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ahoma" w:hAnsi="Tahoma" w:cs="Tahoma"/>
          <w:b/>
          <w:bCs/>
          <w:sz w:val="26"/>
          <w:szCs w:val="26"/>
        </w:rPr>
        <w:t>From:</w:t>
      </w:r>
      <w:r>
        <w:rPr>
          <w:rFonts w:ascii="Tahoma" w:hAnsi="Tahoma" w:cs="Tahoma"/>
          <w:sz w:val="26"/>
          <w:szCs w:val="26"/>
        </w:rPr>
        <w:t xml:space="preserve"> Elizabeth Gibson  </w:t>
      </w:r>
      <w:r>
        <w:rPr>
          <w:rFonts w:ascii="Tahoma" w:hAnsi="Tahoma" w:cs="Tahoma"/>
          <w:b/>
          <w:bCs/>
          <w:sz w:val="26"/>
          <w:szCs w:val="26"/>
        </w:rPr>
        <w:t>Sent:</w:t>
      </w:r>
      <w:r>
        <w:rPr>
          <w:rFonts w:ascii="Tahoma" w:hAnsi="Tahoma" w:cs="Tahoma"/>
          <w:sz w:val="26"/>
          <w:szCs w:val="26"/>
        </w:rPr>
        <w:t xml:space="preserve"> Monday, July 17, 2017 10:12 AM </w:t>
      </w:r>
      <w:r>
        <w:rPr>
          <w:rFonts w:ascii="Tahoma" w:hAnsi="Tahoma" w:cs="Tahoma"/>
          <w:b/>
          <w:bCs/>
          <w:sz w:val="26"/>
          <w:szCs w:val="26"/>
        </w:rPr>
        <w:t>To:</w:t>
      </w:r>
      <w:r>
        <w:rPr>
          <w:rFonts w:ascii="Tahoma" w:hAnsi="Tahoma" w:cs="Tahoma"/>
          <w:sz w:val="26"/>
          <w:szCs w:val="26"/>
        </w:rPr>
        <w:t xml:space="preserve"> IPU </w:t>
      </w:r>
      <w:r>
        <w:rPr>
          <w:rFonts w:ascii="Tahoma" w:hAnsi="Tahoma" w:cs="Tahoma"/>
          <w:b/>
          <w:bCs/>
          <w:sz w:val="26"/>
          <w:szCs w:val="26"/>
        </w:rPr>
        <w:t>Cc:</w:t>
      </w:r>
      <w:r>
        <w:rPr>
          <w:rFonts w:ascii="Tahoma" w:hAnsi="Tahoma" w:cs="Tahoma"/>
          <w:sz w:val="26"/>
          <w:szCs w:val="26"/>
        </w:rPr>
        <w:t xml:space="preserve"> Deborah Chen; Grace Kao </w:t>
      </w:r>
      <w:r>
        <w:rPr>
          <w:rFonts w:ascii="Tahoma" w:hAnsi="Tahoma" w:cs="Tahoma"/>
          <w:b/>
          <w:bCs/>
          <w:sz w:val="26"/>
          <w:szCs w:val="26"/>
        </w:rPr>
        <w:t>Subject:</w:t>
      </w:r>
      <w:r>
        <w:rPr>
          <w:rFonts w:ascii="Tahoma" w:hAnsi="Tahoma" w:cs="Tahoma"/>
          <w:sz w:val="26"/>
          <w:szCs w:val="26"/>
        </w:rPr>
        <w:t xml:space="preserve"> RE: Weekly News Briefing - July 10, 2017</w:t>
      </w:r>
    </w:p>
    <w:p w:rsidR="00900FAA" w:rsidRDefault="00900FAA" w:rsidP="00900FAA">
      <w:pPr>
        <w:widowControl w:val="0"/>
        <w:autoSpaceDE w:val="0"/>
        <w:autoSpaceDN w:val="0"/>
        <w:adjustRightInd w:val="0"/>
        <w:rPr>
          <w:rFonts w:ascii="Calibri" w:hAnsi="Calibri" w:cs="Calibri"/>
          <w:sz w:val="29"/>
          <w:szCs w:val="29"/>
        </w:rPr>
      </w:pPr>
      <w:r>
        <w:rPr>
          <w:rFonts w:ascii="Calibri" w:hAnsi="Calibri" w:cs="Calibri"/>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Turn-back of asylum seekers at the border</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AIC/CCR: </w:t>
      </w:r>
      <w:hyperlink r:id="rId6" w:history="1">
        <w:r>
          <w:rPr>
            <w:rFonts w:ascii="Times" w:hAnsi="Times" w:cs="Times"/>
            <w:sz w:val="29"/>
            <w:szCs w:val="29"/>
            <w:u w:val="single"/>
          </w:rPr>
          <w:t>Filed suit on behalf of seven asylum seekers illegally turned back at ports of entry.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HRF: </w:t>
      </w:r>
      <w:hyperlink r:id="rId7" w:history="1">
        <w:r>
          <w:rPr>
            <w:rFonts w:ascii="Times" w:hAnsi="Times" w:cs="Times"/>
            <w:sz w:val="29"/>
            <w:szCs w:val="29"/>
            <w:u w:val="single"/>
          </w:rPr>
          <w:t>Audio Recording Reveals Border Agents Turning Back Asylum Seekers</w:t>
        </w:r>
      </w:hyperlink>
      <w:r>
        <w:rPr>
          <w:rFonts w:ascii="Times New Roman" w:hAnsi="Times New Roman" w:cs="Times New Roman"/>
          <w:sz w:val="29"/>
          <w:szCs w:val="29"/>
        </w:rPr>
        <w:t>. In addition to the audio last week, “Last month Human Rights First released a major </w:t>
      </w:r>
      <w:hyperlink r:id="rId8" w:history="1">
        <w:r>
          <w:rPr>
            <w:rFonts w:ascii="Times" w:hAnsi="Times" w:cs="Times"/>
            <w:sz w:val="29"/>
            <w:szCs w:val="29"/>
            <w:u w:val="single"/>
          </w:rPr>
          <w:t>report</w:t>
        </w:r>
      </w:hyperlink>
      <w:r>
        <w:rPr>
          <w:rFonts w:ascii="Times New Roman" w:hAnsi="Times New Roman" w:cs="Times New Roman"/>
          <w:sz w:val="29"/>
          <w:szCs w:val="29"/>
        </w:rPr>
        <w:t> documenting dozens of instances in which U.S. border agents illegally turned away asylum seekers from the U.S. southern border.”</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9" w:history="1">
        <w:r>
          <w:rPr>
            <w:rFonts w:ascii="Times" w:hAnsi="Times" w:cs="Times"/>
            <w:b/>
            <w:bCs/>
            <w:sz w:val="29"/>
            <w:szCs w:val="29"/>
            <w:u w:val="single"/>
          </w:rPr>
          <w:t>U.S. District Court Ruling on Refugee Ban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HIAS: “District Judge Derrick Watson </w:t>
      </w:r>
      <w:hyperlink r:id="rId10" w:history="1">
        <w:r>
          <w:rPr>
            <w:rFonts w:ascii="Times" w:hAnsi="Times" w:cs="Times"/>
            <w:b/>
            <w:bCs/>
            <w:sz w:val="29"/>
            <w:szCs w:val="29"/>
            <w:u w:val="single"/>
          </w:rPr>
          <w:t>issued an important ruling in Hawaii</w:t>
        </w:r>
      </w:hyperlink>
      <w:r>
        <w:rPr>
          <w:rFonts w:ascii="Times New Roman" w:hAnsi="Times New Roman" w:cs="Times New Roman"/>
          <w:sz w:val="29"/>
          <w:szCs w:val="29"/>
        </w:rPr>
        <w:t> halting the implementation of portions of the Trump administration’s executive order banning refugees and travelers from six Muslim-majority countries. As a result of this ruling, refugees with assurances from U.S.-based resettlement agencies are now officially considered to have “bona fide” relationships with a U.S. entity, as defined by the Supreme Court…Additionally, the Court expanded the administration's overly narrow interpretation of which close family ties would qualify to be exempted from the refugee ban, which had originally excluded even grandparents and grandchildren.”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11" w:history="1">
        <w:r>
          <w:rPr>
            <w:rFonts w:ascii="Times" w:hAnsi="Times" w:cs="Times"/>
            <w:b/>
            <w:bCs/>
            <w:sz w:val="29"/>
            <w:szCs w:val="29"/>
            <w:u w:val="single"/>
          </w:rPr>
          <w:t>Trump Administration Increasing Prosecution for First-Time Border Crossers in Arizona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HRF: “Human Rights First today condemns U.S. Customs and Border Protection’s Tucson Sector’s decision to increase referrals for criminal prosecution of individuals—including asylum seekers—who cross the U.S. southern border for the first time.”</w:t>
      </w:r>
    </w:p>
    <w:p w:rsidR="00900FAA" w:rsidRDefault="00900FAA" w:rsidP="00900FAA">
      <w:pPr>
        <w:widowControl w:val="0"/>
        <w:autoSpaceDE w:val="0"/>
        <w:autoSpaceDN w:val="0"/>
        <w:adjustRightInd w:val="0"/>
        <w:ind w:left="480" w:hanging="48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12" w:history="1">
        <w:r>
          <w:rPr>
            <w:rFonts w:ascii="Times" w:hAnsi="Times" w:cs="Times"/>
            <w:b/>
            <w:bCs/>
            <w:sz w:val="29"/>
            <w:szCs w:val="29"/>
            <w:u w:val="single"/>
          </w:rPr>
          <w:t>In memo, Trump administration weighs expanding the expedited deportation powers of DHS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WaPo: “Under the proposal, the agency would be empowered to seek </w:t>
      </w:r>
      <w:r>
        <w:rPr>
          <w:rFonts w:ascii="Times New Roman" w:hAnsi="Times New Roman" w:cs="Times New Roman"/>
          <w:sz w:val="29"/>
          <w:szCs w:val="29"/>
        </w:rPr>
        <w:lastRenderedPageBreak/>
        <w:t>the expedited removal of illegal immigrants apprehended anywhere in the United States who cannot prove they have lived in the country continuously for more than 90 days, according to a 13-page internal agency memo obtained by The Washington Post.”</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3" w:history="1">
        <w:r>
          <w:rPr>
            <w:rFonts w:ascii="Times" w:hAnsi="Times" w:cs="Times"/>
            <w:sz w:val="29"/>
            <w:szCs w:val="29"/>
            <w:u w:val="single"/>
          </w:rPr>
          <w:t>ImmProf Opinion Piece on the Issue</w:t>
        </w:r>
      </w:hyperlink>
    </w:p>
    <w:p w:rsidR="00900FAA" w:rsidRDefault="00900FAA" w:rsidP="00900FAA">
      <w:pPr>
        <w:widowControl w:val="0"/>
        <w:autoSpaceDE w:val="0"/>
        <w:autoSpaceDN w:val="0"/>
        <w:adjustRightInd w:val="0"/>
        <w:ind w:left="480" w:hanging="48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14" w:history="1">
        <w:r>
          <w:rPr>
            <w:rFonts w:ascii="Times" w:hAnsi="Times" w:cs="Times"/>
            <w:b/>
            <w:bCs/>
            <w:sz w:val="29"/>
            <w:szCs w:val="29"/>
            <w:u w:val="single"/>
          </w:rPr>
          <w:t>Rep. Luis Gutierrez: Those With DACA and TPS Should Prepare for the Worst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“After a Congressional Hispanic Caucus Meeting with Department of Human Services Secretary Kelly, it looks like millions of documented immigrants could be made deportable this year.”</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15" w:history="1">
        <w:r>
          <w:rPr>
            <w:rFonts w:ascii="Times" w:hAnsi="Times" w:cs="Times"/>
            <w:b/>
            <w:bCs/>
            <w:sz w:val="29"/>
            <w:szCs w:val="29"/>
            <w:u w:val="single"/>
          </w:rPr>
          <w:t>Trump crafting plan to slash legal immigration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Politico: “Trump plans to get behind a bill being introduced later this summer by GOP Sens. Tom Cotton of Arkansas and David Perdue of Georgia that, if signed into law, would, by 2027, slash in half the number of legal immigrants entering the country each year, according to four people familiar with the conversations. Currently, about 1 million legal immigrants enter the country annually; that number would fall to 500,000 over the next decade.”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16" w:history="1">
        <w:r>
          <w:rPr>
            <w:rFonts w:ascii="Times" w:hAnsi="Times" w:cs="Times"/>
            <w:b/>
            <w:bCs/>
            <w:sz w:val="29"/>
            <w:szCs w:val="29"/>
            <w:u w:val="single"/>
          </w:rPr>
          <w:t>SCOTUS BLOG: Summer symposium on Trump v. International Refugee Assistance Project and Trump v. Hawaii</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The stays – a practical victory, a legal concern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What would Hippocrates do?</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Could this be the end of plenary power?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When (if ever) may we consider religion at the border?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How the acting solicitor general (sort of) saved the travel ban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Understanding the Supreme Court’s equitable ruling in Trump v. IRAP</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Overreaching judges imperil national security and weaken the Constitution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The mootness games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An introduction to the travel ban: In Plain English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SCAM ALERTS: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Jury Duty Scam for New Citizens</w:t>
      </w:r>
      <w:r>
        <w:rPr>
          <w:rFonts w:ascii="Times New Roman" w:hAnsi="Times New Roman" w:cs="Times New Roman"/>
          <w:sz w:val="29"/>
          <w:szCs w:val="29"/>
        </w:rPr>
        <w:t>: Sing Tao Daily: “After receiving U.S citizenship, immigrant Ms. Chen was told that she had missed jury duty and that there’s a warrant for her arrest — but she can settle it right away on the phone with a credit card payment. This is a new type of jury duty scam, fraudsters are targeting those new citizens, taking advantages of their lack of knowledge on jury duty in order to profit. New York State Consumer Protection Board pointed out that the callers will pretend they are court officials, and ask citizens why they are avoiding jury duty, once the victims are panicked, they will manipulate them.”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Haitians and Canada:</w:t>
      </w:r>
      <w:r>
        <w:rPr>
          <w:rFonts w:ascii="Times New Roman" w:hAnsi="Times New Roman" w:cs="Times New Roman"/>
          <w:sz w:val="29"/>
          <w:szCs w:val="29"/>
        </w:rPr>
        <w:t xml:space="preserve"> A private bar attorney is apparently advising Haitians that the Canadian government is issuing blanket refugee status to Haitians. Despite Canadian advocates pushing to withdraw from the safe third country agreement, it is important to make sure folks with Haitian TPS understand that they are not necessarily eligible for asylum in Canada under current law.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7" w:history="1">
        <w:r>
          <w:rPr>
            <w:rFonts w:ascii="Times" w:hAnsi="Times" w:cs="Times"/>
            <w:b/>
            <w:bCs/>
            <w:sz w:val="29"/>
            <w:szCs w:val="29"/>
            <w:u w:val="single"/>
          </w:rPr>
          <w:t>Case example collection form (NYIC)</w:t>
        </w:r>
      </w:hyperlink>
      <w:r>
        <w:rPr>
          <w:rFonts w:ascii="Times New Roman" w:hAnsi="Times New Roman" w:cs="Times New Roman"/>
          <w:sz w:val="29"/>
          <w:szCs w:val="29"/>
        </w:rPr>
        <w:t>: “we have created a broad case example collection form. Please bookmark this page and, if and when you have a case that becomes problematic under the new administration, please take a few minutes to fill out this form.”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 w:history="1">
        <w:r>
          <w:rPr>
            <w:rFonts w:ascii="Times" w:hAnsi="Times" w:cs="Times"/>
            <w:b/>
            <w:bCs/>
            <w:sz w:val="29"/>
            <w:szCs w:val="29"/>
            <w:u w:val="single"/>
          </w:rPr>
          <w:t>FCMP Research</w:t>
        </w:r>
      </w:hyperlink>
      <w:r>
        <w:rPr>
          <w:rFonts w:ascii="Times New Roman" w:hAnsi="Times New Roman" w:cs="Times New Roman"/>
          <w:sz w:val="29"/>
          <w:szCs w:val="29"/>
        </w:rPr>
        <w:t xml:space="preserve">: WRC is interested in learning more about the recently terminated ICE Family Case Management Program (FCMP) as part of a research project documenting the program. We’d welcome the chance to speak with anyone who interacted with the program, whether as one of the program’s contractors, a service provider with a client enrolled in the program, or individuals who were themselves enrolled in the program. reach out to </w:t>
      </w:r>
      <w:hyperlink r:id="rId19" w:history="1">
        <w:r>
          <w:rPr>
            <w:rFonts w:ascii="Times" w:hAnsi="Times" w:cs="Times"/>
            <w:sz w:val="29"/>
            <w:szCs w:val="29"/>
            <w:u w:val="single"/>
          </w:rPr>
          <w:t>katharinao@wrcommission.org</w:t>
        </w:r>
      </w:hyperlink>
      <w:r>
        <w:rPr>
          <w:rFonts w:ascii="Times New Roman" w:hAnsi="Times New Roman" w:cs="Times New Roman"/>
          <w:sz w:val="29"/>
          <w:szCs w:val="29"/>
        </w:rPr>
        <w:t xml:space="preserve"> or at 202.750.8597.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0" w:history="1">
        <w:r>
          <w:rPr>
            <w:rFonts w:ascii="Times" w:hAnsi="Times" w:cs="Times"/>
            <w:b/>
            <w:bCs/>
            <w:sz w:val="29"/>
            <w:szCs w:val="29"/>
            <w:u w:val="single"/>
          </w:rPr>
          <w:t>Practice Advisory: Working with Child Clients and Their Family Members in Light of the Trump Administration’s Focus on “Smugglers”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1" w:history="1">
        <w:r>
          <w:rPr>
            <w:rFonts w:ascii="Times" w:hAnsi="Times" w:cs="Times"/>
            <w:b/>
            <w:bCs/>
            <w:sz w:val="29"/>
            <w:szCs w:val="29"/>
            <w:u w:val="single"/>
          </w:rPr>
          <w:t>The Real Alternatives to Detention</w:t>
        </w:r>
      </w:hyperlink>
      <w:r>
        <w:rPr>
          <w:rFonts w:ascii="Times New Roman" w:hAnsi="Times New Roman" w:cs="Times New Roman"/>
          <w:b/>
          <w:bCs/>
          <w:sz w:val="29"/>
          <w:szCs w:val="29"/>
        </w:rPr>
        <w:t xml:space="preserve"> - </w:t>
      </w:r>
      <w:r>
        <w:rPr>
          <w:rFonts w:ascii="Times New Roman" w:hAnsi="Times New Roman" w:cs="Times New Roman"/>
          <w:sz w:val="29"/>
          <w:szCs w:val="29"/>
        </w:rPr>
        <w:t>AILA, WRC, LIRS, USCCB, and NIJC provide a backgrounder about cost-efficient alternatives to detention (ATD).</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2" w:history="1">
        <w:r>
          <w:rPr>
            <w:rFonts w:ascii="Times" w:hAnsi="Times" w:cs="Times"/>
            <w:b/>
            <w:bCs/>
            <w:sz w:val="29"/>
            <w:szCs w:val="29"/>
            <w:u w:val="single"/>
          </w:rPr>
          <w:t>AILA: Practice Alert: DHS and DOS Implementation of Executive Order Imposing Travel and Refugee Ban</w:t>
        </w:r>
      </w:hyperlink>
      <w:r>
        <w:rPr>
          <w:rFonts w:ascii="Times New Roman" w:hAnsi="Times New Roman" w:cs="Times New Roman"/>
          <w:sz w:val="29"/>
          <w:szCs w:val="29"/>
        </w:rPr>
        <w:t xml:space="preserve"> (Updated 7/14/17)</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 w:history="1">
        <w:r>
          <w:rPr>
            <w:rFonts w:ascii="Times" w:hAnsi="Times" w:cs="Times"/>
            <w:b/>
            <w:bCs/>
            <w:sz w:val="29"/>
            <w:szCs w:val="29"/>
            <w:u w:val="single"/>
          </w:rPr>
          <w:t>Participant RSVP for 7/25/17 New York City Bar DACA Immigration Screening Clinic</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Guidance to Nonprofits on Immigration Enforcement</w:t>
      </w:r>
      <w:r>
        <w:rPr>
          <w:rFonts w:ascii="Times New Roman" w:hAnsi="Times New Roman" w:cs="Times New Roman"/>
          <w:sz w:val="29"/>
          <w:szCs w:val="29"/>
        </w:rPr>
        <w:t>: New York Lawyers for the Public Interest (NYPLI) is planning to issue in the next couple of days a “Guidance to Nonprofits on Immigration Enforcement.” The guidance should cover what to do if ICE shows up at a nonprofit and may be a helpful resource to share with partners in the community.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 w:history="1">
        <w:r>
          <w:rPr>
            <w:rFonts w:ascii="Times" w:hAnsi="Times" w:cs="Times"/>
            <w:b/>
            <w:bCs/>
            <w:sz w:val="29"/>
            <w:szCs w:val="29"/>
            <w:u w:val="single"/>
          </w:rPr>
          <w:t>Lottery for free Naturalization</w:t>
        </w:r>
      </w:hyperlink>
      <w:r>
        <w:rPr>
          <w:rFonts w:ascii="Times New Roman" w:hAnsi="Times New Roman" w:cs="Times New Roman"/>
          <w:b/>
          <w:bCs/>
          <w:sz w:val="29"/>
          <w:szCs w:val="29"/>
        </w:rPr>
        <w:t>:</w:t>
      </w:r>
      <w:r>
        <w:rPr>
          <w:rFonts w:ascii="Times New Roman" w:hAnsi="Times New Roman" w:cs="Times New Roman"/>
          <w:sz w:val="29"/>
          <w:szCs w:val="29"/>
        </w:rPr>
        <w:t xml:space="preserve"> </w:t>
      </w:r>
      <w:hyperlink r:id="rId25" w:history="1">
        <w:r>
          <w:rPr>
            <w:rFonts w:ascii="Times" w:hAnsi="Times" w:cs="Times"/>
            <w:sz w:val="29"/>
            <w:szCs w:val="29"/>
            <w:u w:val="single"/>
          </w:rPr>
          <w:t>NaturalizeNY</w:t>
        </w:r>
      </w:hyperlink>
      <w:r>
        <w:rPr>
          <w:rFonts w:ascii="Times New Roman" w:hAnsi="Times New Roman" w:cs="Times New Roman"/>
          <w:sz w:val="29"/>
          <w:szCs w:val="29"/>
        </w:rPr>
        <w:t xml:space="preserve"> is an initiative, created by </w:t>
      </w:r>
      <w:hyperlink r:id="rId26" w:history="1">
        <w:r>
          <w:rPr>
            <w:rFonts w:ascii="Times" w:hAnsi="Times" w:cs="Times"/>
            <w:sz w:val="29"/>
            <w:szCs w:val="29"/>
            <w:u w:val="single"/>
          </w:rPr>
          <w:t>the Governor's office</w:t>
        </w:r>
      </w:hyperlink>
      <w:r>
        <w:rPr>
          <w:rFonts w:ascii="Times New Roman" w:hAnsi="Times New Roman" w:cs="Times New Roman"/>
          <w:sz w:val="29"/>
          <w:szCs w:val="29"/>
        </w:rPr>
        <w:t xml:space="preserve"> and administered by the </w:t>
      </w:r>
      <w:hyperlink r:id="rId27" w:history="1">
        <w:r>
          <w:rPr>
            <w:rFonts w:ascii="Times" w:hAnsi="Times" w:cs="Times"/>
            <w:sz w:val="29"/>
            <w:szCs w:val="29"/>
            <w:u w:val="single"/>
          </w:rPr>
          <w:t>New York State Office for New Americans</w:t>
        </w:r>
      </w:hyperlink>
      <w:r>
        <w:rPr>
          <w:rFonts w:ascii="Times New Roman" w:hAnsi="Times New Roman" w:cs="Times New Roman"/>
          <w:sz w:val="29"/>
          <w:szCs w:val="29"/>
        </w:rPr>
        <w:t>, that supports immigrant New Yorkers through the naturalization process by providing free eligibility screenings, application assistance, and exam preparation.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8" w:history="1">
        <w:r>
          <w:rPr>
            <w:rFonts w:ascii="Times" w:hAnsi="Times" w:cs="Times"/>
            <w:b/>
            <w:bCs/>
            <w:sz w:val="29"/>
            <w:szCs w:val="29"/>
            <w:u w:val="single"/>
          </w:rPr>
          <w:t>USCIS Guidance to RAIO Officers on Gender-Related Claims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17071402 | Dated May 16, 2013 | File Size: 4701 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guidance on gender-related factors to be considered when interviewing and adjudicating claims related to gender, including claims based on violations of societal norms associated with gender. Special thanks to David Cleveland.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9" w:history="1">
        <w:r>
          <w:rPr>
            <w:rFonts w:ascii="Times" w:hAnsi="Times" w:cs="Times"/>
            <w:b/>
            <w:bCs/>
            <w:sz w:val="29"/>
            <w:szCs w:val="29"/>
            <w:u w:val="single"/>
          </w:rPr>
          <w:t>ICE Letter to Senator Grassley Regarding Grants of Stays of Removal and Private Immigration Bills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17051134 | Dated May 5, 2017 | File Size: 756 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0" w:history="1">
        <w:r>
          <w:rPr>
            <w:rFonts w:ascii="Times" w:hAnsi="Times" w:cs="Times"/>
            <w:b/>
            <w:bCs/>
            <w:sz w:val="29"/>
            <w:szCs w:val="29"/>
            <w:u w:val="single"/>
          </w:rPr>
          <w:t>CBP Deploys Biometric Exit Technology to Chicago O’Hare International Airport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17071201 | Dated July 11, 2017 | File Size: 577 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deployed facial recognition biometric exit technology to Chicago O’Hare International Airport (ORD) for select flights from ORD. Delta and JetBlue also announced collaborations with CBP to integrate facial recognition technology as part of the boarding process.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1" w:history="1">
        <w:r>
          <w:rPr>
            <w:rFonts w:ascii="Times" w:hAnsi="Times" w:cs="Times"/>
            <w:b/>
            <w:bCs/>
            <w:sz w:val="29"/>
            <w:szCs w:val="29"/>
            <w:u w:val="single"/>
          </w:rPr>
          <w:t>SPLC: Barriers to Legal Representation Continue at Stewart Detention Center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17071433 | Dated July 13, 2017 | File Size: 2427 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7/13/17, the Southern Poverty Law Center sent a letter to ICE and the Stewart Detention Center requesting immediate action, as current policies and practices “unjustifiably obstruct the availability of professional representation or other aspects of the right of access to the courts.”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 w:history="1">
        <w:r>
          <w:rPr>
            <w:rFonts w:ascii="Times" w:hAnsi="Times" w:cs="Times"/>
            <w:b/>
            <w:bCs/>
            <w:sz w:val="29"/>
            <w:szCs w:val="29"/>
            <w:u w:val="single"/>
          </w:rPr>
          <w:t>EOIR Swears in New Immigration Judge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17071408 | Dated July 13, 2017 | File Size: 558 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Executive Office for Immigration Review (EOIR) announced the investiture of a new immigration judge, James M. McCarthy. Mr. McCarthy will serve in the New York City immigration court and previously worked at ICE.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7/18/17</w:t>
      </w:r>
      <w:r>
        <w:rPr>
          <w:rFonts w:ascii="Times New Roman" w:hAnsi="Times New Roman" w:cs="Times New Roman"/>
          <w:b/>
          <w:bCs/>
          <w:sz w:val="29"/>
          <w:szCs w:val="29"/>
        </w:rPr>
        <w:t xml:space="preserve"> </w:t>
      </w:r>
      <w:hyperlink r:id="rId33" w:history="1">
        <w:r>
          <w:rPr>
            <w:rFonts w:ascii="Times" w:hAnsi="Times" w:cs="Times"/>
            <w:b/>
            <w:bCs/>
            <w:sz w:val="29"/>
            <w:szCs w:val="29"/>
            <w:u w:val="single"/>
          </w:rPr>
          <w:t>The Immigration Courts: A Conversation with Juan Osuna, Former EOIR Director</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34"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5" w:history="1">
        <w:r>
          <w:rPr>
            <w:rFonts w:ascii="Times" w:hAnsi="Times" w:cs="Times"/>
            <w:b/>
            <w:bCs/>
            <w:sz w:val="29"/>
            <w:szCs w:val="29"/>
            <w:u w:val="single"/>
          </w:rPr>
          <w:t>Representing Immigrant Children Seeking Special Immigrant Juvenile Status: Focus on Family Court Presented by NYLS and the Safe Passage Project</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6"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7/20/17 </w:t>
      </w:r>
      <w:hyperlink r:id="rId37" w:history="1">
        <w:r>
          <w:rPr>
            <w:rFonts w:ascii="Times" w:hAnsi="Times" w:cs="Times"/>
            <w:b/>
            <w:bCs/>
            <w:sz w:val="29"/>
            <w:szCs w:val="29"/>
            <w:u w:val="single"/>
          </w:rPr>
          <w:t>Representing Immigrant Children Seeking Special Immigrant Juvenile Status: Focus on Family Court Presented by NYLS and the Safe Passage</w:t>
        </w:r>
      </w:hyperlink>
      <w:r>
        <w:rPr>
          <w:rFonts w:ascii="Times New Roman" w:hAnsi="Times New Roman" w:cs="Times New Roman"/>
          <w:b/>
          <w:bCs/>
          <w:sz w:val="29"/>
          <w:szCs w:val="29"/>
        </w:rPr>
        <w:t xml:space="preserve"> Project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8"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9"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7/31/17 </w:t>
      </w:r>
      <w:hyperlink r:id="rId40" w:history="1">
        <w:r>
          <w:rPr>
            <w:rFonts w:ascii="Times" w:hAnsi="Times" w:cs="Times"/>
            <w:b/>
            <w:bCs/>
            <w:sz w:val="29"/>
            <w:szCs w:val="29"/>
            <w:u w:val="single"/>
          </w:rPr>
          <w:t>Ethical Considerations for Attorneys Representing Detained Immigrants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8/1/17</w:t>
      </w:r>
      <w:r>
        <w:rPr>
          <w:rFonts w:ascii="Times New Roman" w:hAnsi="Times New Roman" w:cs="Times New Roman"/>
          <w:b/>
          <w:bCs/>
          <w:sz w:val="29"/>
          <w:szCs w:val="29"/>
        </w:rPr>
        <w:t xml:space="preserve"> </w:t>
      </w:r>
      <w:hyperlink r:id="rId41" w:history="1">
        <w:r>
          <w:rPr>
            <w:rFonts w:ascii="Times" w:hAnsi="Times" w:cs="Times"/>
            <w:b/>
            <w:bCs/>
            <w:sz w:val="29"/>
            <w:szCs w:val="29"/>
            <w:u w:val="single"/>
          </w:rPr>
          <w:t>CBP, Electronic Devices, and Privacy at Ports of Entry</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8/4/17 </w:t>
      </w:r>
      <w:hyperlink r:id="rId42" w:history="1">
        <w:r>
          <w:rPr>
            <w:rFonts w:ascii="Times" w:hAnsi="Times" w:cs="Times"/>
            <w:b/>
            <w:bCs/>
            <w:sz w:val="29"/>
            <w:szCs w:val="29"/>
            <w:u w:val="single"/>
          </w:rPr>
          <w:t>FOIA Litigation to Obtain Client Files</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 The training will take place on August 4, 2017, from 10:00 to 11:30 a.m. at Cardozo Law, 55 Fifth Ave., Rm. 423, New York, NY. To attend, email Lindsay Nash at </w:t>
      </w:r>
      <w:hyperlink r:id="rId43" w:history="1">
        <w:r>
          <w:rPr>
            <w:rFonts w:ascii="Times" w:hAnsi="Times" w:cs="Times"/>
            <w:sz w:val="29"/>
            <w:szCs w:val="29"/>
            <w:u w:val="single"/>
          </w:rPr>
          <w:t>lindsay.nash@yu.edu</w:t>
        </w:r>
      </w:hyperlink>
      <w:r>
        <w:rPr>
          <w:rFonts w:ascii="Times New Roman" w:hAnsi="Times New Roman" w:cs="Times New Roman"/>
          <w:sz w:val="29"/>
          <w:szCs w:val="29"/>
        </w:rPr>
        <w:t xml:space="preserve"> by Friday, July 28, and provide the name, affiliation, and email address of each person who plans to attend.</w:t>
      </w: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8/8/17 </w:t>
      </w:r>
      <w:hyperlink r:id="rId44" w:history="1">
        <w:r>
          <w:rPr>
            <w:rFonts w:ascii="Times" w:hAnsi="Times" w:cs="Times"/>
            <w:b/>
            <w:bCs/>
            <w:sz w:val="29"/>
            <w:szCs w:val="29"/>
            <w:u w:val="single"/>
          </w:rPr>
          <w:t>USCIS and Notices to Appear: What You Need to Know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8/22/17 </w:t>
      </w:r>
      <w:hyperlink r:id="rId45" w:history="1">
        <w:r>
          <w:rPr>
            <w:rFonts w:ascii="Times" w:hAnsi="Times" w:cs="Times"/>
            <w:b/>
            <w:bCs/>
            <w:sz w:val="29"/>
            <w:szCs w:val="29"/>
            <w:u w:val="single"/>
          </w:rPr>
          <w:t>The Perfect Plea Bargain: What Defense Counsel Wants You to Know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8/24/17 </w:t>
      </w:r>
      <w:hyperlink r:id="rId46" w:history="1">
        <w:r>
          <w:rPr>
            <w:rFonts w:ascii="Times" w:hAnsi="Times" w:cs="Times"/>
            <w:b/>
            <w:bCs/>
            <w:sz w:val="29"/>
            <w:szCs w:val="29"/>
            <w:u w:val="single"/>
          </w:rPr>
          <w:t>FTCA and Other Civil Rights Claims - Immigration Enforcement &amp; Damages Actions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8/28/17 </w:t>
      </w:r>
      <w:hyperlink r:id="rId47" w:history="1">
        <w:r>
          <w:rPr>
            <w:rFonts w:ascii="Times" w:hAnsi="Times" w:cs="Times"/>
            <w:b/>
            <w:bCs/>
            <w:sz w:val="29"/>
            <w:szCs w:val="29"/>
            <w:u w:val="single"/>
          </w:rPr>
          <w:t>Best Practices Before the Asylum Office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8/29/17 </w:t>
      </w:r>
      <w:hyperlink r:id="rId48" w:history="1">
        <w:r>
          <w:rPr>
            <w:rFonts w:ascii="Times" w:hAnsi="Times" w:cs="Times"/>
            <w:b/>
            <w:bCs/>
            <w:sz w:val="29"/>
            <w:szCs w:val="29"/>
            <w:u w:val="single"/>
          </w:rPr>
          <w:t>Waivers of the Joint Filing Requirement in I-751 Cases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17,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9" w:history="1">
        <w:r>
          <w:rPr>
            <w:rFonts w:ascii="Times" w:hAnsi="Times" w:cs="Times"/>
            <w:sz w:val="29"/>
            <w:szCs w:val="29"/>
            <w:u w:val="single"/>
          </w:rPr>
          <w:t>President Trump Intervenes to Ensure that Robotics Team from Afghanistan is Issued Visas, Can Compete in Global Robotics Competition in the US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July 16,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0" w:history="1">
        <w:r>
          <w:rPr>
            <w:rFonts w:ascii="Times" w:hAnsi="Times" w:cs="Times"/>
            <w:sz w:val="29"/>
            <w:szCs w:val="29"/>
            <w:u w:val="single"/>
          </w:rPr>
          <w:t>From the Bookshelves: Diary of a Reluctant Dreamer: Undocumented Vignettes from a Pre-American Life by Alberto Ledesma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1" w:history="1">
        <w:r>
          <w:rPr>
            <w:rFonts w:ascii="Times" w:hAnsi="Times" w:cs="Times"/>
            <w:sz w:val="29"/>
            <w:szCs w:val="29"/>
            <w:u w:val="single"/>
          </w:rPr>
          <w:t>The first Farm Worker Exhibit in the 164-year history of the California State Fair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 w:history="1">
        <w:r>
          <w:rPr>
            <w:rFonts w:ascii="Times" w:hAnsi="Times" w:cs="Times"/>
            <w:sz w:val="29"/>
            <w:szCs w:val="29"/>
            <w:u w:val="single"/>
          </w:rPr>
          <w:t>At the Movies: The Big Sick</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 w:history="1">
        <w:r>
          <w:rPr>
            <w:rFonts w:ascii="Times" w:hAnsi="Times" w:cs="Times"/>
            <w:sz w:val="29"/>
            <w:szCs w:val="29"/>
            <w:u w:val="single"/>
          </w:rPr>
          <w:t>Trump Administration Reportedly Moving Toward Implementing Expanded Expedited Removal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15,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 w:history="1">
        <w:r>
          <w:rPr>
            <w:rFonts w:ascii="Times" w:hAnsi="Times" w:cs="Times"/>
            <w:sz w:val="29"/>
            <w:szCs w:val="29"/>
            <w:u w:val="single"/>
          </w:rPr>
          <w:t>Ministering to Immigrants &amp; Refugees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 w:history="1">
        <w:r>
          <w:rPr>
            <w:rFonts w:ascii="Times" w:hAnsi="Times" w:cs="Times"/>
            <w:sz w:val="29"/>
            <w:szCs w:val="29"/>
            <w:u w:val="single"/>
          </w:rPr>
          <w:t>Life As A Teen Refugee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 w:history="1">
        <w:r>
          <w:rPr>
            <w:rFonts w:ascii="Times" w:hAnsi="Times" w:cs="Times"/>
            <w:sz w:val="29"/>
            <w:szCs w:val="29"/>
            <w:u w:val="single"/>
          </w:rPr>
          <w:t>Law School Teams Up With California State University Campus to Provide Legal Services to Immigrant Students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7" w:history="1">
        <w:r>
          <w:rPr>
            <w:rFonts w:ascii="Times" w:hAnsi="Times" w:cs="Times"/>
            <w:sz w:val="29"/>
            <w:szCs w:val="29"/>
            <w:u w:val="single"/>
          </w:rPr>
          <w:t>Back to the Supreme Court: U.S. Government Asks High Court to Clarify Travel Ban Order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July 14,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8" w:history="1">
        <w:r>
          <w:rPr>
            <w:rFonts w:ascii="Times" w:hAnsi="Times" w:cs="Times"/>
            <w:sz w:val="29"/>
            <w:szCs w:val="29"/>
            <w:u w:val="single"/>
          </w:rPr>
          <w:t>From the Bookshelves: Latinos in Criminal Justice: An Encyclopedia, edited by Professor José Luis Morín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9" w:history="1">
        <w:r>
          <w:rPr>
            <w:rFonts w:ascii="Times" w:hAnsi="Times" w:cs="Times"/>
            <w:sz w:val="29"/>
            <w:szCs w:val="29"/>
            <w:u w:val="single"/>
          </w:rPr>
          <w:t>Immigration Article of the Day: Moving Beyond Comprehensive Immigration Reform and Trump: Principles, Interests, and Policies to Guide Long-Term Reform of the US Immigration System by Donald Kerwin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0" w:history="1">
        <w:r>
          <w:rPr>
            <w:rFonts w:ascii="Times" w:hAnsi="Times" w:cs="Times"/>
            <w:sz w:val="29"/>
            <w:szCs w:val="29"/>
            <w:u w:val="single"/>
          </w:rPr>
          <w:t>The Last Refugee Family (At Least for a While) Without Ties to the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July 13,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1" w:history="1">
        <w:r>
          <w:rPr>
            <w:rFonts w:ascii="Times" w:hAnsi="Times" w:cs="Times"/>
            <w:sz w:val="29"/>
            <w:szCs w:val="29"/>
            <w:u w:val="single"/>
          </w:rPr>
          <w:t>UC Davis Alum Becomes Mexican Consul General in Sacramento</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2" w:history="1">
        <w:r>
          <w:rPr>
            <w:rFonts w:ascii="Times" w:hAnsi="Times" w:cs="Times"/>
            <w:sz w:val="29"/>
            <w:szCs w:val="29"/>
            <w:u w:val="single"/>
          </w:rPr>
          <w:t>Trump Administration to Tighten Legal Immigration?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3" w:history="1">
        <w:r>
          <w:rPr>
            <w:rFonts w:ascii="Times" w:hAnsi="Times" w:cs="Times"/>
            <w:sz w:val="29"/>
            <w:szCs w:val="29"/>
            <w:u w:val="single"/>
          </w:rPr>
          <w:t>The 35th anniversary of the Plyler v. Doe: A Discussion of Plyler at the University of Houston Law Center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4" w:history="1">
        <w:r>
          <w:rPr>
            <w:rFonts w:ascii="Times" w:hAnsi="Times" w:cs="Times"/>
            <w:sz w:val="29"/>
            <w:szCs w:val="29"/>
            <w:u w:val="single"/>
          </w:rPr>
          <w:t>Ilene Reynoso, Law Student, UC Davis School of Law:  Summary of Flores v. Sessions (9th Cir. July 05,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July 12,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5" w:history="1">
        <w:r>
          <w:rPr>
            <w:rFonts w:ascii="Times" w:hAnsi="Times" w:cs="Times"/>
            <w:sz w:val="29"/>
            <w:szCs w:val="29"/>
            <w:u w:val="single"/>
          </w:rPr>
          <w:t>Challenging The U.S. Government's Practice of Turning Away Asylum Seekers at the Border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6" w:history="1">
        <w:r>
          <w:rPr>
            <w:rFonts w:ascii="Times" w:hAnsi="Times" w:cs="Times"/>
            <w:sz w:val="29"/>
            <w:szCs w:val="29"/>
            <w:u w:val="single"/>
          </w:rPr>
          <w:t>Dissent: Why I Left Immigration Law</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7" w:history="1">
        <w:r>
          <w:rPr>
            <w:rFonts w:ascii="Times" w:hAnsi="Times" w:cs="Times"/>
            <w:sz w:val="29"/>
            <w:szCs w:val="29"/>
            <w:u w:val="single"/>
          </w:rPr>
          <w:t>Rep. Luis Gutierrez: Those With DACA and TPS Should Prepare for the Worst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8" w:history="1">
        <w:r>
          <w:rPr>
            <w:rFonts w:ascii="Times" w:hAnsi="Times" w:cs="Times"/>
            <w:sz w:val="29"/>
            <w:szCs w:val="29"/>
            <w:u w:val="single"/>
          </w:rPr>
          <w:t>Immigration Article of the Day: Transforming Crime-Based Deportation by Daniel Morales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9" w:history="1">
        <w:r>
          <w:rPr>
            <w:rFonts w:ascii="Times" w:hAnsi="Times" w:cs="Times"/>
            <w:sz w:val="29"/>
            <w:szCs w:val="29"/>
            <w:u w:val="single"/>
          </w:rPr>
          <w:t>Cancer Researcher Denied Entry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0" w:history="1">
        <w:r>
          <w:rPr>
            <w:rFonts w:ascii="Times" w:hAnsi="Times" w:cs="Times"/>
            <w:sz w:val="29"/>
            <w:szCs w:val="29"/>
            <w:u w:val="single"/>
          </w:rPr>
          <w:t>SCOTUSBlog Summer Symposium on Trump v. International Refugee Assistance Project and Trump v. Hawaii</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1" w:history="1">
        <w:r>
          <w:rPr>
            <w:rFonts w:ascii="Times" w:hAnsi="Times" w:cs="Times"/>
            <w:sz w:val="29"/>
            <w:szCs w:val="29"/>
            <w:u w:val="single"/>
          </w:rPr>
          <w:t>US deportations of Europeans are up</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2" w:history="1">
        <w:r>
          <w:rPr>
            <w:rFonts w:ascii="Times" w:hAnsi="Times" w:cs="Times"/>
            <w:sz w:val="29"/>
            <w:szCs w:val="29"/>
            <w:u w:val="single"/>
          </w:rPr>
          <w:t>DHS Delays Implementation of Rule Easing Entry of International Entrepreneurs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July 11,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3" w:history="1">
        <w:r>
          <w:rPr>
            <w:rFonts w:ascii="Times" w:hAnsi="Times" w:cs="Times"/>
            <w:sz w:val="29"/>
            <w:szCs w:val="29"/>
            <w:u w:val="single"/>
          </w:rPr>
          <w:t>U.K. Bound? Check Out The Migration Museum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4" w:history="1">
        <w:r>
          <w:rPr>
            <w:rFonts w:ascii="Times" w:hAnsi="Times" w:cs="Times"/>
            <w:sz w:val="29"/>
            <w:szCs w:val="29"/>
            <w:u w:val="single"/>
          </w:rPr>
          <w:t>Trump Administration to Tighten Up on Foreign Student Visas?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5" w:history="1">
        <w:r>
          <w:rPr>
            <w:rFonts w:ascii="Times" w:hAnsi="Times" w:cs="Times"/>
            <w:sz w:val="29"/>
            <w:szCs w:val="29"/>
            <w:u w:val="single"/>
          </w:rPr>
          <w:t>Shoba Sivaprasad Wadhia: Ending Deportation Priorities Breaks Away from Decades of History and Sound Policy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6" w:history="1">
        <w:r>
          <w:rPr>
            <w:rFonts w:ascii="Times" w:hAnsi="Times" w:cs="Times"/>
            <w:sz w:val="29"/>
            <w:szCs w:val="29"/>
            <w:u w:val="single"/>
          </w:rPr>
          <w:t>Brexit vote sees highest spike in religious and racial hate crimes ever recorded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7" w:history="1">
        <w:r>
          <w:rPr>
            <w:rFonts w:ascii="Times" w:hAnsi="Times" w:cs="Times"/>
            <w:sz w:val="29"/>
            <w:szCs w:val="29"/>
            <w:u w:val="single"/>
          </w:rPr>
          <w:t>Central States Law Schools Association 2017 Scholarship Conference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8" w:history="1">
        <w:r>
          <w:rPr>
            <w:rFonts w:ascii="Times" w:hAnsi="Times" w:cs="Times"/>
            <w:sz w:val="29"/>
            <w:szCs w:val="29"/>
            <w:u w:val="single"/>
          </w:rPr>
          <w:t>Call for Applications for Tenure-Track Positions at UNLV Law</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10,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9" w:history="1">
        <w:r>
          <w:rPr>
            <w:rFonts w:ascii="Times" w:hAnsi="Times" w:cs="Times"/>
            <w:sz w:val="29"/>
            <w:szCs w:val="29"/>
            <w:u w:val="single"/>
          </w:rPr>
          <w:t>US News and World Report Top 10 Countries to be an Immigrant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0" w:history="1">
        <w:r>
          <w:rPr>
            <w:rFonts w:ascii="Times" w:hAnsi="Times" w:cs="Times"/>
            <w:sz w:val="29"/>
            <w:szCs w:val="29"/>
            <w:u w:val="single"/>
          </w:rPr>
          <w:t>Battle emerging inside Trump administration over who controls immigration and refugees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1" w:history="1">
        <w:r>
          <w:rPr>
            <w:rFonts w:ascii="Times" w:hAnsi="Times" w:cs="Times"/>
            <w:sz w:val="29"/>
            <w:szCs w:val="29"/>
            <w:u w:val="single"/>
          </w:rPr>
          <w:t>U.S. Judge Narrows Travel Ban in Defeat for Trump</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82" w:history="1">
        <w:r>
          <w:rPr>
            <w:rFonts w:ascii="Times" w:hAnsi="Times" w:cs="Times"/>
            <w:sz w:val="29"/>
            <w:szCs w:val="29"/>
            <w:u w:val="single"/>
          </w:rPr>
          <w:t>Hawaii Judge Orders Loosening of Trump Travel Ban</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3" w:history="1">
        <w:r>
          <w:rPr>
            <w:rFonts w:ascii="Times" w:hAnsi="Times" w:cs="Times"/>
            <w:sz w:val="29"/>
            <w:szCs w:val="29"/>
            <w:u w:val="single"/>
          </w:rPr>
          <w:t>Hawaii judge allows grandparents and others to bypass travel ban</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4" w:history="1">
        <w:r>
          <w:rPr>
            <w:rFonts w:ascii="Times" w:hAnsi="Times" w:cs="Times"/>
            <w:sz w:val="29"/>
            <w:szCs w:val="29"/>
            <w:u w:val="single"/>
          </w:rPr>
          <w:t>New directive may expand Trump travel ban</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85" w:history="1">
        <w:r>
          <w:rPr>
            <w:rFonts w:ascii="Times" w:hAnsi="Times" w:cs="Times"/>
            <w:sz w:val="29"/>
            <w:szCs w:val="29"/>
            <w:u w:val="single"/>
          </w:rPr>
          <w:t>DREAMer protections face demise soon by federal courts</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86" w:history="1">
        <w:r>
          <w:rPr>
            <w:rFonts w:ascii="Times" w:hAnsi="Times" w:cs="Times"/>
            <w:sz w:val="29"/>
            <w:szCs w:val="29"/>
            <w:u w:val="single"/>
          </w:rPr>
          <w:t>Trump says he wants 'comprehensive immigration plan' but country isn't ready</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C-SPAN</w:t>
      </w:r>
      <w:r>
        <w:rPr>
          <w:rFonts w:ascii="Times New Roman" w:hAnsi="Times New Roman" w:cs="Times New Roman"/>
          <w:sz w:val="29"/>
          <w:szCs w:val="29"/>
        </w:rPr>
        <w:t> </w:t>
      </w:r>
      <w:hyperlink r:id="rId87" w:history="1">
        <w:r>
          <w:rPr>
            <w:rFonts w:ascii="Times" w:hAnsi="Times" w:cs="Times"/>
            <w:sz w:val="29"/>
            <w:szCs w:val="29"/>
            <w:u w:val="single"/>
          </w:rPr>
          <w:t>Rep. Gutierrez talks about DACA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88" w:history="1">
        <w:r>
          <w:rPr>
            <w:rFonts w:ascii="Times" w:hAnsi="Times" w:cs="Times"/>
            <w:sz w:val="29"/>
            <w:szCs w:val="29"/>
            <w:u w:val="single"/>
          </w:rPr>
          <w:t>Trump says he'll make the final call on DACA, not subordinates</w:t>
        </w:r>
      </w:hyperlink>
      <w:r>
        <w:rPr>
          <w:rFonts w:ascii="Times New Roman" w:hAnsi="Times New Roman" w:cs="Times New Roman"/>
          <w:sz w:val="29"/>
          <w:szCs w:val="29"/>
        </w:rPr>
        <w:t> By David Lauter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89" w:history="1">
        <w:r>
          <w:rPr>
            <w:rFonts w:ascii="Times" w:hAnsi="Times" w:cs="Times"/>
            <w:sz w:val="29"/>
            <w:szCs w:val="29"/>
            <w:u w:val="single"/>
          </w:rPr>
          <w:t>Could Atty. Gen. Xavier Becerra join Trump in the fight to defend DACA? It depends</w:t>
        </w:r>
      </w:hyperlink>
      <w:r>
        <w:rPr>
          <w:rFonts w:ascii="Times New Roman" w:hAnsi="Times New Roman" w:cs="Times New Roman"/>
          <w:sz w:val="29"/>
          <w:szCs w:val="29"/>
        </w:rPr>
        <w:t> By Jazmine Ulloa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90" w:history="1">
        <w:r>
          <w:rPr>
            <w:rFonts w:ascii="Times" w:hAnsi="Times" w:cs="Times"/>
            <w:sz w:val="29"/>
            <w:szCs w:val="29"/>
            <w:u w:val="single"/>
          </w:rPr>
          <w:t>Homeland Security secretary Kelly supports DACA, but won't commit to Trump administration backing it</w:t>
        </w:r>
      </w:hyperlink>
      <w:r>
        <w:rPr>
          <w:rFonts w:ascii="Times New Roman" w:hAnsi="Times New Roman" w:cs="Times New Roman"/>
          <w:sz w:val="29"/>
          <w:szCs w:val="29"/>
        </w:rPr>
        <w:t> By Caroline Kelly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1" w:history="1">
        <w:r>
          <w:rPr>
            <w:rFonts w:ascii="Times" w:hAnsi="Times" w:cs="Times"/>
            <w:sz w:val="29"/>
            <w:szCs w:val="29"/>
            <w:u w:val="single"/>
          </w:rPr>
          <w:t>Trump's Dept. of Homeland Security budget would dramatically cut counterterrorism programs, report says</w:t>
        </w:r>
      </w:hyperlink>
      <w:r>
        <w:rPr>
          <w:rFonts w:ascii="Times New Roman" w:hAnsi="Times New Roman" w:cs="Times New Roman"/>
          <w:sz w:val="29"/>
          <w:szCs w:val="29"/>
        </w:rPr>
        <w:t> By Mark 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2" w:history="1">
        <w:r>
          <w:rPr>
            <w:rFonts w:ascii="Times" w:hAnsi="Times" w:cs="Times"/>
            <w:sz w:val="29"/>
            <w:szCs w:val="29"/>
            <w:u w:val="single"/>
          </w:rPr>
          <w:t>TSA Amendments Expected for DHS Spending Bill</w:t>
        </w:r>
      </w:hyperlink>
      <w:r>
        <w:rPr>
          <w:rFonts w:ascii="Times New Roman" w:hAnsi="Times New Roman" w:cs="Times New Roman"/>
          <w:sz w:val="29"/>
          <w:szCs w:val="29"/>
        </w:rPr>
        <w:t> By Lauren Gardner and Stephanie Beasley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3" w:history="1">
        <w:r>
          <w:rPr>
            <w:rFonts w:ascii="Times" w:hAnsi="Times" w:cs="Times"/>
            <w:sz w:val="29"/>
            <w:szCs w:val="29"/>
            <w:u w:val="single"/>
          </w:rPr>
          <w:t>Trump calls for 700 miles to 900 miles of border wall</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4" w:history="1">
        <w:r>
          <w:rPr>
            <w:rFonts w:ascii="Times" w:hAnsi="Times" w:cs="Times"/>
            <w:sz w:val="29"/>
            <w:szCs w:val="29"/>
            <w:u w:val="single"/>
          </w:rPr>
          <w:t>Trump Says Wall May Not Need to Cover Entire U.S.-Mexico Border</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5" w:history="1">
        <w:r>
          <w:rPr>
            <w:rFonts w:ascii="Times" w:hAnsi="Times" w:cs="Times"/>
            <w:sz w:val="29"/>
            <w:szCs w:val="29"/>
            <w:u w:val="single"/>
          </w:rPr>
          <w:t>Trump Says His Mexico Border Wall Won't Need to Cover Entire Distance</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 w:history="1">
        <w:r>
          <w:rPr>
            <w:rFonts w:ascii="Times" w:hAnsi="Times" w:cs="Times"/>
            <w:sz w:val="29"/>
            <w:szCs w:val="29"/>
            <w:u w:val="single"/>
          </w:rPr>
          <w:t>Trump official criticizes court halt on Iraqi deportations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97" w:history="1">
        <w:r>
          <w:rPr>
            <w:rFonts w:ascii="Times" w:hAnsi="Times" w:cs="Times"/>
            <w:sz w:val="29"/>
            <w:szCs w:val="29"/>
            <w:u w:val="single"/>
          </w:rPr>
          <w:t>ICE director blasts federal judge for decision in Iraqi deportation case</w:t>
        </w:r>
      </w:hyperlink>
      <w:r>
        <w:rPr>
          <w:rFonts w:ascii="Times New Roman" w:hAnsi="Times New Roman" w:cs="Times New Roman"/>
          <w:sz w:val="29"/>
          <w:szCs w:val="29"/>
        </w:rPr>
        <w:t> By Dana Afana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WXYZ</w:t>
      </w:r>
      <w:r>
        <w:rPr>
          <w:rFonts w:ascii="Times New Roman" w:hAnsi="Times New Roman" w:cs="Times New Roman"/>
          <w:sz w:val="29"/>
          <w:szCs w:val="29"/>
        </w:rPr>
        <w:t> </w:t>
      </w:r>
      <w:hyperlink r:id="rId98" w:history="1">
        <w:r>
          <w:rPr>
            <w:rFonts w:ascii="Times" w:hAnsi="Times" w:cs="Times"/>
            <w:sz w:val="29"/>
            <w:szCs w:val="29"/>
            <w:u w:val="single"/>
          </w:rPr>
          <w:t>Faces of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Vanity Fair</w:t>
      </w:r>
      <w:r>
        <w:rPr>
          <w:rFonts w:ascii="Times New Roman" w:hAnsi="Times New Roman" w:cs="Times New Roman"/>
          <w:sz w:val="29"/>
          <w:szCs w:val="29"/>
        </w:rPr>
        <w:t> </w:t>
      </w:r>
      <w:hyperlink r:id="rId99" w:history="1">
        <w:r>
          <w:rPr>
            <w:rFonts w:ascii="Times" w:hAnsi="Times" w:cs="Times"/>
            <w:sz w:val="29"/>
            <w:szCs w:val="29"/>
            <w:u w:val="single"/>
          </w:rPr>
          <w:t>Trump's Real Immigration Endgame Comes Into View</w:t>
        </w:r>
      </w:hyperlink>
      <w:r>
        <w:rPr>
          <w:rFonts w:ascii="Times New Roman" w:hAnsi="Times New Roman" w:cs="Times New Roman"/>
          <w:sz w:val="29"/>
          <w:szCs w:val="29"/>
        </w:rPr>
        <w:t> By Bess Levin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Magazine</w:t>
      </w:r>
      <w:r>
        <w:rPr>
          <w:rFonts w:ascii="Times New Roman" w:hAnsi="Times New Roman" w:cs="Times New Roman"/>
          <w:sz w:val="29"/>
          <w:szCs w:val="29"/>
        </w:rPr>
        <w:t> </w:t>
      </w:r>
      <w:hyperlink r:id="rId100" w:history="1">
        <w:r>
          <w:rPr>
            <w:rFonts w:ascii="Times" w:hAnsi="Times" w:cs="Times"/>
            <w:sz w:val="29"/>
            <w:szCs w:val="29"/>
            <w:u w:val="single"/>
          </w:rPr>
          <w:t>Trump Administration Eager to Start Crackdown on Legal Immigration</w:t>
        </w:r>
      </w:hyperlink>
      <w:r>
        <w:rPr>
          <w:rFonts w:ascii="Times New Roman" w:hAnsi="Times New Roman" w:cs="Times New Roman"/>
          <w:sz w:val="29"/>
          <w:szCs w:val="29"/>
        </w:rPr>
        <w:t> By Margaret Hartmann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01" w:history="1">
        <w:r>
          <w:rPr>
            <w:rFonts w:ascii="Times" w:hAnsi="Times" w:cs="Times"/>
            <w:sz w:val="29"/>
            <w:szCs w:val="29"/>
            <w:u w:val="single"/>
          </w:rPr>
          <w:t>Report: Trump Working to Scale Back Legal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Minneapolis Star Tribune</w:t>
      </w:r>
      <w:r>
        <w:rPr>
          <w:rFonts w:ascii="Times New Roman" w:hAnsi="Times New Roman" w:cs="Times New Roman"/>
          <w:sz w:val="29"/>
          <w:szCs w:val="29"/>
        </w:rPr>
        <w:t> </w:t>
      </w:r>
      <w:hyperlink r:id="rId102" w:history="1">
        <w:r>
          <w:rPr>
            <w:rFonts w:ascii="Times" w:hAnsi="Times" w:cs="Times"/>
            <w:sz w:val="29"/>
            <w:szCs w:val="29"/>
            <w:u w:val="single"/>
          </w:rPr>
          <w:t>Immigration judge releases man detained after light-rail confrontation</w:t>
        </w:r>
      </w:hyperlink>
      <w:r>
        <w:rPr>
          <w:rFonts w:ascii="Times New Roman" w:hAnsi="Times New Roman" w:cs="Times New Roman"/>
          <w:sz w:val="29"/>
          <w:szCs w:val="29"/>
        </w:rPr>
        <w:t> By Mila Koumpilova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3" w:history="1">
        <w:r>
          <w:rPr>
            <w:rFonts w:ascii="Times" w:hAnsi="Times" w:cs="Times"/>
            <w:sz w:val="29"/>
            <w:szCs w:val="29"/>
            <w:u w:val="single"/>
          </w:rPr>
          <w:t>All-Girl Afghan Robotics Team Cleared to Compete in United States</w:t>
        </w:r>
      </w:hyperlink>
      <w:r>
        <w:rPr>
          <w:rFonts w:ascii="Times New Roman" w:hAnsi="Times New Roman" w:cs="Times New Roman"/>
          <w:sz w:val="29"/>
          <w:szCs w:val="29"/>
        </w:rPr>
        <w:t> By Josh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4" w:history="1">
        <w:r>
          <w:rPr>
            <w:rFonts w:ascii="Times" w:hAnsi="Times" w:cs="Times"/>
            <w:sz w:val="29"/>
            <w:szCs w:val="29"/>
            <w:u w:val="single"/>
          </w:rPr>
          <w:t>After Visa Denials, Afghan Girls Can Attend Robotics Contest in U.S.</w:t>
        </w:r>
      </w:hyperlink>
      <w:r>
        <w:rPr>
          <w:rFonts w:ascii="Times New Roman" w:hAnsi="Times New Roman" w:cs="Times New Roman"/>
          <w:sz w:val="29"/>
          <w:szCs w:val="29"/>
        </w:rPr>
        <w:t> By Niraj Chokshi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5" w:history="1">
        <w:r>
          <w:rPr>
            <w:rFonts w:ascii="Times" w:hAnsi="Times" w:cs="Times"/>
            <w:sz w:val="29"/>
            <w:szCs w:val="29"/>
            <w:u w:val="single"/>
          </w:rPr>
          <w:t>One Congregation. Two Countries.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6" w:history="1">
        <w:r>
          <w:rPr>
            <w:rFonts w:ascii="Times" w:hAnsi="Times" w:cs="Times"/>
            <w:sz w:val="29"/>
            <w:szCs w:val="29"/>
            <w:u w:val="single"/>
          </w:rPr>
          <w:t>Two Democratic senators want to block House bill that waives polygraphs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7" w:history="1">
        <w:r>
          <w:rPr>
            <w:rFonts w:ascii="Times" w:hAnsi="Times" w:cs="Times"/>
            <w:sz w:val="29"/>
            <w:szCs w:val="29"/>
            <w:u w:val="single"/>
          </w:rPr>
          <w:t>Exclusive-U.S. Asks Nations to Provide More Traveller Data or Face Sanctions</w:t>
        </w:r>
      </w:hyperlink>
      <w:r>
        <w:rPr>
          <w:rFonts w:ascii="Times New Roman" w:hAnsi="Times New Roman" w:cs="Times New Roman"/>
          <w:sz w:val="29"/>
          <w:szCs w:val="29"/>
        </w:rPr>
        <w:t> By Julia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08" w:history="1">
        <w:r>
          <w:rPr>
            <w:rFonts w:ascii="Times" w:hAnsi="Times" w:cs="Times"/>
            <w:sz w:val="29"/>
            <w:szCs w:val="29"/>
            <w:u w:val="single"/>
          </w:rPr>
          <w:t>ICE detainee who hanged himself had history of mental health problems</w:t>
        </w:r>
      </w:hyperlink>
      <w:r>
        <w:rPr>
          <w:rFonts w:ascii="Times New Roman" w:hAnsi="Times New Roman" w:cs="Times New Roman"/>
          <w:sz w:val="29"/>
          <w:szCs w:val="29"/>
        </w:rPr>
        <w:t> By Jeremy Redmon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Center for Public Integrity</w:t>
      </w:r>
      <w:r>
        <w:rPr>
          <w:rFonts w:ascii="Times New Roman" w:hAnsi="Times New Roman" w:cs="Times New Roman"/>
          <w:sz w:val="29"/>
          <w:szCs w:val="29"/>
        </w:rPr>
        <w:t> </w:t>
      </w:r>
      <w:hyperlink r:id="rId109" w:history="1">
        <w:r>
          <w:rPr>
            <w:rFonts w:ascii="Times" w:hAnsi="Times" w:cs="Times"/>
            <w:sz w:val="29"/>
            <w:szCs w:val="29"/>
            <w:u w:val="single"/>
          </w:rPr>
          <w:t>Refugee screeners criticize bill to narrow eligibility</w:t>
        </w:r>
      </w:hyperlink>
      <w:r>
        <w:rPr>
          <w:rFonts w:ascii="Times New Roman" w:hAnsi="Times New Roman" w:cs="Times New Roman"/>
          <w:sz w:val="29"/>
          <w:szCs w:val="29"/>
        </w:rPr>
        <w:t> By Susan Ferris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10" w:history="1">
        <w:r>
          <w:rPr>
            <w:rFonts w:ascii="Times" w:hAnsi="Times" w:cs="Times"/>
            <w:sz w:val="29"/>
            <w:szCs w:val="29"/>
            <w:u w:val="single"/>
          </w:rPr>
          <w:t>Sessions Argues 'Sanctuary' Cities Breed Crime By Citing Study That Says They Don't</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1" w:history="1">
        <w:r>
          <w:rPr>
            <w:rFonts w:ascii="Times" w:hAnsi="Times" w:cs="Times"/>
            <w:sz w:val="29"/>
            <w:szCs w:val="29"/>
            <w:u w:val="single"/>
          </w:rPr>
          <w:t>Jeff Sessions used our research to claim that sanctuary cities have more crime. He's wrong.</w:t>
        </w:r>
      </w:hyperlink>
      <w:r>
        <w:rPr>
          <w:rFonts w:ascii="Times New Roman" w:hAnsi="Times New Roman" w:cs="Times New Roman"/>
          <w:sz w:val="29"/>
          <w:szCs w:val="29"/>
        </w:rPr>
        <w:t> By Loren Collingwood and Benjamin Gonzalez-O'Brien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2" w:history="1">
        <w:r>
          <w:rPr>
            <w:rFonts w:ascii="Times" w:hAnsi="Times" w:cs="Times"/>
            <w:sz w:val="29"/>
            <w:szCs w:val="29"/>
            <w:u w:val="single"/>
          </w:rPr>
          <w:t>'City of Ghosts' is a taut, immediate portrait of Syria's citizen journalist heroes</w:t>
        </w:r>
      </w:hyperlink>
      <w:r>
        <w:rPr>
          <w:rFonts w:ascii="Times New Roman" w:hAnsi="Times New Roman" w:cs="Times New Roman"/>
          <w:sz w:val="29"/>
          <w:szCs w:val="29"/>
        </w:rPr>
        <w:t> By Anne Hornaday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3" w:history="1">
        <w:r>
          <w:rPr>
            <w:rFonts w:ascii="Times" w:hAnsi="Times" w:cs="Times"/>
            <w:sz w:val="29"/>
            <w:szCs w:val="29"/>
            <w:u w:val="single"/>
          </w:rPr>
          <w:t>Federal judge rules against Trump administration's implementation of Supreme Court travel ban ruling</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4" w:history="1">
        <w:r>
          <w:rPr>
            <w:rFonts w:ascii="Times" w:hAnsi="Times" w:cs="Times"/>
            <w:sz w:val="29"/>
            <w:szCs w:val="29"/>
            <w:u w:val="single"/>
          </w:rPr>
          <w:t>What aspects are important to being American? 93% of Americans actually agree on this.</w:t>
        </w:r>
      </w:hyperlink>
      <w:r>
        <w:rPr>
          <w:rFonts w:ascii="Times New Roman" w:hAnsi="Times New Roman" w:cs="Times New Roman"/>
          <w:sz w:val="29"/>
          <w:szCs w:val="29"/>
        </w:rPr>
        <w:t> By John Sides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5" w:history="1">
        <w:r>
          <w:rPr>
            <w:rFonts w:ascii="Times" w:hAnsi="Times" w:cs="Times"/>
            <w:sz w:val="29"/>
            <w:szCs w:val="29"/>
            <w:u w:val="single"/>
          </w:rPr>
          <w:t>Why U.S. colleges and universities are worried about a drop in international student applications</w:t>
        </w:r>
      </w:hyperlink>
      <w:r>
        <w:rPr>
          <w:rFonts w:ascii="Times New Roman" w:hAnsi="Times New Roman" w:cs="Times New Roman"/>
          <w:sz w:val="29"/>
          <w:szCs w:val="29"/>
        </w:rPr>
        <w:t> By Valerie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6" w:history="1">
        <w:r>
          <w:rPr>
            <w:rFonts w:ascii="Times" w:hAnsi="Times" w:cs="Times"/>
            <w:sz w:val="29"/>
            <w:szCs w:val="29"/>
            <w:u w:val="single"/>
          </w:rPr>
          <w:t>Trump paints a rosy picture of his success so far. We assessed where he's right - and where he isn't.</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7" w:history="1">
        <w:r>
          <w:rPr>
            <w:rFonts w:ascii="Times" w:hAnsi="Times" w:cs="Times"/>
            <w:sz w:val="29"/>
            <w:szCs w:val="29"/>
            <w:u w:val="single"/>
          </w:rPr>
          <w:t>Travel ban or no, Trump's first six months saw a sharp drop in Muslim refugees entering the U.S.</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18" w:history="1">
        <w:r>
          <w:rPr>
            <w:rFonts w:ascii="Times" w:hAnsi="Times" w:cs="Times"/>
            <w:sz w:val="29"/>
            <w:szCs w:val="29"/>
            <w:u w:val="single"/>
          </w:rPr>
          <w:t>Trump's war on the 'Dreamers' won't make America great again</w:t>
        </w:r>
      </w:hyperlink>
      <w:r>
        <w:rPr>
          <w:rFonts w:ascii="Times New Roman" w:hAnsi="Times New Roman" w:cs="Times New Roman"/>
          <w:sz w:val="29"/>
          <w:szCs w:val="29"/>
        </w:rPr>
        <w:t> By Patricia McGuire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w:t>
      </w:r>
      <w:r>
        <w:rPr>
          <w:rFonts w:ascii="Times New Roman" w:hAnsi="Times New Roman" w:cs="Times New Roman"/>
          <w:sz w:val="29"/>
          <w:szCs w:val="29"/>
        </w:rPr>
        <w:t> </w:t>
      </w:r>
      <w:hyperlink r:id="rId119" w:history="1">
        <w:r>
          <w:rPr>
            <w:rFonts w:ascii="Times" w:hAnsi="Times" w:cs="Times"/>
            <w:sz w:val="29"/>
            <w:szCs w:val="29"/>
            <w:u w:val="single"/>
          </w:rPr>
          <w:t>Immigrants ICE detained in Highlandtown released after lawyers intervene</w:t>
        </w:r>
      </w:hyperlink>
      <w:r>
        <w:rPr>
          <w:rFonts w:ascii="Times New Roman" w:hAnsi="Times New Roman" w:cs="Times New Roman"/>
          <w:sz w:val="29"/>
          <w:szCs w:val="29"/>
        </w:rPr>
        <w:t> By Luke Broadwater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Vegas Review Journal</w:t>
      </w:r>
      <w:r>
        <w:rPr>
          <w:rFonts w:ascii="Times New Roman" w:hAnsi="Times New Roman" w:cs="Times New Roman"/>
          <w:sz w:val="29"/>
          <w:szCs w:val="29"/>
        </w:rPr>
        <w:t> </w:t>
      </w:r>
      <w:hyperlink r:id="rId120" w:history="1">
        <w:r>
          <w:rPr>
            <w:rFonts w:ascii="Times" w:hAnsi="Times" w:cs="Times"/>
            <w:sz w:val="29"/>
            <w:szCs w:val="29"/>
            <w:u w:val="single"/>
          </w:rPr>
          <w:t>AG Sessions misquotes 2016 crime study in Las Vegas speech</w:t>
        </w:r>
      </w:hyperlink>
      <w:r>
        <w:rPr>
          <w:rFonts w:ascii="Times New Roman" w:hAnsi="Times New Roman" w:cs="Times New Roman"/>
          <w:sz w:val="29"/>
          <w:szCs w:val="29"/>
        </w:rPr>
        <w:t> By Jenny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1" w:history="1">
        <w:r>
          <w:rPr>
            <w:rFonts w:ascii="Times" w:hAnsi="Times" w:cs="Times"/>
            <w:sz w:val="29"/>
            <w:szCs w:val="29"/>
            <w:u w:val="single"/>
          </w:rPr>
          <w:t>U.S. family suing federal government after 11-hour detention on Canadian border</w:t>
        </w:r>
      </w:hyperlink>
      <w:r>
        <w:rPr>
          <w:rFonts w:ascii="Times New Roman" w:hAnsi="Times New Roman" w:cs="Times New Roman"/>
          <w:sz w:val="29"/>
          <w:szCs w:val="29"/>
        </w:rPr>
        <w:t> By Abigail Hauslohner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22" w:history="1">
        <w:r>
          <w:rPr>
            <w:rFonts w:ascii="Times" w:hAnsi="Times" w:cs="Times"/>
            <w:sz w:val="29"/>
            <w:szCs w:val="29"/>
            <w:u w:val="single"/>
          </w:rPr>
          <w:t>Church Community Rallies Around North Carolina Pastor Seeking Sanctuary From Deportation</w:t>
        </w:r>
      </w:hyperlink>
      <w:r>
        <w:rPr>
          <w:rFonts w:ascii="Times New Roman" w:hAnsi="Times New Roman" w:cs="Times New Roman"/>
          <w:sz w:val="29"/>
          <w:szCs w:val="29"/>
        </w:rPr>
        <w:t> By Edgar Zuniga Jr.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23" w:history="1">
        <w:r>
          <w:rPr>
            <w:rFonts w:ascii="Times" w:hAnsi="Times" w:cs="Times"/>
            <w:sz w:val="29"/>
            <w:szCs w:val="29"/>
            <w:u w:val="single"/>
          </w:rPr>
          <w:t>Harris County will not join 'sanctuary cities' lawsuit</w:t>
        </w:r>
      </w:hyperlink>
      <w:r>
        <w:rPr>
          <w:rFonts w:ascii="Times New Roman" w:hAnsi="Times New Roman" w:cs="Times New Roman"/>
          <w:sz w:val="29"/>
          <w:szCs w:val="29"/>
        </w:rPr>
        <w:t> By Mihir Zaveri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Media</w:t>
      </w:r>
      <w:r>
        <w:rPr>
          <w:rFonts w:ascii="Times New Roman" w:hAnsi="Times New Roman" w:cs="Times New Roman"/>
          <w:sz w:val="29"/>
          <w:szCs w:val="29"/>
        </w:rPr>
        <w:t> </w:t>
      </w:r>
      <w:hyperlink r:id="rId124" w:history="1">
        <w:r>
          <w:rPr>
            <w:rFonts w:ascii="Times" w:hAnsi="Times" w:cs="Times"/>
            <w:sz w:val="29"/>
            <w:szCs w:val="29"/>
            <w:u w:val="single"/>
          </w:rPr>
          <w:t>Harris County Commissioners Court Decides Not To Vote On Sanctuary Cities Lawsuit</w:t>
        </w:r>
      </w:hyperlink>
      <w:r>
        <w:rPr>
          <w:rFonts w:ascii="Times New Roman" w:hAnsi="Times New Roman" w:cs="Times New Roman"/>
          <w:sz w:val="29"/>
          <w:szCs w:val="29"/>
        </w:rPr>
        <w:t> By Al Ortiz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125" w:history="1">
        <w:r>
          <w:rPr>
            <w:rFonts w:ascii="Times" w:hAnsi="Times" w:cs="Times"/>
            <w:sz w:val="29"/>
            <w:szCs w:val="29"/>
            <w:u w:val="single"/>
          </w:rPr>
          <w:t>Harris Co. decides not to join SB4 lawsuit</w:t>
        </w:r>
      </w:hyperlink>
      <w:r>
        <w:rPr>
          <w:rFonts w:ascii="Times New Roman" w:hAnsi="Times New Roman" w:cs="Times New Roman"/>
          <w:sz w:val="29"/>
          <w:szCs w:val="29"/>
        </w:rPr>
        <w:t> By Adam Bennett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126" w:history="1">
        <w:r>
          <w:rPr>
            <w:rFonts w:ascii="Times" w:hAnsi="Times" w:cs="Times"/>
            <w:sz w:val="29"/>
            <w:szCs w:val="29"/>
            <w:u w:val="single"/>
          </w:rPr>
          <w:t>Residents call on San Marcos to take stance on sanctuary cities law</w:t>
        </w:r>
      </w:hyperlink>
      <w:r>
        <w:rPr>
          <w:rFonts w:ascii="Times New Roman" w:hAnsi="Times New Roman" w:cs="Times New Roman"/>
          <w:sz w:val="29"/>
          <w:szCs w:val="29"/>
        </w:rPr>
        <w:t> By Lauren Lanmon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Monitor</w:t>
      </w:r>
      <w:r>
        <w:rPr>
          <w:rFonts w:ascii="Times New Roman" w:hAnsi="Times New Roman" w:cs="Times New Roman"/>
          <w:sz w:val="29"/>
          <w:szCs w:val="29"/>
        </w:rPr>
        <w:t> </w:t>
      </w:r>
      <w:hyperlink r:id="rId127" w:history="1">
        <w:r>
          <w:rPr>
            <w:rFonts w:ascii="Times" w:hAnsi="Times" w:cs="Times"/>
            <w:sz w:val="29"/>
            <w:szCs w:val="29"/>
            <w:u w:val="single"/>
          </w:rPr>
          <w:t>Cameron County seeks to join effort against SB4</w:t>
        </w:r>
      </w:hyperlink>
      <w:r>
        <w:rPr>
          <w:rFonts w:ascii="Times New Roman" w:hAnsi="Times New Roman" w:cs="Times New Roman"/>
          <w:sz w:val="29"/>
          <w:szCs w:val="29"/>
        </w:rPr>
        <w:t> By Frank Garza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Ventura County Star</w:t>
      </w:r>
      <w:r>
        <w:rPr>
          <w:rFonts w:ascii="Times New Roman" w:hAnsi="Times New Roman" w:cs="Times New Roman"/>
          <w:sz w:val="29"/>
          <w:szCs w:val="29"/>
        </w:rPr>
        <w:t> </w:t>
      </w:r>
      <w:hyperlink r:id="rId128" w:history="1">
        <w:r>
          <w:rPr>
            <w:rFonts w:ascii="Times" w:hAnsi="Times" w:cs="Times"/>
            <w:sz w:val="29"/>
            <w:szCs w:val="29"/>
            <w:u w:val="single"/>
          </w:rPr>
          <w:t>Calif. attorney general fights to keep DACA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Sandusky Register</w:t>
      </w:r>
      <w:r>
        <w:rPr>
          <w:rFonts w:ascii="Times New Roman" w:hAnsi="Times New Roman" w:cs="Times New Roman"/>
          <w:sz w:val="29"/>
          <w:szCs w:val="29"/>
        </w:rPr>
        <w:t> </w:t>
      </w:r>
      <w:hyperlink r:id="rId129" w:history="1">
        <w:r>
          <w:rPr>
            <w:rFonts w:ascii="Times" w:hAnsi="Times" w:cs="Times"/>
            <w:sz w:val="29"/>
            <w:szCs w:val="29"/>
            <w:u w:val="single"/>
          </w:rPr>
          <w:t>Gibbs supports ICE, Trump</w:t>
        </w:r>
      </w:hyperlink>
      <w:r>
        <w:rPr>
          <w:rFonts w:ascii="Times New Roman" w:hAnsi="Times New Roman" w:cs="Times New Roman"/>
          <w:sz w:val="29"/>
          <w:szCs w:val="29"/>
        </w:rPr>
        <w:t> By Matt Westerhold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Twin Cities Pioneer Press </w:t>
      </w:r>
      <w:hyperlink r:id="rId130" w:history="1">
        <w:r>
          <w:rPr>
            <w:rFonts w:ascii="Times" w:hAnsi="Times" w:cs="Times"/>
            <w:sz w:val="29"/>
            <w:szCs w:val="29"/>
            <w:u w:val="single"/>
          </w:rPr>
          <w:t>Donovan, Blazar: Minnesota needs immigrants to remain competitive</w:t>
        </w:r>
      </w:hyperlink>
      <w:r>
        <w:rPr>
          <w:rFonts w:ascii="Times New Roman" w:hAnsi="Times New Roman" w:cs="Times New Roman"/>
          <w:sz w:val="29"/>
          <w:szCs w:val="29"/>
        </w:rPr>
        <w:t> By Maura Donovan and Bill Blazar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1" w:history="1">
        <w:r>
          <w:rPr>
            <w:rFonts w:ascii="Times" w:hAnsi="Times" w:cs="Times"/>
            <w:sz w:val="29"/>
            <w:szCs w:val="29"/>
            <w:u w:val="single"/>
          </w:rPr>
          <w:t>Trump crafting plan to slash legal immigration</w:t>
        </w:r>
      </w:hyperlink>
      <w:r>
        <w:rPr>
          <w:rFonts w:ascii="Times New Roman" w:hAnsi="Times New Roman" w:cs="Times New Roman"/>
          <w:sz w:val="29"/>
          <w:szCs w:val="29"/>
        </w:rPr>
        <w:t> By Eliana Johnson and Josh Dawsey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2" w:history="1">
        <w:r>
          <w:rPr>
            <w:rFonts w:ascii="Times" w:hAnsi="Times" w:cs="Times"/>
            <w:sz w:val="29"/>
            <w:szCs w:val="29"/>
            <w:u w:val="single"/>
          </w:rPr>
          <w:t>DHS chief has doubts about legality of immigration program</w:t>
        </w:r>
      </w:hyperlink>
      <w:r>
        <w:rPr>
          <w:rFonts w:ascii="Times New Roman" w:hAnsi="Times New Roman" w:cs="Times New Roman"/>
          <w:sz w:val="29"/>
          <w:szCs w:val="29"/>
        </w:rPr>
        <w:t> By Kevin Freking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3" w:history="1">
        <w:r>
          <w:rPr>
            <w:rFonts w:ascii="Times" w:hAnsi="Times" w:cs="Times"/>
            <w:sz w:val="29"/>
            <w:szCs w:val="29"/>
            <w:u w:val="single"/>
          </w:rPr>
          <w:t>DHS's Kelly tells Hispanic caucus DACA might not survive court challenge</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34" w:history="1">
        <w:r>
          <w:rPr>
            <w:rFonts w:ascii="Times" w:hAnsi="Times" w:cs="Times"/>
            <w:sz w:val="29"/>
            <w:szCs w:val="29"/>
            <w:u w:val="single"/>
          </w:rPr>
          <w:t>Trump admin to lawmakers: DACA in jeopardy</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5" w:history="1">
        <w:r>
          <w:rPr>
            <w:rFonts w:ascii="Times" w:hAnsi="Times" w:cs="Times"/>
            <w:sz w:val="29"/>
            <w:szCs w:val="29"/>
            <w:u w:val="single"/>
          </w:rPr>
          <w:t>Kelly won't commit to defending DACA in court</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McClatchy</w:t>
      </w:r>
      <w:r>
        <w:rPr>
          <w:rFonts w:ascii="Times New Roman" w:hAnsi="Times New Roman" w:cs="Times New Roman"/>
          <w:sz w:val="29"/>
          <w:szCs w:val="29"/>
        </w:rPr>
        <w:t> </w:t>
      </w:r>
      <w:hyperlink r:id="rId136" w:history="1">
        <w:r>
          <w:rPr>
            <w:rFonts w:ascii="Times" w:hAnsi="Times" w:cs="Times"/>
            <w:sz w:val="29"/>
            <w:szCs w:val="29"/>
            <w:u w:val="single"/>
          </w:rPr>
          <w:t>Top Trump official warns special immigration status may end soon for a million people</w:t>
        </w:r>
      </w:hyperlink>
      <w:r>
        <w:rPr>
          <w:rFonts w:ascii="Times New Roman" w:hAnsi="Times New Roman" w:cs="Times New Roman"/>
          <w:sz w:val="29"/>
          <w:szCs w:val="29"/>
        </w:rPr>
        <w:t> By Franco Ordonez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7" w:history="1">
        <w:r>
          <w:rPr>
            <w:rFonts w:ascii="Times" w:hAnsi="Times" w:cs="Times"/>
            <w:sz w:val="29"/>
            <w:szCs w:val="29"/>
            <w:u w:val="single"/>
          </w:rPr>
          <w:t>Hispanic caucus member challenges Kelly on 'Dreamers'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8" w:history="1">
        <w:r>
          <w:rPr>
            <w:rFonts w:ascii="Times" w:hAnsi="Times" w:cs="Times"/>
            <w:sz w:val="29"/>
            <w:szCs w:val="29"/>
            <w:u w:val="single"/>
          </w:rPr>
          <w:t>House panel unveils foreign aid cuts, backs US-Mexico wall</w:t>
        </w:r>
      </w:hyperlink>
      <w:r>
        <w:rPr>
          <w:rFonts w:ascii="Times New Roman" w:hAnsi="Times New Roman" w:cs="Times New Roman"/>
          <w:sz w:val="29"/>
          <w:szCs w:val="29"/>
        </w:rPr>
        <w:t> By Andrew Taylor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9" w:history="1">
        <w:r>
          <w:rPr>
            <w:rFonts w:ascii="Times" w:hAnsi="Times" w:cs="Times"/>
            <w:sz w:val="29"/>
            <w:szCs w:val="29"/>
            <w:u w:val="single"/>
          </w:rPr>
          <w:t>House GOP Again Seeks Funds for Trump's Border Wall</w:t>
        </w:r>
      </w:hyperlink>
      <w:r>
        <w:rPr>
          <w:rFonts w:ascii="Times New Roman" w:hAnsi="Times New Roman" w:cs="Times New Roman"/>
          <w:sz w:val="29"/>
          <w:szCs w:val="29"/>
        </w:rPr>
        <w:t> By Laura Meckler and Kristina Peterson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0" w:history="1">
        <w:r>
          <w:rPr>
            <w:rFonts w:ascii="Times" w:hAnsi="Times" w:cs="Times"/>
            <w:sz w:val="29"/>
            <w:szCs w:val="29"/>
            <w:u w:val="single"/>
          </w:rPr>
          <w:t>Border battle brewing</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1" w:history="1">
        <w:r>
          <w:rPr>
            <w:rFonts w:ascii="Times" w:hAnsi="Times" w:cs="Times"/>
            <w:sz w:val="29"/>
            <w:szCs w:val="29"/>
            <w:u w:val="single"/>
          </w:rPr>
          <w:t>Rights groups sue U.S. government, alleging it is turning away asylum applicants</w:t>
        </w:r>
      </w:hyperlink>
      <w:r>
        <w:rPr>
          <w:rFonts w:ascii="Times New Roman" w:hAnsi="Times New Roman" w:cs="Times New Roman"/>
          <w:sz w:val="29"/>
          <w:szCs w:val="29"/>
        </w:rPr>
        <w:t> By Joshua Partlow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Guardian </w:t>
      </w:r>
      <w:hyperlink r:id="rId142" w:history="1">
        <w:r>
          <w:rPr>
            <w:rFonts w:ascii="Times" w:hAnsi="Times" w:cs="Times"/>
            <w:sz w:val="29"/>
            <w:szCs w:val="29"/>
            <w:u w:val="single"/>
          </w:rPr>
          <w:t>Lawsuit claims US has threatened and misled immigrants seeking asylum</w:t>
        </w:r>
      </w:hyperlink>
      <w:r>
        <w:rPr>
          <w:rFonts w:ascii="Times New Roman" w:hAnsi="Times New Roman" w:cs="Times New Roman"/>
          <w:sz w:val="29"/>
          <w:szCs w:val="29"/>
        </w:rPr>
        <w:t> By Amanda Holpuch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3" w:history="1">
        <w:r>
          <w:rPr>
            <w:rFonts w:ascii="Times" w:hAnsi="Times" w:cs="Times"/>
            <w:sz w:val="29"/>
            <w:szCs w:val="29"/>
            <w:u w:val="single"/>
          </w:rPr>
          <w:t>Asylum Seekers Turned Away at U.S.-Mexico Border Sue U.S. Government</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4" w:history="1">
        <w:r>
          <w:rPr>
            <w:rFonts w:ascii="Times" w:hAnsi="Times" w:cs="Times"/>
            <w:sz w:val="29"/>
            <w:szCs w:val="29"/>
            <w:u w:val="single"/>
          </w:rPr>
          <w:t>U.S. Attorney General Says to Hire 300 Prosecutors to Fight Crime</w:t>
        </w:r>
      </w:hyperlink>
      <w:r>
        <w:rPr>
          <w:rFonts w:ascii="Times New Roman" w:hAnsi="Times New Roman" w:cs="Times New Roman"/>
          <w:sz w:val="29"/>
          <w:szCs w:val="29"/>
        </w:rPr>
        <w:t> By Eric Walsh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5" w:history="1">
        <w:r>
          <w:rPr>
            <w:rFonts w:ascii="Times" w:hAnsi="Times" w:cs="Times"/>
            <w:sz w:val="29"/>
            <w:szCs w:val="29"/>
            <w:u w:val="single"/>
          </w:rPr>
          <w:t>Judge not inclined to reinstate Trump sanctuary cities 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6" w:history="1">
        <w:r>
          <w:rPr>
            <w:rFonts w:ascii="Times" w:hAnsi="Times" w:cs="Times"/>
            <w:sz w:val="29"/>
            <w:szCs w:val="29"/>
            <w:u w:val="single"/>
          </w:rPr>
          <w:t>U.S. Judge Unlikely to Remove Block on Trump Sanctuary City Order</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7" w:history="1">
        <w:r>
          <w:rPr>
            <w:rFonts w:ascii="Times" w:hAnsi="Times" w:cs="Times"/>
            <w:sz w:val="29"/>
            <w:szCs w:val="29"/>
            <w:u w:val="single"/>
          </w:rPr>
          <w:t>Job One at Homeland Security Under Trump: Immigration</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148" w:history="1">
        <w:r>
          <w:rPr>
            <w:rFonts w:ascii="Times" w:hAnsi="Times" w:cs="Times"/>
            <w:sz w:val="29"/>
            <w:szCs w:val="29"/>
            <w:u w:val="single"/>
          </w:rPr>
          <w:t>Going After the 'Really Bad Dudes'</w:t>
        </w:r>
      </w:hyperlink>
      <w:r>
        <w:rPr>
          <w:rFonts w:ascii="Times New Roman" w:hAnsi="Times New Roman" w:cs="Times New Roman"/>
          <w:sz w:val="29"/>
          <w:szCs w:val="29"/>
        </w:rPr>
        <w:t> By Maya Rhodan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49" w:history="1">
        <w:r>
          <w:rPr>
            <w:rFonts w:ascii="Times" w:hAnsi="Times" w:cs="Times"/>
            <w:sz w:val="29"/>
            <w:szCs w:val="29"/>
            <w:u w:val="single"/>
          </w:rPr>
          <w:t>In Boston, an Irish immigrant's arrest highlights the role of race in immigration enforcement</w:t>
        </w:r>
      </w:hyperlink>
      <w:r>
        <w:rPr>
          <w:rFonts w:ascii="Times New Roman" w:hAnsi="Times New Roman" w:cs="Times New Roman"/>
          <w:sz w:val="29"/>
          <w:szCs w:val="29"/>
        </w:rPr>
        <w:t> By Kenya Downs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0" w:history="1">
        <w:r>
          <w:rPr>
            <w:rFonts w:ascii="Times" w:hAnsi="Times" w:cs="Times"/>
            <w:sz w:val="29"/>
            <w:szCs w:val="29"/>
            <w:u w:val="single"/>
          </w:rPr>
          <w:t>US hits 50,000 refugee cap, but some others still allowed in</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1" w:history="1">
        <w:r>
          <w:rPr>
            <w:rFonts w:ascii="Times" w:hAnsi="Times" w:cs="Times"/>
            <w:sz w:val="29"/>
            <w:szCs w:val="29"/>
            <w:u w:val="single"/>
          </w:rPr>
          <w:t>U.S. surpasses Trump administration's cap on refugee admissions</w:t>
        </w:r>
      </w:hyperlink>
      <w:r>
        <w:rPr>
          <w:rFonts w:ascii="Times New Roman" w:hAnsi="Times New Roman" w:cs="Times New Roman"/>
          <w:sz w:val="29"/>
          <w:szCs w:val="29"/>
        </w:rPr>
        <w:t> By Abigail Hauslohner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2" w:history="1">
        <w:r>
          <w:rPr>
            <w:rFonts w:ascii="Times" w:hAnsi="Times" w:cs="Times"/>
            <w:sz w:val="29"/>
            <w:szCs w:val="29"/>
            <w:u w:val="single"/>
          </w:rPr>
          <w:t>AP-NORC Poll: Three-quarters in US say they lack influence</w:t>
        </w:r>
      </w:hyperlink>
      <w:r>
        <w:rPr>
          <w:rFonts w:ascii="Times New Roman" w:hAnsi="Times New Roman" w:cs="Times New Roman"/>
          <w:sz w:val="29"/>
          <w:szCs w:val="29"/>
        </w:rPr>
        <w:t> By Laurie Kellman and Emily Swanson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3" w:history="1">
        <w:r>
          <w:rPr>
            <w:rFonts w:ascii="Times" w:hAnsi="Times" w:cs="Times"/>
            <w:sz w:val="29"/>
            <w:szCs w:val="29"/>
            <w:u w:val="single"/>
          </w:rPr>
          <w:t>AP EXPLAINS: why term 'la raza' has complicated roots in US</w:t>
        </w:r>
      </w:hyperlink>
      <w:r>
        <w:rPr>
          <w:rFonts w:ascii="Times New Roman" w:hAnsi="Times New Roman" w:cs="Times New Roman"/>
          <w:sz w:val="29"/>
          <w:szCs w:val="29"/>
        </w:rPr>
        <w:t> By Russell Contreras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 w:history="1">
        <w:r>
          <w:rPr>
            <w:rFonts w:ascii="Times" w:hAnsi="Times" w:cs="Times"/>
            <w:sz w:val="29"/>
            <w:szCs w:val="29"/>
            <w:u w:val="single"/>
          </w:rPr>
          <w:t>Face scans for US citizens flying abroad stir privacy issues</w:t>
        </w:r>
      </w:hyperlink>
      <w:r>
        <w:rPr>
          <w:rFonts w:ascii="Times New Roman" w:hAnsi="Times New Roman" w:cs="Times New Roman"/>
          <w:sz w:val="29"/>
          <w:szCs w:val="29"/>
        </w:rPr>
        <w:t> By Frank Bajak and David Koenig?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5" w:history="1">
        <w:r>
          <w:rPr>
            <w:rFonts w:ascii="Times" w:hAnsi="Times" w:cs="Times"/>
            <w:sz w:val="29"/>
            <w:szCs w:val="29"/>
            <w:u w:val="single"/>
          </w:rPr>
          <w:t>Third time's charm on visas for Afghan girls robotics team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6" w:history="1">
        <w:r>
          <w:rPr>
            <w:rFonts w:ascii="Times" w:hAnsi="Times" w:cs="Times"/>
            <w:sz w:val="29"/>
            <w:szCs w:val="29"/>
            <w:u w:val="single"/>
          </w:rPr>
          <w:t>Trump intervenes to grant rejected Afghan girls entry to U.S. for robot contest</w:t>
        </w:r>
      </w:hyperlink>
      <w:r>
        <w:rPr>
          <w:rFonts w:ascii="Times New Roman" w:hAnsi="Times New Roman" w:cs="Times New Roman"/>
          <w:sz w:val="29"/>
          <w:szCs w:val="29"/>
        </w:rPr>
        <w:t> By Nahaal Toosi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7" w:history="1">
        <w:r>
          <w:rPr>
            <w:rFonts w:ascii="Times" w:hAnsi="Times" w:cs="Times"/>
            <w:sz w:val="29"/>
            <w:szCs w:val="29"/>
            <w:u w:val="single"/>
          </w:rPr>
          <w:t>A Refugee Family Arrives in Arkansas, Before the Door Shuts</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8" w:history="1">
        <w:r>
          <w:rPr>
            <w:rFonts w:ascii="Times" w:hAnsi="Times" w:cs="Times"/>
            <w:sz w:val="29"/>
            <w:szCs w:val="29"/>
            <w:u w:val="single"/>
          </w:rPr>
          <w:t>The Gang Murders in the Suburbs</w:t>
        </w:r>
      </w:hyperlink>
      <w:r>
        <w:rPr>
          <w:rFonts w:ascii="Times New Roman" w:hAnsi="Times New Roman" w:cs="Times New Roman"/>
          <w:sz w:val="29"/>
          <w:szCs w:val="29"/>
        </w:rPr>
        <w:t> By Liz Robbins and Nadia T. Rodriguez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 w:history="1">
        <w:r>
          <w:rPr>
            <w:rFonts w:ascii="Times" w:hAnsi="Times" w:cs="Times"/>
            <w:sz w:val="29"/>
            <w:szCs w:val="29"/>
            <w:u w:val="single"/>
          </w:rPr>
          <w:t>Republicans' Obamacare repeal bill would bar some immigrants from buying insurance on the exchanges</w:t>
        </w:r>
      </w:hyperlink>
      <w:r>
        <w:rPr>
          <w:rFonts w:ascii="Times New Roman" w:hAnsi="Times New Roman" w:cs="Times New Roman"/>
          <w:sz w:val="29"/>
          <w:szCs w:val="29"/>
        </w:rPr>
        <w:t> By Kim Soffen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0" w:history="1">
        <w:r>
          <w:rPr>
            <w:rFonts w:ascii="Times" w:hAnsi="Times" w:cs="Times"/>
            <w:sz w:val="29"/>
            <w:szCs w:val="29"/>
            <w:u w:val="single"/>
          </w:rPr>
          <w:t>Some Mentally Ill Federal Inmates Receive Little to No Treatment, Audit Finds</w:t>
        </w:r>
      </w:hyperlink>
      <w:r>
        <w:rPr>
          <w:rFonts w:ascii="Times New Roman" w:hAnsi="Times New Roman" w:cs="Times New Roman"/>
          <w:sz w:val="29"/>
          <w:szCs w:val="29"/>
        </w:rPr>
        <w:t> By Beth Reinhard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61" w:history="1">
        <w:r>
          <w:rPr>
            <w:rFonts w:ascii="Times" w:hAnsi="Times" w:cs="Times"/>
            <w:sz w:val="29"/>
            <w:szCs w:val="29"/>
            <w:u w:val="single"/>
          </w:rPr>
          <w:t>Trump administration delays program that lets immigrant entrepreneurs into the U.S.</w:t>
        </w:r>
      </w:hyperlink>
      <w:r>
        <w:rPr>
          <w:rFonts w:ascii="Times New Roman" w:hAnsi="Times New Roman" w:cs="Times New Roman"/>
          <w:sz w:val="29"/>
          <w:szCs w:val="29"/>
        </w:rPr>
        <w:t> By Tracey Lien and Jack Flemming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2" w:history="1">
        <w:r>
          <w:rPr>
            <w:rFonts w:ascii="Times" w:hAnsi="Times" w:cs="Times"/>
            <w:sz w:val="29"/>
            <w:szCs w:val="29"/>
            <w:u w:val="single"/>
          </w:rPr>
          <w:t>ICE chief warns MS-13 that his 'gang is bigger'</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63" w:history="1">
        <w:r>
          <w:rPr>
            <w:rFonts w:ascii="Times" w:hAnsi="Times" w:cs="Times"/>
            <w:sz w:val="29"/>
            <w:szCs w:val="29"/>
            <w:u w:val="single"/>
          </w:rPr>
          <w:t>The Closing of the Republican Mind</w:t>
        </w:r>
      </w:hyperlink>
      <w:r>
        <w:rPr>
          <w:rFonts w:ascii="Times New Roman" w:hAnsi="Times New Roman" w:cs="Times New Roman"/>
          <w:sz w:val="29"/>
          <w:szCs w:val="29"/>
        </w:rPr>
        <w:t> By Thomas B. Esdall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4" w:history="1">
        <w:r>
          <w:rPr>
            <w:rFonts w:ascii="Times" w:hAnsi="Times" w:cs="Times"/>
            <w:sz w:val="29"/>
            <w:szCs w:val="29"/>
            <w:u w:val="single"/>
          </w:rPr>
          <w:t>I'm a white foster parent seeing racism through my black and brown children's eyes</w:t>
        </w:r>
      </w:hyperlink>
      <w:r>
        <w:rPr>
          <w:rFonts w:ascii="Times New Roman" w:hAnsi="Times New Roman" w:cs="Times New Roman"/>
          <w:sz w:val="29"/>
          <w:szCs w:val="29"/>
        </w:rPr>
        <w:t> By Shmuly Yanklowitz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5" w:history="1">
        <w:r>
          <w:rPr>
            <w:rFonts w:ascii="Times" w:hAnsi="Times" w:cs="Times"/>
            <w:sz w:val="29"/>
            <w:szCs w:val="29"/>
            <w:u w:val="single"/>
          </w:rPr>
          <w:t>The black-white unemployment gap is at an all-time low. Here's how to keep it there.</w:t>
        </w:r>
      </w:hyperlink>
      <w:r>
        <w:rPr>
          <w:rFonts w:ascii="Times New Roman" w:hAnsi="Times New Roman" w:cs="Times New Roman"/>
          <w:sz w:val="29"/>
          <w:szCs w:val="29"/>
        </w:rPr>
        <w:t> By Jared Bernstein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6" w:history="1">
        <w:r>
          <w:rPr>
            <w:rFonts w:ascii="Times" w:hAnsi="Times" w:cs="Times"/>
            <w:sz w:val="29"/>
            <w:szCs w:val="29"/>
            <w:u w:val="single"/>
          </w:rPr>
          <w:t>The alt-right is an attack on Western values. Liberals shouldn't surrender so easily.</w:t>
        </w:r>
      </w:hyperlink>
      <w:r>
        <w:rPr>
          <w:rFonts w:ascii="Times New Roman" w:hAnsi="Times New Roman" w:cs="Times New Roman"/>
          <w:sz w:val="29"/>
          <w:szCs w:val="29"/>
        </w:rPr>
        <w:t> By Jason Willick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7" w:history="1">
        <w:r>
          <w:rPr>
            <w:rFonts w:ascii="Times" w:hAnsi="Times" w:cs="Times"/>
            <w:sz w:val="29"/>
            <w:szCs w:val="29"/>
            <w:u w:val="single"/>
          </w:rPr>
          <w:t>Do constitutional rights constrain US government actions abroad?</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8" w:history="1">
        <w:r>
          <w:rPr>
            <w:rFonts w:ascii="Times" w:hAnsi="Times" w:cs="Times"/>
            <w:sz w:val="29"/>
            <w:szCs w:val="29"/>
            <w:u w:val="single"/>
          </w:rPr>
          <w:t>Can it be a crime to do opposition research by asking foreigners for information?</w:t>
        </w:r>
      </w:hyperlink>
      <w:r>
        <w:rPr>
          <w:rFonts w:ascii="Times New Roman" w:hAnsi="Times New Roman" w:cs="Times New Roman"/>
          <w:sz w:val="29"/>
          <w:szCs w:val="29"/>
        </w:rPr>
        <w:t> By Eugene Volohk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 (Op-Ed)</w:t>
      </w:r>
      <w:r>
        <w:rPr>
          <w:rFonts w:ascii="Times New Roman" w:hAnsi="Times New Roman" w:cs="Times New Roman"/>
          <w:sz w:val="29"/>
          <w:szCs w:val="29"/>
        </w:rPr>
        <w:t> </w:t>
      </w:r>
      <w:hyperlink r:id="rId169" w:history="1">
        <w:r>
          <w:rPr>
            <w:rFonts w:ascii="Times" w:hAnsi="Times" w:cs="Times"/>
            <w:sz w:val="29"/>
            <w:szCs w:val="29"/>
            <w:u w:val="single"/>
          </w:rPr>
          <w:t>Immigration Disrupted</w:t>
        </w:r>
      </w:hyperlink>
      <w:r>
        <w:rPr>
          <w:rFonts w:ascii="Times New Roman" w:hAnsi="Times New Roman" w:cs="Times New Roman"/>
          <w:sz w:val="29"/>
          <w:szCs w:val="29"/>
        </w:rPr>
        <w:t> By Demetrios Papademetriou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70" w:history="1">
        <w:r>
          <w:rPr>
            <w:rFonts w:ascii="Times" w:hAnsi="Times" w:cs="Times"/>
            <w:sz w:val="29"/>
            <w:szCs w:val="29"/>
            <w:u w:val="single"/>
          </w:rPr>
          <w:t>How Trump is turning immigrants into citizens at a fast pace</w:t>
        </w:r>
      </w:hyperlink>
      <w:r>
        <w:rPr>
          <w:rFonts w:ascii="Times New Roman" w:hAnsi="Times New Roman" w:cs="Times New Roman"/>
          <w:sz w:val="29"/>
          <w:szCs w:val="29"/>
        </w:rPr>
        <w:t> By Hattie Xu, Phillip Reese and Anita ChabriaHxu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w:t>
      </w:r>
      <w:hyperlink r:id="rId171" w:history="1">
        <w:r>
          <w:rPr>
            <w:rFonts w:ascii="Times" w:hAnsi="Times" w:cs="Times"/>
            <w:sz w:val="29"/>
            <w:szCs w:val="29"/>
            <w:u w:val="single"/>
          </w:rPr>
          <w:t>Bad immigration decision leads to shrimp shortage</w:t>
        </w:r>
      </w:hyperlink>
      <w:r>
        <w:rPr>
          <w:rFonts w:ascii="Times New Roman" w:hAnsi="Times New Roman" w:cs="Times New Roman"/>
          <w:sz w:val="29"/>
          <w:szCs w:val="29"/>
        </w:rPr>
        <w:t> By Chris Tomlinson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WKYC</w:t>
      </w:r>
      <w:r>
        <w:rPr>
          <w:rFonts w:ascii="Times New Roman" w:hAnsi="Times New Roman" w:cs="Times New Roman"/>
          <w:sz w:val="29"/>
          <w:szCs w:val="29"/>
        </w:rPr>
        <w:t> </w:t>
      </w:r>
      <w:hyperlink r:id="rId172" w:history="1">
        <w:r>
          <w:rPr>
            <w:rFonts w:ascii="Times" w:hAnsi="Times" w:cs="Times"/>
            <w:sz w:val="29"/>
            <w:szCs w:val="29"/>
            <w:u w:val="single"/>
          </w:rPr>
          <w:t>Willard father of four faces deportation back to Mexico</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Palm Beach Post</w:t>
      </w:r>
      <w:r>
        <w:rPr>
          <w:rFonts w:ascii="Times New Roman" w:hAnsi="Times New Roman" w:cs="Times New Roman"/>
          <w:sz w:val="29"/>
          <w:szCs w:val="29"/>
        </w:rPr>
        <w:t> </w:t>
      </w:r>
      <w:hyperlink r:id="rId173" w:history="1">
        <w:r>
          <w:rPr>
            <w:rFonts w:ascii="Times" w:hAnsi="Times" w:cs="Times"/>
            <w:sz w:val="29"/>
            <w:szCs w:val="29"/>
            <w:u w:val="single"/>
          </w:rPr>
          <w:t>Trump's nephew called eatery manager facing deportation an "old friend"</w:t>
        </w:r>
      </w:hyperlink>
      <w:r>
        <w:rPr>
          <w:rFonts w:ascii="Times New Roman" w:hAnsi="Times New Roman" w:cs="Times New Roman"/>
          <w:sz w:val="29"/>
          <w:szCs w:val="29"/>
        </w:rPr>
        <w:t> By Jennifer Sorentrue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4" w:history="1">
        <w:r>
          <w:rPr>
            <w:rFonts w:ascii="Times" w:hAnsi="Times" w:cs="Times"/>
            <w:sz w:val="29"/>
            <w:szCs w:val="29"/>
            <w:u w:val="single"/>
          </w:rPr>
          <w:t>Fight flares in Arizona over tuition for young immigrants</w:t>
        </w:r>
      </w:hyperlink>
      <w:r>
        <w:rPr>
          <w:rFonts w:ascii="Times New Roman" w:hAnsi="Times New Roman" w:cs="Times New Roman"/>
          <w:sz w:val="29"/>
          <w:szCs w:val="29"/>
        </w:rPr>
        <w:t> By Clarice Silber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175" w:history="1">
        <w:r>
          <w:rPr>
            <w:rFonts w:ascii="Times" w:hAnsi="Times" w:cs="Times"/>
            <w:sz w:val="29"/>
            <w:szCs w:val="29"/>
            <w:u w:val="single"/>
          </w:rPr>
          <w:t>Sessions promises review of Las Vegas 'sanctuary' label, stresses cooperation with local authorities</w:t>
        </w:r>
      </w:hyperlink>
      <w:r>
        <w:rPr>
          <w:rFonts w:ascii="Times New Roman" w:hAnsi="Times New Roman" w:cs="Times New Roman"/>
          <w:sz w:val="29"/>
          <w:szCs w:val="29"/>
        </w:rPr>
        <w:t> By Megan Messerly and Riley Snyder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Vegas Sun</w:t>
      </w:r>
      <w:r>
        <w:rPr>
          <w:rFonts w:ascii="Times New Roman" w:hAnsi="Times New Roman" w:cs="Times New Roman"/>
          <w:sz w:val="29"/>
          <w:szCs w:val="29"/>
        </w:rPr>
        <w:t> </w:t>
      </w:r>
      <w:hyperlink r:id="rId176" w:history="1">
        <w:r>
          <w:rPr>
            <w:rFonts w:ascii="Times" w:hAnsi="Times" w:cs="Times"/>
            <w:sz w:val="29"/>
            <w:szCs w:val="29"/>
            <w:u w:val="single"/>
          </w:rPr>
          <w:t>Sessions promises quick review of local immigration policies</w:t>
        </w:r>
      </w:hyperlink>
      <w:r>
        <w:rPr>
          <w:rFonts w:ascii="Times New Roman" w:hAnsi="Times New Roman" w:cs="Times New Roman"/>
          <w:sz w:val="29"/>
          <w:szCs w:val="29"/>
        </w:rPr>
        <w:t> By Yvonne Gonzalez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77" w:history="1">
        <w:r>
          <w:rPr>
            <w:rFonts w:ascii="Times" w:hAnsi="Times" w:cs="Times"/>
            <w:sz w:val="29"/>
            <w:szCs w:val="29"/>
            <w:u w:val="single"/>
          </w:rPr>
          <w:t>After near miss in Va. governor's race, Corey Stewart says he will challenge Sen. Tim Kaine in 2018</w:t>
        </w:r>
      </w:hyperlink>
      <w:r>
        <w:rPr>
          <w:rFonts w:ascii="Times New Roman" w:hAnsi="Times New Roman" w:cs="Times New Roman"/>
          <w:sz w:val="29"/>
          <w:szCs w:val="29"/>
        </w:rPr>
        <w:t> By Antonio Olivo and Jenna Portnoy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Vegas Sun (Editorial)</w:t>
      </w:r>
      <w:r>
        <w:rPr>
          <w:rFonts w:ascii="Times New Roman" w:hAnsi="Times New Roman" w:cs="Times New Roman"/>
          <w:sz w:val="29"/>
          <w:szCs w:val="29"/>
        </w:rPr>
        <w:t> </w:t>
      </w:r>
      <w:hyperlink r:id="rId178" w:history="1">
        <w:r>
          <w:rPr>
            <w:rFonts w:ascii="Times" w:hAnsi="Times" w:cs="Times"/>
            <w:sz w:val="29"/>
            <w:szCs w:val="29"/>
            <w:u w:val="single"/>
          </w:rPr>
          <w:t>Mr. Sessions, here's why Las Vegas doesn't support you on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Telegram (Editorial)</w:t>
      </w:r>
      <w:r>
        <w:rPr>
          <w:rFonts w:ascii="Times New Roman" w:hAnsi="Times New Roman" w:cs="Times New Roman"/>
          <w:sz w:val="29"/>
          <w:szCs w:val="29"/>
        </w:rPr>
        <w:t> </w:t>
      </w:r>
      <w:hyperlink r:id="rId179" w:history="1">
        <w:r>
          <w:rPr>
            <w:rFonts w:ascii="Times" w:hAnsi="Times" w:cs="Times"/>
            <w:sz w:val="29"/>
            <w:szCs w:val="29"/>
            <w:u w:val="single"/>
          </w:rPr>
          <w:t>Who would guess? Texas might sue Trump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Anderson Herald Bulletin (Editorial)</w:t>
      </w:r>
      <w:r>
        <w:rPr>
          <w:rFonts w:ascii="Times New Roman" w:hAnsi="Times New Roman" w:cs="Times New Roman"/>
          <w:sz w:val="29"/>
          <w:szCs w:val="29"/>
        </w:rPr>
        <w:t> </w:t>
      </w:r>
      <w:hyperlink r:id="rId180" w:history="1">
        <w:r>
          <w:rPr>
            <w:rFonts w:ascii="Times" w:hAnsi="Times" w:cs="Times"/>
            <w:sz w:val="29"/>
            <w:szCs w:val="29"/>
            <w:u w:val="single"/>
          </w:rPr>
          <w:t>Indiana enjoys many benefits of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Sandusky Register (Opinion)</w:t>
      </w:r>
      <w:r>
        <w:rPr>
          <w:rFonts w:ascii="Times New Roman" w:hAnsi="Times New Roman" w:cs="Times New Roman"/>
          <w:sz w:val="29"/>
          <w:szCs w:val="29"/>
        </w:rPr>
        <w:t> </w:t>
      </w:r>
      <w:hyperlink r:id="rId181" w:history="1">
        <w:r>
          <w:rPr>
            <w:rFonts w:ascii="Times" w:hAnsi="Times" w:cs="Times"/>
            <w:sz w:val="29"/>
            <w:szCs w:val="29"/>
            <w:u w:val="single"/>
          </w:rPr>
          <w:t>What if they were white children?</w:t>
        </w:r>
      </w:hyperlink>
      <w:r>
        <w:rPr>
          <w:rFonts w:ascii="Times New Roman" w:hAnsi="Times New Roman" w:cs="Times New Roman"/>
          <w:sz w:val="29"/>
          <w:szCs w:val="29"/>
        </w:rPr>
        <w:t> By Matt Westerhold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 (Op-Ed)</w:t>
      </w:r>
      <w:r>
        <w:rPr>
          <w:rFonts w:ascii="Times New Roman" w:hAnsi="Times New Roman" w:cs="Times New Roman"/>
          <w:sz w:val="29"/>
          <w:szCs w:val="29"/>
        </w:rPr>
        <w:t> </w:t>
      </w:r>
      <w:hyperlink r:id="rId182" w:history="1">
        <w:r>
          <w:rPr>
            <w:rFonts w:ascii="Times" w:hAnsi="Times" w:cs="Times"/>
            <w:sz w:val="29"/>
            <w:szCs w:val="29"/>
            <w:u w:val="single"/>
          </w:rPr>
          <w:t>Will Rep. Bob Gibbs stand up for Jesus Lara and his American kids?</w:t>
        </w:r>
      </w:hyperlink>
      <w:r>
        <w:rPr>
          <w:rFonts w:ascii="Times New Roman" w:hAnsi="Times New Roman" w:cs="Times New Roman"/>
          <w:sz w:val="29"/>
          <w:szCs w:val="29"/>
        </w:rPr>
        <w:t> By Lynn Tramonte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McClatchy</w:t>
      </w:r>
      <w:r>
        <w:rPr>
          <w:rFonts w:ascii="Times New Roman" w:hAnsi="Times New Roman" w:cs="Times New Roman"/>
          <w:sz w:val="29"/>
          <w:szCs w:val="29"/>
        </w:rPr>
        <w:t> </w:t>
      </w:r>
      <w:hyperlink r:id="rId183" w:history="1">
        <w:r>
          <w:rPr>
            <w:rFonts w:ascii="Times" w:hAnsi="Times" w:cs="Times"/>
            <w:sz w:val="29"/>
            <w:szCs w:val="29"/>
            <w:u w:val="single"/>
          </w:rPr>
          <w:t>Democratic leaders to secretly huddle with immigration advocates to save DACA</w:t>
        </w:r>
      </w:hyperlink>
      <w:r>
        <w:rPr>
          <w:rFonts w:ascii="Times New Roman" w:hAnsi="Times New Roman" w:cs="Times New Roman"/>
          <w:sz w:val="29"/>
          <w:szCs w:val="29"/>
        </w:rPr>
        <w:t> By Franco Ordonez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BNA </w:t>
      </w:r>
      <w:hyperlink r:id="rId184" w:history="1">
        <w:r>
          <w:rPr>
            <w:rFonts w:ascii="Times" w:hAnsi="Times" w:cs="Times"/>
            <w:sz w:val="29"/>
            <w:szCs w:val="29"/>
            <w:u w:val="single"/>
          </w:rPr>
          <w:t>Trump's Delay of Foreign Entrepreneur Rule Likely to Face Litigation</w:t>
        </w:r>
      </w:hyperlink>
      <w:r>
        <w:rPr>
          <w:rFonts w:ascii="Times New Roman" w:hAnsi="Times New Roman" w:cs="Times New Roman"/>
          <w:sz w:val="29"/>
          <w:szCs w:val="29"/>
        </w:rPr>
        <w:t> By Michaela Ross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5" w:history="1">
        <w:r>
          <w:rPr>
            <w:rFonts w:ascii="Times" w:hAnsi="Times" w:cs="Times"/>
            <w:sz w:val="29"/>
            <w:szCs w:val="29"/>
            <w:u w:val="single"/>
          </w:rPr>
          <w:t>US judge halts Iraqis' deportation until court review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6" w:history="1">
        <w:r>
          <w:rPr>
            <w:rFonts w:ascii="Times" w:hAnsi="Times" w:cs="Times"/>
            <w:sz w:val="29"/>
            <w:szCs w:val="29"/>
            <w:u w:val="single"/>
          </w:rPr>
          <w:t>U.S. Judge Halts Deportation of Iraqi Immigrants</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187" w:history="1">
        <w:r>
          <w:rPr>
            <w:rFonts w:ascii="Times" w:hAnsi="Times" w:cs="Times"/>
            <w:sz w:val="29"/>
            <w:szCs w:val="29"/>
            <w:u w:val="single"/>
          </w:rPr>
          <w:t>Judge upholds delay in deporting Iraqis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188" w:history="1">
        <w:r>
          <w:rPr>
            <w:rFonts w:ascii="Times" w:hAnsi="Times" w:cs="Times"/>
            <w:sz w:val="29"/>
            <w:szCs w:val="29"/>
            <w:u w:val="single"/>
          </w:rPr>
          <w:t>Judge finds he can halt deportation of endangered Iraqi immigrants</w:t>
        </w:r>
      </w:hyperlink>
      <w:r>
        <w:rPr>
          <w:rFonts w:ascii="Times New Roman" w:hAnsi="Times New Roman" w:cs="Times New Roman"/>
          <w:sz w:val="29"/>
          <w:szCs w:val="29"/>
        </w:rPr>
        <w:t> By Ben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189" w:history="1">
        <w:r>
          <w:rPr>
            <w:rFonts w:ascii="Times" w:hAnsi="Times" w:cs="Times"/>
            <w:sz w:val="29"/>
            <w:szCs w:val="29"/>
            <w:u w:val="single"/>
          </w:rPr>
          <w:t>US Court Halts Deportation of 1,500 Iraqis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0" w:history="1">
        <w:r>
          <w:rPr>
            <w:rFonts w:ascii="Times" w:hAnsi="Times" w:cs="Times"/>
            <w:sz w:val="29"/>
            <w:szCs w:val="29"/>
            <w:u w:val="single"/>
          </w:rPr>
          <w:t>GOP ready to fund border wall, setting up shutdown fight</w:t>
        </w:r>
      </w:hyperlink>
      <w:r>
        <w:rPr>
          <w:rFonts w:ascii="Times New Roman" w:hAnsi="Times New Roman" w:cs="Times New Roman"/>
          <w:sz w:val="29"/>
          <w:szCs w:val="29"/>
        </w:rPr>
        <w:t> By Rachel Bade and Seung Min Kim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1" w:history="1">
        <w:r>
          <w:rPr>
            <w:rFonts w:ascii="Times" w:hAnsi="Times" w:cs="Times"/>
            <w:sz w:val="29"/>
            <w:szCs w:val="29"/>
            <w:u w:val="single"/>
          </w:rPr>
          <w:t>House to include border wall money in spending bill, teeing up shutdown fight</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92" w:history="1">
        <w:r>
          <w:rPr>
            <w:rFonts w:ascii="Times" w:hAnsi="Times" w:cs="Times"/>
            <w:sz w:val="29"/>
            <w:szCs w:val="29"/>
            <w:u w:val="single"/>
          </w:rPr>
          <w:t>Border wall funding folded into House GOP bill</w:t>
        </w:r>
      </w:hyperlink>
      <w:r>
        <w:rPr>
          <w:rFonts w:ascii="Times New Roman" w:hAnsi="Times New Roman" w:cs="Times New Roman"/>
          <w:sz w:val="29"/>
          <w:szCs w:val="29"/>
        </w:rPr>
        <w:t> By Rebecca Shabad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3" w:history="1">
        <w:r>
          <w:rPr>
            <w:rFonts w:ascii="Times" w:hAnsi="Times" w:cs="Times"/>
            <w:sz w:val="29"/>
            <w:szCs w:val="29"/>
            <w:u w:val="single"/>
          </w:rPr>
          <w:t>Bill allocates $1.6 billion for Trump's border wall</w:t>
        </w:r>
      </w:hyperlink>
      <w:r>
        <w:rPr>
          <w:rFonts w:ascii="Times New Roman" w:hAnsi="Times New Roman" w:cs="Times New Roman"/>
          <w:sz w:val="29"/>
          <w:szCs w:val="29"/>
        </w:rPr>
        <w:t> By Niv Elis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CBS/Associated Press</w:t>
      </w:r>
      <w:r>
        <w:rPr>
          <w:rFonts w:ascii="Times New Roman" w:hAnsi="Times New Roman" w:cs="Times New Roman"/>
          <w:sz w:val="29"/>
          <w:szCs w:val="29"/>
        </w:rPr>
        <w:t> </w:t>
      </w:r>
      <w:hyperlink r:id="rId194" w:history="1">
        <w:r>
          <w:rPr>
            <w:rFonts w:ascii="Times" w:hAnsi="Times" w:cs="Times"/>
            <w:sz w:val="29"/>
            <w:szCs w:val="29"/>
            <w:u w:val="single"/>
          </w:rPr>
          <w:t>Iranian researcher traveling to Boston detained at airport</w:t>
        </w:r>
      </w:hyperlink>
      <w:r>
        <w:rPr>
          <w:rFonts w:ascii="Times New Roman" w:hAnsi="Times New Roman" w:cs="Times New Roman"/>
          <w:sz w:val="29"/>
          <w:szCs w:val="29"/>
        </w:rPr>
        <w:t> By Phillip Marcelo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95" w:history="1">
        <w:r>
          <w:rPr>
            <w:rFonts w:ascii="Times" w:hAnsi="Times" w:cs="Times"/>
            <w:sz w:val="29"/>
            <w:szCs w:val="29"/>
            <w:u w:val="single"/>
          </w:rPr>
          <w:t>Iranian Cancer Researcher Detained at Airport, Boston Hospital Complains</w:t>
        </w:r>
      </w:hyperlink>
      <w:r>
        <w:rPr>
          <w:rFonts w:ascii="Times New Roman" w:hAnsi="Times New Roman" w:cs="Times New Roman"/>
          <w:sz w:val="29"/>
          <w:szCs w:val="29"/>
        </w:rPr>
        <w:t> By Scott Malone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6" w:history="1">
        <w:r>
          <w:rPr>
            <w:rFonts w:ascii="Times" w:hAnsi="Times" w:cs="Times"/>
            <w:sz w:val="29"/>
            <w:szCs w:val="29"/>
            <w:u w:val="single"/>
          </w:rPr>
          <w:t>Cancer researcher was held at Boston airport. Now he is being sent back to Iran.</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97" w:history="1">
        <w:r>
          <w:rPr>
            <w:rFonts w:ascii="Times" w:hAnsi="Times" w:cs="Times"/>
            <w:sz w:val="29"/>
            <w:szCs w:val="29"/>
            <w:u w:val="single"/>
          </w:rPr>
          <w:t>Green card veteran denied appeal of deportation order</w:t>
        </w:r>
      </w:hyperlink>
      <w:r>
        <w:rPr>
          <w:rFonts w:ascii="Times New Roman" w:hAnsi="Times New Roman" w:cs="Times New Roman"/>
          <w:sz w:val="29"/>
          <w:szCs w:val="29"/>
        </w:rPr>
        <w:t> By Manya Brachear Pashman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 Herald</w:t>
      </w:r>
      <w:r>
        <w:rPr>
          <w:rFonts w:ascii="Times New Roman" w:hAnsi="Times New Roman" w:cs="Times New Roman"/>
          <w:sz w:val="29"/>
          <w:szCs w:val="29"/>
        </w:rPr>
        <w:t> </w:t>
      </w:r>
      <w:hyperlink r:id="rId198" w:history="1">
        <w:r>
          <w:rPr>
            <w:rFonts w:ascii="Times" w:hAnsi="Times" w:cs="Times"/>
            <w:sz w:val="29"/>
            <w:szCs w:val="29"/>
            <w:u w:val="single"/>
          </w:rPr>
          <w:t>Mexican man sentenced in Maine for returning to U.S. after deportation</w:t>
        </w:r>
      </w:hyperlink>
      <w:r>
        <w:rPr>
          <w:rFonts w:ascii="Times New Roman" w:hAnsi="Times New Roman" w:cs="Times New Roman"/>
          <w:sz w:val="29"/>
          <w:szCs w:val="29"/>
        </w:rPr>
        <w:t> By Edward D. Murphy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Liberation News</w:t>
      </w:r>
      <w:r>
        <w:rPr>
          <w:rFonts w:ascii="Times New Roman" w:hAnsi="Times New Roman" w:cs="Times New Roman"/>
          <w:sz w:val="29"/>
          <w:szCs w:val="29"/>
        </w:rPr>
        <w:t> </w:t>
      </w:r>
      <w:hyperlink r:id="rId199" w:history="1">
        <w:r>
          <w:rPr>
            <w:rFonts w:ascii="Times" w:hAnsi="Times" w:cs="Times"/>
            <w:sz w:val="29"/>
            <w:szCs w:val="29"/>
            <w:u w:val="single"/>
          </w:rPr>
          <w:t>Interview with immigrant Jesus Lara in Ohio, facing deportation</w:t>
        </w:r>
      </w:hyperlink>
      <w:r>
        <w:rPr>
          <w:rFonts w:ascii="Times New Roman" w:hAnsi="Times New Roman" w:cs="Times New Roman"/>
          <w:sz w:val="29"/>
          <w:szCs w:val="29"/>
        </w:rPr>
        <w:t> By JD Bergsten and Hannah Simon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0" w:history="1">
        <w:r>
          <w:rPr>
            <w:rFonts w:ascii="Times" w:hAnsi="Times" w:cs="Times"/>
            <w:sz w:val="29"/>
            <w:szCs w:val="29"/>
            <w:u w:val="single"/>
          </w:rPr>
          <w:t>Folk art market endures amid shifting US immigration policy</w:t>
        </w:r>
      </w:hyperlink>
      <w:r>
        <w:rPr>
          <w:rFonts w:ascii="Times New Roman" w:hAnsi="Times New Roman" w:cs="Times New Roman"/>
          <w:sz w:val="29"/>
          <w:szCs w:val="29"/>
        </w:rPr>
        <w:t> By Morgan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1" w:history="1">
        <w:r>
          <w:rPr>
            <w:rFonts w:ascii="Times" w:hAnsi="Times" w:cs="Times"/>
            <w:sz w:val="29"/>
            <w:szCs w:val="29"/>
            <w:u w:val="single"/>
          </w:rPr>
          <w:t>Local Officials Tackle How to Govern in a Divided America</w:t>
        </w:r>
      </w:hyperlink>
      <w:r>
        <w:rPr>
          <w:rFonts w:ascii="Times New Roman" w:hAnsi="Times New Roman" w:cs="Times New Roman"/>
          <w:sz w:val="29"/>
          <w:szCs w:val="29"/>
        </w:rPr>
        <w:t> By Niraj Chokshi and Liam Stack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2" w:history="1">
        <w:r>
          <w:rPr>
            <w:rFonts w:ascii="Times" w:hAnsi="Times" w:cs="Times"/>
            <w:sz w:val="29"/>
            <w:szCs w:val="29"/>
            <w:u w:val="single"/>
          </w:rPr>
          <w:t>Lawmakers Push to Give Terminally Ill British Baby U.S. Residency</w:t>
        </w:r>
      </w:hyperlink>
      <w:r>
        <w:rPr>
          <w:rFonts w:ascii="Times New Roman" w:hAnsi="Times New Roman" w:cs="Times New Roman"/>
          <w:sz w:val="29"/>
          <w:szCs w:val="29"/>
        </w:rPr>
        <w:t> By Emily Cochrane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3" w:history="1">
        <w:r>
          <w:rPr>
            <w:rFonts w:ascii="Times" w:hAnsi="Times" w:cs="Times"/>
            <w:sz w:val="29"/>
            <w:szCs w:val="29"/>
            <w:u w:val="single"/>
          </w:rPr>
          <w:t>'They said I was going to work like a donkey. I was grateful.'</w:t>
        </w:r>
      </w:hyperlink>
      <w:r>
        <w:rPr>
          <w:rFonts w:ascii="Times New Roman" w:hAnsi="Times New Roman" w:cs="Times New Roman"/>
          <w:sz w:val="29"/>
          <w:szCs w:val="29"/>
        </w:rPr>
        <w:t> By Tracy Jan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4" w:history="1">
        <w:r>
          <w:rPr>
            <w:rFonts w:ascii="Times" w:hAnsi="Times" w:cs="Times"/>
            <w:sz w:val="29"/>
            <w:szCs w:val="29"/>
            <w:u w:val="single"/>
          </w:rPr>
          <w:t>D.C. Council votes to withhold voter data from White House commission</w:t>
        </w:r>
      </w:hyperlink>
      <w:r>
        <w:rPr>
          <w:rFonts w:ascii="Times New Roman" w:hAnsi="Times New Roman" w:cs="Times New Roman"/>
          <w:sz w:val="29"/>
          <w:szCs w:val="29"/>
        </w:rPr>
        <w:t> By Peter Jamison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Edgadget</w:t>
      </w:r>
      <w:r>
        <w:rPr>
          <w:rFonts w:ascii="Times New Roman" w:hAnsi="Times New Roman" w:cs="Times New Roman"/>
          <w:sz w:val="29"/>
          <w:szCs w:val="29"/>
        </w:rPr>
        <w:t> </w:t>
      </w:r>
      <w:hyperlink r:id="rId205" w:history="1">
        <w:r>
          <w:rPr>
            <w:rFonts w:ascii="Times" w:hAnsi="Times" w:cs="Times"/>
            <w:sz w:val="29"/>
            <w:szCs w:val="29"/>
            <w:u w:val="single"/>
          </w:rPr>
          <w:t>Immigration chat bot now helps you apply for a green card</w:t>
        </w:r>
      </w:hyperlink>
      <w:r>
        <w:rPr>
          <w:rFonts w:ascii="Times New Roman" w:hAnsi="Times New Roman" w:cs="Times New Roman"/>
          <w:sz w:val="29"/>
          <w:szCs w:val="29"/>
        </w:rPr>
        <w:t> By David Lumb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6" w:history="1">
        <w:r>
          <w:rPr>
            <w:rFonts w:ascii="Times" w:hAnsi="Times" w:cs="Times"/>
            <w:sz w:val="29"/>
            <w:szCs w:val="29"/>
            <w:u w:val="single"/>
          </w:rPr>
          <w:t>The debate Democrats can't duck</w:t>
        </w:r>
      </w:hyperlink>
      <w:r>
        <w:rPr>
          <w:rFonts w:ascii="Times New Roman" w:hAnsi="Times New Roman" w:cs="Times New Roman"/>
          <w:sz w:val="29"/>
          <w:szCs w:val="29"/>
        </w:rPr>
        <w:t> By Katrina vanden Heuvel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07" w:history="1">
        <w:r>
          <w:rPr>
            <w:rFonts w:ascii="Times" w:hAnsi="Times" w:cs="Times"/>
            <w:sz w:val="29"/>
            <w:szCs w:val="29"/>
            <w:u w:val="single"/>
          </w:rPr>
          <w:t>Immigration judges were always overworked. Now they'll be untrained, too.</w:t>
        </w:r>
      </w:hyperlink>
      <w:r>
        <w:rPr>
          <w:rFonts w:ascii="Times New Roman" w:hAnsi="Times New Roman" w:cs="Times New Roman"/>
          <w:sz w:val="29"/>
          <w:szCs w:val="29"/>
        </w:rPr>
        <w:t> By Sarah Sherman-Stokes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8" w:history="1">
        <w:r>
          <w:rPr>
            <w:rFonts w:ascii="Times" w:hAnsi="Times" w:cs="Times"/>
            <w:sz w:val="29"/>
            <w:szCs w:val="29"/>
            <w:u w:val="single"/>
          </w:rPr>
          <w:t>Sherrilyn Ifill exposes the absurdity of Trump's election integrity commission</w:t>
        </w:r>
      </w:hyperlink>
      <w:r>
        <w:rPr>
          <w:rFonts w:ascii="Times New Roman" w:hAnsi="Times New Roman" w:cs="Times New Roman"/>
          <w:sz w:val="29"/>
          <w:szCs w:val="29"/>
        </w:rPr>
        <w:t> By Jonathan Capehart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9" w:history="1">
        <w:r>
          <w:rPr>
            <w:rFonts w:ascii="Times" w:hAnsi="Times" w:cs="Times"/>
            <w:sz w:val="29"/>
            <w:szCs w:val="29"/>
            <w:u w:val="single"/>
          </w:rPr>
          <w:t>'There was simply no collusion.' Sarah Huckabee Sanders's off-camera press briefing, annotated</w:t>
        </w:r>
      </w:hyperlink>
      <w:r>
        <w:rPr>
          <w:rFonts w:ascii="Times New Roman" w:hAnsi="Times New Roman" w:cs="Times New Roman"/>
          <w:sz w:val="29"/>
          <w:szCs w:val="29"/>
        </w:rPr>
        <w:t> By Callum Borchers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10" w:history="1">
        <w:r>
          <w:rPr>
            <w:rFonts w:ascii="Times" w:hAnsi="Times" w:cs="Times"/>
            <w:sz w:val="29"/>
            <w:szCs w:val="29"/>
            <w:u w:val="single"/>
          </w:rPr>
          <w:t>Partisanship is an American tradition - and good for democracy</w:t>
        </w:r>
      </w:hyperlink>
      <w:r>
        <w:rPr>
          <w:rFonts w:ascii="Times New Roman" w:hAnsi="Times New Roman" w:cs="Times New Roman"/>
          <w:sz w:val="29"/>
          <w:szCs w:val="29"/>
        </w:rPr>
        <w:t> By Aaron Astor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(Opinion)</w:t>
      </w:r>
      <w:r>
        <w:rPr>
          <w:rFonts w:ascii="Times New Roman" w:hAnsi="Times New Roman" w:cs="Times New Roman"/>
          <w:sz w:val="29"/>
          <w:szCs w:val="29"/>
        </w:rPr>
        <w:t> </w:t>
      </w:r>
      <w:hyperlink r:id="rId211" w:history="1">
        <w:r>
          <w:rPr>
            <w:rFonts w:ascii="Times" w:hAnsi="Times" w:cs="Times"/>
            <w:sz w:val="29"/>
            <w:szCs w:val="29"/>
            <w:u w:val="single"/>
          </w:rPr>
          <w:t>Why one-party government doesn't last</w:t>
        </w:r>
      </w:hyperlink>
      <w:r>
        <w:rPr>
          <w:rFonts w:ascii="Times New Roman" w:hAnsi="Times New Roman" w:cs="Times New Roman"/>
          <w:sz w:val="29"/>
          <w:szCs w:val="29"/>
        </w:rPr>
        <w:t> By Ron Brownstein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2" w:history="1">
        <w:r>
          <w:rPr>
            <w:rFonts w:ascii="Times" w:hAnsi="Times" w:cs="Times"/>
            <w:sz w:val="29"/>
            <w:szCs w:val="29"/>
            <w:u w:val="single"/>
          </w:rPr>
          <w:t>House GOP targets sanctuary cities as mayors call for inclusivity</w:t>
        </w:r>
      </w:hyperlink>
      <w:r>
        <w:rPr>
          <w:rFonts w:ascii="Times New Roman" w:hAnsi="Times New Roman" w:cs="Times New Roman"/>
          <w:sz w:val="29"/>
          <w:szCs w:val="29"/>
        </w:rPr>
        <w:t> By Brooks Rainwater and Irma Esparza-Diggs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3" w:history="1">
        <w:r>
          <w:rPr>
            <w:rFonts w:ascii="Times" w:hAnsi="Times" w:cs="Times"/>
            <w:sz w:val="29"/>
            <w:szCs w:val="29"/>
            <w:u w:val="single"/>
          </w:rPr>
          <w:t>Webb: No summer recess</w:t>
        </w:r>
      </w:hyperlink>
      <w:r>
        <w:rPr>
          <w:rFonts w:ascii="Times New Roman" w:hAnsi="Times New Roman" w:cs="Times New Roman"/>
          <w:sz w:val="29"/>
          <w:szCs w:val="29"/>
        </w:rPr>
        <w:t> By David Webb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4" w:history="1">
        <w:r>
          <w:rPr>
            <w:rFonts w:ascii="Times" w:hAnsi="Times" w:cs="Times"/>
            <w:sz w:val="29"/>
            <w:szCs w:val="29"/>
            <w:u w:val="single"/>
          </w:rPr>
          <w:t>Every American must be a watchdog to Trump's conflicts of interest</w:t>
        </w:r>
      </w:hyperlink>
      <w:r>
        <w:rPr>
          <w:rFonts w:ascii="Times New Roman" w:hAnsi="Times New Roman" w:cs="Times New Roman"/>
          <w:sz w:val="29"/>
          <w:szCs w:val="29"/>
        </w:rPr>
        <w:t> By Neil Baron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5" w:history="1">
        <w:r>
          <w:rPr>
            <w:rFonts w:ascii="Times" w:hAnsi="Times" w:cs="Times"/>
            <w:sz w:val="29"/>
            <w:szCs w:val="29"/>
            <w:u w:val="single"/>
          </w:rPr>
          <w:t>The impact of Trump's Cuba policy revisions will likely be small</w:t>
        </w:r>
      </w:hyperlink>
      <w:r>
        <w:rPr>
          <w:rFonts w:ascii="Times New Roman" w:hAnsi="Times New Roman" w:cs="Times New Roman"/>
          <w:sz w:val="29"/>
          <w:szCs w:val="29"/>
        </w:rPr>
        <w:t> By Mark Feierstein July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IndyStar </w:t>
      </w:r>
      <w:hyperlink r:id="rId216" w:history="1">
        <w:r>
          <w:rPr>
            <w:rFonts w:ascii="Times" w:hAnsi="Times" w:cs="Times"/>
            <w:sz w:val="29"/>
            <w:szCs w:val="29"/>
            <w:u w:val="single"/>
          </w:rPr>
          <w:t>Indianapolis looks to end compliance with immigration detainer requests</w:t>
        </w:r>
      </w:hyperlink>
      <w:r>
        <w:rPr>
          <w:rFonts w:ascii="Times New Roman" w:hAnsi="Times New Roman" w:cs="Times New Roman"/>
          <w:sz w:val="29"/>
          <w:szCs w:val="29"/>
        </w:rPr>
        <w:t> By Fatima Hussein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Reader (San Diego) </w:t>
      </w:r>
      <w:hyperlink r:id="rId217" w:history="1">
        <w:r>
          <w:rPr>
            <w:rFonts w:ascii="Times" w:hAnsi="Times" w:cs="Times"/>
            <w:sz w:val="29"/>
            <w:szCs w:val="29"/>
            <w:u w:val="single"/>
          </w:rPr>
          <w:t>Immigration lawyers grilled in Sherman Heights</w:t>
        </w:r>
      </w:hyperlink>
      <w:r>
        <w:rPr>
          <w:rFonts w:ascii="Times New Roman" w:hAnsi="Times New Roman" w:cs="Times New Roman"/>
          <w:sz w:val="29"/>
          <w:szCs w:val="29"/>
        </w:rPr>
        <w:t> By Marty Graham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(California) </w:t>
      </w:r>
      <w:hyperlink r:id="rId218" w:history="1">
        <w:r>
          <w:rPr>
            <w:rFonts w:ascii="Times" w:hAnsi="Times" w:cs="Times"/>
            <w:sz w:val="29"/>
            <w:szCs w:val="29"/>
            <w:u w:val="single"/>
          </w:rPr>
          <w:t>Trump administration suspends rule for "startup visas"</w:t>
        </w:r>
      </w:hyperlink>
      <w:r>
        <w:rPr>
          <w:rFonts w:ascii="Times New Roman" w:hAnsi="Times New Roman" w:cs="Times New Roman"/>
          <w:sz w:val="29"/>
          <w:szCs w:val="29"/>
        </w:rPr>
        <w:t> By Louis Hansen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 (Boston) </w:t>
      </w:r>
      <w:hyperlink r:id="rId219" w:history="1">
        <w:r>
          <w:rPr>
            <w:rFonts w:ascii="Times" w:hAnsi="Times" w:cs="Times"/>
            <w:sz w:val="29"/>
            <w:szCs w:val="29"/>
            <w:u w:val="single"/>
          </w:rPr>
          <w:t>Iranian Researcher Set To Work At Boston Children's Hospital Is Sent Back To His Country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(Colorado) </w:t>
      </w:r>
      <w:hyperlink r:id="rId220" w:history="1">
        <w:r>
          <w:rPr>
            <w:rFonts w:ascii="Times" w:hAnsi="Times" w:cs="Times"/>
            <w:sz w:val="29"/>
            <w:szCs w:val="29"/>
            <w:u w:val="single"/>
          </w:rPr>
          <w:t>Colorado, federal prosecutors urge people in U.S. unlawfully to report immigration-related fraud</w:t>
        </w:r>
      </w:hyperlink>
      <w:r>
        <w:rPr>
          <w:rFonts w:ascii="Times New Roman" w:hAnsi="Times New Roman" w:cs="Times New Roman"/>
          <w:sz w:val="29"/>
          <w:szCs w:val="29"/>
        </w:rPr>
        <w:t> By Jesse Paul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(New York)</w:t>
      </w:r>
      <w:r>
        <w:rPr>
          <w:rFonts w:ascii="Times New Roman" w:hAnsi="Times New Roman" w:cs="Times New Roman"/>
          <w:sz w:val="29"/>
          <w:szCs w:val="29"/>
        </w:rPr>
        <w:t> </w:t>
      </w:r>
      <w:hyperlink r:id="rId221" w:history="1">
        <w:r>
          <w:rPr>
            <w:rFonts w:ascii="Times" w:hAnsi="Times" w:cs="Times"/>
            <w:sz w:val="29"/>
            <w:szCs w:val="29"/>
            <w:u w:val="single"/>
          </w:rPr>
          <w:t>The Latest: NY commissioner at funeral: "Support our police"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222" w:history="1">
        <w:r>
          <w:rPr>
            <w:rFonts w:ascii="Times" w:hAnsi="Times" w:cs="Times"/>
            <w:sz w:val="29"/>
            <w:szCs w:val="29"/>
            <w:u w:val="single"/>
          </w:rPr>
          <w:t>Democrat Jimmy Gomez sworn in to House seat from California</w:t>
        </w:r>
      </w:hyperlink>
      <w:r>
        <w:rPr>
          <w:rFonts w:ascii="Times New Roman" w:hAnsi="Times New Roman" w:cs="Times New Roman"/>
          <w:sz w:val="29"/>
          <w:szCs w:val="29"/>
        </w:rPr>
        <w:t> By Matthew Daly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(Illinois)</w:t>
      </w:r>
      <w:r>
        <w:rPr>
          <w:rFonts w:ascii="Times New Roman" w:hAnsi="Times New Roman" w:cs="Times New Roman"/>
          <w:sz w:val="29"/>
          <w:szCs w:val="29"/>
        </w:rPr>
        <w:t> </w:t>
      </w:r>
      <w:hyperlink r:id="rId223" w:history="1">
        <w:r>
          <w:rPr>
            <w:rFonts w:ascii="Times" w:hAnsi="Times" w:cs="Times"/>
            <w:sz w:val="29"/>
            <w:szCs w:val="29"/>
            <w:u w:val="single"/>
          </w:rPr>
          <w:t>Immigrant Sues Chicago Police Alleging Gang Database Error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(Illinois)</w:t>
      </w:r>
      <w:r>
        <w:rPr>
          <w:rFonts w:ascii="Times New Roman" w:hAnsi="Times New Roman" w:cs="Times New Roman"/>
          <w:sz w:val="29"/>
          <w:szCs w:val="29"/>
        </w:rPr>
        <w:t> </w:t>
      </w:r>
      <w:hyperlink r:id="rId224" w:history="1">
        <w:r>
          <w:rPr>
            <w:rFonts w:ascii="Times" w:hAnsi="Times" w:cs="Times"/>
            <w:sz w:val="29"/>
            <w:szCs w:val="29"/>
            <w:u w:val="single"/>
          </w:rPr>
          <w:t>Mexican Immigrant Sues Chicago Police for Labeling Him a Gang Member</w:t>
        </w:r>
      </w:hyperlink>
      <w:r>
        <w:rPr>
          <w:rFonts w:ascii="Times New Roman" w:hAnsi="Times New Roman" w:cs="Times New Roman"/>
          <w:sz w:val="29"/>
          <w:szCs w:val="29"/>
        </w:rPr>
        <w:t> By Chris Kenning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Jersey)</w:t>
      </w:r>
      <w:r>
        <w:rPr>
          <w:rFonts w:ascii="Times New Roman" w:hAnsi="Times New Roman" w:cs="Times New Roman"/>
          <w:sz w:val="29"/>
          <w:szCs w:val="29"/>
        </w:rPr>
        <w:t> </w:t>
      </w:r>
      <w:hyperlink r:id="rId225" w:history="1">
        <w:r>
          <w:rPr>
            <w:rFonts w:ascii="Times" w:hAnsi="Times" w:cs="Times"/>
            <w:sz w:val="29"/>
            <w:szCs w:val="29"/>
            <w:u w:val="single"/>
          </w:rPr>
          <w:t>New Jersey Bond Businesses Eye New Growth, From Immigrants</w:t>
        </w:r>
      </w:hyperlink>
      <w:r>
        <w:rPr>
          <w:rFonts w:ascii="Times New Roman" w:hAnsi="Times New Roman" w:cs="Times New Roman"/>
          <w:sz w:val="29"/>
          <w:szCs w:val="29"/>
        </w:rPr>
        <w:t> By Elinor Comlay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(Maryland)</w:t>
      </w:r>
      <w:r>
        <w:rPr>
          <w:rFonts w:ascii="Times New Roman" w:hAnsi="Times New Roman" w:cs="Times New Roman"/>
          <w:sz w:val="29"/>
          <w:szCs w:val="29"/>
        </w:rPr>
        <w:t> </w:t>
      </w:r>
      <w:hyperlink r:id="rId226" w:history="1">
        <w:r>
          <w:rPr>
            <w:rFonts w:ascii="Times" w:hAnsi="Times" w:cs="Times"/>
            <w:sz w:val="29"/>
            <w:szCs w:val="29"/>
            <w:u w:val="single"/>
          </w:rPr>
          <w:t>Hate-based incidents surge in suburban school system in Maryland</w:t>
        </w:r>
      </w:hyperlink>
      <w:r>
        <w:rPr>
          <w:rFonts w:ascii="Times New Roman" w:hAnsi="Times New Roman" w:cs="Times New Roman"/>
          <w:sz w:val="29"/>
          <w:szCs w:val="29"/>
        </w:rPr>
        <w:t> By Donna St. George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NHPR</w:t>
      </w:r>
      <w:r>
        <w:rPr>
          <w:rFonts w:ascii="Times New Roman" w:hAnsi="Times New Roman" w:cs="Times New Roman"/>
          <w:sz w:val="29"/>
          <w:szCs w:val="29"/>
        </w:rPr>
        <w:t> </w:t>
      </w:r>
      <w:hyperlink r:id="rId227" w:history="1">
        <w:r>
          <w:rPr>
            <w:rFonts w:ascii="Times" w:hAnsi="Times" w:cs="Times"/>
            <w:sz w:val="29"/>
            <w:szCs w:val="29"/>
            <w:u w:val="single"/>
          </w:rPr>
          <w:t>Kuster: Votes For Trump-Backed Immigration Bills Part Common Ground, Part 2018 Strategy</w:t>
        </w:r>
      </w:hyperlink>
      <w:r>
        <w:rPr>
          <w:rFonts w:ascii="Times New Roman" w:hAnsi="Times New Roman" w:cs="Times New Roman"/>
          <w:sz w:val="29"/>
          <w:szCs w:val="29"/>
        </w:rPr>
        <w:t> By Josh Rogers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w:t>
      </w:r>
      <w:r>
        <w:rPr>
          <w:rFonts w:ascii="Times New Roman" w:hAnsi="Times New Roman" w:cs="Times New Roman"/>
          <w:sz w:val="29"/>
          <w:szCs w:val="29"/>
        </w:rPr>
        <w:t> </w:t>
      </w:r>
      <w:hyperlink r:id="rId228" w:history="1">
        <w:r>
          <w:rPr>
            <w:rFonts w:ascii="Times" w:hAnsi="Times" w:cs="Times"/>
            <w:sz w:val="29"/>
            <w:szCs w:val="29"/>
            <w:u w:val="single"/>
          </w:rPr>
          <w:t>'This is not a Republican or Democrat issue, but one of human rights'</w:t>
        </w:r>
      </w:hyperlink>
      <w:r>
        <w:rPr>
          <w:rFonts w:ascii="Times New Roman" w:hAnsi="Times New Roman" w:cs="Times New Roman"/>
          <w:sz w:val="29"/>
          <w:szCs w:val="29"/>
        </w:rPr>
        <w:t> By Zoe Greszler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w:t>
      </w:r>
      <w:r>
        <w:rPr>
          <w:rFonts w:ascii="Times New Roman" w:hAnsi="Times New Roman" w:cs="Times New Roman"/>
          <w:sz w:val="29"/>
          <w:szCs w:val="29"/>
        </w:rPr>
        <w:t> </w:t>
      </w:r>
      <w:hyperlink r:id="rId229" w:history="1">
        <w:r>
          <w:rPr>
            <w:rFonts w:ascii="Times" w:hAnsi="Times" w:cs="Times"/>
            <w:sz w:val="29"/>
            <w:szCs w:val="29"/>
            <w:u w:val="single"/>
          </w:rPr>
          <w:t>Deportation heartbreak as ICE prepares to send Willard dad to Mexico</w:t>
        </w:r>
      </w:hyperlink>
      <w:r>
        <w:rPr>
          <w:rFonts w:ascii="Times New Roman" w:hAnsi="Times New Roman" w:cs="Times New Roman"/>
          <w:sz w:val="29"/>
          <w:szCs w:val="29"/>
        </w:rPr>
        <w:t> By Michael Sangiacomo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 (Op-Ed)</w:t>
      </w:r>
      <w:r>
        <w:rPr>
          <w:rFonts w:ascii="Times New Roman" w:hAnsi="Times New Roman" w:cs="Times New Roman"/>
          <w:sz w:val="29"/>
          <w:szCs w:val="29"/>
        </w:rPr>
        <w:t> </w:t>
      </w:r>
      <w:hyperlink r:id="rId230" w:history="1">
        <w:r>
          <w:rPr>
            <w:rFonts w:ascii="Times" w:hAnsi="Times" w:cs="Times"/>
            <w:sz w:val="29"/>
            <w:szCs w:val="29"/>
            <w:u w:val="single"/>
          </w:rPr>
          <w:t>Does Homeland Security boss have authority to halt Jesus Lara's deportation?</w:t>
        </w:r>
      </w:hyperlink>
      <w:r>
        <w:rPr>
          <w:rFonts w:ascii="Times New Roman" w:hAnsi="Times New Roman" w:cs="Times New Roman"/>
          <w:sz w:val="29"/>
          <w:szCs w:val="29"/>
        </w:rPr>
        <w:t> By Lynn Tramonte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 (Op-Ed)</w:t>
      </w:r>
      <w:r>
        <w:rPr>
          <w:rFonts w:ascii="Times New Roman" w:hAnsi="Times New Roman" w:cs="Times New Roman"/>
          <w:sz w:val="29"/>
          <w:szCs w:val="29"/>
        </w:rPr>
        <w:t> </w:t>
      </w:r>
      <w:hyperlink r:id="rId231" w:history="1">
        <w:r>
          <w:rPr>
            <w:rFonts w:ascii="Times" w:hAnsi="Times" w:cs="Times"/>
            <w:sz w:val="29"/>
            <w:szCs w:val="29"/>
            <w:u w:val="single"/>
          </w:rPr>
          <w:t>Protecting Immigrant Families: A Call for an Economic Boycott of Texas</w:t>
        </w:r>
      </w:hyperlink>
      <w:r>
        <w:rPr>
          <w:rFonts w:ascii="Times New Roman" w:hAnsi="Times New Roman" w:cs="Times New Roman"/>
          <w:sz w:val="29"/>
          <w:szCs w:val="29"/>
        </w:rPr>
        <w:t> By James C. Harrington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VPR (Opinion)</w:t>
      </w:r>
      <w:r>
        <w:rPr>
          <w:rFonts w:ascii="Times New Roman" w:hAnsi="Times New Roman" w:cs="Times New Roman"/>
          <w:sz w:val="29"/>
          <w:szCs w:val="29"/>
        </w:rPr>
        <w:t> </w:t>
      </w:r>
      <w:hyperlink r:id="rId232" w:history="1">
        <w:r>
          <w:rPr>
            <w:rFonts w:ascii="Times" w:hAnsi="Times" w:cs="Times"/>
            <w:sz w:val="29"/>
            <w:szCs w:val="29"/>
            <w:u w:val="single"/>
          </w:rPr>
          <w:t>Ram: American Identity And Immigration</w:t>
        </w:r>
      </w:hyperlink>
      <w:r>
        <w:rPr>
          <w:rFonts w:ascii="Times New Roman" w:hAnsi="Times New Roman" w:cs="Times New Roman"/>
          <w:sz w:val="29"/>
          <w:szCs w:val="29"/>
        </w:rPr>
        <w:t> By Kesha 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MyPalmBeachPost (Opinion)</w:t>
      </w:r>
      <w:r>
        <w:rPr>
          <w:rFonts w:ascii="Times New Roman" w:hAnsi="Times New Roman" w:cs="Times New Roman"/>
          <w:sz w:val="29"/>
          <w:szCs w:val="29"/>
        </w:rPr>
        <w:t> </w:t>
      </w:r>
      <w:hyperlink r:id="rId233" w:history="1">
        <w:r>
          <w:rPr>
            <w:rFonts w:ascii="Times" w:hAnsi="Times" w:cs="Times"/>
            <w:sz w:val="29"/>
            <w:szCs w:val="29"/>
            <w:u w:val="single"/>
          </w:rPr>
          <w:t>Fear 'Trumps' decency in deporting Palm Beach restaurant manager</w:t>
        </w:r>
      </w:hyperlink>
      <w:r>
        <w:rPr>
          <w:rFonts w:ascii="Times New Roman" w:hAnsi="Times New Roman" w:cs="Times New Roman"/>
          <w:sz w:val="29"/>
          <w:szCs w:val="29"/>
        </w:rPr>
        <w:t> By Frank Cerabino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CityWatch (Opinion)</w:t>
      </w:r>
      <w:r>
        <w:rPr>
          <w:rFonts w:ascii="Times New Roman" w:hAnsi="Times New Roman" w:cs="Times New Roman"/>
          <w:sz w:val="29"/>
          <w:szCs w:val="29"/>
        </w:rPr>
        <w:t> </w:t>
      </w:r>
      <w:hyperlink r:id="rId234" w:history="1">
        <w:r>
          <w:rPr>
            <w:rFonts w:ascii="Times" w:hAnsi="Times" w:cs="Times"/>
            <w:sz w:val="29"/>
            <w:szCs w:val="29"/>
            <w:u w:val="single"/>
          </w:rPr>
          <w:t>LA Immigration Court Exposes the 'Legal Hell' of the U.S. Deportation System</w:t>
        </w:r>
      </w:hyperlink>
      <w:r>
        <w:rPr>
          <w:rFonts w:ascii="Times New Roman" w:hAnsi="Times New Roman" w:cs="Times New Roman"/>
          <w:sz w:val="29"/>
          <w:szCs w:val="29"/>
        </w:rPr>
        <w:t> By Bill Boyarsky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35" w:history="1">
        <w:r>
          <w:rPr>
            <w:rFonts w:ascii="Times" w:hAnsi="Times" w:cs="Times"/>
            <w:sz w:val="29"/>
            <w:szCs w:val="29"/>
            <w:u w:val="single"/>
          </w:rPr>
          <w:t>'Startup visa' alternative delayed by Trump administration</w:t>
        </w:r>
      </w:hyperlink>
      <w:r>
        <w:rPr>
          <w:rFonts w:ascii="Times New Roman" w:hAnsi="Times New Roman" w:cs="Times New Roman"/>
          <w:sz w:val="29"/>
          <w:szCs w:val="29"/>
        </w:rPr>
        <w:t> By Sara Ashley O'Brien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6" w:history="1">
        <w:r>
          <w:rPr>
            <w:rFonts w:ascii="Times" w:hAnsi="Times" w:cs="Times"/>
            <w:sz w:val="29"/>
            <w:szCs w:val="29"/>
            <w:u w:val="single"/>
          </w:rPr>
          <w:t>In Blow to Tech Industry, Trump Shelves Start-Up Immigrant Rule</w:t>
        </w:r>
      </w:hyperlink>
      <w:r>
        <w:rPr>
          <w:rFonts w:ascii="Times New Roman" w:hAnsi="Times New Roman" w:cs="Times New Roman"/>
          <w:sz w:val="29"/>
          <w:szCs w:val="29"/>
        </w:rPr>
        <w:t> By Nick Wingfeld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7" w:history="1">
        <w:r>
          <w:rPr>
            <w:rFonts w:ascii="Times" w:hAnsi="Times" w:cs="Times"/>
            <w:sz w:val="29"/>
            <w:szCs w:val="29"/>
            <w:u w:val="single"/>
          </w:rPr>
          <w:t>Trump Administration Moves to Dismantle Obama's 'Startup Visa' Rule</w:t>
        </w:r>
      </w:hyperlink>
      <w:r>
        <w:rPr>
          <w:rFonts w:ascii="Times New Roman" w:hAnsi="Times New Roman" w:cs="Times New Roman"/>
          <w:sz w:val="29"/>
          <w:szCs w:val="29"/>
        </w:rPr>
        <w:t> By Douglas MacMillan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8" w:history="1">
        <w:r>
          <w:rPr>
            <w:rFonts w:ascii="Times" w:hAnsi="Times" w:cs="Times"/>
            <w:sz w:val="29"/>
            <w:szCs w:val="29"/>
            <w:u w:val="single"/>
          </w:rPr>
          <w:t>DHS delays rule allowing entrepreneurs into the United States</w:t>
        </w:r>
      </w:hyperlink>
      <w:r>
        <w:rPr>
          <w:rFonts w:ascii="Times New Roman" w:hAnsi="Times New Roman" w:cs="Times New Roman"/>
          <w:sz w:val="29"/>
          <w:szCs w:val="29"/>
        </w:rPr>
        <w:t> By Harper Neidig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39" w:history="1">
        <w:r>
          <w:rPr>
            <w:rFonts w:ascii="Times" w:hAnsi="Times" w:cs="Times"/>
            <w:sz w:val="29"/>
            <w:szCs w:val="29"/>
            <w:u w:val="single"/>
          </w:rPr>
          <w:t>Trump cancels Obama's special immigration program for foreign entrepreneurs</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0" w:history="1">
        <w:r>
          <w:rPr>
            <w:rFonts w:ascii="Times" w:hAnsi="Times" w:cs="Times"/>
            <w:sz w:val="29"/>
            <w:szCs w:val="29"/>
            <w:u w:val="single"/>
          </w:rPr>
          <w:t>Defense bill amendments would protect, curb enlistment program for immigrants with in-demand skills</w:t>
        </w:r>
      </w:hyperlink>
      <w:r>
        <w:rPr>
          <w:rFonts w:ascii="Times New Roman" w:hAnsi="Times New Roman" w:cs="Times New Roman"/>
          <w:sz w:val="29"/>
          <w:szCs w:val="29"/>
        </w:rPr>
        <w:t> By Rebecca Kheel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1" w:history="1">
        <w:r>
          <w:rPr>
            <w:rFonts w:ascii="Times" w:hAnsi="Times" w:cs="Times"/>
            <w:sz w:val="29"/>
            <w:szCs w:val="29"/>
            <w:u w:val="single"/>
          </w:rPr>
          <w:t>Overseas students would face close scrutiny under proposal floated at DHS</w:t>
        </w:r>
      </w:hyperlink>
      <w:r>
        <w:rPr>
          <w:rFonts w:ascii="Times New Roman" w:hAnsi="Times New Roman" w:cs="Times New Roman"/>
          <w:sz w:val="29"/>
          <w:szCs w:val="29"/>
        </w:rPr>
        <w:t> By Maria Sacchetti and Devlin Barrett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 w:history="1">
        <w:r>
          <w:rPr>
            <w:rFonts w:ascii="Times" w:hAnsi="Times" w:cs="Times"/>
            <w:sz w:val="29"/>
            <w:szCs w:val="29"/>
            <w:u w:val="single"/>
          </w:rPr>
          <w:t>DACA under fire</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43" w:history="1">
        <w:r>
          <w:rPr>
            <w:rFonts w:ascii="Times" w:hAnsi="Times" w:cs="Times"/>
            <w:sz w:val="29"/>
            <w:szCs w:val="29"/>
            <w:u w:val="single"/>
          </w:rPr>
          <w:t>US deportations of Europeans could exceed last fiscal year</w:t>
        </w:r>
      </w:hyperlink>
      <w:r>
        <w:rPr>
          <w:rFonts w:ascii="Times New Roman" w:hAnsi="Times New Roman" w:cs="Times New Roman"/>
          <w:sz w:val="29"/>
          <w:szCs w:val="29"/>
        </w:rPr>
        <w:t> By Phillip Marcelo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44" w:history="1">
        <w:r>
          <w:rPr>
            <w:rFonts w:ascii="Times" w:hAnsi="Times" w:cs="Times"/>
            <w:sz w:val="29"/>
            <w:szCs w:val="29"/>
            <w:u w:val="single"/>
          </w:rPr>
          <w:t>After Fleeing Persecution, U.S. Christian Refugees Now Face Deportation</w:t>
        </w:r>
      </w:hyperlink>
      <w:r>
        <w:rPr>
          <w:rFonts w:ascii="Times New Roman" w:hAnsi="Times New Roman" w:cs="Times New Roman"/>
          <w:sz w:val="29"/>
          <w:szCs w:val="29"/>
        </w:rPr>
        <w:t> By Tom Gjelten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45" w:history="1">
        <w:r>
          <w:rPr>
            <w:rFonts w:ascii="Times" w:hAnsi="Times" w:cs="Times"/>
            <w:sz w:val="29"/>
            <w:szCs w:val="29"/>
            <w:u w:val="single"/>
          </w:rPr>
          <w:t>Trump's immigration stance fuels opposition with millions in donations and volunteers</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46" w:history="1">
        <w:r>
          <w:rPr>
            <w:rFonts w:ascii="Times" w:hAnsi="Times" w:cs="Times"/>
            <w:sz w:val="29"/>
            <w:szCs w:val="29"/>
            <w:u w:val="single"/>
          </w:rPr>
          <w:t>A Farmer Who Lived In The US For Nearly 30 Years Has Lost His Long Battle Against Deportation</w:t>
        </w:r>
      </w:hyperlink>
      <w:r>
        <w:rPr>
          <w:rFonts w:ascii="Times New Roman" w:hAnsi="Times New Roman" w:cs="Times New Roman"/>
          <w:sz w:val="29"/>
          <w:szCs w:val="29"/>
        </w:rPr>
        <w:t> By Michelle Broder Van Dyke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47" w:history="1">
        <w:r>
          <w:rPr>
            <w:rFonts w:ascii="Times" w:hAnsi="Times" w:cs="Times"/>
            <w:sz w:val="29"/>
            <w:szCs w:val="29"/>
            <w:u w:val="single"/>
          </w:rPr>
          <w:t>Rent increases, evictions up in immigrant communities under Trump, housing lawyers say</w:t>
        </w:r>
      </w:hyperlink>
      <w:r>
        <w:rPr>
          <w:rFonts w:ascii="Times New Roman" w:hAnsi="Times New Roman" w:cs="Times New Roman"/>
          <w:sz w:val="29"/>
          <w:szCs w:val="29"/>
        </w:rPr>
        <w:t> By Angela 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48" w:history="1">
        <w:r>
          <w:rPr>
            <w:rFonts w:ascii="Times" w:hAnsi="Times" w:cs="Times"/>
            <w:sz w:val="29"/>
            <w:szCs w:val="29"/>
            <w:u w:val="single"/>
          </w:rPr>
          <w:t>A Diabetic Migrant Was Taken Into ICE Custody. They Trashed Her Medication</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49" w:history="1">
        <w:r>
          <w:rPr>
            <w:rFonts w:ascii="Times" w:hAnsi="Times" w:cs="Times"/>
            <w:sz w:val="29"/>
            <w:szCs w:val="29"/>
            <w:u w:val="single"/>
          </w:rPr>
          <w:t>Largest US Latino group changing name to be more inclusive</w:t>
        </w:r>
      </w:hyperlink>
      <w:r>
        <w:rPr>
          <w:rFonts w:ascii="Times New Roman" w:hAnsi="Times New Roman" w:cs="Times New Roman"/>
          <w:sz w:val="29"/>
          <w:szCs w:val="29"/>
        </w:rPr>
        <w:t> By Astrid Galvan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0" w:history="1">
        <w:r>
          <w:rPr>
            <w:rFonts w:ascii="Times" w:hAnsi="Times" w:cs="Times"/>
            <w:sz w:val="29"/>
            <w:szCs w:val="29"/>
            <w:u w:val="single"/>
          </w:rPr>
          <w:t>Human smuggling charges after 12 rescued from hot truck</w:t>
        </w:r>
      </w:hyperlink>
      <w:r>
        <w:rPr>
          <w:rFonts w:ascii="Times New Roman" w:hAnsi="Times New Roman" w:cs="Times New Roman"/>
          <w:sz w:val="29"/>
          <w:szCs w:val="29"/>
        </w:rPr>
        <w:t> By Michael Graczyk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1" w:history="1">
        <w:r>
          <w:rPr>
            <w:rFonts w:ascii="Times" w:hAnsi="Times" w:cs="Times"/>
            <w:sz w:val="29"/>
            <w:szCs w:val="29"/>
            <w:u w:val="single"/>
          </w:rPr>
          <w:t>Strategy for Democratic Mayors Facing Troubles: Attack Trump</w:t>
        </w:r>
      </w:hyperlink>
      <w:r>
        <w:rPr>
          <w:rFonts w:ascii="Times New Roman" w:hAnsi="Times New Roman" w:cs="Times New Roman"/>
          <w:sz w:val="29"/>
          <w:szCs w:val="29"/>
        </w:rPr>
        <w:t> By Mitch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252" w:history="1">
        <w:r>
          <w:rPr>
            <w:rFonts w:ascii="Times" w:hAnsi="Times" w:cs="Times"/>
            <w:sz w:val="29"/>
            <w:szCs w:val="29"/>
            <w:u w:val="single"/>
          </w:rPr>
          <w:t>Immigration and Economics: By the Numbers</w:t>
        </w:r>
      </w:hyperlink>
      <w:r>
        <w:rPr>
          <w:rFonts w:ascii="Times New Roman" w:hAnsi="Times New Roman" w:cs="Times New Roman"/>
          <w:sz w:val="29"/>
          <w:szCs w:val="29"/>
        </w:rPr>
        <w:t> By Andrew Soergel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3" w:history="1">
        <w:r>
          <w:rPr>
            <w:rFonts w:ascii="Times" w:hAnsi="Times" w:cs="Times"/>
            <w:sz w:val="29"/>
            <w:szCs w:val="29"/>
            <w:u w:val="single"/>
          </w:rPr>
          <w:t>U.S. named seventh best country to be an immigrant</w:t>
        </w:r>
      </w:hyperlink>
      <w:r>
        <w:rPr>
          <w:rFonts w:ascii="Times New Roman" w:hAnsi="Times New Roman" w:cs="Times New Roman"/>
          <w:sz w:val="29"/>
          <w:szCs w:val="29"/>
        </w:rPr>
        <w:t> By Jacqueline Thomsen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4" w:history="1">
        <w:r>
          <w:rPr>
            <w:rFonts w:ascii="Times" w:hAnsi="Times" w:cs="Times"/>
            <w:sz w:val="29"/>
            <w:szCs w:val="29"/>
            <w:u w:val="single"/>
          </w:rPr>
          <w:t>Changing America: The county that gave Clinton only 5 votes</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5" w:history="1">
        <w:r>
          <w:rPr>
            <w:rFonts w:ascii="Times" w:hAnsi="Times" w:cs="Times"/>
            <w:sz w:val="29"/>
            <w:szCs w:val="29"/>
            <w:u w:val="single"/>
          </w:rPr>
          <w:t>GOP Senate candidate: Moderate Republicans are blocking the wall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Axios</w:t>
      </w:r>
      <w:r>
        <w:rPr>
          <w:rFonts w:ascii="Times New Roman" w:hAnsi="Times New Roman" w:cs="Times New Roman"/>
          <w:sz w:val="29"/>
          <w:szCs w:val="29"/>
        </w:rPr>
        <w:t> </w:t>
      </w:r>
      <w:hyperlink r:id="rId256" w:history="1">
        <w:r>
          <w:rPr>
            <w:rFonts w:ascii="Times" w:hAnsi="Times" w:cs="Times"/>
            <w:sz w:val="29"/>
            <w:szCs w:val="29"/>
            <w:u w:val="single"/>
          </w:rPr>
          <w:t>Freedom Caucus chair threatens shutdown over border wall</w:t>
        </w:r>
      </w:hyperlink>
      <w:r>
        <w:rPr>
          <w:rFonts w:ascii="Times New Roman" w:hAnsi="Times New Roman" w:cs="Times New Roman"/>
          <w:sz w:val="29"/>
          <w:szCs w:val="29"/>
        </w:rPr>
        <w:t> By Jonathan Swan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57" w:history="1">
        <w:r>
          <w:rPr>
            <w:rFonts w:ascii="Times" w:hAnsi="Times" w:cs="Times"/>
            <w:sz w:val="29"/>
            <w:szCs w:val="29"/>
            <w:u w:val="single"/>
          </w:rPr>
          <w:t>GOP Senate Hopeful Airs Wild Ad Vowing to Shut Down the Government Over the Border Wall</w:t>
        </w:r>
      </w:hyperlink>
      <w:r>
        <w:rPr>
          <w:rFonts w:ascii="Times New Roman" w:hAnsi="Times New Roman" w:cs="Times New Roman"/>
          <w:sz w:val="29"/>
          <w:szCs w:val="29"/>
        </w:rPr>
        <w:t> By Rafi Schwartz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8" w:history="1">
        <w:r>
          <w:rPr>
            <w:rFonts w:ascii="Times" w:hAnsi="Times" w:cs="Times"/>
            <w:sz w:val="29"/>
            <w:szCs w:val="29"/>
            <w:u w:val="single"/>
          </w:rPr>
          <w:t>Democrats' internal dispute over the white working class is about to get real</w:t>
        </w:r>
      </w:hyperlink>
      <w:r>
        <w:rPr>
          <w:rFonts w:ascii="Times New Roman" w:hAnsi="Times New Roman" w:cs="Times New Roman"/>
          <w:sz w:val="29"/>
          <w:szCs w:val="29"/>
        </w:rPr>
        <w:t> By Max Ehrenfreund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59" w:history="1">
        <w:r>
          <w:rPr>
            <w:rFonts w:ascii="Times" w:hAnsi="Times" w:cs="Times"/>
            <w:sz w:val="29"/>
            <w:szCs w:val="29"/>
            <w:u w:val="single"/>
          </w:rPr>
          <w:t>In the 1980s, diversity meant more white immigrants</w:t>
        </w:r>
      </w:hyperlink>
      <w:r>
        <w:rPr>
          <w:rFonts w:ascii="Times New Roman" w:hAnsi="Times New Roman" w:cs="Times New Roman"/>
          <w:sz w:val="29"/>
          <w:szCs w:val="29"/>
        </w:rPr>
        <w:t> By Carly Goodman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60" w:history="1">
        <w:r>
          <w:rPr>
            <w:rFonts w:ascii="Times" w:hAnsi="Times" w:cs="Times"/>
            <w:sz w:val="29"/>
            <w:szCs w:val="29"/>
            <w:u w:val="single"/>
          </w:rPr>
          <w:t>Another Trump distraction: Why America doesn't need a voter fraud commission</w:t>
        </w:r>
      </w:hyperlink>
      <w:r>
        <w:rPr>
          <w:rFonts w:ascii="Times New Roman" w:hAnsi="Times New Roman" w:cs="Times New Roman"/>
          <w:sz w:val="29"/>
          <w:szCs w:val="29"/>
        </w:rPr>
        <w:t> By Gregory J. Wallance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Monitor (Op-Ed)</w:t>
      </w:r>
      <w:r>
        <w:rPr>
          <w:rFonts w:ascii="Times New Roman" w:hAnsi="Times New Roman" w:cs="Times New Roman"/>
          <w:sz w:val="29"/>
          <w:szCs w:val="29"/>
        </w:rPr>
        <w:t> </w:t>
      </w:r>
      <w:hyperlink r:id="rId261" w:history="1">
        <w:r>
          <w:rPr>
            <w:rFonts w:ascii="Times" w:hAnsi="Times" w:cs="Times"/>
            <w:sz w:val="29"/>
            <w:szCs w:val="29"/>
            <w:u w:val="single"/>
          </w:rPr>
          <w:t>Help to shepherd the DREAMers 'important thing is they get to stay'</w:t>
        </w:r>
      </w:hyperlink>
      <w:r>
        <w:rPr>
          <w:rFonts w:ascii="Times New Roman" w:hAnsi="Times New Roman" w:cs="Times New Roman"/>
          <w:sz w:val="29"/>
          <w:szCs w:val="29"/>
        </w:rPr>
        <w:t> By Rev. Mark Gonzales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San Antonio (Op-Ed)</w:t>
      </w:r>
      <w:r>
        <w:rPr>
          <w:rFonts w:ascii="Times New Roman" w:hAnsi="Times New Roman" w:cs="Times New Roman"/>
          <w:sz w:val="29"/>
          <w:szCs w:val="29"/>
        </w:rPr>
        <w:t> </w:t>
      </w:r>
      <w:hyperlink r:id="rId262" w:history="1">
        <w:r>
          <w:rPr>
            <w:rFonts w:ascii="Times" w:hAnsi="Times" w:cs="Times"/>
            <w:sz w:val="29"/>
            <w:szCs w:val="29"/>
            <w:u w:val="single"/>
          </w:rPr>
          <w:t>Protect young undocumented immigrants</w:t>
        </w:r>
      </w:hyperlink>
      <w:r>
        <w:rPr>
          <w:rFonts w:ascii="Times New Roman" w:hAnsi="Times New Roman" w:cs="Times New Roman"/>
          <w:sz w:val="29"/>
          <w:szCs w:val="29"/>
        </w:rPr>
        <w:t> By Gus Reyes and Steve Branson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(Op-Ed)</w:t>
      </w:r>
      <w:r>
        <w:rPr>
          <w:rFonts w:ascii="Times New Roman" w:hAnsi="Times New Roman" w:cs="Times New Roman"/>
          <w:sz w:val="29"/>
          <w:szCs w:val="29"/>
        </w:rPr>
        <w:t> </w:t>
      </w:r>
      <w:hyperlink r:id="rId263" w:history="1">
        <w:r>
          <w:rPr>
            <w:rFonts w:ascii="Times" w:hAnsi="Times" w:cs="Times"/>
            <w:sz w:val="29"/>
            <w:szCs w:val="29"/>
            <w:u w:val="single"/>
          </w:rPr>
          <w:t>AG Paxton's attack on DACA program for young immigrants is cruel</w:t>
        </w:r>
      </w:hyperlink>
      <w:r>
        <w:rPr>
          <w:rFonts w:ascii="Times New Roman" w:hAnsi="Times New Roman" w:cs="Times New Roman"/>
          <w:sz w:val="29"/>
          <w:szCs w:val="29"/>
        </w:rPr>
        <w:t> By Rogelio Saenz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AZ Central (Op-Ed)</w:t>
      </w:r>
      <w:r>
        <w:rPr>
          <w:rFonts w:ascii="Times New Roman" w:hAnsi="Times New Roman" w:cs="Times New Roman"/>
          <w:sz w:val="29"/>
          <w:szCs w:val="29"/>
        </w:rPr>
        <w:t> </w:t>
      </w:r>
      <w:hyperlink r:id="rId264" w:history="1">
        <w:r>
          <w:rPr>
            <w:rFonts w:ascii="Times" w:hAnsi="Times" w:cs="Times"/>
            <w:sz w:val="29"/>
            <w:szCs w:val="29"/>
            <w:u w:val="single"/>
          </w:rPr>
          <w:t>My Turn: Squandering DACA talent is not a brand Arizona wants</w:t>
        </w:r>
      </w:hyperlink>
      <w:r>
        <w:rPr>
          <w:rFonts w:ascii="Times New Roman" w:hAnsi="Times New Roman" w:cs="Times New Roman"/>
          <w:sz w:val="29"/>
          <w:szCs w:val="29"/>
        </w:rPr>
        <w:t> By Steve Seleznow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 (Op-Ed)</w:t>
      </w:r>
      <w:r>
        <w:rPr>
          <w:rFonts w:ascii="Times New Roman" w:hAnsi="Times New Roman" w:cs="Times New Roman"/>
          <w:sz w:val="29"/>
          <w:szCs w:val="29"/>
        </w:rPr>
        <w:t> </w:t>
      </w:r>
      <w:hyperlink r:id="rId265" w:history="1">
        <w:r>
          <w:rPr>
            <w:rFonts w:ascii="Times" w:hAnsi="Times" w:cs="Times"/>
            <w:sz w:val="29"/>
            <w:szCs w:val="29"/>
            <w:u w:val="single"/>
          </w:rPr>
          <w:t>You Know Trump's Illegal Immigrant Crime Wave? Doesn't Exist</w:t>
        </w:r>
      </w:hyperlink>
      <w:r>
        <w:rPr>
          <w:rFonts w:ascii="Times New Roman" w:hAnsi="Times New Roman" w:cs="Times New Roman"/>
          <w:sz w:val="29"/>
          <w:szCs w:val="29"/>
        </w:rPr>
        <w:t> By Alex Nowrasteh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NBC4 (California) </w:t>
      </w:r>
      <w:hyperlink r:id="rId266" w:history="1">
        <w:r>
          <w:rPr>
            <w:rFonts w:ascii="Times" w:hAnsi="Times" w:cs="Times"/>
            <w:sz w:val="29"/>
            <w:szCs w:val="29"/>
            <w:u w:val="single"/>
          </w:rPr>
          <w:t>Bill Would Reform How Immigration Consultants Operate</w:t>
        </w:r>
      </w:hyperlink>
      <w:r>
        <w:rPr>
          <w:rFonts w:ascii="Times New Roman" w:hAnsi="Times New Roman" w:cs="Times New Roman"/>
          <w:sz w:val="29"/>
          <w:szCs w:val="29"/>
        </w:rPr>
        <w:t> By Ted Chen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267" w:history="1">
        <w:r>
          <w:rPr>
            <w:rFonts w:ascii="Times" w:hAnsi="Times" w:cs="Times"/>
            <w:sz w:val="29"/>
            <w:szCs w:val="29"/>
            <w:u w:val="single"/>
          </w:rPr>
          <w:t>Texas Lawmaker Files Bill to Repeal SB 4 During Special Session</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ProgressTimes</w:t>
      </w:r>
      <w:r>
        <w:rPr>
          <w:rFonts w:ascii="Times New Roman" w:hAnsi="Times New Roman" w:cs="Times New Roman"/>
          <w:sz w:val="29"/>
          <w:szCs w:val="29"/>
        </w:rPr>
        <w:t> </w:t>
      </w:r>
      <w:hyperlink r:id="rId268" w:history="1">
        <w:r>
          <w:rPr>
            <w:rFonts w:ascii="Times" w:hAnsi="Times" w:cs="Times"/>
            <w:sz w:val="29"/>
            <w:szCs w:val="29"/>
            <w:u w:val="single"/>
          </w:rPr>
          <w:t>Two area cities join opposition to SB 4</w:t>
        </w:r>
      </w:hyperlink>
      <w:r>
        <w:rPr>
          <w:rFonts w:ascii="Times New Roman" w:hAnsi="Times New Roman" w:cs="Times New Roman"/>
          <w:sz w:val="29"/>
          <w:szCs w:val="29"/>
        </w:rPr>
        <w:t> By Jose De Leon III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PalmBeachPost</w:t>
      </w:r>
      <w:r>
        <w:rPr>
          <w:rFonts w:ascii="Times New Roman" w:hAnsi="Times New Roman" w:cs="Times New Roman"/>
          <w:sz w:val="29"/>
          <w:szCs w:val="29"/>
        </w:rPr>
        <w:t> </w:t>
      </w:r>
      <w:hyperlink r:id="rId269" w:history="1">
        <w:r>
          <w:rPr>
            <w:rFonts w:ascii="Times" w:hAnsi="Times" w:cs="Times"/>
            <w:sz w:val="29"/>
            <w:szCs w:val="29"/>
            <w:u w:val="single"/>
          </w:rPr>
          <w:t>Ex-Apple, Pepsi exec backs restaurant manager facing deportation</w:t>
        </w:r>
      </w:hyperlink>
      <w:r>
        <w:rPr>
          <w:rFonts w:ascii="Times New Roman" w:hAnsi="Times New Roman" w:cs="Times New Roman"/>
          <w:sz w:val="29"/>
          <w:szCs w:val="29"/>
        </w:rPr>
        <w:t> By Jennifer Sorentrue and Aleese Kopf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w:t>
      </w:r>
      <w:r>
        <w:rPr>
          <w:rFonts w:ascii="Times New Roman" w:hAnsi="Times New Roman" w:cs="Times New Roman"/>
          <w:sz w:val="29"/>
          <w:szCs w:val="29"/>
        </w:rPr>
        <w:t> </w:t>
      </w:r>
      <w:hyperlink r:id="rId270" w:history="1">
        <w:r>
          <w:rPr>
            <w:rFonts w:ascii="Times" w:hAnsi="Times" w:cs="Times"/>
            <w:sz w:val="29"/>
            <w:szCs w:val="29"/>
            <w:u w:val="single"/>
          </w:rPr>
          <w:t>Undocumented Iraqi immigrant and Western Mass resident Niberd Abdalla facing deportation after four decades in U.S.</w:t>
        </w:r>
      </w:hyperlink>
      <w:r>
        <w:rPr>
          <w:rFonts w:ascii="Times New Roman" w:hAnsi="Times New Roman" w:cs="Times New Roman"/>
          <w:sz w:val="29"/>
          <w:szCs w:val="29"/>
        </w:rPr>
        <w:t> By Dan Glaun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(Kansas)</w:t>
      </w:r>
      <w:r>
        <w:rPr>
          <w:rFonts w:ascii="Times New Roman" w:hAnsi="Times New Roman" w:cs="Times New Roman"/>
          <w:sz w:val="29"/>
          <w:szCs w:val="29"/>
        </w:rPr>
        <w:t> </w:t>
      </w:r>
      <w:hyperlink r:id="rId271" w:history="1">
        <w:r>
          <w:rPr>
            <w:rFonts w:ascii="Times" w:hAnsi="Times" w:cs="Times"/>
            <w:sz w:val="29"/>
            <w:szCs w:val="29"/>
            <w:u w:val="single"/>
          </w:rPr>
          <w:t>Lawsuit: ICE negligent in case of man charged in 5 killings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NewJersey101.5 (New Jersey)</w:t>
      </w:r>
      <w:r>
        <w:rPr>
          <w:rFonts w:ascii="Times New Roman" w:hAnsi="Times New Roman" w:cs="Times New Roman"/>
          <w:sz w:val="29"/>
          <w:szCs w:val="29"/>
        </w:rPr>
        <w:t> </w:t>
      </w:r>
      <w:hyperlink r:id="rId272" w:history="1">
        <w:r>
          <w:rPr>
            <w:rFonts w:ascii="Times" w:hAnsi="Times" w:cs="Times"/>
            <w:sz w:val="29"/>
            <w:szCs w:val="29"/>
            <w:u w:val="single"/>
          </w:rPr>
          <w:t>Immigration in NJ: What these immigrants want you to understand</w:t>
        </w:r>
      </w:hyperlink>
      <w:r>
        <w:rPr>
          <w:rFonts w:ascii="Times New Roman" w:hAnsi="Times New Roman" w:cs="Times New Roman"/>
          <w:sz w:val="29"/>
          <w:szCs w:val="29"/>
        </w:rPr>
        <w:t> By Louis C. Hochman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3" w:history="1">
        <w:r>
          <w:rPr>
            <w:rFonts w:ascii="Times" w:hAnsi="Times" w:cs="Times"/>
            <w:sz w:val="29"/>
            <w:szCs w:val="29"/>
            <w:u w:val="single"/>
          </w:rPr>
          <w:t>Hawaii takes another legal swat at Trump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74" w:history="1">
        <w:r>
          <w:rPr>
            <w:rFonts w:ascii="Times" w:hAnsi="Times" w:cs="Times"/>
            <w:sz w:val="29"/>
            <w:szCs w:val="29"/>
            <w:u w:val="single"/>
          </w:rPr>
          <w:t>How Trump's Immigration Policies Are Impacting One 13-Year-Old</w:t>
        </w:r>
      </w:hyperlink>
      <w:r>
        <w:rPr>
          <w:rFonts w:ascii="Times New Roman" w:hAnsi="Times New Roman" w:cs="Times New Roman"/>
          <w:sz w:val="29"/>
          <w:szCs w:val="29"/>
        </w:rPr>
        <w:t> By Jennifer Gerson Uffalussy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5" w:history="1">
        <w:r>
          <w:rPr>
            <w:rFonts w:ascii="Times" w:hAnsi="Times" w:cs="Times"/>
            <w:sz w:val="29"/>
            <w:szCs w:val="29"/>
            <w:u w:val="single"/>
          </w:rPr>
          <w:t>U.S. Appeals Court Denies Hawaii Bid to Narrow Trump Travel Ban</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6" w:history="1">
        <w:r>
          <w:rPr>
            <w:rFonts w:ascii="Times" w:hAnsi="Times" w:cs="Times"/>
            <w:sz w:val="29"/>
            <w:szCs w:val="29"/>
            <w:u w:val="single"/>
          </w:rPr>
          <w:t>Travel ban opponents suffer another legal setback</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7" w:history="1">
        <w:r>
          <w:rPr>
            <w:rFonts w:ascii="Times" w:hAnsi="Times" w:cs="Times"/>
            <w:sz w:val="29"/>
            <w:szCs w:val="29"/>
            <w:u w:val="single"/>
          </w:rPr>
          <w:t>Kate Steinle's father: We didn't coin 'Kate's Law'</w:t>
        </w:r>
      </w:hyperlink>
      <w:r>
        <w:rPr>
          <w:rFonts w:ascii="Times New Roman" w:hAnsi="Times New Roman" w:cs="Times New Roman"/>
          <w:sz w:val="29"/>
          <w:szCs w:val="29"/>
        </w:rPr>
        <w:t> By Julia Manchester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8" w:history="1">
        <w:r>
          <w:rPr>
            <w:rFonts w:ascii="Times" w:hAnsi="Times" w:cs="Times"/>
            <w:sz w:val="29"/>
            <w:szCs w:val="29"/>
            <w:u w:val="single"/>
          </w:rPr>
          <w:t>Dem support for 'Kate's Law' angers Latino group</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79" w:history="1">
        <w:r>
          <w:rPr>
            <w:rFonts w:ascii="Times" w:hAnsi="Times" w:cs="Times"/>
            <w:sz w:val="29"/>
            <w:szCs w:val="29"/>
            <w:u w:val="single"/>
          </w:rPr>
          <w:t>Texas Republican leaders silent on Paxton's request to Trump to end DACA</w:t>
        </w:r>
      </w:hyperlink>
      <w:r>
        <w:rPr>
          <w:rFonts w:ascii="Times New Roman" w:hAnsi="Times New Roman" w:cs="Times New Roman"/>
          <w:sz w:val="29"/>
          <w:szCs w:val="29"/>
        </w:rPr>
        <w:t> By James Barragan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Wichita Eagle</w:t>
      </w:r>
      <w:r>
        <w:rPr>
          <w:rFonts w:ascii="Times New Roman" w:hAnsi="Times New Roman" w:cs="Times New Roman"/>
          <w:sz w:val="29"/>
          <w:szCs w:val="29"/>
        </w:rPr>
        <w:t> </w:t>
      </w:r>
      <w:hyperlink r:id="rId280" w:history="1">
        <w:r>
          <w:rPr>
            <w:rFonts w:ascii="Times" w:hAnsi="Times" w:cs="Times"/>
            <w:sz w:val="29"/>
            <w:szCs w:val="29"/>
            <w:u w:val="single"/>
          </w:rPr>
          <w:t>Kansas attorney general joins Texas push against 'dreamer' immigrants</w:t>
        </w:r>
      </w:hyperlink>
      <w:r>
        <w:rPr>
          <w:rFonts w:ascii="Times New Roman" w:hAnsi="Times New Roman" w:cs="Times New Roman"/>
          <w:sz w:val="29"/>
          <w:szCs w:val="29"/>
        </w:rPr>
        <w:t> By Dion Lefler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1" w:history="1">
        <w:r>
          <w:rPr>
            <w:rFonts w:ascii="Times" w:hAnsi="Times" w:cs="Times"/>
            <w:sz w:val="29"/>
            <w:szCs w:val="29"/>
            <w:u w:val="single"/>
          </w:rPr>
          <w:t>NY lawmakers seek protection for undocumented 9/11 workers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2" w:history="1">
        <w:r>
          <w:rPr>
            <w:rFonts w:ascii="Times" w:hAnsi="Times" w:cs="Times"/>
            <w:sz w:val="29"/>
            <w:szCs w:val="29"/>
            <w:u w:val="single"/>
          </w:rPr>
          <w:t>Bill Would Give Green Cards to Undocumented 9/11 Volunteers</w:t>
        </w:r>
      </w:hyperlink>
      <w:r>
        <w:rPr>
          <w:rFonts w:ascii="Times New Roman" w:hAnsi="Times New Roman" w:cs="Times New Roman"/>
          <w:sz w:val="29"/>
          <w:szCs w:val="29"/>
        </w:rPr>
        <w:t> By Luis Ferre -Sadurni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3" w:history="1">
        <w:r>
          <w:rPr>
            <w:rFonts w:ascii="Times" w:hAnsi="Times" w:cs="Times"/>
            <w:sz w:val="29"/>
            <w:szCs w:val="29"/>
            <w:u w:val="single"/>
          </w:rPr>
          <w:t>Dem bill would grant green cards to undocumented 9/11 workers</w:t>
        </w:r>
      </w:hyperlink>
      <w:r>
        <w:rPr>
          <w:rFonts w:ascii="Times New Roman" w:hAnsi="Times New Roman" w:cs="Times New Roman"/>
          <w:sz w:val="29"/>
          <w:szCs w:val="29"/>
        </w:rPr>
        <w:t> By Mike Lillis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4" w:history="1">
        <w:r>
          <w:rPr>
            <w:rFonts w:ascii="Times" w:hAnsi="Times" w:cs="Times"/>
            <w:sz w:val="29"/>
            <w:szCs w:val="29"/>
            <w:u w:val="single"/>
          </w:rPr>
          <w:t>Facing deportation, Hawaii coffee farmer, father of three returns to Mexico after 28 years</w:t>
        </w:r>
      </w:hyperlink>
      <w:r>
        <w:rPr>
          <w:rFonts w:ascii="Times New Roman" w:hAnsi="Times New Roman" w:cs="Times New Roman"/>
          <w:sz w:val="29"/>
          <w:szCs w:val="29"/>
        </w:rPr>
        <w:t> By Derek Hawkins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5" w:history="1">
        <w:r>
          <w:rPr>
            <w:rFonts w:ascii="Times" w:hAnsi="Times" w:cs="Times"/>
            <w:sz w:val="29"/>
            <w:szCs w:val="29"/>
            <w:u w:val="single"/>
          </w:rPr>
          <w:t>Homeland Security chief says administration is just 'enforcing the law' on immigration</w:t>
        </w:r>
      </w:hyperlink>
      <w:r>
        <w:rPr>
          <w:rFonts w:ascii="Times New Roman" w:hAnsi="Times New Roman" w:cs="Times New Roman"/>
          <w:sz w:val="29"/>
          <w:szCs w:val="29"/>
        </w:rPr>
        <w:t> By Joshua Partlow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86" w:history="1">
        <w:r>
          <w:rPr>
            <w:rFonts w:ascii="Times" w:hAnsi="Times" w:cs="Times"/>
            <w:sz w:val="29"/>
            <w:szCs w:val="29"/>
            <w:u w:val="single"/>
          </w:rPr>
          <w:t>Deporting of Irishman who was longtime Boston resident casts 'big shadow'</w:t>
        </w:r>
      </w:hyperlink>
      <w:r>
        <w:rPr>
          <w:rFonts w:ascii="Times New Roman" w:hAnsi="Times New Roman" w:cs="Times New Roman"/>
          <w:sz w:val="29"/>
          <w:szCs w:val="29"/>
        </w:rPr>
        <w:t> By Evan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87" w:history="1">
        <w:r>
          <w:rPr>
            <w:rFonts w:ascii="Times" w:hAnsi="Times" w:cs="Times"/>
            <w:sz w:val="29"/>
            <w:szCs w:val="29"/>
            <w:u w:val="single"/>
          </w:rPr>
          <w:t>Dying In The Desert Is Easy - These Activists Are Trying To Change That</w:t>
        </w:r>
      </w:hyperlink>
      <w:r>
        <w:rPr>
          <w:rFonts w:ascii="Times New Roman" w:hAnsi="Times New Roman" w:cs="Times New Roman"/>
          <w:sz w:val="29"/>
          <w:szCs w:val="29"/>
        </w:rPr>
        <w:t> By John Stanton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88" w:history="1">
        <w:r>
          <w:rPr>
            <w:rFonts w:ascii="Times" w:hAnsi="Times" w:cs="Times"/>
            <w:sz w:val="29"/>
            <w:szCs w:val="29"/>
            <w:u w:val="single"/>
          </w:rPr>
          <w:t>Trump's plan for Border Patrol, ICE hiring surges face timing, security obstacles</w:t>
        </w:r>
      </w:hyperlink>
      <w:r>
        <w:rPr>
          <w:rFonts w:ascii="Times New Roman" w:hAnsi="Times New Roman" w:cs="Times New Roman"/>
          <w:sz w:val="29"/>
          <w:szCs w:val="29"/>
        </w:rPr>
        <w:t> By Caroline Kelly and Todd J. Gillman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289" w:history="1">
        <w:r>
          <w:rPr>
            <w:rFonts w:ascii="Times" w:hAnsi="Times" w:cs="Times"/>
            <w:sz w:val="29"/>
            <w:szCs w:val="29"/>
            <w:u w:val="single"/>
          </w:rPr>
          <w:t>Trump's anti-immigration policies are pushing tech workers and students to Canada</w:t>
        </w:r>
      </w:hyperlink>
      <w:r>
        <w:rPr>
          <w:rFonts w:ascii="Times New Roman" w:hAnsi="Times New Roman" w:cs="Times New Roman"/>
          <w:sz w:val="29"/>
          <w:szCs w:val="29"/>
        </w:rPr>
        <w:t> By Charlie May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90" w:history="1">
        <w:r>
          <w:rPr>
            <w:rFonts w:ascii="Times" w:hAnsi="Times" w:cs="Times"/>
            <w:sz w:val="29"/>
            <w:szCs w:val="29"/>
            <w:u w:val="single"/>
          </w:rPr>
          <w:t>Trump's Deportation Surge Is Harming Domestic Abuse Survivors</w:t>
        </w:r>
      </w:hyperlink>
      <w:r>
        <w:rPr>
          <w:rFonts w:ascii="Times New Roman" w:hAnsi="Times New Roman" w:cs="Times New Roman"/>
          <w:sz w:val="29"/>
          <w:szCs w:val="29"/>
        </w:rPr>
        <w:t> By Michelle Chen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Vegas Sun</w:t>
      </w:r>
      <w:r>
        <w:rPr>
          <w:rFonts w:ascii="Times New Roman" w:hAnsi="Times New Roman" w:cs="Times New Roman"/>
          <w:sz w:val="29"/>
          <w:szCs w:val="29"/>
        </w:rPr>
        <w:t> </w:t>
      </w:r>
      <w:hyperlink r:id="rId291" w:history="1">
        <w:r>
          <w:rPr>
            <w:rFonts w:ascii="Times" w:hAnsi="Times" w:cs="Times"/>
            <w:sz w:val="29"/>
            <w:szCs w:val="29"/>
            <w:u w:val="single"/>
          </w:rPr>
          <w:t>Administration's ICE Crackdown Creating Hardship &amp; Danger</w:t>
        </w:r>
      </w:hyperlink>
    </w:p>
    <w:p w:rsidR="00900FAA" w:rsidRDefault="00900FAA" w:rsidP="00900FAA">
      <w:pPr>
        <w:widowControl w:val="0"/>
        <w:autoSpaceDE w:val="0"/>
        <w:autoSpaceDN w:val="0"/>
        <w:adjustRightInd w:val="0"/>
        <w:rPr>
          <w:rFonts w:ascii="Calibri" w:hAnsi="Calibri" w:cs="Calibri"/>
          <w:sz w:val="29"/>
          <w:szCs w:val="29"/>
        </w:rPr>
      </w:pPr>
      <w:hyperlink r:id="rId292" w:history="1">
        <w:r>
          <w:rPr>
            <w:rFonts w:ascii="Times" w:hAnsi="Times" w:cs="Times"/>
            <w:i/>
            <w:iCs/>
            <w:sz w:val="29"/>
            <w:szCs w:val="29"/>
            <w:u w:val="single"/>
          </w:rPr>
          <w:t>AL.com</w:t>
        </w:r>
      </w:hyperlink>
      <w:r>
        <w:rPr>
          <w:rFonts w:ascii="Times New Roman" w:hAnsi="Times New Roman" w:cs="Times New Roman"/>
          <w:sz w:val="29"/>
          <w:szCs w:val="29"/>
        </w:rPr>
        <w:t> </w:t>
      </w:r>
      <w:hyperlink r:id="rId293" w:history="1">
        <w:r>
          <w:rPr>
            <w:rFonts w:ascii="Times" w:hAnsi="Times" w:cs="Times"/>
            <w:sz w:val="29"/>
            <w:szCs w:val="29"/>
            <w:u w:val="single"/>
          </w:rPr>
          <w:t>Alabama Dreamer faces deportation after failing to signal, driving with empty beer bottles</w:t>
        </w:r>
      </w:hyperlink>
      <w:r>
        <w:rPr>
          <w:rFonts w:ascii="Times New Roman" w:hAnsi="Times New Roman" w:cs="Times New Roman"/>
          <w:sz w:val="29"/>
          <w:szCs w:val="29"/>
        </w:rPr>
        <w:t> By Connor Sheets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294" w:history="1">
        <w:r>
          <w:rPr>
            <w:rFonts w:ascii="Times" w:hAnsi="Times" w:cs="Times"/>
            <w:sz w:val="29"/>
            <w:szCs w:val="29"/>
            <w:u w:val="single"/>
          </w:rPr>
          <w:t>Children in limbo in the midst of immigration enforcement debate</w:t>
        </w:r>
      </w:hyperlink>
      <w:r>
        <w:rPr>
          <w:rFonts w:ascii="Times New Roman" w:hAnsi="Times New Roman" w:cs="Times New Roman"/>
          <w:sz w:val="29"/>
          <w:szCs w:val="29"/>
        </w:rPr>
        <w:t> By Luz Gray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95" w:history="1">
        <w:r>
          <w:rPr>
            <w:rFonts w:ascii="Times" w:hAnsi="Times" w:cs="Times"/>
            <w:sz w:val="29"/>
            <w:szCs w:val="29"/>
            <w:u w:val="single"/>
          </w:rPr>
          <w:t>Texas border city considers helping US jail immigrants</w:t>
        </w:r>
      </w:hyperlink>
      <w:r>
        <w:rPr>
          <w:rFonts w:ascii="Times New Roman" w:hAnsi="Times New Roman" w:cs="Times New Roman"/>
          <w:sz w:val="29"/>
          <w:szCs w:val="29"/>
        </w:rPr>
        <w:t> By Nomaan Merchant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96" w:history="1">
        <w:r>
          <w:rPr>
            <w:rFonts w:ascii="Times" w:hAnsi="Times" w:cs="Times"/>
            <w:sz w:val="29"/>
            <w:szCs w:val="29"/>
            <w:u w:val="single"/>
          </w:rPr>
          <w:t>Afghan students denied US visa to attend robot competition</w:t>
        </w:r>
      </w:hyperlink>
      <w:r>
        <w:rPr>
          <w:rFonts w:ascii="Times New Roman" w:hAnsi="Times New Roman" w:cs="Times New Roman"/>
          <w:sz w:val="29"/>
          <w:szCs w:val="29"/>
        </w:rPr>
        <w:t> By Rahim Faiez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97" w:history="1">
        <w:r>
          <w:rPr>
            <w:rFonts w:ascii="Times" w:hAnsi="Times" w:cs="Times"/>
            <w:sz w:val="29"/>
            <w:szCs w:val="29"/>
            <w:u w:val="single"/>
          </w:rPr>
          <w:t>Relations With the U.S. Cannot Be Defined by 'Murmurs': Mexico President</w:t>
        </w:r>
      </w:hyperlink>
      <w:r>
        <w:rPr>
          <w:rFonts w:ascii="Times New Roman" w:hAnsi="Times New Roman" w:cs="Times New Roman"/>
          <w:sz w:val="29"/>
          <w:szCs w:val="29"/>
        </w:rPr>
        <w:t> By Gabriel Stargardter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8" w:history="1">
        <w:r>
          <w:rPr>
            <w:rFonts w:ascii="Times" w:hAnsi="Times" w:cs="Times"/>
            <w:sz w:val="29"/>
            <w:szCs w:val="29"/>
            <w:u w:val="single"/>
          </w:rPr>
          <w:t>Ku Klux Klan rally draws loud counterprotest in Charlottesville</w:t>
        </w:r>
      </w:hyperlink>
      <w:r>
        <w:rPr>
          <w:rFonts w:ascii="Times New Roman" w:hAnsi="Times New Roman" w:cs="Times New Roman"/>
          <w:sz w:val="29"/>
          <w:szCs w:val="29"/>
        </w:rPr>
        <w:t> By Jon Heim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9" w:history="1">
        <w:r>
          <w:rPr>
            <w:rFonts w:ascii="Times" w:hAnsi="Times" w:cs="Times"/>
            <w:sz w:val="29"/>
            <w:szCs w:val="29"/>
            <w:u w:val="single"/>
          </w:rPr>
          <w:t>For Afghan girls' robotics team, U.S. visa denial was last of many hurdles</w:t>
        </w:r>
      </w:hyperlink>
      <w:r>
        <w:rPr>
          <w:rFonts w:ascii="Times New Roman" w:hAnsi="Times New Roman" w:cs="Times New Roman"/>
          <w:sz w:val="29"/>
          <w:szCs w:val="29"/>
        </w:rPr>
        <w:t> By Pamela Constable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0" w:history="1">
        <w:r>
          <w:rPr>
            <w:rFonts w:ascii="Times" w:hAnsi="Times" w:cs="Times"/>
            <w:sz w:val="29"/>
            <w:szCs w:val="29"/>
            <w:u w:val="single"/>
          </w:rPr>
          <w:t>Trump aide: 'America First' doesn't mean 'America alone'</w:t>
        </w:r>
      </w:hyperlink>
      <w:r>
        <w:rPr>
          <w:rFonts w:ascii="Times New Roman" w:hAnsi="Times New Roman" w:cs="Times New Roman"/>
          <w:sz w:val="29"/>
          <w:szCs w:val="29"/>
        </w:rPr>
        <w:t> By Jesse Byrnes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301" w:history="1">
        <w:r>
          <w:rPr>
            <w:rFonts w:ascii="Times" w:hAnsi="Times" w:cs="Times"/>
            <w:sz w:val="29"/>
            <w:szCs w:val="29"/>
            <w:u w:val="single"/>
          </w:rPr>
          <w:t>The West and What Comes After</w:t>
        </w:r>
      </w:hyperlink>
      <w:r>
        <w:rPr>
          <w:rFonts w:ascii="Times New Roman" w:hAnsi="Times New Roman" w:cs="Times New Roman"/>
          <w:sz w:val="29"/>
          <w:szCs w:val="29"/>
        </w:rPr>
        <w:t> By Ross Douthat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302" w:history="1">
        <w:r>
          <w:rPr>
            <w:rFonts w:ascii="Times" w:hAnsi="Times" w:cs="Times"/>
            <w:sz w:val="29"/>
            <w:szCs w:val="29"/>
            <w:u w:val="single"/>
          </w:rPr>
          <w:t>The 14th Amendment solved one citizenship crisis, but it created a new one</w:t>
        </w:r>
      </w:hyperlink>
      <w:r>
        <w:rPr>
          <w:rFonts w:ascii="Times New Roman" w:hAnsi="Times New Roman" w:cs="Times New Roman"/>
          <w:sz w:val="29"/>
          <w:szCs w:val="29"/>
        </w:rPr>
        <w:t> By Martha S. Jones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303" w:history="1">
        <w:r>
          <w:rPr>
            <w:rFonts w:ascii="Times" w:hAnsi="Times" w:cs="Times"/>
            <w:sz w:val="29"/>
            <w:szCs w:val="29"/>
            <w:u w:val="single"/>
          </w:rPr>
          <w:t>Ninth Circuit effectively sends travel ban case back to the trial court</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304" w:history="1">
        <w:r>
          <w:rPr>
            <w:rFonts w:ascii="Times" w:hAnsi="Times" w:cs="Times"/>
            <w:sz w:val="29"/>
            <w:szCs w:val="29"/>
            <w:u w:val="single"/>
          </w:rPr>
          <w:t>Battle emerging inside Trump administration over who controls immigration and refugees</w:t>
        </w:r>
      </w:hyperlink>
      <w:r>
        <w:rPr>
          <w:rFonts w:ascii="Times New Roman" w:hAnsi="Times New Roman" w:cs="Times New Roman"/>
          <w:sz w:val="29"/>
          <w:szCs w:val="29"/>
        </w:rPr>
        <w:t> By Josh Rogin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(Opinion)</w:t>
      </w:r>
      <w:r>
        <w:rPr>
          <w:rFonts w:ascii="Times New Roman" w:hAnsi="Times New Roman" w:cs="Times New Roman"/>
          <w:sz w:val="29"/>
          <w:szCs w:val="29"/>
        </w:rPr>
        <w:t> </w:t>
      </w:r>
      <w:hyperlink r:id="rId305" w:history="1">
        <w:r>
          <w:rPr>
            <w:rFonts w:ascii="Times" w:hAnsi="Times" w:cs="Times"/>
            <w:sz w:val="29"/>
            <w:szCs w:val="29"/>
            <w:u w:val="single"/>
          </w:rPr>
          <w:t>Trump Is Winning the Immigration Debate</w:t>
        </w:r>
      </w:hyperlink>
      <w:r>
        <w:rPr>
          <w:rFonts w:ascii="Times New Roman" w:hAnsi="Times New Roman" w:cs="Times New Roman"/>
          <w:sz w:val="29"/>
          <w:szCs w:val="29"/>
        </w:rPr>
        <w:t> By Rich Lowry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Magazine (Op-Ed)</w:t>
      </w:r>
      <w:r>
        <w:rPr>
          <w:rFonts w:ascii="Times New Roman" w:hAnsi="Times New Roman" w:cs="Times New Roman"/>
          <w:sz w:val="29"/>
          <w:szCs w:val="29"/>
        </w:rPr>
        <w:t> </w:t>
      </w:r>
      <w:hyperlink r:id="rId306" w:history="1">
        <w:r>
          <w:rPr>
            <w:rFonts w:ascii="Times" w:hAnsi="Times" w:cs="Times"/>
            <w:sz w:val="29"/>
            <w:szCs w:val="29"/>
            <w:u w:val="single"/>
          </w:rPr>
          <w:t>Attack, Attack, Attack</w:t>
        </w:r>
      </w:hyperlink>
      <w:r>
        <w:rPr>
          <w:rFonts w:ascii="Times New Roman" w:hAnsi="Times New Roman" w:cs="Times New Roman"/>
          <w:sz w:val="29"/>
          <w:szCs w:val="29"/>
        </w:rPr>
        <w:t> By Joshua Green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 (Opinion)</w:t>
      </w:r>
      <w:r>
        <w:rPr>
          <w:rFonts w:ascii="Times New Roman" w:hAnsi="Times New Roman" w:cs="Times New Roman"/>
          <w:sz w:val="29"/>
          <w:szCs w:val="29"/>
        </w:rPr>
        <w:t> </w:t>
      </w:r>
      <w:hyperlink r:id="rId307" w:history="1">
        <w:r>
          <w:rPr>
            <w:rFonts w:ascii="Times" w:hAnsi="Times" w:cs="Times"/>
            <w:sz w:val="29"/>
            <w:szCs w:val="29"/>
            <w:u w:val="single"/>
          </w:rPr>
          <w:t>A New Warsaw Pact</w:t>
        </w:r>
      </w:hyperlink>
      <w:r>
        <w:rPr>
          <w:rFonts w:ascii="Times New Roman" w:hAnsi="Times New Roman" w:cs="Times New Roman"/>
          <w:sz w:val="29"/>
          <w:szCs w:val="29"/>
        </w:rPr>
        <w:t> By Jamelle Bouie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308" w:history="1">
        <w:r>
          <w:rPr>
            <w:rFonts w:ascii="Times" w:hAnsi="Times" w:cs="Times"/>
            <w:sz w:val="29"/>
            <w:szCs w:val="29"/>
            <w:u w:val="single"/>
          </w:rPr>
          <w:t>The Immigration of an Idea</w:t>
        </w:r>
      </w:hyperlink>
      <w:r>
        <w:rPr>
          <w:rFonts w:ascii="Times New Roman" w:hAnsi="Times New Roman" w:cs="Times New Roman"/>
          <w:sz w:val="29"/>
          <w:szCs w:val="29"/>
        </w:rPr>
        <w:t> By Claire Booth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09" w:history="1">
        <w:r>
          <w:rPr>
            <w:rFonts w:ascii="Times" w:hAnsi="Times" w:cs="Times"/>
            <w:sz w:val="29"/>
            <w:szCs w:val="29"/>
            <w:u w:val="single"/>
          </w:rPr>
          <w:t>Trump's Voter Fraud Commission is a fraud and should be disbanded now</w:t>
        </w:r>
      </w:hyperlink>
      <w:r>
        <w:rPr>
          <w:rFonts w:ascii="Times New Roman" w:hAnsi="Times New Roman" w:cs="Times New Roman"/>
          <w:sz w:val="29"/>
          <w:szCs w:val="29"/>
        </w:rPr>
        <w:t> By Rep. Sheila Jackson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10" w:history="1">
        <w:r>
          <w:rPr>
            <w:rFonts w:ascii="Times" w:hAnsi="Times" w:cs="Times"/>
            <w:sz w:val="29"/>
            <w:szCs w:val="29"/>
            <w:u w:val="single"/>
          </w:rPr>
          <w:t>Life, liberty and property - the real shared economy</w:t>
        </w:r>
      </w:hyperlink>
      <w:r>
        <w:rPr>
          <w:rFonts w:ascii="Times New Roman" w:hAnsi="Times New Roman" w:cs="Times New Roman"/>
          <w:sz w:val="29"/>
          <w:szCs w:val="29"/>
        </w:rPr>
        <w:t> By Raoul Lowery Contreras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11" w:history="1">
        <w:r>
          <w:rPr>
            <w:rFonts w:ascii="Times" w:hAnsi="Times" w:cs="Times"/>
            <w:sz w:val="29"/>
            <w:szCs w:val="29"/>
            <w:u w:val="single"/>
          </w:rPr>
          <w:t>Trump can leave his mark by decimating human trafficking</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Sandusky Register</w:t>
      </w:r>
      <w:r>
        <w:rPr>
          <w:rFonts w:ascii="Times New Roman" w:hAnsi="Times New Roman" w:cs="Times New Roman"/>
          <w:sz w:val="29"/>
          <w:szCs w:val="29"/>
        </w:rPr>
        <w:t> </w:t>
      </w:r>
      <w:hyperlink r:id="rId312" w:history="1">
        <w:r>
          <w:rPr>
            <w:rFonts w:ascii="Times" w:hAnsi="Times" w:cs="Times"/>
            <w:sz w:val="29"/>
            <w:szCs w:val="29"/>
            <w:u w:val="single"/>
          </w:rPr>
          <w:t>Willard man faces deportation</w:t>
        </w:r>
      </w:hyperlink>
      <w:r>
        <w:rPr>
          <w:rFonts w:ascii="Times New Roman" w:hAnsi="Times New Roman" w:cs="Times New Roman"/>
          <w:sz w:val="29"/>
          <w:szCs w:val="29"/>
        </w:rPr>
        <w:t> By Matt Westerhold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w:t>
      </w:r>
      <w:r>
        <w:rPr>
          <w:rFonts w:ascii="Times New Roman" w:hAnsi="Times New Roman" w:cs="Times New Roman"/>
          <w:sz w:val="29"/>
          <w:szCs w:val="29"/>
        </w:rPr>
        <w:t> </w:t>
      </w:r>
      <w:hyperlink r:id="rId313" w:history="1">
        <w:r>
          <w:rPr>
            <w:rFonts w:ascii="Times" w:hAnsi="Times" w:cs="Times"/>
            <w:sz w:val="29"/>
            <w:szCs w:val="29"/>
            <w:u w:val="single"/>
          </w:rPr>
          <w:t>'I don't know why Donald Trump is trying to take my dad'</w:t>
        </w:r>
      </w:hyperlink>
      <w:r>
        <w:rPr>
          <w:rFonts w:ascii="Times New Roman" w:hAnsi="Times New Roman" w:cs="Times New Roman"/>
          <w:sz w:val="29"/>
          <w:szCs w:val="29"/>
        </w:rPr>
        <w:t> By Zoe Greszler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w:t>
      </w:r>
      <w:r>
        <w:rPr>
          <w:rFonts w:ascii="Times New Roman" w:hAnsi="Times New Roman" w:cs="Times New Roman"/>
          <w:sz w:val="29"/>
          <w:szCs w:val="29"/>
        </w:rPr>
        <w:t> </w:t>
      </w:r>
      <w:hyperlink r:id="rId314" w:history="1">
        <w:r>
          <w:rPr>
            <w:rFonts w:ascii="Times" w:hAnsi="Times" w:cs="Times"/>
            <w:sz w:val="29"/>
            <w:szCs w:val="29"/>
            <w:u w:val="single"/>
          </w:rPr>
          <w:t>Deportation heartbreak as ICE prepares to send Ohio father of four to Mexico (photos)</w:t>
        </w:r>
      </w:hyperlink>
      <w:r>
        <w:rPr>
          <w:rFonts w:ascii="Times New Roman" w:hAnsi="Times New Roman" w:cs="Times New Roman"/>
          <w:sz w:val="29"/>
          <w:szCs w:val="29"/>
        </w:rPr>
        <w:t> By Michael Sangiacomo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315" w:history="1">
        <w:r>
          <w:rPr>
            <w:rFonts w:ascii="Times" w:hAnsi="Times" w:cs="Times"/>
            <w:sz w:val="29"/>
            <w:szCs w:val="29"/>
            <w:u w:val="single"/>
          </w:rPr>
          <w:t>Texas county says court order on jail release is safety risk</w:t>
        </w:r>
      </w:hyperlink>
      <w:r>
        <w:rPr>
          <w:rFonts w:ascii="Times New Roman" w:hAnsi="Times New Roman" w:cs="Times New Roman"/>
          <w:sz w:val="29"/>
          <w:szCs w:val="29"/>
        </w:rPr>
        <w:t> By Juan A. Lozano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316" w:history="1">
        <w:r>
          <w:rPr>
            <w:rFonts w:ascii="Times" w:hAnsi="Times" w:cs="Times"/>
            <w:sz w:val="29"/>
            <w:szCs w:val="29"/>
            <w:u w:val="single"/>
          </w:rPr>
          <w:t>Texas judge removed over citizenship becomes US citizen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(Op-Ed)</w:t>
      </w:r>
      <w:r>
        <w:rPr>
          <w:rFonts w:ascii="Times New Roman" w:hAnsi="Times New Roman" w:cs="Times New Roman"/>
          <w:sz w:val="29"/>
          <w:szCs w:val="29"/>
        </w:rPr>
        <w:t> </w:t>
      </w:r>
      <w:hyperlink r:id="rId317" w:history="1">
        <w:r>
          <w:rPr>
            <w:rFonts w:ascii="Times" w:hAnsi="Times" w:cs="Times"/>
            <w:sz w:val="29"/>
            <w:szCs w:val="29"/>
            <w:u w:val="single"/>
          </w:rPr>
          <w:t>1,000 cranes, one wish from refugee youth - to keep health care protections: Cathy Vue (Opinion)</w:t>
        </w:r>
      </w:hyperlink>
      <w:r>
        <w:rPr>
          <w:rFonts w:ascii="Times New Roman" w:hAnsi="Times New Roman" w:cs="Times New Roman"/>
          <w:sz w:val="29"/>
          <w:szCs w:val="29"/>
        </w:rPr>
        <w:t> By Cathy Vue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Telegram (Opinion)</w:t>
      </w:r>
      <w:r>
        <w:rPr>
          <w:rFonts w:ascii="Times New Roman" w:hAnsi="Times New Roman" w:cs="Times New Roman"/>
          <w:sz w:val="29"/>
          <w:szCs w:val="29"/>
        </w:rPr>
        <w:t> </w:t>
      </w:r>
      <w:hyperlink r:id="rId318" w:history="1">
        <w:r>
          <w:rPr>
            <w:rFonts w:ascii="Times" w:hAnsi="Times" w:cs="Times"/>
            <w:sz w:val="29"/>
            <w:szCs w:val="29"/>
            <w:u w:val="single"/>
          </w:rPr>
          <w:t>Taco vendor's death shows flaws in Texas immigration law</w:t>
        </w:r>
      </w:hyperlink>
      <w:r>
        <w:rPr>
          <w:rFonts w:ascii="Times New Roman" w:hAnsi="Times New Roman" w:cs="Times New Roman"/>
          <w:sz w:val="29"/>
          <w:szCs w:val="29"/>
        </w:rPr>
        <w:t> By Bob Kennedy July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(Opinion)</w:t>
      </w:r>
      <w:r>
        <w:rPr>
          <w:rFonts w:ascii="Times New Roman" w:hAnsi="Times New Roman" w:cs="Times New Roman"/>
          <w:sz w:val="29"/>
          <w:szCs w:val="29"/>
        </w:rPr>
        <w:t> </w:t>
      </w:r>
      <w:hyperlink r:id="rId319" w:history="1">
        <w:r>
          <w:rPr>
            <w:rFonts w:ascii="Times" w:hAnsi="Times" w:cs="Times"/>
            <w:sz w:val="29"/>
            <w:szCs w:val="29"/>
            <w:u w:val="single"/>
          </w:rPr>
          <w:t>Paxton ignores immigrants' contributions with DACA ultimatum</w:t>
        </w:r>
      </w:hyperlink>
      <w:r>
        <w:rPr>
          <w:rFonts w:ascii="Times New Roman" w:hAnsi="Times New Roman" w:cs="Times New Roman"/>
          <w:sz w:val="29"/>
          <w:szCs w:val="29"/>
        </w:rPr>
        <w:t> By Gisella SantaCruz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(Op-Ed)</w:t>
      </w:r>
      <w:r>
        <w:rPr>
          <w:rFonts w:ascii="Times New Roman" w:hAnsi="Times New Roman" w:cs="Times New Roman"/>
          <w:sz w:val="29"/>
          <w:szCs w:val="29"/>
        </w:rPr>
        <w:t> </w:t>
      </w:r>
      <w:hyperlink r:id="rId320" w:history="1">
        <w:r>
          <w:rPr>
            <w:rFonts w:ascii="Times" w:hAnsi="Times" w:cs="Times"/>
            <w:sz w:val="29"/>
            <w:szCs w:val="29"/>
            <w:u w:val="single"/>
          </w:rPr>
          <w:t>Will Ohio Attorney General Mike DeWine continue to stand up for young people with a dream and no papers? Lynn Tramonte </w:t>
        </w:r>
      </w:hyperlink>
      <w:r>
        <w:rPr>
          <w:rFonts w:ascii="Times New Roman" w:hAnsi="Times New Roman" w:cs="Times New Roman"/>
          <w:sz w:val="29"/>
          <w:szCs w:val="29"/>
        </w:rPr>
        <w:t> By Lynn Tramonte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Norwalk Reflector (Op-Ed)</w:t>
      </w:r>
      <w:r>
        <w:rPr>
          <w:rFonts w:ascii="Times New Roman" w:hAnsi="Times New Roman" w:cs="Times New Roman"/>
          <w:sz w:val="29"/>
          <w:szCs w:val="29"/>
        </w:rPr>
        <w:t> </w:t>
      </w:r>
      <w:hyperlink r:id="rId321" w:history="1">
        <w:r>
          <w:rPr>
            <w:rFonts w:ascii="Times" w:hAnsi="Times" w:cs="Times"/>
            <w:sz w:val="29"/>
            <w:szCs w:val="29"/>
            <w:u w:val="single"/>
          </w:rPr>
          <w:t>Willard children fighting to stop dad's deportation</w:t>
        </w:r>
      </w:hyperlink>
      <w:r>
        <w:rPr>
          <w:rFonts w:ascii="Times New Roman" w:hAnsi="Times New Roman" w:cs="Times New Roman"/>
          <w:sz w:val="29"/>
          <w:szCs w:val="29"/>
        </w:rPr>
        <w:t> By Lynn Tramonte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July 10, 2017 10:37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July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Hi All, this week’s update is extra-long since I skipped last week due to the holiday.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22" w:history="1">
        <w:r>
          <w:rPr>
            <w:rFonts w:ascii="Times" w:hAnsi="Times" w:cs="Times"/>
            <w:b/>
            <w:bCs/>
            <w:sz w:val="29"/>
            <w:szCs w:val="29"/>
            <w:u w:val="single"/>
          </w:rPr>
          <w:t>Manhattan DA "to end criminal prosecution" of Theft of Services for turnstile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Manhattan District Attorney Cyrus R. Vance, Jr., announced new justice reform initiatives that will end the criminal prosecution of approximately 20,000 low-level offenses annually. Beginning in September 2017, the Manhattan District Attorney’s Office will no longer prosecute the overwhelming majority of individuals charged with Theft of Services for subway-related offenses, unless there is a demonstrated public safety reason to do so. This is significant given the potential immigration consequences of this offense.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23" w:history="1">
        <w:r>
          <w:rPr>
            <w:rFonts w:ascii="Times" w:hAnsi="Times" w:cs="Times"/>
            <w:b/>
            <w:bCs/>
            <w:sz w:val="29"/>
            <w:szCs w:val="29"/>
            <w:u w:val="single"/>
          </w:rPr>
          <w:t>Trump Administration Targets Parents in New Immigration Crackdown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NYT: “The Trump administration has begun a new tactic to crack down on illegal immigration, this time arresting undocumented parents suspected of having paid to have their children ushered into the country by smugglers.”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24" w:history="1">
        <w:r>
          <w:rPr>
            <w:rFonts w:ascii="Times" w:hAnsi="Times" w:cs="Times"/>
            <w:b/>
            <w:bCs/>
            <w:sz w:val="29"/>
            <w:szCs w:val="29"/>
            <w:u w:val="single"/>
          </w:rPr>
          <w:t>Bill would give green cards to immigrants who worked Ground Zero</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Daily News: “Ground Zero recovery workers would get green cards allowing them to live legally in the United States under new legislation announced Sunday by Rep. Joseph Crowley. The bill would give legal status to workers like </w:t>
      </w:r>
      <w:hyperlink r:id="rId325" w:history="1">
        <w:r>
          <w:rPr>
            <w:rFonts w:ascii="Times" w:hAnsi="Times" w:cs="Times"/>
            <w:sz w:val="29"/>
            <w:szCs w:val="29"/>
            <w:u w:val="single"/>
          </w:rPr>
          <w:t>Carlos Cardona</w:t>
        </w:r>
      </w:hyperlink>
      <w:r>
        <w:rPr>
          <w:rFonts w:ascii="Times New Roman" w:hAnsi="Times New Roman" w:cs="Times New Roman"/>
          <w:sz w:val="29"/>
          <w:szCs w:val="29"/>
        </w:rPr>
        <w:t>, who worked on the cleanup after the Sept. 11 terror attacks but faced deportation over a three-decade-old drug conviction.”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26" w:history="1">
        <w:r>
          <w:rPr>
            <w:rFonts w:ascii="Times" w:hAnsi="Times" w:cs="Times"/>
            <w:b/>
            <w:bCs/>
            <w:sz w:val="29"/>
            <w:szCs w:val="29"/>
            <w:u w:val="single"/>
          </w:rPr>
          <w:t>Practice Alert: DHS and DOS Implementation of Executive Order Imposing Travel and Refugee Ban (Updated 6/30/17)</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practice alert on President Trump’s 3/6/17 EO, imposing a travel and refugee ban on nationals of 6 Muslim-majority countries. On 6/26/17, the Supreme Court partially lifted the lower court injunctions, permitting the government to prohibit travel for a very narrow set of individuals.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the new </w:t>
      </w:r>
      <w:hyperlink r:id="rId327" w:history="1">
        <w:r>
          <w:rPr>
            <w:rFonts w:ascii="Times" w:hAnsi="Times" w:cs="Times"/>
            <w:sz w:val="29"/>
            <w:szCs w:val="29"/>
            <w:u w:val="single"/>
          </w:rPr>
          <w:t>State Department Guidelines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8" w:history="1">
        <w:r>
          <w:rPr>
            <w:rFonts w:ascii="Times" w:hAnsi="Times" w:cs="Times"/>
            <w:sz w:val="29"/>
            <w:szCs w:val="29"/>
            <w:u w:val="single"/>
          </w:rPr>
          <w:t>Frequently Asked Questions on Protecting the Nation from Foreign Terrorist Entry into the United States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29" w:history="1">
        <w:r>
          <w:rPr>
            <w:rFonts w:ascii="Times" w:hAnsi="Times" w:cs="Times"/>
            <w:b/>
            <w:bCs/>
            <w:sz w:val="29"/>
            <w:szCs w:val="29"/>
            <w:u w:val="single"/>
          </w:rPr>
          <w:t>Judge: Government Still Failing to Meet Standards for Detaining Children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Ninth Circuit affirmed a decision that the federal government is violating the 20-year-old </w:t>
      </w:r>
      <w:r>
        <w:rPr>
          <w:rFonts w:ascii="Times New Roman" w:hAnsi="Times New Roman" w:cs="Times New Roman"/>
          <w:i/>
          <w:iCs/>
          <w:sz w:val="29"/>
          <w:szCs w:val="29"/>
        </w:rPr>
        <w:t>Flores</w:t>
      </w:r>
      <w:r>
        <w:rPr>
          <w:rFonts w:ascii="Times New Roman" w:hAnsi="Times New Roman" w:cs="Times New Roman"/>
          <w:sz w:val="29"/>
          <w:szCs w:val="29"/>
        </w:rPr>
        <w:t> settlement agreement governing the custody and release of all immigrant children nationwide; Judge ordered a Juvenile Coordinator appointed to ensure compliance.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17062837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OCA protocol for ICE in courts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IDP: “At yesterday's City Council hearing, they shared the Office of Court Administration protocol that they have in place to deal with ICE enforcement in the courts, which was issued to court officers in late April. ... On its face, It applies to all law enforcement agencies that come to court to arrest someone but "do not have a judicial warrant issued by a judge of the Unified Court system. It requires that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law enforcement agents identify themselves to court officers upon entry to a courthouse and state their "specific law enforcement purpose"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court officers are then supposed to notify a supervisor, who is then supposed to inform the judge of the agents' presence (note: nothing about notifying attorneys)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law enforcement agents are prohibited from taking "law enforcement action....in a courtroom," but the protocol doesn't speak to what happens outside of the courtroom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court officers have to file an "unusual occurrence report" for each "law enforcement action" taken in the courthouse.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Since this protocol was released two months ago, IDP has only seen an increase in reports of courthouse arrests so we're skeptical of its efficacy. But we wanted to make sure everyone is aware of the document.”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0" w:history="1">
        <w:r>
          <w:rPr>
            <w:rFonts w:ascii="Times" w:hAnsi="Times" w:cs="Times"/>
            <w:b/>
            <w:bCs/>
            <w:sz w:val="29"/>
            <w:szCs w:val="29"/>
            <w:u w:val="single"/>
          </w:rPr>
          <w:t>IRAP Call for Assistance</w:t>
        </w:r>
      </w:hyperlink>
      <w:r>
        <w:rPr>
          <w:rFonts w:ascii="Times New Roman" w:hAnsi="Times New Roman" w:cs="Times New Roman"/>
          <w:sz w:val="29"/>
          <w:szCs w:val="29"/>
        </w:rPr>
        <w:t xml:space="preserve"> - IRAP sets up new resource page for those who want to help them fight the travel ban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1" w:history="1">
        <w:r>
          <w:rPr>
            <w:rFonts w:ascii="Times" w:hAnsi="Times" w:cs="Times"/>
            <w:b/>
            <w:bCs/>
            <w:sz w:val="29"/>
            <w:szCs w:val="29"/>
            <w:u w:val="single"/>
          </w:rPr>
          <w:t>EOIR Reminder Regarding EOIR’s Fraud and Abuse Prevention Program</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2" w:history="1">
        <w:r>
          <w:rPr>
            <w:rFonts w:ascii="Times" w:hAnsi="Times" w:cs="Times"/>
            <w:b/>
            <w:bCs/>
            <w:sz w:val="29"/>
            <w:szCs w:val="29"/>
            <w:u w:val="single"/>
          </w:rPr>
          <w:t>IRAP Airport Know Your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3" w:history="1">
        <w:r>
          <w:rPr>
            <w:rFonts w:ascii="Times" w:hAnsi="Times" w:cs="Times"/>
            <w:b/>
            <w:bCs/>
            <w:sz w:val="29"/>
            <w:szCs w:val="29"/>
            <w:u w:val="single"/>
          </w:rPr>
          <w:t>IDP Intake Questions for Courthouse Arrests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4" w:history="1">
        <w:r>
          <w:rPr>
            <w:rFonts w:ascii="Times" w:hAnsi="Times" w:cs="Times"/>
            <w:b/>
            <w:bCs/>
            <w:sz w:val="29"/>
            <w:szCs w:val="29"/>
            <w:u w:val="single"/>
          </w:rPr>
          <w:t>IDP 2-page checklist on the Immigration Consequences of Convictions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5" w:history="1">
        <w:r>
          <w:rPr>
            <w:rFonts w:ascii="Times" w:hAnsi="Times" w:cs="Times"/>
            <w:b/>
            <w:bCs/>
            <w:sz w:val="29"/>
            <w:szCs w:val="29"/>
            <w:u w:val="single"/>
          </w:rPr>
          <w:t>IDP How to get “Undocketed Arrest" letters (also known as Declined Prosecution Letters)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336" w:history="1">
        <w:r>
          <w:rPr>
            <w:rFonts w:ascii="Times" w:hAnsi="Times" w:cs="Times"/>
            <w:b/>
            <w:bCs/>
            <w:color w:val="3F6CAF"/>
            <w:sz w:val="29"/>
            <w:szCs w:val="29"/>
            <w:u w:val="single" w:color="3F6CAF"/>
          </w:rPr>
          <w:t>USCIS Guidance to RAIO Officers on Adjudicating Children’s Claims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guidance on how to adjudicate children’s claims, including guidelines for child-sensitive interview techniques and considerations for the legal analysis of claims involving child applicants. Special thanks to David Cleveland.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17070732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337" w:history="1">
        <w:r>
          <w:rPr>
            <w:rFonts w:ascii="Times" w:hAnsi="Times" w:cs="Times"/>
            <w:b/>
            <w:bCs/>
            <w:color w:val="3F6CAF"/>
            <w:sz w:val="29"/>
            <w:szCs w:val="29"/>
            <w:u w:val="single" w:color="3F6CAF"/>
          </w:rPr>
          <w:t>DOJ Reviewing Letters from Ten Potential Sanctuary Jurisdictions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DOJ received compliance information from the ten jurisdictions identified in a May 2016 report by DHS OIG as having policies that potentially violate 8 U.S.C. 1373 and is in the process of reviewing the information.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17070702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38" w:history="1">
        <w:r>
          <w:rPr>
            <w:rFonts w:ascii="Times" w:hAnsi="Times" w:cs="Times"/>
            <w:b/>
            <w:bCs/>
            <w:sz w:val="29"/>
            <w:szCs w:val="29"/>
            <w:u w:val="single"/>
          </w:rPr>
          <w:t>Ten States Sent Letter to DOJ Requesting End to DACA Program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Texas and nine other states sent a letter to the DOJ, requesting that DACA be phased out and that DHS rescind the 6/15/12 DACA memo and not renew or issue any new DACA or expanded DACA permits. If not, the letter states that the states will amend their litigation to challenge the DACA program.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39" w:history="1">
        <w:r>
          <w:rPr>
            <w:rFonts w:ascii="Times" w:hAnsi="Times" w:cs="Times"/>
            <w:b/>
            <w:bCs/>
            <w:sz w:val="29"/>
            <w:szCs w:val="29"/>
            <w:u w:val="single"/>
          </w:rPr>
          <w:t>EOIR Announces Katherine H. Reilly as Acting Deputy Director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announced the appointment of Katherine H. Reilly as the acting deputy director. Ms. Reilly had served as Chief Counsel of the Employee and Labor Relations Unit within EOIR’s Office of General Counsel since December 2013.</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40" w:history="1">
        <w:r>
          <w:rPr>
            <w:rFonts w:ascii="Times" w:hAnsi="Times" w:cs="Times"/>
            <w:b/>
            <w:bCs/>
            <w:sz w:val="29"/>
            <w:szCs w:val="29"/>
            <w:u w:val="single"/>
          </w:rPr>
          <w:t>USCIS Guidance on Well-Founded Fear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officer training with guidance on how to determine whether an applicant has established a reasonable possibility of suffering future harm in the country of nationality or last habitual residence. Special thanks to David Cleveland.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17070335</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41" w:history="1">
        <w:r>
          <w:rPr>
            <w:rFonts w:ascii="Times" w:hAnsi="Times" w:cs="Times"/>
            <w:b/>
            <w:bCs/>
            <w:sz w:val="29"/>
            <w:szCs w:val="29"/>
            <w:u w:val="single"/>
          </w:rPr>
          <w:t>ICE News Release: Operation Matador Nets 39 MS-13 Arrests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unified effort to combatting MS-13 and the arrest of 45 individuals during a recent operation. According to ICE, twelve individuals arrested crossed the border as unaccompanied minors and three individuals entered the United States with Special Immigrant Juvenile Status (SIJ).</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17070334</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42" w:history="1">
        <w:r>
          <w:rPr>
            <w:rFonts w:ascii="Times" w:hAnsi="Times" w:cs="Times"/>
            <w:b/>
            <w:bCs/>
            <w:sz w:val="29"/>
            <w:szCs w:val="29"/>
            <w:u w:val="single"/>
          </w:rPr>
          <w:t>Statement from DHS to Senate Judiciary on “the MS-13 Problem”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Statement from DHS for a hearing investigating gang membership as well as its nexus to illegal immigration, before the Senate Judiciary committee, including information on the treatment of unaccompanied children. Between FY2012 and FY2016, ICE removed a total of 10,188 UACs from the United States.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17062903</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43" w:history="1">
        <w:r>
          <w:rPr>
            <w:rFonts w:ascii="Times" w:hAnsi="Times" w:cs="Times"/>
            <w:b/>
            <w:bCs/>
            <w:sz w:val="29"/>
            <w:szCs w:val="29"/>
            <w:u w:val="single"/>
          </w:rPr>
          <w:t>H.R. 3004: Kate's Law</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44" w:history="1">
        <w:r>
          <w:rPr>
            <w:rFonts w:ascii="Times" w:hAnsi="Times" w:cs="Times"/>
            <w:b/>
            <w:bCs/>
            <w:sz w:val="29"/>
            <w:szCs w:val="29"/>
            <w:u w:val="single"/>
          </w:rPr>
          <w:t>H.R. 3003: No Sanctuary for Criminals Act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USCIS Customer Service Unit (Saturday Pilot Program)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Saturday, July 15, 2017 the NYC Customer Service Unit will schedule 150 INFOPASS appointments for our Customers.  The Customer Service Unit will be open from 7:30 am to 1:30 pm.  We are exploring new ways of servicing the public and the District  has decided to begin a pilot program opening our  NYC CSU one Saturday each month for the next three months – July 15</w:t>
      </w:r>
      <w:r>
        <w:rPr>
          <w:rFonts w:ascii="Times New Roman" w:hAnsi="Times New Roman" w:cs="Times New Roman"/>
          <w:vertAlign w:val="superscript"/>
        </w:rPr>
        <w:t>th</w:t>
      </w:r>
      <w:r>
        <w:rPr>
          <w:rFonts w:ascii="Times New Roman" w:hAnsi="Times New Roman" w:cs="Times New Roman"/>
          <w:sz w:val="29"/>
          <w:szCs w:val="29"/>
        </w:rPr>
        <w:t>, August 19</w:t>
      </w:r>
      <w:r>
        <w:rPr>
          <w:rFonts w:ascii="Times New Roman" w:hAnsi="Times New Roman" w:cs="Times New Roman"/>
          <w:vertAlign w:val="superscript"/>
        </w:rPr>
        <w:t>th</w:t>
      </w:r>
      <w:r>
        <w:rPr>
          <w:rFonts w:ascii="Times New Roman" w:hAnsi="Times New Roman" w:cs="Times New Roman"/>
          <w:sz w:val="29"/>
          <w:szCs w:val="29"/>
        </w:rPr>
        <w:t>, September 16</w:t>
      </w:r>
      <w:r>
        <w:rPr>
          <w:rFonts w:ascii="Times New Roman" w:hAnsi="Times New Roman" w:cs="Times New Roman"/>
          <w:vertAlign w:val="superscript"/>
        </w:rPr>
        <w:t>th</w:t>
      </w:r>
      <w:r>
        <w:rPr>
          <w:rFonts w:ascii="Times New Roman" w:hAnsi="Times New Roman" w:cs="Times New Roman"/>
          <w:sz w:val="29"/>
          <w:szCs w:val="29"/>
        </w:rPr>
        <w:t>. In addition, we will be accepting walk-ins from 7:30am -10:30am. No walk ins will be acceptable after 10:30 am.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7/10/17</w:t>
      </w:r>
      <w:r>
        <w:rPr>
          <w:rFonts w:ascii="Times New Roman" w:hAnsi="Times New Roman" w:cs="Times New Roman"/>
          <w:b/>
          <w:bCs/>
          <w:sz w:val="29"/>
          <w:szCs w:val="29"/>
        </w:rPr>
        <w:t xml:space="preserve"> </w:t>
      </w:r>
      <w:hyperlink r:id="rId345" w:history="1">
        <w:r>
          <w:rPr>
            <w:rFonts w:ascii="Times" w:hAnsi="Times" w:cs="Times"/>
            <w:b/>
            <w:bCs/>
            <w:sz w:val="29"/>
            <w:szCs w:val="29"/>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7/11/17 </w:t>
      </w:r>
      <w:r>
        <w:rPr>
          <w:rFonts w:ascii="Times New Roman" w:hAnsi="Times New Roman" w:cs="Times New Roman"/>
          <w:b/>
          <w:bCs/>
          <w:sz w:val="29"/>
          <w:szCs w:val="29"/>
          <w:u w:val="single"/>
        </w:rPr>
        <w:t xml:space="preserve">The Bronx Immigration Partnership Emergency Family Preparedness Workshop </w:t>
      </w:r>
      <w:r>
        <w:rPr>
          <w:rFonts w:ascii="Times New Roman" w:hAnsi="Times New Roman" w:cs="Times New Roman"/>
          <w:sz w:val="29"/>
          <w:szCs w:val="29"/>
        </w:rPr>
        <w:t>- Tuesday, July 11, 2017 5:00 p.m. – 9:00 p.m. Bronx Legal Services, 349 East 149</w:t>
      </w:r>
      <w:r>
        <w:rPr>
          <w:rFonts w:ascii="Times New Roman" w:hAnsi="Times New Roman" w:cs="Times New Roman"/>
          <w:vertAlign w:val="superscript"/>
        </w:rPr>
        <w:t>th</w:t>
      </w:r>
      <w:r>
        <w:rPr>
          <w:rFonts w:ascii="Times New Roman" w:hAnsi="Times New Roman" w:cs="Times New Roman"/>
          <w:sz w:val="29"/>
          <w:szCs w:val="29"/>
        </w:rPr>
        <w:t xml:space="preserve"> Street, 10</w:t>
      </w:r>
      <w:r>
        <w:rPr>
          <w:rFonts w:ascii="Times New Roman" w:hAnsi="Times New Roman" w:cs="Times New Roman"/>
          <w:vertAlign w:val="superscript"/>
        </w:rPr>
        <w:t>th</w:t>
      </w:r>
      <w:r>
        <w:rPr>
          <w:rFonts w:ascii="Times New Roman" w:hAnsi="Times New Roman" w:cs="Times New Roman"/>
          <w:sz w:val="29"/>
          <w:szCs w:val="29"/>
        </w:rPr>
        <w:t xml:space="preserve"> Fl Bronx, NY 10451. For an appointment or to volunteer, please call or text </w:t>
      </w:r>
      <w:hyperlink r:id="rId346" w:history="1">
        <w:r>
          <w:rPr>
            <w:rFonts w:ascii="Times" w:hAnsi="Times" w:cs="Times"/>
            <w:sz w:val="29"/>
            <w:szCs w:val="29"/>
            <w:u w:val="single"/>
          </w:rPr>
          <w:t>718-928-3727</w:t>
        </w:r>
      </w:hyperlink>
      <w:r>
        <w:rPr>
          <w:rFonts w:ascii="Times New Roman" w:hAnsi="Times New Roman" w:cs="Times New Roman"/>
          <w:sz w:val="29"/>
          <w:szCs w:val="29"/>
        </w:rPr>
        <w:t xml:space="preserve"> or email </w:t>
      </w:r>
      <w:hyperlink r:id="rId347" w:history="1">
        <w:r>
          <w:rPr>
            <w:rFonts w:ascii="Times" w:hAnsi="Times" w:cs="Times"/>
            <w:sz w:val="29"/>
            <w:szCs w:val="29"/>
            <w:u w:val="single"/>
          </w:rPr>
          <w:t>mcooper@lsnyc.org</w:t>
        </w:r>
      </w:hyperlink>
      <w:r>
        <w:rPr>
          <w:rFonts w:ascii="Times New Roman" w:hAnsi="Times New Roman" w:cs="Times New Roman"/>
          <w:sz w:val="29"/>
          <w:szCs w:val="29"/>
        </w:rPr>
        <w:t>. Food, beverages, and Metrocards to be provided</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7/11/17-09/28/17 – </w:t>
      </w:r>
      <w:r>
        <w:rPr>
          <w:rFonts w:ascii="Times New Roman" w:hAnsi="Times New Roman" w:cs="Times New Roman"/>
          <w:b/>
          <w:bCs/>
          <w:sz w:val="29"/>
          <w:szCs w:val="29"/>
        </w:rPr>
        <w:t>Free Citizenship classes</w:t>
      </w:r>
      <w:r>
        <w:rPr>
          <w:rFonts w:ascii="Times New Roman" w:hAnsi="Times New Roman" w:cs="Times New Roman"/>
          <w:sz w:val="29"/>
          <w:szCs w:val="29"/>
        </w:rPr>
        <w:t xml:space="preserve"> – Women for Afghan Women and Riis Settlement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7/18/17</w:t>
      </w:r>
      <w:r>
        <w:rPr>
          <w:rFonts w:ascii="Times New Roman" w:hAnsi="Times New Roman" w:cs="Times New Roman"/>
          <w:b/>
          <w:bCs/>
          <w:sz w:val="29"/>
          <w:szCs w:val="29"/>
        </w:rPr>
        <w:t xml:space="preserve"> </w:t>
      </w:r>
      <w:hyperlink r:id="rId348" w:history="1">
        <w:r>
          <w:rPr>
            <w:rFonts w:ascii="Times" w:hAnsi="Times" w:cs="Times"/>
            <w:b/>
            <w:bCs/>
            <w:sz w:val="29"/>
            <w:szCs w:val="29"/>
            <w:u w:val="single"/>
          </w:rPr>
          <w:t>The Immigration Courts: A Conversation with Juan Osuna, Former EOIR Director</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349"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50" w:history="1">
        <w:r>
          <w:rPr>
            <w:rFonts w:ascii="Times" w:hAnsi="Times" w:cs="Times"/>
            <w:b/>
            <w:bCs/>
            <w:sz w:val="29"/>
            <w:szCs w:val="29"/>
            <w:u w:val="single"/>
          </w:rPr>
          <w:t>Representing Immigrant Children Seeking Special Immigrant Juvenile Status: Focus on Family Court Presented by NYLS and the Safe Passage Project</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51"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52"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53"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7/31/17 </w:t>
      </w:r>
      <w:hyperlink r:id="rId354" w:history="1">
        <w:r>
          <w:rPr>
            <w:rFonts w:ascii="Times" w:hAnsi="Times" w:cs="Times"/>
            <w:b/>
            <w:bCs/>
            <w:sz w:val="29"/>
            <w:szCs w:val="29"/>
            <w:u w:val="single"/>
          </w:rPr>
          <w:t>Ethical Considerations for Attorneys Representing Detained Immigrants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8/1/17</w:t>
      </w:r>
      <w:r>
        <w:rPr>
          <w:rFonts w:ascii="Times New Roman" w:hAnsi="Times New Roman" w:cs="Times New Roman"/>
          <w:b/>
          <w:bCs/>
          <w:sz w:val="29"/>
          <w:szCs w:val="29"/>
        </w:rPr>
        <w:t xml:space="preserve"> </w:t>
      </w:r>
      <w:hyperlink r:id="rId355" w:history="1">
        <w:r>
          <w:rPr>
            <w:rFonts w:ascii="Times" w:hAnsi="Times" w:cs="Times"/>
            <w:b/>
            <w:bCs/>
            <w:sz w:val="29"/>
            <w:szCs w:val="29"/>
            <w:u w:val="single"/>
          </w:rPr>
          <w:t>CBP, Electronic Devices, and Privacy at Ports of Entry</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8/8/17 </w:t>
      </w:r>
      <w:hyperlink r:id="rId356" w:history="1">
        <w:r>
          <w:rPr>
            <w:rFonts w:ascii="Times" w:hAnsi="Times" w:cs="Times"/>
            <w:b/>
            <w:bCs/>
            <w:sz w:val="29"/>
            <w:szCs w:val="29"/>
            <w:u w:val="single"/>
          </w:rPr>
          <w:t>USCIS and Notices to Appear: What You Need to Know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8/22/17 </w:t>
      </w:r>
      <w:hyperlink r:id="rId357" w:history="1">
        <w:r>
          <w:rPr>
            <w:rFonts w:ascii="Times" w:hAnsi="Times" w:cs="Times"/>
            <w:b/>
            <w:bCs/>
            <w:sz w:val="29"/>
            <w:szCs w:val="29"/>
            <w:u w:val="single"/>
          </w:rPr>
          <w:t>The Perfect Plea Bargain: What Defense Counsel Wants You to Know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8/24/17 </w:t>
      </w:r>
      <w:hyperlink r:id="rId358" w:history="1">
        <w:r>
          <w:rPr>
            <w:rFonts w:ascii="Times" w:hAnsi="Times" w:cs="Times"/>
            <w:b/>
            <w:bCs/>
            <w:sz w:val="29"/>
            <w:szCs w:val="29"/>
            <w:u w:val="single"/>
          </w:rPr>
          <w:t>FTCA and Other Civil Rights Claims - Immigration Enforcement &amp; Damages Actions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8/29/17 </w:t>
      </w:r>
      <w:hyperlink r:id="rId359" w:history="1">
        <w:r>
          <w:rPr>
            <w:rFonts w:ascii="Times" w:hAnsi="Times" w:cs="Times"/>
            <w:b/>
            <w:bCs/>
            <w:sz w:val="29"/>
            <w:szCs w:val="29"/>
            <w:u w:val="single"/>
          </w:rPr>
          <w:t>Waivers of the Joint Filing Requirement in I-751 Cases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10,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0" w:history="1">
        <w:r>
          <w:rPr>
            <w:rFonts w:ascii="Times" w:hAnsi="Times" w:cs="Times"/>
            <w:sz w:val="29"/>
            <w:szCs w:val="29"/>
            <w:u w:val="single"/>
          </w:rPr>
          <w:t>US News and World Report Top 10 Countries to be an Immigrant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1" w:history="1">
        <w:r>
          <w:rPr>
            <w:rFonts w:ascii="Times" w:hAnsi="Times" w:cs="Times"/>
            <w:sz w:val="29"/>
            <w:szCs w:val="29"/>
            <w:u w:val="single"/>
          </w:rPr>
          <w:t>Battle emerging inside Trump administration over who controls immigration and refugees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July 9,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2" w:history="1">
        <w:r>
          <w:rPr>
            <w:rFonts w:ascii="Times" w:hAnsi="Times" w:cs="Times"/>
            <w:sz w:val="29"/>
            <w:szCs w:val="29"/>
            <w:u w:val="single"/>
          </w:rPr>
          <w:t>What the Trump? Illegal immigration spikes along U.S.-Mexico border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3" w:history="1">
        <w:r>
          <w:rPr>
            <w:rFonts w:ascii="Times" w:hAnsi="Times" w:cs="Times"/>
            <w:sz w:val="29"/>
            <w:szCs w:val="29"/>
            <w:u w:val="single"/>
          </w:rPr>
          <w:t>Proposed Kate’s Law Would Not Have Saved Kate Steinle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8,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4" w:history="1">
        <w:r>
          <w:rPr>
            <w:rFonts w:ascii="Times" w:hAnsi="Times" w:cs="Times"/>
            <w:sz w:val="29"/>
            <w:szCs w:val="29"/>
            <w:u w:val="single"/>
          </w:rPr>
          <w:t>ICYMI: Swet Shop Boys Performance of "T5" on Late Show Takes Aim at Islamophobia, Muslim Ban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5" w:history="1">
        <w:r>
          <w:rPr>
            <w:rFonts w:ascii="Times" w:hAnsi="Times" w:cs="Times"/>
            <w:sz w:val="29"/>
            <w:szCs w:val="29"/>
            <w:u w:val="single"/>
          </w:rPr>
          <w:t>NYT on Wife of Hate Crime Victim: "My story needs to be spread"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6" w:history="1">
        <w:r>
          <w:rPr>
            <w:rFonts w:ascii="Times" w:hAnsi="Times" w:cs="Times"/>
            <w:sz w:val="29"/>
            <w:szCs w:val="29"/>
            <w:u w:val="single"/>
          </w:rPr>
          <w:t>At the Movies: Beatriz at Dinner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7" w:history="1">
        <w:r>
          <w:rPr>
            <w:rFonts w:ascii="Times" w:hAnsi="Times" w:cs="Times"/>
            <w:sz w:val="29"/>
            <w:szCs w:val="29"/>
            <w:u w:val="single"/>
          </w:rPr>
          <w:t>Epic Hamilton Fundraiser for Immigration Advocacy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8" w:history="1">
        <w:r>
          <w:rPr>
            <w:rFonts w:ascii="Times" w:hAnsi="Times" w:cs="Times"/>
            <w:sz w:val="29"/>
            <w:szCs w:val="29"/>
            <w:u w:val="single"/>
          </w:rPr>
          <w:t>Immigration Cases in the 2017 Term of the Supreme Court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9" w:history="1">
        <w:r>
          <w:rPr>
            <w:rFonts w:ascii="Times" w:hAnsi="Times" w:cs="Times"/>
            <w:sz w:val="29"/>
            <w:szCs w:val="29"/>
            <w:u w:val="single"/>
          </w:rPr>
          <w:t>Trump Administration Ends Prosecutorial Discretion? All Undocumented Immigrants Threatened With Removal?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July 7,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0" w:history="1">
        <w:r>
          <w:rPr>
            <w:rFonts w:ascii="Times" w:hAnsi="Times" w:cs="Times"/>
            <w:sz w:val="29"/>
            <w:szCs w:val="29"/>
            <w:u w:val="single"/>
          </w:rPr>
          <w:t>Sheriff Joe's Criminal Contempt Case in Hands of Judge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1" w:history="1">
        <w:r>
          <w:rPr>
            <w:rFonts w:ascii="Times" w:hAnsi="Times" w:cs="Times"/>
            <w:sz w:val="29"/>
            <w:szCs w:val="29"/>
            <w:u w:val="single"/>
          </w:rPr>
          <w:t>Together Podcast: Migrant and Refugee Stories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2" w:history="1">
        <w:r>
          <w:rPr>
            <w:rFonts w:ascii="Times" w:hAnsi="Times" w:cs="Times"/>
            <w:sz w:val="29"/>
            <w:szCs w:val="29"/>
            <w:u w:val="single"/>
          </w:rPr>
          <w:t>Proceeds from Coldplay's "Alien" Music to Benefit Refugees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3" w:history="1">
        <w:r>
          <w:rPr>
            <w:rFonts w:ascii="Times" w:hAnsi="Times" w:cs="Times"/>
            <w:sz w:val="29"/>
            <w:szCs w:val="29"/>
            <w:u w:val="single"/>
          </w:rPr>
          <w:t>Immigration Articles of the Day: Studies of Naturalization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4" w:history="1">
        <w:r>
          <w:rPr>
            <w:rFonts w:ascii="Times" w:hAnsi="Times" w:cs="Times"/>
            <w:sz w:val="29"/>
            <w:szCs w:val="29"/>
            <w:u w:val="single"/>
          </w:rPr>
          <w:t>From the Bookshelves: Burning Bridges: America's 20-Year Crusade To Deport Labor Leader Harry Bridges by Peter Afrasiabi</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July 6,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5" w:history="1">
        <w:r>
          <w:rPr>
            <w:rFonts w:ascii="Times" w:hAnsi="Times" w:cs="Times"/>
            <w:sz w:val="29"/>
            <w:szCs w:val="29"/>
            <w:u w:val="single"/>
          </w:rPr>
          <w:t>Rebuilding Little Pakistan: The Brooklyn neighborhood persevered after 9/11. Can it survive in the age of Trump?</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July 5,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6" w:history="1">
        <w:r>
          <w:rPr>
            <w:rFonts w:ascii="Times" w:hAnsi="Times" w:cs="Times"/>
            <w:sz w:val="29"/>
            <w:szCs w:val="29"/>
            <w:u w:val="single"/>
          </w:rPr>
          <w:t>H1-B's Place in Videogame History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7" w:history="1">
        <w:r>
          <w:rPr>
            <w:rFonts w:ascii="Times" w:hAnsi="Times" w:cs="Times"/>
            <w:sz w:val="29"/>
            <w:szCs w:val="29"/>
            <w:u w:val="single"/>
          </w:rPr>
          <w:t>Ninth Circuit Enforces Flores Settlement Agreement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8" w:history="1">
        <w:r>
          <w:rPr>
            <w:rFonts w:ascii="Times" w:hAnsi="Times" w:cs="Times"/>
            <w:sz w:val="29"/>
            <w:szCs w:val="29"/>
            <w:u w:val="single"/>
          </w:rPr>
          <w:t>Immigration Article of the Day: Michael A. Olivas, Within You Without You: Undocumented Lawyers, DACA, and Occupational Licensing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9" w:history="1">
        <w:r>
          <w:rPr>
            <w:rFonts w:ascii="Times" w:hAnsi="Times" w:cs="Times"/>
            <w:sz w:val="29"/>
            <w:szCs w:val="29"/>
            <w:u w:val="single"/>
          </w:rPr>
          <w:t>SCRUBBING AWAY TRANSPARENCY AND OUR IMMIGRATION RESOURCES By Geoffrey A. Hoffman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July 5,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0" w:history="1">
        <w:r>
          <w:rPr>
            <w:rFonts w:ascii="Times" w:hAnsi="Times" w:cs="Times"/>
            <w:sz w:val="29"/>
            <w:szCs w:val="29"/>
            <w:u w:val="single"/>
          </w:rPr>
          <w:t>From the Bookshelves: International Migration Outlook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1" w:history="1">
        <w:r>
          <w:rPr>
            <w:rFonts w:ascii="Times" w:hAnsi="Times" w:cs="Times"/>
            <w:sz w:val="29"/>
            <w:szCs w:val="29"/>
            <w:u w:val="single"/>
          </w:rPr>
          <w:t>Immigration Law Professor Now Heads Academic Diversity Initiatives at UC Davis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2" w:history="1">
        <w:r>
          <w:rPr>
            <w:rFonts w:ascii="Times" w:hAnsi="Times" w:cs="Times"/>
            <w:sz w:val="29"/>
            <w:szCs w:val="29"/>
            <w:u w:val="single"/>
          </w:rPr>
          <w:t>No Summer Vacation! Miami Immigration Clinic Sues on Behalf of U.S. Citizen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July 4,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3" w:history="1">
        <w:r>
          <w:rPr>
            <w:rFonts w:ascii="Times" w:hAnsi="Times" w:cs="Times"/>
            <w:sz w:val="29"/>
            <w:szCs w:val="29"/>
            <w:u w:val="single"/>
          </w:rPr>
          <w:t>Mike Kagan: "The truth about sanctuary cities"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4" w:history="1">
        <w:r>
          <w:rPr>
            <w:rFonts w:ascii="Times" w:hAnsi="Times" w:cs="Times"/>
            <w:sz w:val="29"/>
            <w:szCs w:val="29"/>
            <w:u w:val="single"/>
          </w:rPr>
          <w:t>Hate crimes spike again in California; African Americans, Latinos targeted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5" w:history="1">
        <w:r>
          <w:rPr>
            <w:rFonts w:ascii="Times" w:hAnsi="Times" w:cs="Times"/>
            <w:sz w:val="29"/>
            <w:szCs w:val="29"/>
            <w:u w:val="single"/>
          </w:rPr>
          <w:t>Yo-Yo Ma shares powerful message of peace and togetherness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6" w:history="1">
        <w:r>
          <w:rPr>
            <w:rFonts w:ascii="Times" w:hAnsi="Times" w:cs="Times"/>
            <w:sz w:val="29"/>
            <w:szCs w:val="29"/>
            <w:u w:val="single"/>
          </w:rPr>
          <w:t>Happy July 4! Great Immigrants Honored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3,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7" w:history="1">
        <w:r>
          <w:rPr>
            <w:rFonts w:ascii="Times" w:hAnsi="Times" w:cs="Times"/>
            <w:sz w:val="29"/>
            <w:szCs w:val="29"/>
            <w:u w:val="single"/>
          </w:rPr>
          <w:t>Downloadable "Immigrants are Welcome" Poster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8" w:history="1">
        <w:r>
          <w:rPr>
            <w:rFonts w:ascii="Times" w:hAnsi="Times" w:cs="Times"/>
            <w:sz w:val="29"/>
            <w:szCs w:val="29"/>
            <w:u w:val="single"/>
          </w:rPr>
          <w:t>New York Law School CLE Credit with Safe Passage Project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9" w:history="1">
        <w:r>
          <w:rPr>
            <w:rFonts w:ascii="Times" w:hAnsi="Times" w:cs="Times"/>
            <w:sz w:val="29"/>
            <w:szCs w:val="29"/>
            <w:u w:val="single"/>
          </w:rPr>
          <w:t>2017 Global Migration Film Festival: Call for Entries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0" w:history="1">
        <w:r>
          <w:rPr>
            <w:rFonts w:ascii="Times" w:hAnsi="Times" w:cs="Times"/>
            <w:sz w:val="29"/>
            <w:szCs w:val="29"/>
            <w:u w:val="single"/>
          </w:rPr>
          <w:t>Trump's Increased Enforcment Burdening Overworked Immigration Courts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1" w:history="1">
        <w:r>
          <w:rPr>
            <w:rFonts w:ascii="Times" w:hAnsi="Times" w:cs="Times"/>
            <w:sz w:val="29"/>
            <w:szCs w:val="29"/>
            <w:u w:val="single"/>
          </w:rPr>
          <w:t>New ICE Enforcement Strategy: Targeting Parents for Human Trafficking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2" w:history="1">
        <w:r>
          <w:rPr>
            <w:rFonts w:ascii="Times" w:hAnsi="Times" w:cs="Times"/>
            <w:sz w:val="29"/>
            <w:szCs w:val="29"/>
            <w:u w:val="single"/>
          </w:rPr>
          <w:t>Peter Margulies: Implementing the Refugee EO: The State Department Should Consider Refugee Agency Assurances as Bona Fide Relationships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July 2,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3" w:history="1">
        <w:r>
          <w:rPr>
            <w:rFonts w:ascii="Times" w:hAnsi="Times" w:cs="Times"/>
            <w:sz w:val="29"/>
            <w:szCs w:val="29"/>
            <w:u w:val="single"/>
          </w:rPr>
          <w:t>Be Careful What you Ask For: Minister, Trump Supporter, Faces Deportation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4" w:history="1">
        <w:r>
          <w:rPr>
            <w:rFonts w:ascii="Times" w:hAnsi="Times" w:cs="Times"/>
            <w:sz w:val="29"/>
            <w:szCs w:val="29"/>
            <w:u w:val="single"/>
          </w:rPr>
          <w:t>From the Bookshelves: The Health of Newcomers: Immigration, Health Policy, and the Case for Global Solidarity by Patricia Illingworth &amp; Wendy E. Parmet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1,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5" w:history="1">
        <w:r>
          <w:rPr>
            <w:rFonts w:ascii="Times" w:hAnsi="Times" w:cs="Times"/>
            <w:sz w:val="29"/>
            <w:szCs w:val="29"/>
            <w:u w:val="single"/>
          </w:rPr>
          <w:t>Happy Birthday Canada!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6" w:history="1">
        <w:r>
          <w:rPr>
            <w:rFonts w:ascii="Times" w:hAnsi="Times" w:cs="Times"/>
            <w:sz w:val="29"/>
            <w:szCs w:val="29"/>
            <w:u w:val="single"/>
          </w:rPr>
          <w:t>House Envy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7" w:history="1">
        <w:r>
          <w:rPr>
            <w:rFonts w:ascii="Times" w:hAnsi="Times" w:cs="Times"/>
            <w:sz w:val="29"/>
            <w:szCs w:val="29"/>
            <w:u w:val="single"/>
          </w:rPr>
          <w:t>Professor Elizabeth Joh on the Spending Clause and Sanctuary Cities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8" w:history="1">
        <w:r>
          <w:rPr>
            <w:rFonts w:ascii="Times" w:hAnsi="Times" w:cs="Times"/>
            <w:sz w:val="29"/>
            <w:szCs w:val="29"/>
            <w:u w:val="single"/>
          </w:rPr>
          <w:t>With Congress Unable to Pass Health Care Reform, U.S. House of Representatives Passes Two Strict Immigration Bills, Supported by President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99" w:history="1">
        <w:r>
          <w:rPr>
            <w:rFonts w:ascii="Times" w:hAnsi="Times" w:cs="Times"/>
            <w:sz w:val="29"/>
            <w:szCs w:val="29"/>
            <w:u w:val="single"/>
          </w:rPr>
          <w:t>U.S. Department of State: Information Regarding the U.S. Refugee Admissions Program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1,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0" w:history="1">
        <w:r>
          <w:rPr>
            <w:rFonts w:ascii="Times" w:hAnsi="Times" w:cs="Times"/>
            <w:sz w:val="29"/>
            <w:szCs w:val="29"/>
            <w:u w:val="single"/>
          </w:rPr>
          <w:t>From the Bookshelves: LET ME BE A REFUGEE: ADMINISTRATIVE JUSTICE AND THE POLITICS OF ASYLUM IN THE UNITED STATES, CANADA, AND AUSTRALIA by Rebecca Hamlin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30,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1" w:history="1">
        <w:r>
          <w:rPr>
            <w:rFonts w:ascii="Times" w:hAnsi="Times" w:cs="Times"/>
            <w:sz w:val="29"/>
            <w:szCs w:val="29"/>
            <w:u w:val="single"/>
          </w:rPr>
          <w:t>Peter Margulies: Implementing the Refugee EO: Add Grandparents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By </w:t>
      </w:r>
      <w:hyperlink r:id="rId402" w:history="1">
        <w:r>
          <w:rPr>
            <w:rFonts w:ascii="Times" w:hAnsi="Times" w:cs="Times"/>
            <w:sz w:val="29"/>
            <w:szCs w:val="29"/>
            <w:u w:val="single"/>
          </w:rPr>
          <w:t>Immigration Prof</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3" w:history="1">
        <w:r>
          <w:rPr>
            <w:rFonts w:ascii="Times" w:hAnsi="Times" w:cs="Times"/>
            <w:sz w:val="29"/>
            <w:szCs w:val="29"/>
            <w:u w:val="single"/>
          </w:rPr>
          <w:t>Public Universities Respond to New Immigration Executive Order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4" w:history="1">
        <w:r>
          <w:rPr>
            <w:rFonts w:ascii="Times" w:hAnsi="Times" w:cs="Times"/>
            <w:sz w:val="29"/>
            <w:szCs w:val="29"/>
            <w:u w:val="single"/>
          </w:rPr>
          <w:t>North Carolina Mother Facing Deportation Takes Sanctuary in Church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5" w:history="1">
        <w:r>
          <w:rPr>
            <w:rFonts w:ascii="Times" w:hAnsi="Times" w:cs="Times"/>
            <w:sz w:val="29"/>
            <w:szCs w:val="29"/>
            <w:u w:val="single"/>
          </w:rPr>
          <w:t>ICE Raids Targeting Parents of UACs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6" w:history="1">
        <w:r>
          <w:rPr>
            <w:rFonts w:ascii="Times" w:hAnsi="Times" w:cs="Times"/>
            <w:sz w:val="29"/>
            <w:szCs w:val="29"/>
            <w:u w:val="single"/>
          </w:rPr>
          <w:t>Private Bills &amp; The Fate of Arthur Mkoyan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7" w:history="1">
        <w:r>
          <w:rPr>
            <w:rFonts w:ascii="Times" w:hAnsi="Times" w:cs="Times"/>
            <w:sz w:val="29"/>
            <w:szCs w:val="29"/>
            <w:u w:val="single"/>
          </w:rPr>
          <w:t>Texas AG leads push to end DACA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8" w:history="1">
        <w:r>
          <w:rPr>
            <w:rFonts w:ascii="Times" w:hAnsi="Times" w:cs="Times"/>
            <w:sz w:val="29"/>
            <w:szCs w:val="29"/>
            <w:u w:val="single"/>
          </w:rPr>
          <w:t>From the Bookshelves: Islamophobia and Racism in America by Erik Love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09" w:history="1">
        <w:r>
          <w:rPr>
            <w:rFonts w:ascii="Times" w:hAnsi="Times" w:cs="Times"/>
            <w:sz w:val="29"/>
            <w:szCs w:val="29"/>
            <w:u w:val="single"/>
          </w:rPr>
          <w:t>Report on Mexico's Southern Border: An Update on Security, Central American Migration, and U.S. Policy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0" w:history="1">
        <w:r>
          <w:rPr>
            <w:rFonts w:ascii="Times" w:hAnsi="Times" w:cs="Times"/>
            <w:sz w:val="29"/>
            <w:szCs w:val="29"/>
            <w:u w:val="single"/>
          </w:rPr>
          <w:t>There's no evidence that immigrants hurt any American workers: The debate over the Mariel boatlift, economics’ most famous immigration controversy, explained.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1" w:history="1">
        <w:r>
          <w:rPr>
            <w:rFonts w:ascii="Times" w:hAnsi="Times" w:cs="Times"/>
            <w:sz w:val="29"/>
            <w:szCs w:val="29"/>
            <w:u w:val="single"/>
          </w:rPr>
          <w:t>Republicans call on Ginsburg to recuse herself in travel ban case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2" w:history="1">
        <w:r>
          <w:rPr>
            <w:rFonts w:ascii="Times" w:hAnsi="Times" w:cs="Times"/>
            <w:sz w:val="29"/>
            <w:szCs w:val="29"/>
            <w:u w:val="single"/>
          </w:rPr>
          <w:t>Immigration Article of the Day: Draft: Saving Lives by Shalini Ray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29,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3" w:history="1">
        <w:r>
          <w:rPr>
            <w:rFonts w:ascii="Times" w:hAnsi="Times" w:cs="Times"/>
            <w:sz w:val="29"/>
            <w:szCs w:val="29"/>
            <w:u w:val="single"/>
          </w:rPr>
          <w:t>Travel Ban 2.0 Resources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4" w:history="1">
        <w:r>
          <w:rPr>
            <w:rFonts w:ascii="Times" w:hAnsi="Times" w:cs="Times"/>
            <w:sz w:val="29"/>
            <w:szCs w:val="29"/>
            <w:u w:val="single"/>
          </w:rPr>
          <w:t>As Travel Ban 2.0 Goes Into Effect, Scramble To Understand Its Scope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5" w:history="1">
        <w:r>
          <w:rPr>
            <w:rFonts w:ascii="Times" w:hAnsi="Times" w:cs="Times"/>
            <w:sz w:val="29"/>
            <w:szCs w:val="29"/>
            <w:u w:val="single"/>
          </w:rPr>
          <w:t>Remarks by President Trump During Meeting with Immigration Crime Victims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6" w:history="1">
        <w:r>
          <w:rPr>
            <w:rFonts w:ascii="Times" w:hAnsi="Times" w:cs="Times"/>
            <w:sz w:val="29"/>
            <w:szCs w:val="29"/>
            <w:u w:val="single"/>
          </w:rPr>
          <w:t>The Latest in the Flores Litigation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7" w:history="1">
        <w:r>
          <w:rPr>
            <w:rFonts w:ascii="Times" w:hAnsi="Times" w:cs="Times"/>
            <w:sz w:val="29"/>
            <w:szCs w:val="29"/>
            <w:u w:val="single"/>
          </w:rPr>
          <w:t>New Citizen Ceremonies on July 4</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8" w:history="1">
        <w:r>
          <w:rPr>
            <w:rFonts w:ascii="Times" w:hAnsi="Times" w:cs="Times"/>
            <w:sz w:val="29"/>
            <w:szCs w:val="29"/>
            <w:u w:val="single"/>
          </w:rPr>
          <w:t>At the Movies: Migrants in Countries in Crisis: Why is This Important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19" w:history="1">
        <w:r>
          <w:rPr>
            <w:rFonts w:ascii="Times" w:hAnsi="Times" w:cs="Times"/>
            <w:sz w:val="29"/>
            <w:szCs w:val="29"/>
            <w:u w:val="single"/>
          </w:rPr>
          <w:t>Immigration Article of the Day: Minor Protections: Best Practices for Representing Child Migrants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28,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0" w:history="1">
        <w:r>
          <w:rPr>
            <w:rFonts w:ascii="Times" w:hAnsi="Times" w:cs="Times"/>
            <w:sz w:val="29"/>
            <w:szCs w:val="29"/>
            <w:u w:val="single"/>
          </w:rPr>
          <w:t>"Immigrants" Video from Hit Hamilton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1" w:history="1">
        <w:r>
          <w:rPr>
            <w:rFonts w:ascii="Times" w:hAnsi="Times" w:cs="Times"/>
            <w:sz w:val="29"/>
            <w:szCs w:val="29"/>
            <w:u w:val="single"/>
          </w:rPr>
          <w:t>Your Playlist: Immigrants (We Get The Job Done)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2" w:history="1">
        <w:r>
          <w:rPr>
            <w:rFonts w:ascii="Times" w:hAnsi="Times" w:cs="Times"/>
            <w:sz w:val="29"/>
            <w:szCs w:val="29"/>
            <w:u w:val="single"/>
          </w:rPr>
          <w:t>Ben Davis: Supreme Court to Syrian (and other) Refugees: Drop Dead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3" w:history="1">
        <w:r>
          <w:rPr>
            <w:rFonts w:ascii="Times" w:hAnsi="Times" w:cs="Times"/>
            <w:sz w:val="29"/>
            <w:szCs w:val="29"/>
            <w:u w:val="single"/>
          </w:rPr>
          <w:t>From the Bookshelves: The Strange Death of Europe: Immigration, Identity, Islam by Douglas Murray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4" w:history="1">
        <w:r>
          <w:rPr>
            <w:rFonts w:ascii="Times" w:hAnsi="Times" w:cs="Times"/>
            <w:sz w:val="29"/>
            <w:szCs w:val="29"/>
            <w:u w:val="single"/>
          </w:rPr>
          <w:t>Immigration Article of the Day: A Particularly Serious Exception to the Categorical Approach by Fatma Marouf</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27,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5" w:history="1">
        <w:r>
          <w:rPr>
            <w:rFonts w:ascii="Times" w:hAnsi="Times" w:cs="Times"/>
            <w:sz w:val="29"/>
            <w:szCs w:val="29"/>
            <w:u w:val="single"/>
          </w:rPr>
          <w:t>5-Min Film -- Exposed: The Injustice of Immigration Detention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6" w:history="1">
        <w:r>
          <w:rPr>
            <w:rFonts w:ascii="Times" w:hAnsi="Times" w:cs="Times"/>
            <w:sz w:val="29"/>
            <w:szCs w:val="29"/>
            <w:u w:val="single"/>
          </w:rPr>
          <w:t>The Travel Ban Ruling Means My Kids Don't Belong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7" w:history="1">
        <w:r>
          <w:rPr>
            <w:rFonts w:ascii="Times" w:hAnsi="Times" w:cs="Times"/>
            <w:sz w:val="29"/>
            <w:szCs w:val="29"/>
            <w:u w:val="single"/>
          </w:rPr>
          <w:t>Immigration Symposium on SCOTUSBlog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8" w:history="1">
        <w:r>
          <w:rPr>
            <w:rFonts w:ascii="Times" w:hAnsi="Times" w:cs="Times"/>
            <w:sz w:val="29"/>
            <w:szCs w:val="29"/>
            <w:u w:val="single"/>
          </w:rPr>
          <w:t>Cyrus Mehta: Supreme Court May Have Bolstered Rights of Foreign Nationals with Ties to the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29" w:history="1">
        <w:r>
          <w:rPr>
            <w:rFonts w:ascii="Times" w:hAnsi="Times" w:cs="Times"/>
            <w:sz w:val="29"/>
            <w:szCs w:val="29"/>
            <w:u w:val="single"/>
          </w:rPr>
          <w:t>Central American Women on the Run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0" w:history="1">
        <w:r>
          <w:rPr>
            <w:rFonts w:ascii="Times" w:hAnsi="Times" w:cs="Times"/>
            <w:sz w:val="29"/>
            <w:szCs w:val="29"/>
            <w:u w:val="single"/>
          </w:rPr>
          <w:t>Immigration Article of the Day: Country Conditions in Central America and Asylum Decision-Making: Report from a January 2017 Workshop by Jayesh Rathod, Eric Hershberg, Dennis Stinchcomb</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1" w:history="1">
        <w:r>
          <w:rPr>
            <w:rFonts w:ascii="Times" w:hAnsi="Times" w:cs="Times"/>
            <w:sz w:val="29"/>
            <w:szCs w:val="29"/>
            <w:u w:val="single"/>
          </w:rPr>
          <w:t>University of California updated guidance (post-Supreme Court cert grant and partial stay of injunction) on executive order restricting travel and entry into the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2" w:history="1">
        <w:r>
          <w:rPr>
            <w:rFonts w:ascii="Times" w:hAnsi="Times" w:cs="Times"/>
            <w:sz w:val="29"/>
            <w:szCs w:val="29"/>
            <w:u w:val="single"/>
          </w:rPr>
          <w:t>California Governor signs budget with $45 million for deportation defense and immigration services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3" w:history="1">
        <w:r>
          <w:rPr>
            <w:rFonts w:ascii="Times" w:hAnsi="Times" w:cs="Times"/>
            <w:sz w:val="29"/>
            <w:szCs w:val="29"/>
            <w:u w:val="single"/>
          </w:rPr>
          <w:t>Sick and Afraid, Some Immigrants Forgo Medical Care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4" w:history="1">
        <w:r>
          <w:rPr>
            <w:rFonts w:ascii="Times" w:hAnsi="Times" w:cs="Times"/>
            <w:sz w:val="29"/>
            <w:szCs w:val="29"/>
            <w:u w:val="single"/>
          </w:rPr>
          <w:t>Former Sheriff Joe Arpaio on Trial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5" w:history="1">
        <w:r>
          <w:rPr>
            <w:rFonts w:ascii="Times" w:hAnsi="Times" w:cs="Times"/>
            <w:sz w:val="29"/>
            <w:szCs w:val="29"/>
            <w:u w:val="single"/>
          </w:rPr>
          <w:t>At the Movies: Jackie Chan, Pierce Brosnan to Star in "The Foreigner"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6" w:history="1">
        <w:r>
          <w:rPr>
            <w:rFonts w:ascii="Times" w:hAnsi="Times" w:cs="Times"/>
            <w:sz w:val="29"/>
            <w:szCs w:val="29"/>
            <w:u w:val="single"/>
          </w:rPr>
          <w:t>Far-Right Member On Trial for Smuggling Refugee Lover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7" w:history="1">
        <w:r>
          <w:rPr>
            <w:rFonts w:ascii="Times" w:hAnsi="Times" w:cs="Times"/>
            <w:sz w:val="29"/>
            <w:szCs w:val="29"/>
            <w:u w:val="single"/>
          </w:rPr>
          <w:t>Thoughts on the Reargument Orders in Jennings v. Rodriguez and Sessions v. Dimaya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8" w:history="1">
        <w:r>
          <w:rPr>
            <w:rFonts w:ascii="Times" w:hAnsi="Times" w:cs="Times"/>
            <w:sz w:val="29"/>
            <w:szCs w:val="29"/>
            <w:u w:val="single"/>
          </w:rPr>
          <w:t>Amy Howe on Hernandez v. Mesa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39" w:history="1">
        <w:r>
          <w:rPr>
            <w:rFonts w:ascii="Times" w:hAnsi="Times" w:cs="Times"/>
            <w:sz w:val="29"/>
            <w:szCs w:val="29"/>
            <w:u w:val="single"/>
          </w:rPr>
          <w:t>CNN's Refugee Videos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26,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40" w:history="1">
        <w:r>
          <w:rPr>
            <w:rFonts w:ascii="Times" w:hAnsi="Times" w:cs="Times"/>
            <w:sz w:val="29"/>
            <w:szCs w:val="29"/>
            <w:u w:val="single"/>
          </w:rPr>
          <w:t>Refugees Heading North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 </w:t>
      </w:r>
      <w:hyperlink r:id="rId441" w:history="1">
        <w:r>
          <w:rPr>
            <w:rFonts w:ascii="Times" w:hAnsi="Times" w:cs="Times"/>
            <w:sz w:val="29"/>
            <w:szCs w:val="29"/>
            <w:u w:val="single"/>
          </w:rPr>
          <w:t>ICE Officers Told to Take Action Against All Undocumented Immigrants Encountered While on Duty</w:t>
        </w:r>
      </w:hyperlink>
      <w:r>
        <w:rPr>
          <w:rFonts w:ascii="Times New Roman" w:hAnsi="Times New Roman" w:cs="Times New Roman"/>
          <w:sz w:val="29"/>
          <w:szCs w:val="29"/>
        </w:rPr>
        <w:t> By Marcelo Rochabrun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2" w:history="1">
        <w:r>
          <w:rPr>
            <w:rFonts w:ascii="Times" w:hAnsi="Times" w:cs="Times"/>
            <w:sz w:val="29"/>
            <w:szCs w:val="29"/>
            <w:u w:val="single"/>
          </w:rPr>
          <w:t>US judge blocks deportation of Iraqi nationals 2 more weeks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43" w:history="1">
        <w:r>
          <w:rPr>
            <w:rFonts w:ascii="Times" w:hAnsi="Times" w:cs="Times"/>
            <w:sz w:val="29"/>
            <w:szCs w:val="29"/>
            <w:u w:val="single"/>
          </w:rPr>
          <w:t>U.S. Judge Extends Halt on Iraqi Deportations</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4" w:history="1">
        <w:r>
          <w:rPr>
            <w:rFonts w:ascii="Times" w:hAnsi="Times" w:cs="Times"/>
            <w:sz w:val="29"/>
            <w:szCs w:val="29"/>
            <w:u w:val="single"/>
          </w:rPr>
          <w:t>Three refugees lied to escape Iraq a decade ago. Now, the U.S. might send them back.</w:t>
        </w:r>
      </w:hyperlink>
      <w:r>
        <w:rPr>
          <w:rFonts w:ascii="Times New Roman" w:hAnsi="Times New Roman" w:cs="Times New Roman"/>
          <w:sz w:val="29"/>
          <w:szCs w:val="29"/>
        </w:rPr>
        <w:t> By Rachel Weiner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WXYZ</w:t>
      </w:r>
      <w:r>
        <w:rPr>
          <w:rFonts w:ascii="Times New Roman" w:hAnsi="Times New Roman" w:cs="Times New Roman"/>
          <w:sz w:val="29"/>
          <w:szCs w:val="29"/>
        </w:rPr>
        <w:t> </w:t>
      </w:r>
      <w:hyperlink r:id="rId445" w:history="1">
        <w:r>
          <w:rPr>
            <w:rFonts w:ascii="Times" w:hAnsi="Times" w:cs="Times"/>
            <w:sz w:val="29"/>
            <w:szCs w:val="29"/>
            <w:u w:val="single"/>
          </w:rPr>
          <w:t>Federal judge extends stay on deportation of Iraqis arrested in metro Detroit</w:t>
        </w:r>
      </w:hyperlink>
      <w:r>
        <w:rPr>
          <w:rFonts w:ascii="Times New Roman" w:hAnsi="Times New Roman" w:cs="Times New Roman"/>
          <w:sz w:val="29"/>
          <w:szCs w:val="29"/>
        </w:rPr>
        <w:t> By Scott Anderson and Max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6" w:history="1">
        <w:r>
          <w:rPr>
            <w:rFonts w:ascii="Times" w:hAnsi="Times" w:cs="Times"/>
            <w:sz w:val="29"/>
            <w:szCs w:val="29"/>
            <w:u w:val="single"/>
          </w:rPr>
          <w:t>Justice Dept questions cities' immigration info sharing</w:t>
        </w:r>
      </w:hyperlink>
      <w:r>
        <w:rPr>
          <w:rFonts w:ascii="Times New Roman" w:hAnsi="Times New Roman" w:cs="Times New Roman"/>
          <w:sz w:val="29"/>
          <w:szCs w:val="29"/>
        </w:rPr>
        <w:t> By Sadie Gurman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47" w:history="1">
        <w:r>
          <w:rPr>
            <w:rFonts w:ascii="Times" w:hAnsi="Times" w:cs="Times"/>
            <w:sz w:val="29"/>
            <w:szCs w:val="29"/>
            <w:u w:val="single"/>
          </w:rPr>
          <w:t>Cities dubbed immigrant 'sanctuaries' hit back on Trump funding threat</w:t>
        </w:r>
      </w:hyperlink>
      <w:r>
        <w:rPr>
          <w:rFonts w:ascii="Times New Roman" w:hAnsi="Times New Roman" w:cs="Times New Roman"/>
          <w:sz w:val="29"/>
          <w:szCs w:val="29"/>
        </w:rPr>
        <w:t> By Mica Rosenberg and Jonathan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8" w:history="1">
        <w:r>
          <w:rPr>
            <w:rFonts w:ascii="Times" w:hAnsi="Times" w:cs="Times"/>
            <w:sz w:val="29"/>
            <w:szCs w:val="29"/>
            <w:u w:val="single"/>
          </w:rPr>
          <w:t>DOJ: Some sanctuary jurisdictions 'boldly asserted' they won't comply with U.S. requests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49" w:history="1">
        <w:r>
          <w:rPr>
            <w:rFonts w:ascii="Times" w:hAnsi="Times" w:cs="Times"/>
            <w:sz w:val="29"/>
            <w:szCs w:val="29"/>
            <w:u w:val="single"/>
          </w:rPr>
          <w:t>U.S. Judge Rejects Hawaii's Bid to Exempt Grandparents From Trump Travel Ban</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50" w:history="1">
        <w:r>
          <w:rPr>
            <w:rFonts w:ascii="Times" w:hAnsi="Times" w:cs="Times"/>
            <w:sz w:val="29"/>
            <w:szCs w:val="29"/>
            <w:u w:val="single"/>
          </w:rPr>
          <w:t>As Travel Ban Takes Effect, 3 Books That Delve Into the Immigration Debate</w:t>
        </w:r>
      </w:hyperlink>
      <w:r>
        <w:rPr>
          <w:rFonts w:ascii="Times New Roman" w:hAnsi="Times New Roman" w:cs="Times New Roman"/>
          <w:sz w:val="29"/>
          <w:szCs w:val="29"/>
        </w:rPr>
        <w:t> By Concepcion de Leon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51" w:history="1">
        <w:r>
          <w:rPr>
            <w:rFonts w:ascii="Times" w:hAnsi="Times" w:cs="Times"/>
            <w:sz w:val="29"/>
            <w:szCs w:val="29"/>
            <w:u w:val="single"/>
          </w:rPr>
          <w:t>Judge rejects Hawaii bid to exempt grandparents from Trump's travel ban</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52" w:history="1">
        <w:r>
          <w:rPr>
            <w:rFonts w:ascii="Times" w:hAnsi="Times" w:cs="Times"/>
            <w:sz w:val="29"/>
            <w:szCs w:val="29"/>
            <w:u w:val="single"/>
          </w:rPr>
          <w:t>Hawaii judge declines to clarify travel ban guidelines from SCOTUS</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53" w:history="1">
        <w:r>
          <w:rPr>
            <w:rFonts w:ascii="Times" w:hAnsi="Times" w:cs="Times"/>
            <w:sz w:val="29"/>
            <w:szCs w:val="29"/>
            <w:u w:val="single"/>
          </w:rPr>
          <w:t>Texas is getting a new 'sanctuary cities' law, and the Mexican government isn't happy</w:t>
        </w:r>
      </w:hyperlink>
      <w:r>
        <w:rPr>
          <w:rFonts w:ascii="Times New Roman" w:hAnsi="Times New Roman" w:cs="Times New Roman"/>
          <w:sz w:val="29"/>
          <w:szCs w:val="29"/>
        </w:rPr>
        <w:t> By Alex Horton and Joshua Partlow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12</w:t>
      </w:r>
      <w:r>
        <w:rPr>
          <w:rFonts w:ascii="Times New Roman" w:hAnsi="Times New Roman" w:cs="Times New Roman"/>
          <w:sz w:val="29"/>
          <w:szCs w:val="29"/>
        </w:rPr>
        <w:t> </w:t>
      </w:r>
      <w:hyperlink r:id="rId454" w:history="1">
        <w:r>
          <w:rPr>
            <w:rFonts w:ascii="Times" w:hAnsi="Times" w:cs="Times"/>
            <w:sz w:val="29"/>
            <w:szCs w:val="29"/>
            <w:u w:val="single"/>
          </w:rPr>
          <w:t>LULAC lawyer on SB4 lawsuit: 'We have to prevail'</w:t>
        </w:r>
      </w:hyperlink>
      <w:r>
        <w:rPr>
          <w:rFonts w:ascii="Times New Roman" w:hAnsi="Times New Roman" w:cs="Times New Roman"/>
          <w:sz w:val="29"/>
          <w:szCs w:val="29"/>
        </w:rPr>
        <w:t> By Jessie Degollado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SBG San Antonio</w:t>
      </w:r>
      <w:r>
        <w:rPr>
          <w:rFonts w:ascii="Times New Roman" w:hAnsi="Times New Roman" w:cs="Times New Roman"/>
          <w:sz w:val="29"/>
          <w:szCs w:val="29"/>
        </w:rPr>
        <w:t> </w:t>
      </w:r>
      <w:hyperlink r:id="rId455" w:history="1">
        <w:r>
          <w:rPr>
            <w:rFonts w:ascii="Times" w:hAnsi="Times" w:cs="Times"/>
            <w:sz w:val="29"/>
            <w:szCs w:val="29"/>
            <w:u w:val="single"/>
          </w:rPr>
          <w:t>Police Chief McManus calls 'Sanctuary City' law racially biased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56" w:history="1">
        <w:r>
          <w:rPr>
            <w:rFonts w:ascii="Times" w:hAnsi="Times" w:cs="Times"/>
            <w:sz w:val="29"/>
            <w:szCs w:val="29"/>
            <w:u w:val="single"/>
          </w:rPr>
          <w:t>Activists, Labor Groups Oppose Trump's Immigration Policies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57" w:history="1">
        <w:r>
          <w:rPr>
            <w:rFonts w:ascii="Times" w:hAnsi="Times" w:cs="Times"/>
            <w:sz w:val="29"/>
            <w:szCs w:val="29"/>
            <w:u w:val="single"/>
          </w:rPr>
          <w:t>Irishman who lived in US illegally for a decade is deported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58" w:history="1">
        <w:r>
          <w:rPr>
            <w:rFonts w:ascii="Times" w:hAnsi="Times" w:cs="Times"/>
            <w:sz w:val="29"/>
            <w:szCs w:val="29"/>
            <w:u w:val="single"/>
          </w:rPr>
          <w:t>Top Dem urges Mattis not to cancel immigrants' enlistment contracts</w:t>
        </w:r>
      </w:hyperlink>
      <w:r>
        <w:rPr>
          <w:rFonts w:ascii="Times New Roman" w:hAnsi="Times New Roman" w:cs="Times New Roman"/>
          <w:sz w:val="29"/>
          <w:szCs w:val="29"/>
        </w:rPr>
        <w:t> By Rebecca Kheel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Week</w:t>
      </w:r>
      <w:r>
        <w:rPr>
          <w:rFonts w:ascii="Times New Roman" w:hAnsi="Times New Roman" w:cs="Times New Roman"/>
          <w:sz w:val="29"/>
          <w:szCs w:val="29"/>
        </w:rPr>
        <w:t> </w:t>
      </w:r>
      <w:hyperlink r:id="rId459" w:history="1">
        <w:r>
          <w:rPr>
            <w:rFonts w:ascii="Times" w:hAnsi="Times" w:cs="Times"/>
            <w:sz w:val="29"/>
            <w:szCs w:val="29"/>
            <w:u w:val="single"/>
          </w:rPr>
          <w:t>Should veterans be protected from deportation?</w:t>
        </w:r>
      </w:hyperlink>
      <w:r>
        <w:rPr>
          <w:rFonts w:ascii="Times New Roman" w:hAnsi="Times New Roman" w:cs="Times New Roman"/>
          <w:sz w:val="29"/>
          <w:szCs w:val="29"/>
        </w:rPr>
        <w:t> By Dorian Merina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w:t>
      </w:r>
      <w:hyperlink r:id="rId460" w:history="1">
        <w:r>
          <w:rPr>
            <w:rFonts w:ascii="Times" w:hAnsi="Times" w:cs="Times"/>
            <w:sz w:val="29"/>
            <w:szCs w:val="29"/>
            <w:u w:val="single"/>
          </w:rPr>
          <w:t>Metro Transit police consider new policy on immigration queries</w:t>
        </w:r>
      </w:hyperlink>
      <w:r>
        <w:rPr>
          <w:rFonts w:ascii="Times New Roman" w:hAnsi="Times New Roman" w:cs="Times New Roman"/>
          <w:sz w:val="29"/>
          <w:szCs w:val="29"/>
        </w:rPr>
        <w:t> By Janet Moore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Reveal</w:t>
      </w:r>
      <w:r>
        <w:rPr>
          <w:rFonts w:ascii="Times New Roman" w:hAnsi="Times New Roman" w:cs="Times New Roman"/>
          <w:sz w:val="29"/>
          <w:szCs w:val="29"/>
        </w:rPr>
        <w:t> </w:t>
      </w:r>
      <w:hyperlink r:id="rId461" w:history="1">
        <w:r>
          <w:rPr>
            <w:rFonts w:ascii="Times" w:hAnsi="Times" w:cs="Times"/>
            <w:sz w:val="29"/>
            <w:szCs w:val="29"/>
            <w:u w:val="single"/>
          </w:rPr>
          <w:t>A judge said these kids get a green card. ICE says they get deported</w:t>
        </w:r>
      </w:hyperlink>
      <w:r>
        <w:rPr>
          <w:rFonts w:ascii="Times New Roman" w:hAnsi="Times New Roman" w:cs="Times New Roman"/>
          <w:sz w:val="29"/>
          <w:szCs w:val="29"/>
        </w:rPr>
        <w:t> By Bernice Yeung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62" w:history="1">
        <w:r>
          <w:rPr>
            <w:rFonts w:ascii="Times" w:hAnsi="Times" w:cs="Times"/>
            <w:sz w:val="29"/>
            <w:szCs w:val="29"/>
            <w:u w:val="single"/>
          </w:rPr>
          <w:t>Survey: US companies add a modest 158,000 jobs in June</w:t>
        </w:r>
      </w:hyperlink>
      <w:r>
        <w:rPr>
          <w:rFonts w:ascii="Times New Roman" w:hAnsi="Times New Roman" w:cs="Times New Roman"/>
          <w:sz w:val="29"/>
          <w:szCs w:val="29"/>
        </w:rPr>
        <w:t> By Christopher S. Rugaber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63" w:history="1">
        <w:r>
          <w:rPr>
            <w:rFonts w:ascii="Times" w:hAnsi="Times" w:cs="Times"/>
            <w:sz w:val="29"/>
            <w:szCs w:val="29"/>
            <w:u w:val="single"/>
          </w:rPr>
          <w:t>Mexicans reunite with children in US under special program</w:t>
        </w:r>
      </w:hyperlink>
      <w:r>
        <w:rPr>
          <w:rFonts w:ascii="Times New Roman" w:hAnsi="Times New Roman" w:cs="Times New Roman"/>
          <w:sz w:val="29"/>
          <w:szCs w:val="29"/>
        </w:rPr>
        <w:t> By Claudia Torrens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64" w:history="1">
        <w:r>
          <w:rPr>
            <w:rFonts w:ascii="Times" w:hAnsi="Times" w:cs="Times"/>
            <w:sz w:val="29"/>
            <w:szCs w:val="29"/>
            <w:u w:val="single"/>
          </w:rPr>
          <w:t>What is 'Kate's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65" w:history="1">
        <w:r>
          <w:rPr>
            <w:rFonts w:ascii="Times" w:hAnsi="Times" w:cs="Times"/>
            <w:sz w:val="29"/>
            <w:szCs w:val="29"/>
            <w:u w:val="single"/>
          </w:rPr>
          <w:t>The most popular fact checks of 2017, so far</w:t>
        </w:r>
      </w:hyperlink>
      <w:r>
        <w:rPr>
          <w:rFonts w:ascii="Times New Roman" w:hAnsi="Times New Roman" w:cs="Times New Roman"/>
          <w:sz w:val="29"/>
          <w:szCs w:val="29"/>
        </w:rPr>
        <w:t> By Michelle Ye Hee Lee and Meg Kelly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66" w:history="1">
        <w:r>
          <w:rPr>
            <w:rFonts w:ascii="Times" w:hAnsi="Times" w:cs="Times"/>
            <w:sz w:val="29"/>
            <w:szCs w:val="29"/>
            <w:u w:val="single"/>
          </w:rPr>
          <w:t>Some Prosecutors Offer Plea Deals to Avoid Deportation of Noncitizens</w:t>
        </w:r>
      </w:hyperlink>
      <w:r>
        <w:rPr>
          <w:rFonts w:ascii="Times New Roman" w:hAnsi="Times New Roman" w:cs="Times New Roman"/>
          <w:sz w:val="29"/>
          <w:szCs w:val="29"/>
        </w:rPr>
        <w:t> By Corinne Ramey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467" w:history="1">
        <w:r>
          <w:rPr>
            <w:rFonts w:ascii="Times" w:hAnsi="Times" w:cs="Times"/>
            <w:sz w:val="29"/>
            <w:szCs w:val="29"/>
            <w:u w:val="single"/>
          </w:rPr>
          <w:t>A legal journalist on the "surreal" experience of becoming a US citizen under Trump</w:t>
        </w:r>
      </w:hyperlink>
      <w:r>
        <w:rPr>
          <w:rFonts w:ascii="Times New Roman" w:hAnsi="Times New Roman" w:cs="Times New Roman"/>
          <w:sz w:val="29"/>
          <w:szCs w:val="29"/>
        </w:rPr>
        <w:t> By Dara Lind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Engadget</w:t>
      </w:r>
      <w:r>
        <w:rPr>
          <w:rFonts w:ascii="Times New Roman" w:hAnsi="Times New Roman" w:cs="Times New Roman"/>
          <w:sz w:val="29"/>
          <w:szCs w:val="29"/>
        </w:rPr>
        <w:t> </w:t>
      </w:r>
      <w:hyperlink r:id="rId468" w:history="1">
        <w:r>
          <w:rPr>
            <w:rFonts w:ascii="Times" w:hAnsi="Times" w:cs="Times"/>
            <w:sz w:val="29"/>
            <w:szCs w:val="29"/>
            <w:u w:val="single"/>
          </w:rPr>
          <w:t>Spotify's new series tackles topics like immigration and equality</w:t>
        </w:r>
      </w:hyperlink>
      <w:r>
        <w:rPr>
          <w:rFonts w:ascii="Times New Roman" w:hAnsi="Times New Roman" w:cs="Times New Roman"/>
          <w:sz w:val="29"/>
          <w:szCs w:val="29"/>
        </w:rPr>
        <w:t> By Edgar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469" w:history="1">
        <w:r>
          <w:rPr>
            <w:rFonts w:ascii="Times" w:hAnsi="Times" w:cs="Times"/>
            <w:sz w:val="29"/>
            <w:szCs w:val="29"/>
            <w:u w:val="single"/>
          </w:rPr>
          <w:t>'The Siren Calls of the Left'</w:t>
        </w:r>
      </w:hyperlink>
      <w:r>
        <w:rPr>
          <w:rFonts w:ascii="Times New Roman" w:hAnsi="Times New Roman" w:cs="Times New Roman"/>
          <w:sz w:val="29"/>
          <w:szCs w:val="29"/>
        </w:rPr>
        <w:t> By David Leonhardt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70" w:history="1">
        <w:r>
          <w:rPr>
            <w:rFonts w:ascii="Times" w:hAnsi="Times" w:cs="Times"/>
            <w:sz w:val="29"/>
            <w:szCs w:val="29"/>
            <w:u w:val="single"/>
          </w:rPr>
          <w:t>To win the working class, Democrats need to start talking straight</w:t>
        </w:r>
      </w:hyperlink>
      <w:r>
        <w:rPr>
          <w:rFonts w:ascii="Times New Roman" w:hAnsi="Times New Roman" w:cs="Times New Roman"/>
          <w:sz w:val="29"/>
          <w:szCs w:val="29"/>
        </w:rPr>
        <w:t> By Ronald A. Klain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71" w:history="1">
        <w:r>
          <w:rPr>
            <w:rFonts w:ascii="Times" w:hAnsi="Times" w:cs="Times"/>
            <w:sz w:val="29"/>
            <w:szCs w:val="29"/>
            <w:u w:val="single"/>
          </w:rPr>
          <w:t>Trump's dangerous thirst for a clash of civilizations</w:t>
        </w:r>
      </w:hyperlink>
      <w:r>
        <w:rPr>
          <w:rFonts w:ascii="Times New Roman" w:hAnsi="Times New Roman" w:cs="Times New Roman"/>
          <w:sz w:val="29"/>
          <w:szCs w:val="29"/>
        </w:rPr>
        <w:t> By Eugene Robinson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72" w:history="1">
        <w:r>
          <w:rPr>
            <w:rFonts w:ascii="Times" w:hAnsi="Times" w:cs="Times"/>
            <w:sz w:val="29"/>
            <w:szCs w:val="29"/>
            <w:u w:val="single"/>
          </w:rPr>
          <w:t>Federal judge issues strange ruling denying Hawaii's challenge to administration's implementation of Trump's travel ban executive order</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73" w:history="1">
        <w:r>
          <w:rPr>
            <w:rFonts w:ascii="Times" w:hAnsi="Times" w:cs="Times"/>
            <w:sz w:val="29"/>
            <w:szCs w:val="29"/>
            <w:u w:val="single"/>
          </w:rPr>
          <w:t>What the idea of civilization does (and doesn't) mean to Trump</w:t>
        </w:r>
      </w:hyperlink>
      <w:r>
        <w:rPr>
          <w:rFonts w:ascii="Times New Roman" w:hAnsi="Times New Roman" w:cs="Times New Roman"/>
          <w:sz w:val="29"/>
          <w:szCs w:val="29"/>
        </w:rPr>
        <w:t> By Ishaan Tharoor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74" w:history="1">
        <w:r>
          <w:rPr>
            <w:rFonts w:ascii="Times" w:hAnsi="Times" w:cs="Times"/>
            <w:sz w:val="29"/>
            <w:szCs w:val="29"/>
            <w:u w:val="single"/>
          </w:rPr>
          <w:t>The affordable housing crisis and its connection to the wage-rent gap</w:t>
        </w:r>
      </w:hyperlink>
      <w:r>
        <w:rPr>
          <w:rFonts w:ascii="Times New Roman" w:hAnsi="Times New Roman" w:cs="Times New Roman"/>
          <w:sz w:val="29"/>
          <w:szCs w:val="29"/>
        </w:rPr>
        <w:t> By Rep. Keith Ellison (D-MN) and Diane Yentel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75" w:history="1">
        <w:r>
          <w:rPr>
            <w:rFonts w:ascii="Times" w:hAnsi="Times" w:cs="Times"/>
            <w:sz w:val="29"/>
            <w:szCs w:val="29"/>
            <w:u w:val="single"/>
          </w:rPr>
          <w:t>The rise of state attorneys general a boon to democracy</w:t>
        </w:r>
      </w:hyperlink>
      <w:r>
        <w:rPr>
          <w:rFonts w:ascii="Times New Roman" w:hAnsi="Times New Roman" w:cs="Times New Roman"/>
          <w:sz w:val="29"/>
          <w:szCs w:val="29"/>
        </w:rPr>
        <w:t> By Mark Totten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476" w:history="1">
        <w:r>
          <w:rPr>
            <w:rFonts w:ascii="Times" w:hAnsi="Times" w:cs="Times"/>
            <w:sz w:val="29"/>
            <w:szCs w:val="29"/>
            <w:u w:val="single"/>
          </w:rPr>
          <w:t>Despite Promises, Florida Police Are Acting Like Immigration Agents And Separating Families</w:t>
        </w:r>
      </w:hyperlink>
      <w:r>
        <w:rPr>
          <w:rFonts w:ascii="Times New Roman" w:hAnsi="Times New Roman" w:cs="Times New Roman"/>
          <w:sz w:val="29"/>
          <w:szCs w:val="29"/>
        </w:rPr>
        <w:t> By Thomas Kennedy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477" w:history="1">
        <w:r>
          <w:rPr>
            <w:rFonts w:ascii="Times" w:hAnsi="Times" w:cs="Times"/>
            <w:sz w:val="29"/>
            <w:szCs w:val="29"/>
            <w:u w:val="single"/>
          </w:rPr>
          <w:t>ACLU sues Miami-Dade over detention of immigrants</w:t>
        </w:r>
      </w:hyperlink>
      <w:r>
        <w:rPr>
          <w:rFonts w:ascii="Times New Roman" w:hAnsi="Times New Roman" w:cs="Times New Roman"/>
          <w:sz w:val="29"/>
          <w:szCs w:val="29"/>
        </w:rPr>
        <w:t> By Adriana Gomez Licon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(Oregon)</w:t>
      </w:r>
      <w:r>
        <w:rPr>
          <w:rFonts w:ascii="Times New Roman" w:hAnsi="Times New Roman" w:cs="Times New Roman"/>
          <w:sz w:val="29"/>
          <w:szCs w:val="29"/>
        </w:rPr>
        <w:t> </w:t>
      </w:r>
      <w:hyperlink r:id="rId478" w:history="1">
        <w:r>
          <w:rPr>
            <w:rFonts w:ascii="Times" w:hAnsi="Times" w:cs="Times"/>
            <w:sz w:val="29"/>
            <w:szCs w:val="29"/>
            <w:u w:val="single"/>
          </w:rPr>
          <w:t>Lawsuits expected over Oregon's abortion funding bill</w:t>
        </w:r>
      </w:hyperlink>
      <w:r>
        <w:rPr>
          <w:rFonts w:ascii="Times New Roman" w:hAnsi="Times New Roman" w:cs="Times New Roman"/>
          <w:sz w:val="29"/>
          <w:szCs w:val="29"/>
        </w:rPr>
        <w:t> By Andrew Selsky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479" w:history="1">
        <w:r>
          <w:rPr>
            <w:rFonts w:ascii="Times" w:hAnsi="Times" w:cs="Times"/>
            <w:sz w:val="29"/>
            <w:szCs w:val="29"/>
            <w:u w:val="single"/>
          </w:rPr>
          <w:t>The Latest: Prosecutor: Arpaio ignored judge to aid campaign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480" w:history="1">
        <w:r>
          <w:rPr>
            <w:rFonts w:ascii="Times" w:hAnsi="Times" w:cs="Times"/>
            <w:sz w:val="29"/>
            <w:szCs w:val="29"/>
            <w:u w:val="single"/>
          </w:rPr>
          <w:t>Bronx Immigration Organization Charged With Advertising Fake ID Cards</w:t>
        </w:r>
      </w:hyperlink>
      <w:r>
        <w:rPr>
          <w:rFonts w:ascii="Times New Roman" w:hAnsi="Times New Roman" w:cs="Times New Roman"/>
          <w:sz w:val="29"/>
          <w:szCs w:val="29"/>
        </w:rPr>
        <w:t> By Corrine Ramey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Governing (Florida)</w:t>
      </w:r>
      <w:r>
        <w:rPr>
          <w:rFonts w:ascii="Times New Roman" w:hAnsi="Times New Roman" w:cs="Times New Roman"/>
          <w:sz w:val="29"/>
          <w:szCs w:val="29"/>
        </w:rPr>
        <w:t> </w:t>
      </w:r>
      <w:hyperlink r:id="rId481" w:history="1">
        <w:r>
          <w:rPr>
            <w:rFonts w:ascii="Times" w:hAnsi="Times" w:cs="Times"/>
            <w:sz w:val="29"/>
            <w:szCs w:val="29"/>
            <w:u w:val="single"/>
          </w:rPr>
          <w:t>ACLU Sues to Stop Miami-Dade County's Immigration Policy</w:t>
        </w:r>
      </w:hyperlink>
      <w:r>
        <w:rPr>
          <w:rFonts w:ascii="Times New Roman" w:hAnsi="Times New Roman" w:cs="Times New Roman"/>
          <w:sz w:val="29"/>
          <w:szCs w:val="29"/>
        </w:rPr>
        <w:t> By Douglas Hanks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KMVT (Idaho)</w:t>
      </w:r>
      <w:r>
        <w:rPr>
          <w:rFonts w:ascii="Times New Roman" w:hAnsi="Times New Roman" w:cs="Times New Roman"/>
          <w:sz w:val="29"/>
          <w:szCs w:val="29"/>
        </w:rPr>
        <w:t> </w:t>
      </w:r>
      <w:hyperlink r:id="rId482" w:history="1">
        <w:r>
          <w:rPr>
            <w:rFonts w:ascii="Times" w:hAnsi="Times" w:cs="Times"/>
            <w:sz w:val="29"/>
            <w:szCs w:val="29"/>
            <w:u w:val="single"/>
          </w:rPr>
          <w:t>Jerome County residents protest ICE renting beds in the county jail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83" w:history="1">
        <w:r>
          <w:rPr>
            <w:rFonts w:ascii="Times" w:hAnsi="Times" w:cs="Times"/>
            <w:sz w:val="29"/>
            <w:szCs w:val="29"/>
            <w:u w:val="single"/>
          </w:rPr>
          <w:t>Court: Detained immigrant children entitled to court hearing</w:t>
        </w:r>
      </w:hyperlink>
      <w:r>
        <w:rPr>
          <w:rFonts w:ascii="Times New Roman" w:hAnsi="Times New Roman" w:cs="Times New Roman"/>
          <w:sz w:val="29"/>
          <w:szCs w:val="29"/>
        </w:rPr>
        <w:t> By Sudhin Thanawala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84" w:history="1">
        <w:r>
          <w:rPr>
            <w:rFonts w:ascii="Times" w:hAnsi="Times" w:cs="Times"/>
            <w:sz w:val="29"/>
            <w:szCs w:val="29"/>
            <w:u w:val="single"/>
          </w:rPr>
          <w:t>Detained Immigrant Children Are Entitled to Hearings, Court Rules</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85" w:history="1">
        <w:r>
          <w:rPr>
            <w:rFonts w:ascii="Times" w:hAnsi="Times" w:cs="Times"/>
            <w:sz w:val="29"/>
            <w:szCs w:val="29"/>
            <w:u w:val="single"/>
          </w:rPr>
          <w:t>9th Circuit: Unaccompanied immigrant children entitled to bail hearings</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86" w:history="1">
        <w:r>
          <w:rPr>
            <w:rFonts w:ascii="Times" w:hAnsi="Times" w:cs="Times"/>
            <w:sz w:val="29"/>
            <w:szCs w:val="29"/>
            <w:u w:val="single"/>
          </w:rPr>
          <w:t>9th Circuit judges: Minors who enter U.S. illegally may not be confined without court hearings</w:t>
        </w:r>
      </w:hyperlink>
      <w:r>
        <w:rPr>
          <w:rFonts w:ascii="Times New Roman" w:hAnsi="Times New Roman" w:cs="Times New Roman"/>
          <w:sz w:val="29"/>
          <w:szCs w:val="29"/>
        </w:rPr>
        <w:t> By Maura Dolan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87" w:history="1">
        <w:r>
          <w:rPr>
            <w:rFonts w:ascii="Times" w:hAnsi="Times" w:cs="Times"/>
            <w:sz w:val="29"/>
            <w:szCs w:val="29"/>
            <w:u w:val="single"/>
          </w:rPr>
          <w:t>Federal court says unaccompanied immigrant minors have right to bond hearings</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88" w:history="1">
        <w:r>
          <w:rPr>
            <w:rFonts w:ascii="Times" w:hAnsi="Times" w:cs="Times"/>
            <w:sz w:val="29"/>
            <w:szCs w:val="29"/>
            <w:u w:val="single"/>
          </w:rPr>
          <w:t>Hawaii: Including grandmas in travel ban 'preposterous'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w:t>
      </w:r>
      <w:hyperlink r:id="rId489" w:history="1">
        <w:r>
          <w:rPr>
            <w:rFonts w:ascii="Times" w:hAnsi="Times" w:cs="Times"/>
            <w:sz w:val="29"/>
            <w:szCs w:val="29"/>
            <w:u w:val="single"/>
          </w:rPr>
          <w:t>After Trump's immigration crackdown, a desert clinic tries to save lives without breaking the law</w:t>
        </w:r>
      </w:hyperlink>
      <w:r>
        <w:rPr>
          <w:rFonts w:ascii="Times New Roman" w:hAnsi="Times New Roman" w:cs="Times New Roman"/>
          <w:sz w:val="29"/>
          <w:szCs w:val="29"/>
        </w:rPr>
        <w:t> By Eric Boodman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90" w:history="1">
        <w:r>
          <w:rPr>
            <w:rFonts w:ascii="Times" w:hAnsi="Times" w:cs="Times"/>
            <w:sz w:val="29"/>
            <w:szCs w:val="29"/>
            <w:u w:val="single"/>
          </w:rPr>
          <w:t>6 in 10 Americans Want Travel Ban, Poll Finds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91" w:history="1">
        <w:r>
          <w:rPr>
            <w:rFonts w:ascii="Times" w:hAnsi="Times" w:cs="Times"/>
            <w:sz w:val="29"/>
            <w:szCs w:val="29"/>
            <w:u w:val="single"/>
          </w:rPr>
          <w:t>Majority in new poll backs Trump's travel ban</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Toledo Blade</w:t>
      </w:r>
      <w:r>
        <w:rPr>
          <w:rFonts w:ascii="Times New Roman" w:hAnsi="Times New Roman" w:cs="Times New Roman"/>
          <w:sz w:val="29"/>
          <w:szCs w:val="29"/>
        </w:rPr>
        <w:t> </w:t>
      </w:r>
      <w:hyperlink r:id="rId492" w:history="1">
        <w:r>
          <w:rPr>
            <w:rFonts w:ascii="Times" w:hAnsi="Times" w:cs="Times"/>
            <w:sz w:val="29"/>
            <w:szCs w:val="29"/>
            <w:u w:val="single"/>
          </w:rPr>
          <w:t>New travel ban worries area's refugee families</w:t>
        </w:r>
      </w:hyperlink>
      <w:r>
        <w:rPr>
          <w:rFonts w:ascii="Times New Roman" w:hAnsi="Times New Roman" w:cs="Times New Roman"/>
          <w:sz w:val="29"/>
          <w:szCs w:val="29"/>
        </w:rPr>
        <w:t> By Antonia Ayres-Brown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Express-News</w:t>
      </w:r>
      <w:r>
        <w:rPr>
          <w:rFonts w:ascii="Times New Roman" w:hAnsi="Times New Roman" w:cs="Times New Roman"/>
          <w:sz w:val="29"/>
          <w:szCs w:val="29"/>
        </w:rPr>
        <w:t> </w:t>
      </w:r>
      <w:hyperlink r:id="rId493" w:history="1">
        <w:r>
          <w:rPr>
            <w:rFonts w:ascii="Times" w:hAnsi="Times" w:cs="Times"/>
            <w:sz w:val="29"/>
            <w:szCs w:val="29"/>
            <w:u w:val="single"/>
          </w:rPr>
          <w:t>Immigration bills face Senate hurdle</w:t>
        </w:r>
      </w:hyperlink>
      <w:r>
        <w:rPr>
          <w:rFonts w:ascii="Times New Roman" w:hAnsi="Times New Roman" w:cs="Times New Roman"/>
          <w:sz w:val="29"/>
          <w:szCs w:val="29"/>
        </w:rPr>
        <w:t> By Bill Lambrecht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10</w:t>
      </w:r>
      <w:r>
        <w:rPr>
          <w:rFonts w:ascii="Times New Roman" w:hAnsi="Times New Roman" w:cs="Times New Roman"/>
          <w:sz w:val="29"/>
          <w:szCs w:val="29"/>
        </w:rPr>
        <w:t> </w:t>
      </w:r>
      <w:hyperlink r:id="rId494" w:history="1">
        <w:r>
          <w:rPr>
            <w:rFonts w:ascii="Times" w:hAnsi="Times" w:cs="Times"/>
            <w:sz w:val="29"/>
            <w:szCs w:val="29"/>
            <w:u w:val="single"/>
          </w:rPr>
          <w:t>Attorney General Jeff Sessions Cancels Planned Trip to Philadelphia to Talk Sanctuary Cities</w:t>
        </w:r>
      </w:hyperlink>
      <w:r>
        <w:rPr>
          <w:rFonts w:ascii="Times New Roman" w:hAnsi="Times New Roman" w:cs="Times New Roman"/>
          <w:sz w:val="29"/>
          <w:szCs w:val="29"/>
        </w:rPr>
        <w:t> By Brian X. McCrone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495" w:history="1">
        <w:r>
          <w:rPr>
            <w:rFonts w:ascii="Times" w:hAnsi="Times" w:cs="Times"/>
            <w:sz w:val="29"/>
            <w:szCs w:val="29"/>
            <w:u w:val="single"/>
          </w:rPr>
          <w:t>Anti-SB4 protest breaks out at Cedar Park 4th of July parade</w:t>
        </w:r>
      </w:hyperlink>
      <w:r>
        <w:rPr>
          <w:rFonts w:ascii="Times New Roman" w:hAnsi="Times New Roman" w:cs="Times New Roman"/>
          <w:sz w:val="29"/>
          <w:szCs w:val="29"/>
        </w:rPr>
        <w:t> By Ariana Garcia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KIII News</w:t>
      </w:r>
      <w:r>
        <w:rPr>
          <w:rFonts w:ascii="Times New Roman" w:hAnsi="Times New Roman" w:cs="Times New Roman"/>
          <w:sz w:val="29"/>
          <w:szCs w:val="29"/>
        </w:rPr>
        <w:t> </w:t>
      </w:r>
      <w:hyperlink r:id="rId496" w:history="1">
        <w:r>
          <w:rPr>
            <w:rFonts w:ascii="Times" w:hAnsi="Times" w:cs="Times"/>
            <w:sz w:val="29"/>
            <w:szCs w:val="29"/>
            <w:u w:val="single"/>
          </w:rPr>
          <w:t>Corpus Christi residents protest State' Sanctuary City law</w:t>
        </w:r>
      </w:hyperlink>
      <w:r>
        <w:rPr>
          <w:rFonts w:ascii="Times New Roman" w:hAnsi="Times New Roman" w:cs="Times New Roman"/>
          <w:sz w:val="29"/>
          <w:szCs w:val="29"/>
        </w:rPr>
        <w:t> By Taylor Alanis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 Sun</w:t>
      </w:r>
      <w:r>
        <w:rPr>
          <w:rFonts w:ascii="Times New Roman" w:hAnsi="Times New Roman" w:cs="Times New Roman"/>
          <w:sz w:val="29"/>
          <w:szCs w:val="29"/>
        </w:rPr>
        <w:t> </w:t>
      </w:r>
      <w:hyperlink r:id="rId497" w:history="1">
        <w:r>
          <w:rPr>
            <w:rFonts w:ascii="Times" w:hAnsi="Times" w:cs="Times"/>
            <w:sz w:val="29"/>
            <w:szCs w:val="29"/>
            <w:u w:val="single"/>
          </w:rPr>
          <w:t>Pastor facing deportation seeks sanctuary: "I did my time."</w:t>
        </w:r>
      </w:hyperlink>
      <w:r>
        <w:rPr>
          <w:rFonts w:ascii="Times New Roman" w:hAnsi="Times New Roman" w:cs="Times New Roman"/>
          <w:sz w:val="29"/>
          <w:szCs w:val="29"/>
        </w:rPr>
        <w:t> By Cliff Belamy and Camila Molina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w:t>
      </w:r>
      <w:r>
        <w:rPr>
          <w:rFonts w:ascii="Times New Roman" w:hAnsi="Times New Roman" w:cs="Times New Roman"/>
          <w:sz w:val="29"/>
          <w:szCs w:val="29"/>
        </w:rPr>
        <w:t> </w:t>
      </w:r>
      <w:hyperlink r:id="rId498" w:history="1">
        <w:r>
          <w:rPr>
            <w:rFonts w:ascii="Times" w:hAnsi="Times" w:cs="Times"/>
            <w:sz w:val="29"/>
            <w:szCs w:val="29"/>
            <w:u w:val="single"/>
          </w:rPr>
          <w:t>Minister facing deportation finds sanctuary in Durham church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499" w:history="1">
        <w:r>
          <w:rPr>
            <w:rFonts w:ascii="Times" w:hAnsi="Times" w:cs="Times"/>
            <w:sz w:val="29"/>
            <w:szCs w:val="29"/>
            <w:u w:val="single"/>
          </w:rPr>
          <w:t>Targeted immigration arrests in San Diego area have more than doubled under Trump</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500" w:history="1">
        <w:r>
          <w:rPr>
            <w:rFonts w:ascii="Times" w:hAnsi="Times" w:cs="Times"/>
            <w:sz w:val="29"/>
            <w:szCs w:val="29"/>
            <w:u w:val="single"/>
          </w:rPr>
          <w:t>Court Challenge to US Deportation Policy Cites Anti-torture Treaty</w:t>
        </w:r>
      </w:hyperlink>
      <w:r>
        <w:rPr>
          <w:rFonts w:ascii="Times New Roman" w:hAnsi="Times New Roman" w:cs="Times New Roman"/>
          <w:sz w:val="29"/>
          <w:szCs w:val="29"/>
        </w:rPr>
        <w:t> By Aline Barros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01" w:history="1">
        <w:r>
          <w:rPr>
            <w:rFonts w:ascii="Times" w:hAnsi="Times" w:cs="Times"/>
            <w:sz w:val="29"/>
            <w:szCs w:val="29"/>
            <w:u w:val="single"/>
          </w:rPr>
          <w:t>Senator, Un(Interrupted): Kamala Harris's Rise Among Democrats</w:t>
        </w:r>
      </w:hyperlink>
      <w:r>
        <w:rPr>
          <w:rFonts w:ascii="Times New Roman" w:hAnsi="Times New Roman" w:cs="Times New Roman"/>
          <w:sz w:val="29"/>
          <w:szCs w:val="29"/>
        </w:rPr>
        <w:t> By Matt Flegenheimer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02" w:history="1">
        <w:r>
          <w:rPr>
            <w:rFonts w:ascii="Times" w:hAnsi="Times" w:cs="Times"/>
            <w:sz w:val="29"/>
            <w:szCs w:val="29"/>
            <w:u w:val="single"/>
          </w:rPr>
          <w:t>Blue Cities Want to Make Their Own Rules. Red States Won't Let Them.</w:t>
        </w:r>
      </w:hyperlink>
      <w:r>
        <w:rPr>
          <w:rFonts w:ascii="Times New Roman" w:hAnsi="Times New Roman" w:cs="Times New Roman"/>
          <w:sz w:val="29"/>
          <w:szCs w:val="29"/>
        </w:rPr>
        <w:t> By Emily Badger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03" w:history="1">
        <w:r>
          <w:rPr>
            <w:rFonts w:ascii="Times" w:hAnsi="Times" w:cs="Times"/>
            <w:sz w:val="29"/>
            <w:szCs w:val="29"/>
            <w:u w:val="single"/>
          </w:rPr>
          <w:t>Why almost every state is partially or fully rebuffing Trump's voter fraud commission</w:t>
        </w:r>
      </w:hyperlink>
      <w:r>
        <w:rPr>
          <w:rFonts w:ascii="Times New Roman" w:hAnsi="Times New Roman" w:cs="Times New Roman"/>
          <w:sz w:val="29"/>
          <w:szCs w:val="29"/>
        </w:rPr>
        <w:t> By Mark Berman and John Wagner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504" w:history="1">
        <w:r>
          <w:rPr>
            <w:rFonts w:ascii="Times" w:hAnsi="Times" w:cs="Times"/>
            <w:sz w:val="29"/>
            <w:szCs w:val="29"/>
            <w:u w:val="single"/>
          </w:rPr>
          <w:t>Immigrant to American: What it Means to be a Citizen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05" w:history="1">
        <w:r>
          <w:rPr>
            <w:rFonts w:ascii="Times" w:hAnsi="Times" w:cs="Times"/>
            <w:sz w:val="29"/>
            <w:szCs w:val="29"/>
            <w:u w:val="single"/>
          </w:rPr>
          <w:t>International travel to US on the rise</w:t>
        </w:r>
      </w:hyperlink>
      <w:r>
        <w:rPr>
          <w:rFonts w:ascii="Times New Roman" w:hAnsi="Times New Roman" w:cs="Times New Roman"/>
          <w:sz w:val="29"/>
          <w:szCs w:val="29"/>
        </w:rPr>
        <w:t> By Melanie Zanona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06" w:history="1">
        <w:r>
          <w:rPr>
            <w:rFonts w:ascii="Times" w:hAnsi="Times" w:cs="Times"/>
            <w:sz w:val="29"/>
            <w:szCs w:val="29"/>
            <w:u w:val="single"/>
          </w:rPr>
          <w:t>Voter fraud commission may have violated law</w:t>
        </w:r>
      </w:hyperlink>
      <w:r>
        <w:rPr>
          <w:rFonts w:ascii="Times New Roman" w:hAnsi="Times New Roman" w:cs="Times New Roman"/>
          <w:sz w:val="29"/>
          <w:szCs w:val="29"/>
        </w:rPr>
        <w:t> By Mike Lillis and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507" w:history="1">
        <w:r>
          <w:rPr>
            <w:rFonts w:ascii="Times" w:hAnsi="Times" w:cs="Times"/>
            <w:sz w:val="29"/>
            <w:szCs w:val="29"/>
            <w:u w:val="single"/>
          </w:rPr>
          <w:t>Back to the Center, Democrats</w:t>
        </w:r>
      </w:hyperlink>
      <w:r>
        <w:rPr>
          <w:rFonts w:ascii="Times New Roman" w:hAnsi="Times New Roman" w:cs="Times New Roman"/>
          <w:sz w:val="29"/>
          <w:szCs w:val="29"/>
        </w:rPr>
        <w:t> By Mark Penn and Andrew 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508" w:history="1">
        <w:r>
          <w:rPr>
            <w:rFonts w:ascii="Times" w:hAnsi="Times" w:cs="Times"/>
            <w:sz w:val="29"/>
            <w:szCs w:val="29"/>
            <w:u w:val="single"/>
          </w:rPr>
          <w:t>The potential silver lining in Trump's travel ban</w:t>
        </w:r>
      </w:hyperlink>
      <w:r>
        <w:rPr>
          <w:rFonts w:ascii="Times New Roman" w:hAnsi="Times New Roman" w:cs="Times New Roman"/>
          <w:sz w:val="29"/>
          <w:szCs w:val="29"/>
        </w:rPr>
        <w:t> By Adam Chilton and Genevieve Lakier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Asbury Park Press</w:t>
      </w:r>
      <w:r>
        <w:rPr>
          <w:rFonts w:ascii="Times New Roman" w:hAnsi="Times New Roman" w:cs="Times New Roman"/>
          <w:sz w:val="29"/>
          <w:szCs w:val="29"/>
        </w:rPr>
        <w:t> </w:t>
      </w:r>
      <w:hyperlink r:id="rId509" w:history="1">
        <w:r>
          <w:rPr>
            <w:rFonts w:ascii="Times" w:hAnsi="Times" w:cs="Times"/>
            <w:sz w:val="29"/>
            <w:szCs w:val="29"/>
            <w:u w:val="single"/>
          </w:rPr>
          <w:t>Long Branch dad being deported: 'We still have hope'</w:t>
        </w:r>
      </w:hyperlink>
      <w:r>
        <w:rPr>
          <w:rFonts w:ascii="Times New Roman" w:hAnsi="Times New Roman" w:cs="Times New Roman"/>
          <w:sz w:val="29"/>
          <w:szCs w:val="29"/>
        </w:rPr>
        <w:t> By Steph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Gilmer Mirror</w:t>
      </w:r>
      <w:r>
        <w:rPr>
          <w:rFonts w:ascii="Times New Roman" w:hAnsi="Times New Roman" w:cs="Times New Roman"/>
          <w:sz w:val="29"/>
          <w:szCs w:val="29"/>
        </w:rPr>
        <w:t> </w:t>
      </w:r>
      <w:hyperlink r:id="rId510" w:history="1">
        <w:r>
          <w:rPr>
            <w:rFonts w:ascii="Times" w:hAnsi="Times" w:cs="Times"/>
            <w:sz w:val="29"/>
            <w:szCs w:val="29"/>
            <w:u w:val="single"/>
          </w:rPr>
          <w:t>Fourth of July Citizenship Ceremonies Offer Vision of America at Its Best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(Wisconsin)</w:t>
      </w:r>
      <w:r>
        <w:rPr>
          <w:rFonts w:ascii="Times New Roman" w:hAnsi="Times New Roman" w:cs="Times New Roman"/>
          <w:sz w:val="29"/>
          <w:szCs w:val="29"/>
        </w:rPr>
        <w:t> </w:t>
      </w:r>
      <w:hyperlink r:id="rId511" w:history="1">
        <w:r>
          <w:rPr>
            <w:rFonts w:ascii="Times" w:hAnsi="Times" w:cs="Times"/>
            <w:sz w:val="29"/>
            <w:szCs w:val="29"/>
            <w:u w:val="single"/>
          </w:rPr>
          <w:t>Immigrant Rights Group Say Milwaukee Caves in to Pressure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512" w:history="1">
        <w:r>
          <w:rPr>
            <w:rFonts w:ascii="Times" w:hAnsi="Times" w:cs="Times"/>
            <w:sz w:val="29"/>
            <w:szCs w:val="29"/>
            <w:u w:val="single"/>
          </w:rPr>
          <w:t>Suit slams Trump-influenced immigrant detentions in Florida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(Florida)</w:t>
      </w:r>
      <w:r>
        <w:rPr>
          <w:rFonts w:ascii="Times New Roman" w:hAnsi="Times New Roman" w:cs="Times New Roman"/>
          <w:sz w:val="29"/>
          <w:szCs w:val="29"/>
        </w:rPr>
        <w:t> </w:t>
      </w:r>
      <w:hyperlink r:id="rId513" w:history="1">
        <w:r>
          <w:rPr>
            <w:rFonts w:ascii="Times" w:hAnsi="Times" w:cs="Times"/>
            <w:sz w:val="29"/>
            <w:szCs w:val="29"/>
            <w:u w:val="single"/>
          </w:rPr>
          <w:t>U.S. Citizen Detained by Mistake Sues Miami-Dade Over Immigration Enforcement</w:t>
        </w:r>
      </w:hyperlink>
      <w:r>
        <w:rPr>
          <w:rFonts w:ascii="Times New Roman" w:hAnsi="Times New Roman" w:cs="Times New Roman"/>
          <w:sz w:val="29"/>
          <w:szCs w:val="29"/>
        </w:rPr>
        <w:t> By Caitlin Dickerson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514" w:history="1">
        <w:r>
          <w:rPr>
            <w:rFonts w:ascii="Times" w:hAnsi="Times" w:cs="Times"/>
            <w:sz w:val="29"/>
            <w:szCs w:val="29"/>
            <w:u w:val="single"/>
          </w:rPr>
          <w:t>Lawyers to make closing arguments at Arpaio's criminal trial</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Jersey)</w:t>
      </w:r>
      <w:r>
        <w:rPr>
          <w:rFonts w:ascii="Times New Roman" w:hAnsi="Times New Roman" w:cs="Times New Roman"/>
          <w:sz w:val="29"/>
          <w:szCs w:val="29"/>
        </w:rPr>
        <w:t> </w:t>
      </w:r>
      <w:hyperlink r:id="rId515" w:history="1">
        <w:r>
          <w:rPr>
            <w:rFonts w:ascii="Times" w:hAnsi="Times" w:cs="Times"/>
            <w:sz w:val="29"/>
            <w:szCs w:val="29"/>
            <w:u w:val="single"/>
          </w:rPr>
          <w:t>Racial Impact Bill in New Jersey Underscores National Justice Debate</w:t>
        </w:r>
      </w:hyperlink>
      <w:r>
        <w:rPr>
          <w:rFonts w:ascii="Times New Roman" w:hAnsi="Times New Roman" w:cs="Times New Roman"/>
          <w:sz w:val="29"/>
          <w:szCs w:val="29"/>
        </w:rPr>
        <w:t> By Beth Reinhard and Kate 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516" w:history="1">
        <w:r>
          <w:rPr>
            <w:rFonts w:ascii="Times" w:hAnsi="Times" w:cs="Times"/>
            <w:sz w:val="29"/>
            <w:szCs w:val="29"/>
            <w:u w:val="single"/>
          </w:rPr>
          <w:t>Cambridge welcomes refugees, but few are resettled there</w:t>
        </w:r>
      </w:hyperlink>
      <w:r>
        <w:rPr>
          <w:rFonts w:ascii="Times New Roman" w:hAnsi="Times New Roman" w:cs="Times New Roman"/>
          <w:sz w:val="29"/>
          <w:szCs w:val="29"/>
        </w:rPr>
        <w:t> By Claire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Herald (Massachusetts)</w:t>
      </w:r>
      <w:r>
        <w:rPr>
          <w:rFonts w:ascii="Times New Roman" w:hAnsi="Times New Roman" w:cs="Times New Roman"/>
          <w:sz w:val="29"/>
          <w:szCs w:val="29"/>
        </w:rPr>
        <w:t> </w:t>
      </w:r>
      <w:hyperlink r:id="rId517" w:history="1">
        <w:r>
          <w:rPr>
            <w:rFonts w:ascii="Times" w:hAnsi="Times" w:cs="Times"/>
            <w:sz w:val="29"/>
            <w:szCs w:val="29"/>
            <w:u w:val="single"/>
          </w:rPr>
          <w:t>At July 4 celebration, Mayor Walsh highlights push for immigration reform</w:t>
        </w:r>
      </w:hyperlink>
      <w:r>
        <w:rPr>
          <w:rFonts w:ascii="Times New Roman" w:hAnsi="Times New Roman" w:cs="Times New Roman"/>
          <w:sz w:val="29"/>
          <w:szCs w:val="29"/>
        </w:rPr>
        <w:t> By Chris Villani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Milwaukee Journal-Sentinel (Wisconsin)</w:t>
      </w:r>
      <w:r>
        <w:rPr>
          <w:rFonts w:ascii="Times New Roman" w:hAnsi="Times New Roman" w:cs="Times New Roman"/>
          <w:sz w:val="29"/>
          <w:szCs w:val="29"/>
        </w:rPr>
        <w:t> </w:t>
      </w:r>
      <w:hyperlink r:id="rId518" w:history="1">
        <w:r>
          <w:rPr>
            <w:rFonts w:ascii="Times" w:hAnsi="Times" w:cs="Times"/>
            <w:sz w:val="29"/>
            <w:szCs w:val="29"/>
            <w:u w:val="single"/>
          </w:rPr>
          <w:t>Milwaukee Fire and Police commissioner slams immigration changes as unnecessary, adopted in secret</w:t>
        </w:r>
      </w:hyperlink>
      <w:r>
        <w:rPr>
          <w:rFonts w:ascii="Times New Roman" w:hAnsi="Times New Roman" w:cs="Times New Roman"/>
          <w:sz w:val="29"/>
          <w:szCs w:val="29"/>
        </w:rPr>
        <w:t> By Mary Spicuzza and Ashley Luthern</w:t>
      </w:r>
    </w:p>
    <w:p w:rsidR="00900FAA" w:rsidRDefault="00900FAA" w:rsidP="00900FAA">
      <w:pPr>
        <w:widowControl w:val="0"/>
        <w:autoSpaceDE w:val="0"/>
        <w:autoSpaceDN w:val="0"/>
        <w:adjustRightInd w:val="0"/>
        <w:rPr>
          <w:rFonts w:ascii="Calibri" w:hAnsi="Calibri" w:cs="Calibri"/>
          <w:sz w:val="29"/>
          <w:szCs w:val="29"/>
        </w:rPr>
      </w:pPr>
      <w:hyperlink r:id="rId519" w:history="1">
        <w:r>
          <w:rPr>
            <w:rFonts w:ascii="Times" w:hAnsi="Times" w:cs="Times"/>
            <w:i/>
            <w:iCs/>
            <w:sz w:val="29"/>
            <w:szCs w:val="29"/>
            <w:u w:val="single"/>
          </w:rPr>
          <w:t>Inquirer.net</w:t>
        </w:r>
      </w:hyperlink>
      <w:r>
        <w:rPr>
          <w:rFonts w:ascii="Times New Roman" w:hAnsi="Times New Roman" w:cs="Times New Roman"/>
          <w:i/>
          <w:iCs/>
          <w:sz w:val="29"/>
          <w:szCs w:val="29"/>
        </w:rPr>
        <w:t xml:space="preserve"> (Washington DC)</w:t>
      </w:r>
      <w:r>
        <w:rPr>
          <w:rFonts w:ascii="Times New Roman" w:hAnsi="Times New Roman" w:cs="Times New Roman"/>
          <w:sz w:val="29"/>
          <w:szCs w:val="29"/>
        </w:rPr>
        <w:t> </w:t>
      </w:r>
      <w:hyperlink r:id="rId520" w:history="1">
        <w:r>
          <w:rPr>
            <w:rFonts w:ascii="Times" w:hAnsi="Times" w:cs="Times"/>
            <w:sz w:val="29"/>
            <w:szCs w:val="29"/>
            <w:u w:val="single"/>
          </w:rPr>
          <w:t>DC Fil-Ams speak out on Trump and immigration</w:t>
        </w:r>
      </w:hyperlink>
      <w:r>
        <w:rPr>
          <w:rFonts w:ascii="Times New Roman" w:hAnsi="Times New Roman" w:cs="Times New Roman"/>
          <w:sz w:val="29"/>
          <w:szCs w:val="29"/>
        </w:rPr>
        <w:t> By Jon Melegrito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News-Sentinel (Opinion)</w:t>
      </w:r>
      <w:r>
        <w:rPr>
          <w:rFonts w:ascii="Times New Roman" w:hAnsi="Times New Roman" w:cs="Times New Roman"/>
          <w:sz w:val="29"/>
          <w:szCs w:val="29"/>
        </w:rPr>
        <w:t> </w:t>
      </w:r>
      <w:hyperlink r:id="rId521" w:history="1">
        <w:r>
          <w:rPr>
            <w:rFonts w:ascii="Times" w:hAnsi="Times" w:cs="Times"/>
            <w:sz w:val="29"/>
            <w:szCs w:val="29"/>
            <w:u w:val="single"/>
          </w:rPr>
          <w:t>Lucky us</w:t>
        </w:r>
      </w:hyperlink>
      <w:r>
        <w:rPr>
          <w:rFonts w:ascii="Times New Roman" w:hAnsi="Times New Roman" w:cs="Times New Roman"/>
          <w:sz w:val="29"/>
          <w:szCs w:val="29"/>
        </w:rPr>
        <w:t> By Lee Morris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 (Opinion)</w:t>
      </w:r>
      <w:r>
        <w:rPr>
          <w:rFonts w:ascii="Times New Roman" w:hAnsi="Times New Roman" w:cs="Times New Roman"/>
          <w:sz w:val="29"/>
          <w:szCs w:val="29"/>
        </w:rPr>
        <w:t> </w:t>
      </w:r>
      <w:hyperlink r:id="rId522" w:history="1">
        <w:r>
          <w:rPr>
            <w:rFonts w:ascii="Times" w:hAnsi="Times" w:cs="Times"/>
            <w:sz w:val="29"/>
            <w:szCs w:val="29"/>
            <w:u w:val="single"/>
          </w:rPr>
          <w:t>Torpy at Large: Shattered families, broken hearts - America on ICE</w:t>
        </w:r>
      </w:hyperlink>
      <w:r>
        <w:rPr>
          <w:rFonts w:ascii="Times New Roman" w:hAnsi="Times New Roman" w:cs="Times New Roman"/>
          <w:sz w:val="29"/>
          <w:szCs w:val="29"/>
        </w:rPr>
        <w:t> By Bill Torpy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Daily Star (Op-Ed)</w:t>
      </w:r>
      <w:r>
        <w:rPr>
          <w:rFonts w:ascii="Times New Roman" w:hAnsi="Times New Roman" w:cs="Times New Roman"/>
          <w:sz w:val="29"/>
          <w:szCs w:val="29"/>
        </w:rPr>
        <w:t> </w:t>
      </w:r>
      <w:hyperlink r:id="rId523" w:history="1">
        <w:r>
          <w:rPr>
            <w:rFonts w:ascii="Times" w:hAnsi="Times" w:cs="Times"/>
            <w:sz w:val="29"/>
            <w:szCs w:val="29"/>
            <w:u w:val="single"/>
          </w:rPr>
          <w:t>Immigrants Once Again Denied the Dream by Gov. Ducey</w:t>
        </w:r>
      </w:hyperlink>
      <w:r>
        <w:rPr>
          <w:rFonts w:ascii="Times New Roman" w:hAnsi="Times New Roman" w:cs="Times New Roman"/>
          <w:sz w:val="29"/>
          <w:szCs w:val="29"/>
        </w:rPr>
        <w:t> By Reyna Montoya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Post-Gazette (Opinion)</w:t>
      </w:r>
      <w:r>
        <w:rPr>
          <w:rFonts w:ascii="Times New Roman" w:hAnsi="Times New Roman" w:cs="Times New Roman"/>
          <w:sz w:val="29"/>
          <w:szCs w:val="29"/>
        </w:rPr>
        <w:t> </w:t>
      </w:r>
      <w:hyperlink r:id="rId524" w:history="1">
        <w:r>
          <w:rPr>
            <w:rFonts w:ascii="Times" w:hAnsi="Times" w:cs="Times"/>
            <w:sz w:val="29"/>
            <w:szCs w:val="29"/>
            <w:u w:val="single"/>
          </w:rPr>
          <w:t>Dan Simpson: Ban the travel ban</w:t>
        </w:r>
      </w:hyperlink>
      <w:r>
        <w:rPr>
          <w:rFonts w:ascii="Times New Roman" w:hAnsi="Times New Roman" w:cs="Times New Roman"/>
          <w:sz w:val="29"/>
          <w:szCs w:val="29"/>
        </w:rPr>
        <w:t> By Dan Simpson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(Op-Ed)</w:t>
      </w:r>
      <w:r>
        <w:rPr>
          <w:rFonts w:ascii="Times New Roman" w:hAnsi="Times New Roman" w:cs="Times New Roman"/>
          <w:sz w:val="29"/>
          <w:szCs w:val="29"/>
        </w:rPr>
        <w:t> </w:t>
      </w:r>
      <w:hyperlink r:id="rId525" w:history="1">
        <w:r>
          <w:rPr>
            <w:rFonts w:ascii="Times" w:hAnsi="Times" w:cs="Times"/>
            <w:sz w:val="29"/>
            <w:szCs w:val="29"/>
            <w:u w:val="single"/>
          </w:rPr>
          <w:t>Proposed Kate's Law would not have saved Kate Steinle</w:t>
        </w:r>
      </w:hyperlink>
      <w:r>
        <w:rPr>
          <w:rFonts w:ascii="Times New Roman" w:hAnsi="Times New Roman" w:cs="Times New Roman"/>
          <w:sz w:val="29"/>
          <w:szCs w:val="29"/>
        </w:rPr>
        <w:t> By Matt Gonzalez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26" w:history="1">
        <w:r>
          <w:rPr>
            <w:rFonts w:ascii="Times" w:hAnsi="Times" w:cs="Times"/>
            <w:sz w:val="29"/>
            <w:szCs w:val="29"/>
            <w:u w:val="single"/>
          </w:rPr>
          <w:t>Pentagon considers canceling program to recruit immigrants with in-demand skills</w:t>
        </w:r>
      </w:hyperlink>
      <w:r>
        <w:rPr>
          <w:rFonts w:ascii="Times New Roman" w:hAnsi="Times New Roman" w:cs="Times New Roman"/>
          <w:sz w:val="29"/>
          <w:szCs w:val="29"/>
        </w:rPr>
        <w:t> By Rebecca Kheel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527" w:history="1">
        <w:r>
          <w:rPr>
            <w:rFonts w:ascii="Times" w:hAnsi="Times" w:cs="Times"/>
            <w:sz w:val="29"/>
            <w:szCs w:val="29"/>
            <w:u w:val="single"/>
          </w:rPr>
          <w:t>Imprisoned Immigrants Facing Deportation Fend for Themselves In Court</w:t>
        </w:r>
      </w:hyperlink>
      <w:r>
        <w:rPr>
          <w:rFonts w:ascii="Times New Roman" w:hAnsi="Times New Roman" w:cs="Times New Roman"/>
          <w:sz w:val="29"/>
          <w:szCs w:val="29"/>
        </w:rPr>
        <w:t> By Paul Moses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528" w:history="1">
        <w:r>
          <w:rPr>
            <w:rFonts w:ascii="Times" w:hAnsi="Times" w:cs="Times"/>
            <w:sz w:val="29"/>
            <w:szCs w:val="29"/>
            <w:u w:val="single"/>
          </w:rPr>
          <w:t>Dreamers worry as Texas, 9 other states issue call to end DACA</w:t>
        </w:r>
      </w:hyperlink>
      <w:r>
        <w:rPr>
          <w:rFonts w:ascii="Times New Roman" w:hAnsi="Times New Roman" w:cs="Times New Roman"/>
          <w:sz w:val="29"/>
          <w:szCs w:val="29"/>
        </w:rPr>
        <w:t> By Alyssa Goard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29" w:history="1">
        <w:r>
          <w:rPr>
            <w:rFonts w:ascii="Times" w:hAnsi="Times" w:cs="Times"/>
            <w:sz w:val="29"/>
            <w:szCs w:val="29"/>
            <w:u w:val="single"/>
          </w:rPr>
          <w:t>For Iranian-Americans, Trump travel ban keeps families apart</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30" w:history="1">
        <w:r>
          <w:rPr>
            <w:rFonts w:ascii="Times" w:hAnsi="Times" w:cs="Times"/>
            <w:sz w:val="29"/>
            <w:szCs w:val="29"/>
            <w:u w:val="single"/>
          </w:rPr>
          <w:t>US: Family ties for travel ban based on immigration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31" w:history="1">
        <w:r>
          <w:rPr>
            <w:rFonts w:ascii="Times" w:hAnsi="Times" w:cs="Times"/>
            <w:sz w:val="29"/>
            <w:szCs w:val="29"/>
            <w:u w:val="single"/>
          </w:rPr>
          <w:t>Trump Travel Ban Won't Keep Engaged Couples Apart After 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32" w:history="1">
        <w:r>
          <w:rPr>
            <w:rFonts w:ascii="Times" w:hAnsi="Times" w:cs="Times"/>
            <w:sz w:val="29"/>
            <w:szCs w:val="29"/>
            <w:u w:val="single"/>
          </w:rPr>
          <w:t>Trump Administration Defends Interpretation of Travel Ban Ruling</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33" w:history="1">
        <w:r>
          <w:rPr>
            <w:rFonts w:ascii="Times" w:hAnsi="Times" w:cs="Times"/>
            <w:sz w:val="29"/>
            <w:szCs w:val="29"/>
            <w:u w:val="single"/>
          </w:rPr>
          <w:t>Trump administration defends travel ban guidelines</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34" w:history="1">
        <w:r>
          <w:rPr>
            <w:rFonts w:ascii="Times" w:hAnsi="Times" w:cs="Times"/>
            <w:sz w:val="29"/>
            <w:szCs w:val="29"/>
            <w:u w:val="single"/>
          </w:rPr>
          <w:t>Poll: Majority of voters back Trump travel ban</w:t>
        </w:r>
      </w:hyperlink>
      <w:r>
        <w:rPr>
          <w:rFonts w:ascii="Times New Roman" w:hAnsi="Times New Roman" w:cs="Times New Roman"/>
          <w:sz w:val="29"/>
          <w:szCs w:val="29"/>
        </w:rPr>
        <w:t> By Steven Shepard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535" w:history="1">
        <w:r>
          <w:rPr>
            <w:rFonts w:ascii="Times" w:hAnsi="Times" w:cs="Times"/>
            <w:sz w:val="29"/>
            <w:szCs w:val="29"/>
            <w:u w:val="single"/>
          </w:rPr>
          <w:t>Justice Department says Trump's travel ban rules based on immigration law</w:t>
        </w:r>
      </w:hyperlink>
      <w:r>
        <w:rPr>
          <w:rFonts w:ascii="Times New Roman" w:hAnsi="Times New Roman" w:cs="Times New Roman"/>
          <w:sz w:val="29"/>
          <w:szCs w:val="29"/>
        </w:rPr>
        <w:t> By Kartikay Mehrotra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36" w:history="1">
        <w:r>
          <w:rPr>
            <w:rFonts w:ascii="Times" w:hAnsi="Times" w:cs="Times"/>
            <w:sz w:val="29"/>
            <w:szCs w:val="29"/>
            <w:u w:val="single"/>
          </w:rPr>
          <w:t>DOJ pushes back on Hawaii's request for clarity on travel ban</w:t>
        </w:r>
      </w:hyperlink>
      <w:r>
        <w:rPr>
          <w:rFonts w:ascii="Times New Roman" w:hAnsi="Times New Roman" w:cs="Times New Roman"/>
          <w:sz w:val="29"/>
          <w:szCs w:val="29"/>
        </w:rPr>
        <w:t> By Cyra Master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37" w:history="1">
        <w:r>
          <w:rPr>
            <w:rFonts w:ascii="Times" w:hAnsi="Times" w:cs="Times"/>
            <w:sz w:val="29"/>
            <w:szCs w:val="29"/>
            <w:u w:val="single"/>
          </w:rPr>
          <w:t>How Trump's travel ban evolved</w:t>
        </w:r>
      </w:hyperlink>
      <w:r>
        <w:rPr>
          <w:rFonts w:ascii="Times New Roman" w:hAnsi="Times New Roman" w:cs="Times New Roman"/>
          <w:sz w:val="29"/>
          <w:szCs w:val="29"/>
        </w:rPr>
        <w:t> By Melanie Zanona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38" w:history="1">
        <w:r>
          <w:rPr>
            <w:rFonts w:ascii="Times" w:hAnsi="Times" w:cs="Times"/>
            <w:sz w:val="29"/>
            <w:szCs w:val="29"/>
            <w:u w:val="single"/>
          </w:rPr>
          <w:t>'Kate's Law' battle shifts to Senate, testing Dems</w:t>
        </w:r>
      </w:hyperlink>
      <w:r>
        <w:rPr>
          <w:rFonts w:ascii="Times New Roman" w:hAnsi="Times New Roman" w:cs="Times New Roman"/>
          <w:sz w:val="29"/>
          <w:szCs w:val="29"/>
        </w:rPr>
        <w:t> By Jordain Carney and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39" w:history="1">
        <w:r>
          <w:rPr>
            <w:rFonts w:ascii="Times" w:hAnsi="Times" w:cs="Times"/>
            <w:sz w:val="29"/>
            <w:szCs w:val="29"/>
            <w:u w:val="single"/>
          </w:rPr>
          <w:t>Trump: Criminal aliens stole 'beautiful American lives'</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40" w:history="1">
        <w:r>
          <w:rPr>
            <w:rFonts w:ascii="Times" w:hAnsi="Times" w:cs="Times"/>
            <w:sz w:val="29"/>
            <w:szCs w:val="29"/>
            <w:u w:val="single"/>
          </w:rPr>
          <w:t>After Backing Trump, Christians Who Fled Iraq Fall Into His Dragnet</w:t>
        </w:r>
      </w:hyperlink>
      <w:r>
        <w:rPr>
          <w:rFonts w:ascii="Times New Roman" w:hAnsi="Times New Roman" w:cs="Times New Roman"/>
          <w:sz w:val="29"/>
          <w:szCs w:val="29"/>
        </w:rPr>
        <w:t> By Vivian Yee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41" w:history="1">
        <w:r>
          <w:rPr>
            <w:rFonts w:ascii="Times" w:hAnsi="Times" w:cs="Times"/>
            <w:sz w:val="29"/>
            <w:szCs w:val="29"/>
            <w:u w:val="single"/>
          </w:rPr>
          <w:t>Deportation a 'Death Sentence' to Adoptees After a Lifetime in the U.S.</w:t>
        </w:r>
      </w:hyperlink>
      <w:r>
        <w:rPr>
          <w:rFonts w:ascii="Times New Roman" w:hAnsi="Times New Roman" w:cs="Times New Roman"/>
          <w:sz w:val="29"/>
          <w:szCs w:val="29"/>
        </w:rPr>
        <w:t> By Choe Sang-Hun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542" w:history="1">
        <w:r>
          <w:rPr>
            <w:rFonts w:ascii="Times" w:hAnsi="Times" w:cs="Times"/>
            <w:sz w:val="29"/>
            <w:szCs w:val="29"/>
            <w:u w:val="single"/>
          </w:rPr>
          <w:t>In a small-town Colorado church, an immigrant facing deportation finds sanctuary and friendship</w:t>
        </w:r>
      </w:hyperlink>
      <w:r>
        <w:rPr>
          <w:rFonts w:ascii="Times New Roman" w:hAnsi="Times New Roman" w:cs="Times New Roman"/>
          <w:sz w:val="29"/>
          <w:szCs w:val="29"/>
        </w:rPr>
        <w:t> By David Kelly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3" w:history="1">
        <w:r>
          <w:rPr>
            <w:rFonts w:ascii="Times" w:hAnsi="Times" w:cs="Times"/>
            <w:sz w:val="29"/>
            <w:szCs w:val="29"/>
            <w:u w:val="single"/>
          </w:rPr>
          <w:t>More families fleeing Central America resettling in Mexico</w:t>
        </w:r>
      </w:hyperlink>
      <w:r>
        <w:rPr>
          <w:rFonts w:ascii="Times New Roman" w:hAnsi="Times New Roman" w:cs="Times New Roman"/>
          <w:sz w:val="29"/>
          <w:szCs w:val="29"/>
        </w:rPr>
        <w:t> By Christopher Shermna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4" w:history="1">
        <w:r>
          <w:rPr>
            <w:rFonts w:ascii="Times" w:hAnsi="Times" w:cs="Times"/>
            <w:sz w:val="29"/>
            <w:szCs w:val="29"/>
            <w:u w:val="single"/>
          </w:rPr>
          <w:t>GOP voters blame Congress, not Trump, for lack of progress</w:t>
        </w:r>
      </w:hyperlink>
      <w:r>
        <w:rPr>
          <w:rFonts w:ascii="Times New Roman" w:hAnsi="Times New Roman" w:cs="Times New Roman"/>
          <w:sz w:val="29"/>
          <w:szCs w:val="29"/>
        </w:rPr>
        <w:t> By Thomas Beaumont and Steve Peoples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5" w:history="1">
        <w:r>
          <w:rPr>
            <w:rFonts w:ascii="Times" w:hAnsi="Times" w:cs="Times"/>
            <w:sz w:val="29"/>
            <w:szCs w:val="29"/>
            <w:u w:val="single"/>
          </w:rPr>
          <w:t>FBI, groups at odds over efforts to ID immigrant remains</w:t>
        </w:r>
      </w:hyperlink>
      <w:r>
        <w:rPr>
          <w:rFonts w:ascii="Times New Roman" w:hAnsi="Times New Roman" w:cs="Times New Roman"/>
          <w:sz w:val="29"/>
          <w:szCs w:val="29"/>
        </w:rPr>
        <w:t> By Juan A. Alonzo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6" w:history="1">
        <w:r>
          <w:rPr>
            <w:rFonts w:ascii="Times" w:hAnsi="Times" w:cs="Times"/>
            <w:sz w:val="29"/>
            <w:szCs w:val="29"/>
            <w:u w:val="single"/>
          </w:rPr>
          <w:t>July Fourth celebration in DC includes reminders of violence</w:t>
        </w:r>
      </w:hyperlink>
      <w:r>
        <w:rPr>
          <w:rFonts w:ascii="Times New Roman" w:hAnsi="Times New Roman" w:cs="Times New Roman"/>
          <w:sz w:val="29"/>
          <w:szCs w:val="29"/>
        </w:rPr>
        <w:t> By Ben Nuckols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7" w:history="1">
        <w:r>
          <w:rPr>
            <w:rFonts w:ascii="Times" w:hAnsi="Times" w:cs="Times"/>
            <w:sz w:val="29"/>
            <w:szCs w:val="29"/>
            <w:u w:val="single"/>
          </w:rPr>
          <w:t>Fourth of July brings mixed feelings for some minorities</w:t>
        </w:r>
      </w:hyperlink>
      <w:r>
        <w:rPr>
          <w:rFonts w:ascii="Times New Roman" w:hAnsi="Times New Roman" w:cs="Times New Roman"/>
          <w:sz w:val="29"/>
          <w:szCs w:val="29"/>
        </w:rPr>
        <w:t> By Russell Contreras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48" w:history="1">
        <w:r>
          <w:rPr>
            <w:rFonts w:ascii="Times" w:hAnsi="Times" w:cs="Times"/>
            <w:sz w:val="29"/>
            <w:szCs w:val="29"/>
            <w:u w:val="single"/>
          </w:rPr>
          <w:t>States Refuse Trump Commission Request for U.S. Voter Data</w:t>
        </w:r>
      </w:hyperlink>
      <w:r>
        <w:rPr>
          <w:rFonts w:ascii="Times New Roman" w:hAnsi="Times New Roman" w:cs="Times New Roman"/>
          <w:sz w:val="29"/>
          <w:szCs w:val="29"/>
        </w:rPr>
        <w:t> By Chris Kenning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49" w:history="1">
        <w:r>
          <w:rPr>
            <w:rFonts w:ascii="Times" w:hAnsi="Times" w:cs="Times"/>
            <w:sz w:val="29"/>
            <w:szCs w:val="29"/>
            <w:u w:val="single"/>
          </w:rPr>
          <w:t>Trump challenges states on voter fraud: 'What are they trying to hide?'</w:t>
        </w:r>
      </w:hyperlink>
      <w:r>
        <w:rPr>
          <w:rFonts w:ascii="Times New Roman" w:hAnsi="Times New Roman" w:cs="Times New Roman"/>
          <w:sz w:val="29"/>
          <w:szCs w:val="29"/>
        </w:rPr>
        <w:t> By David Nakamura and Mark 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50" w:history="1">
        <w:r>
          <w:rPr>
            <w:rFonts w:ascii="Times" w:hAnsi="Times" w:cs="Times"/>
            <w:sz w:val="29"/>
            <w:szCs w:val="29"/>
            <w:u w:val="single"/>
          </w:rPr>
          <w:t>'I'm a Real American Now': New Citizens Take the Oath, Trump in Mind</w:t>
        </w:r>
      </w:hyperlink>
      <w:r>
        <w:rPr>
          <w:rFonts w:ascii="Times New Roman" w:hAnsi="Times New Roman" w:cs="Times New Roman"/>
          <w:sz w:val="29"/>
          <w:szCs w:val="29"/>
        </w:rPr>
        <w:t> By Avantika Chilkoti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51" w:history="1">
        <w:r>
          <w:rPr>
            <w:rFonts w:ascii="Times" w:hAnsi="Times" w:cs="Times"/>
            <w:sz w:val="29"/>
            <w:szCs w:val="29"/>
            <w:u w:val="single"/>
          </w:rPr>
          <w:t>Teachers union leader: We won't work with Trump and DeVos because 'I do not trust their motives'</w:t>
        </w:r>
      </w:hyperlink>
      <w:r>
        <w:rPr>
          <w:rFonts w:ascii="Times New Roman" w:hAnsi="Times New Roman" w:cs="Times New Roman"/>
          <w:sz w:val="29"/>
          <w:szCs w:val="29"/>
        </w:rPr>
        <w:t> By Valerie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52" w:history="1">
        <w:r>
          <w:rPr>
            <w:rFonts w:ascii="Times" w:hAnsi="Times" w:cs="Times"/>
            <w:sz w:val="29"/>
            <w:szCs w:val="29"/>
            <w:u w:val="single"/>
          </w:rPr>
          <w:t>Independence Day celebration in nation's capital begins on a note of unity</w:t>
        </w:r>
      </w:hyperlink>
      <w:r>
        <w:rPr>
          <w:rFonts w:ascii="Times New Roman" w:hAnsi="Times New Roman" w:cs="Times New Roman"/>
          <w:sz w:val="29"/>
          <w:szCs w:val="29"/>
        </w:rPr>
        <w:t> By Rachel Chason, Ellie Silverman and Mary Hui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53" w:history="1">
        <w:r>
          <w:rPr>
            <w:rFonts w:ascii="Times" w:hAnsi="Times" w:cs="Times"/>
            <w:sz w:val="29"/>
            <w:szCs w:val="29"/>
            <w:u w:val="single"/>
          </w:rPr>
          <w:t>In a divided America, James Baldwin's fiery critiques reverberate anew</w:t>
        </w:r>
      </w:hyperlink>
      <w:r>
        <w:rPr>
          <w:rFonts w:ascii="Times New Roman" w:hAnsi="Times New Roman" w:cs="Times New Roman"/>
          <w:sz w:val="29"/>
          <w:szCs w:val="29"/>
        </w:rPr>
        <w:t> By Lavanya Ramanathan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554" w:history="1">
        <w:r>
          <w:rPr>
            <w:rFonts w:ascii="Times" w:hAnsi="Times" w:cs="Times"/>
            <w:sz w:val="29"/>
            <w:szCs w:val="29"/>
            <w:u w:val="single"/>
          </w:rPr>
          <w:t>U.S. Rescinds Portion of Laptop Ban on Aircraft</w:t>
        </w:r>
      </w:hyperlink>
      <w:r>
        <w:rPr>
          <w:rFonts w:ascii="Times New Roman" w:hAnsi="Times New Roman" w:cs="Times New Roman"/>
          <w:sz w:val="29"/>
          <w:szCs w:val="29"/>
        </w:rPr>
        <w:t> By Robert Wall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55" w:history="1">
        <w:r>
          <w:rPr>
            <w:rFonts w:ascii="Times" w:hAnsi="Times" w:cs="Times"/>
            <w:sz w:val="29"/>
            <w:szCs w:val="29"/>
            <w:u w:val="single"/>
          </w:rPr>
          <w:t>U.S. Lifts Laptop Restriction for Flights From Abu Dhabi</w:t>
        </w:r>
      </w:hyperlink>
      <w:r>
        <w:rPr>
          <w:rFonts w:ascii="Times New Roman" w:hAnsi="Times New Roman" w:cs="Times New Roman"/>
          <w:sz w:val="29"/>
          <w:szCs w:val="29"/>
        </w:rPr>
        <w:t> By Yaganeh Torbati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56" w:history="1">
        <w:r>
          <w:rPr>
            <w:rFonts w:ascii="Times" w:hAnsi="Times" w:cs="Times"/>
            <w:sz w:val="29"/>
            <w:szCs w:val="29"/>
            <w:u w:val="single"/>
          </w:rPr>
          <w:t>Poll: Americans say partisan tensions worse under Trump</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57" w:history="1">
        <w:r>
          <w:rPr>
            <w:rFonts w:ascii="Times" w:hAnsi="Times" w:cs="Times"/>
            <w:sz w:val="29"/>
            <w:szCs w:val="29"/>
            <w:u w:val="single"/>
          </w:rPr>
          <w:t>First Indian-American woman rep pens July 4th op-ed on becoming a citizen</w:t>
        </w:r>
      </w:hyperlink>
      <w:r>
        <w:rPr>
          <w:rFonts w:ascii="Times New Roman" w:hAnsi="Times New Roman" w:cs="Times New Roman"/>
          <w:sz w:val="29"/>
          <w:szCs w:val="29"/>
        </w:rPr>
        <w:t> By Brooke Seipel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58" w:history="1">
        <w:r>
          <w:rPr>
            <w:rFonts w:ascii="Times" w:hAnsi="Times" w:cs="Times"/>
            <w:sz w:val="29"/>
            <w:szCs w:val="29"/>
            <w:u w:val="single"/>
          </w:rPr>
          <w:t>Tillerson argued with a second White House aide</w:t>
        </w:r>
      </w:hyperlink>
      <w:r>
        <w:rPr>
          <w:rFonts w:ascii="Times New Roman" w:hAnsi="Times New Roman" w:cs="Times New Roman"/>
          <w:sz w:val="29"/>
          <w:szCs w:val="29"/>
        </w:rPr>
        <w:t> By John Dawsey and Eliana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59" w:history="1">
        <w:r>
          <w:rPr>
            <w:rFonts w:ascii="Times" w:hAnsi="Times" w:cs="Times"/>
            <w:sz w:val="29"/>
            <w:szCs w:val="29"/>
            <w:u w:val="single"/>
          </w:rPr>
          <w:t>Tillerson had second 'tense' meeting with White House aide: report</w:t>
        </w:r>
      </w:hyperlink>
      <w:r>
        <w:rPr>
          <w:rFonts w:ascii="Times New Roman" w:hAnsi="Times New Roman" w:cs="Times New Roman"/>
          <w:sz w:val="29"/>
          <w:szCs w:val="29"/>
        </w:rPr>
        <w:t> By Jacqueline Thomsen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60" w:history="1">
        <w:r>
          <w:rPr>
            <w:rFonts w:ascii="Times" w:hAnsi="Times" w:cs="Times"/>
            <w:sz w:val="29"/>
            <w:szCs w:val="29"/>
            <w:u w:val="single"/>
          </w:rPr>
          <w:t>15,000 become U.S. citizens this 4th of July</w:t>
        </w:r>
      </w:hyperlink>
      <w:r>
        <w:rPr>
          <w:rFonts w:ascii="Times New Roman" w:hAnsi="Times New Roman" w:cs="Times New Roman"/>
          <w:sz w:val="29"/>
          <w:szCs w:val="29"/>
        </w:rPr>
        <w:t> By John Bowden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561" w:history="1">
        <w:r>
          <w:rPr>
            <w:rFonts w:ascii="Times" w:hAnsi="Times" w:cs="Times"/>
            <w:sz w:val="29"/>
            <w:szCs w:val="29"/>
            <w:u w:val="single"/>
          </w:rPr>
          <w:t>Cop Accused of Extorting Undocumented Immigrant Woman for Sex</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562" w:history="1">
        <w:r>
          <w:rPr>
            <w:rFonts w:ascii="Times" w:hAnsi="Times" w:cs="Times"/>
            <w:sz w:val="29"/>
            <w:szCs w:val="29"/>
            <w:u w:val="single"/>
          </w:rPr>
          <w:t>Trump launches his opening voter suppression salvo</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 </w:t>
      </w:r>
      <w:hyperlink r:id="rId563" w:history="1">
        <w:r>
          <w:rPr>
            <w:rFonts w:ascii="Times" w:hAnsi="Times" w:cs="Times"/>
            <w:sz w:val="29"/>
            <w:szCs w:val="29"/>
            <w:u w:val="single"/>
          </w:rPr>
          <w:t>Why Trump Should Embrace America's Immigrant Soldiers</w:t>
        </w:r>
      </w:hyperlink>
      <w:r>
        <w:rPr>
          <w:rFonts w:ascii="Times New Roman" w:hAnsi="Times New Roman" w:cs="Times New Roman"/>
          <w:sz w:val="29"/>
          <w:szCs w:val="29"/>
        </w:rPr>
        <w:t> B Patrick Granfield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564" w:history="1">
        <w:r>
          <w:rPr>
            <w:rFonts w:ascii="Times" w:hAnsi="Times" w:cs="Times"/>
            <w:sz w:val="29"/>
            <w:szCs w:val="29"/>
            <w:u w:val="single"/>
          </w:rPr>
          <w:t>A Patriotic Fourth: What Does That Mean Now?</w:t>
        </w:r>
      </w:hyperlink>
      <w:r>
        <w:rPr>
          <w:rFonts w:ascii="Times New Roman" w:hAnsi="Times New Roman" w:cs="Times New Roman"/>
          <w:sz w:val="29"/>
          <w:szCs w:val="29"/>
        </w:rPr>
        <w:t> By Jack Healy, Jess Bidgood and Alan Blinder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565" w:history="1">
        <w:r>
          <w:rPr>
            <w:rFonts w:ascii="Times" w:hAnsi="Times" w:cs="Times"/>
            <w:sz w:val="29"/>
            <w:szCs w:val="29"/>
            <w:u w:val="single"/>
          </w:rPr>
          <w:t>The Country I Love</w:t>
        </w:r>
      </w:hyperlink>
      <w:r>
        <w:rPr>
          <w:rFonts w:ascii="Times New Roman" w:hAnsi="Times New Roman" w:cs="Times New Roman"/>
          <w:sz w:val="29"/>
          <w:szCs w:val="29"/>
        </w:rPr>
        <w:t> By Pramila Jayapal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66" w:history="1">
        <w:r>
          <w:rPr>
            <w:rFonts w:ascii="Times" w:hAnsi="Times" w:cs="Times"/>
            <w:sz w:val="29"/>
            <w:szCs w:val="29"/>
            <w:u w:val="single"/>
          </w:rPr>
          <w:t>The Declaration of Independence and the case for a polity based on universal principles</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(Opinion) </w:t>
      </w:r>
      <w:hyperlink r:id="rId567" w:history="1">
        <w:r>
          <w:rPr>
            <w:rFonts w:ascii="Times" w:hAnsi="Times" w:cs="Times"/>
            <w:sz w:val="29"/>
            <w:szCs w:val="29"/>
            <w:u w:val="single"/>
          </w:rPr>
          <w:t>The hidden costs in the new immigration bills</w:t>
        </w:r>
      </w:hyperlink>
      <w:r>
        <w:rPr>
          <w:rFonts w:ascii="Times New Roman" w:hAnsi="Times New Roman" w:cs="Times New Roman"/>
          <w:sz w:val="29"/>
          <w:szCs w:val="29"/>
        </w:rPr>
        <w:t> By Danny Cevallos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68" w:history="1">
        <w:r>
          <w:rPr>
            <w:rFonts w:ascii="Times" w:hAnsi="Times" w:cs="Times"/>
            <w:sz w:val="29"/>
            <w:szCs w:val="29"/>
            <w:u w:val="single"/>
          </w:rPr>
          <w:t>Patriotism in the Trump era</w:t>
        </w:r>
      </w:hyperlink>
      <w:r>
        <w:rPr>
          <w:rFonts w:ascii="Times New Roman" w:hAnsi="Times New Roman" w:cs="Times New Roman"/>
          <w:sz w:val="29"/>
          <w:szCs w:val="29"/>
        </w:rPr>
        <w:t> By Katrina vanden Heuvel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569" w:history="1">
        <w:r>
          <w:rPr>
            <w:rFonts w:ascii="Times" w:hAnsi="Times" w:cs="Times"/>
            <w:sz w:val="29"/>
            <w:szCs w:val="29"/>
            <w:u w:val="single"/>
          </w:rPr>
          <w:t>The speech I'd like to hear a Democrat give this Independence Day</w:t>
        </w:r>
      </w:hyperlink>
      <w:r>
        <w:rPr>
          <w:rFonts w:ascii="Times New Roman" w:hAnsi="Times New Roman" w:cs="Times New Roman"/>
          <w:sz w:val="29"/>
          <w:szCs w:val="29"/>
        </w:rPr>
        <w:t> By Danielle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570" w:history="1">
        <w:r>
          <w:rPr>
            <w:rFonts w:ascii="Times" w:hAnsi="Times" w:cs="Times"/>
            <w:sz w:val="29"/>
            <w:szCs w:val="29"/>
            <w:u w:val="single"/>
          </w:rPr>
          <w:t>Don't count on the Supreme Court to stop Trump's travel ban</w:t>
        </w:r>
      </w:hyperlink>
      <w:r>
        <w:rPr>
          <w:rFonts w:ascii="Times New Roman" w:hAnsi="Times New Roman" w:cs="Times New Roman"/>
          <w:sz w:val="29"/>
          <w:szCs w:val="29"/>
        </w:rPr>
        <w:t> By Katy Long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1" w:history="1">
        <w:r>
          <w:rPr>
            <w:rFonts w:ascii="Times" w:hAnsi="Times" w:cs="Times"/>
            <w:sz w:val="29"/>
            <w:szCs w:val="29"/>
            <w:u w:val="single"/>
          </w:rPr>
          <w:t>Maybe the GOP split is already here</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2" w:history="1">
        <w:r>
          <w:rPr>
            <w:rFonts w:ascii="Times" w:hAnsi="Times" w:cs="Times"/>
            <w:sz w:val="29"/>
            <w:szCs w:val="29"/>
            <w:u w:val="single"/>
          </w:rPr>
          <w:t>Why we should be very afraid of Trump's vote suppression commission</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3" w:history="1">
        <w:r>
          <w:rPr>
            <w:rFonts w:ascii="Times" w:hAnsi="Times" w:cs="Times"/>
            <w:sz w:val="29"/>
            <w:szCs w:val="29"/>
            <w:u w:val="single"/>
          </w:rPr>
          <w:t>Once again, California has thrown a wrench into Trump's big plans</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4" w:history="1">
        <w:r>
          <w:rPr>
            <w:rFonts w:ascii="Times" w:hAnsi="Times" w:cs="Times"/>
            <w:sz w:val="29"/>
            <w:szCs w:val="29"/>
            <w:u w:val="single"/>
          </w:rPr>
          <w:t>How Trump's nationwide voter data request could lead to voter suppression</w:t>
        </w:r>
      </w:hyperlink>
      <w:r>
        <w:rPr>
          <w:rFonts w:ascii="Times New Roman" w:hAnsi="Times New Roman" w:cs="Times New Roman"/>
          <w:sz w:val="29"/>
          <w:szCs w:val="29"/>
        </w:rPr>
        <w:t> By Christopher Ingraham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5" w:history="1">
        <w:r>
          <w:rPr>
            <w:rFonts w:ascii="Times" w:hAnsi="Times" w:cs="Times"/>
            <w:sz w:val="29"/>
            <w:szCs w:val="29"/>
            <w:u w:val="single"/>
          </w:rPr>
          <w:t>While Trump was tweeting about Mika, Congress gave him a win on sanctuary cities</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6" w:history="1">
        <w:r>
          <w:rPr>
            <w:rFonts w:ascii="Times" w:hAnsi="Times" w:cs="Times"/>
            <w:sz w:val="29"/>
            <w:szCs w:val="29"/>
            <w:u w:val="single"/>
          </w:rPr>
          <w:t>Patriotism once united us. Now it divides us.</w:t>
        </w:r>
      </w:hyperlink>
      <w:r>
        <w:rPr>
          <w:rFonts w:ascii="Times New Roman" w:hAnsi="Times New Roman" w:cs="Times New Roman"/>
          <w:sz w:val="29"/>
          <w:szCs w:val="29"/>
        </w:rPr>
        <w:t> By Yuval Levin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77" w:history="1">
        <w:r>
          <w:rPr>
            <w:rFonts w:ascii="Times" w:hAnsi="Times" w:cs="Times"/>
            <w:sz w:val="29"/>
            <w:szCs w:val="29"/>
            <w:u w:val="single"/>
          </w:rPr>
          <w:t>Trump administration tries to circumvent Supreme Court travel ban ruling</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(Opinion)</w:t>
      </w:r>
      <w:r>
        <w:rPr>
          <w:rFonts w:ascii="Times New Roman" w:hAnsi="Times New Roman" w:cs="Times New Roman"/>
          <w:sz w:val="29"/>
          <w:szCs w:val="29"/>
        </w:rPr>
        <w:t> </w:t>
      </w:r>
      <w:hyperlink r:id="rId578" w:history="1">
        <w:r>
          <w:rPr>
            <w:rFonts w:ascii="Times" w:hAnsi="Times" w:cs="Times"/>
            <w:sz w:val="29"/>
            <w:szCs w:val="29"/>
            <w:u w:val="single"/>
          </w:rPr>
          <w:t>Our Walled-Off Immigration Debate</w:t>
        </w:r>
      </w:hyperlink>
      <w:r>
        <w:rPr>
          <w:rFonts w:ascii="Times New Roman" w:hAnsi="Times New Roman" w:cs="Times New Roman"/>
          <w:sz w:val="29"/>
          <w:szCs w:val="29"/>
        </w:rPr>
        <w:t> By William A. Galston July 03,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(Opinion)</w:t>
      </w:r>
      <w:r>
        <w:rPr>
          <w:rFonts w:ascii="Times New Roman" w:hAnsi="Times New Roman" w:cs="Times New Roman"/>
          <w:sz w:val="29"/>
          <w:szCs w:val="29"/>
        </w:rPr>
        <w:t> </w:t>
      </w:r>
      <w:hyperlink r:id="rId579" w:history="1">
        <w:r>
          <w:rPr>
            <w:rFonts w:ascii="Times" w:hAnsi="Times" w:cs="Times"/>
            <w:sz w:val="29"/>
            <w:szCs w:val="29"/>
            <w:u w:val="single"/>
          </w:rPr>
          <w:t>America's Future Is Texas</w:t>
        </w:r>
      </w:hyperlink>
      <w:r>
        <w:rPr>
          <w:rFonts w:ascii="Times New Roman" w:hAnsi="Times New Roman" w:cs="Times New Roman"/>
          <w:sz w:val="29"/>
          <w:szCs w:val="29"/>
        </w:rPr>
        <w:t> By Lawrence Wright July 03,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580" w:history="1">
        <w:r>
          <w:rPr>
            <w:rFonts w:ascii="Times" w:hAnsi="Times" w:cs="Times"/>
            <w:sz w:val="29"/>
            <w:szCs w:val="29"/>
            <w:u w:val="single"/>
          </w:rPr>
          <w:t>Refugees don't visit the US for Disneyland</w:t>
        </w:r>
      </w:hyperlink>
      <w:r>
        <w:rPr>
          <w:rFonts w:ascii="Times New Roman" w:hAnsi="Times New Roman" w:cs="Times New Roman"/>
          <w:sz w:val="29"/>
          <w:szCs w:val="29"/>
        </w:rPr>
        <w:t> By Jose Maurico Gaona July 01,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KGW (Oregon) </w:t>
      </w:r>
      <w:hyperlink r:id="rId581" w:history="1">
        <w:r>
          <w:rPr>
            <w:rFonts w:ascii="Times" w:hAnsi="Times" w:cs="Times"/>
            <w:sz w:val="29"/>
            <w:szCs w:val="29"/>
            <w:u w:val="single"/>
          </w:rPr>
          <w:t>Lawyers Gather at PDX as Travel Ban Resumes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KATU (Oregon) </w:t>
      </w:r>
      <w:hyperlink r:id="rId582" w:history="1">
        <w:r>
          <w:rPr>
            <w:rFonts w:ascii="Times" w:hAnsi="Times" w:cs="Times"/>
            <w:sz w:val="29"/>
            <w:szCs w:val="29"/>
            <w:u w:val="single"/>
          </w:rPr>
          <w:t>Trump's travel ban goes into effect, lawyers arrive at PDX</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KOIN</w:t>
      </w:r>
      <w:r>
        <w:rPr>
          <w:rFonts w:ascii="Times New Roman" w:hAnsi="Times New Roman" w:cs="Times New Roman"/>
          <w:sz w:val="29"/>
          <w:szCs w:val="29"/>
        </w:rPr>
        <w:t> </w:t>
      </w:r>
      <w:hyperlink r:id="rId583" w:history="1">
        <w:r>
          <w:rPr>
            <w:rFonts w:ascii="Times" w:hAnsi="Times" w:cs="Times"/>
            <w:sz w:val="29"/>
            <w:szCs w:val="29"/>
            <w:u w:val="single"/>
          </w:rPr>
          <w:t>Iraq vet in ICE custody may be deported to S Korea</w:t>
        </w:r>
      </w:hyperlink>
      <w:r>
        <w:rPr>
          <w:rFonts w:ascii="Times New Roman" w:hAnsi="Times New Roman" w:cs="Times New Roman"/>
          <w:sz w:val="29"/>
          <w:szCs w:val="29"/>
        </w:rPr>
        <w:t> By Eileen Park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584" w:history="1">
        <w:r>
          <w:rPr>
            <w:rFonts w:ascii="Times" w:hAnsi="Times" w:cs="Times"/>
            <w:sz w:val="29"/>
            <w:szCs w:val="29"/>
            <w:u w:val="single"/>
          </w:rPr>
          <w:t>Meet the gas station worker on the front lines of the immigration battle</w:t>
        </w:r>
      </w:hyperlink>
      <w:r>
        <w:rPr>
          <w:rFonts w:ascii="Times New Roman" w:hAnsi="Times New Roman" w:cs="Times New Roman"/>
          <w:sz w:val="29"/>
          <w:szCs w:val="29"/>
        </w:rPr>
        <w:t> By Alexandra Klausner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585" w:history="1">
        <w:r>
          <w:rPr>
            <w:rFonts w:ascii="Times" w:hAnsi="Times" w:cs="Times"/>
            <w:sz w:val="29"/>
            <w:szCs w:val="29"/>
            <w:u w:val="single"/>
          </w:rPr>
          <w:t>Ex-sheriff asks US Supreme Court to put his trial on hold</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(Maryland)</w:t>
      </w:r>
      <w:r>
        <w:rPr>
          <w:rFonts w:ascii="Times New Roman" w:hAnsi="Times New Roman" w:cs="Times New Roman"/>
          <w:sz w:val="29"/>
          <w:szCs w:val="29"/>
        </w:rPr>
        <w:t> </w:t>
      </w:r>
      <w:hyperlink r:id="rId586" w:history="1">
        <w:r>
          <w:rPr>
            <w:rFonts w:ascii="Times" w:hAnsi="Times" w:cs="Times"/>
            <w:sz w:val="29"/>
            <w:szCs w:val="29"/>
            <w:u w:val="single"/>
          </w:rPr>
          <w:t>22 immigrants become US citizens in Annapolis ceremony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w:t>
      </w:r>
      <w:hyperlink r:id="rId587" w:history="1">
        <w:r>
          <w:rPr>
            <w:rFonts w:ascii="Times" w:hAnsi="Times" w:cs="Times"/>
            <w:sz w:val="29"/>
            <w:szCs w:val="29"/>
            <w:u w:val="single"/>
          </w:rPr>
          <w:t>Pentagon Considers Canceling Program That Recruits Immigrant Soldiers</w:t>
        </w:r>
      </w:hyperlink>
      <w:r>
        <w:rPr>
          <w:rFonts w:ascii="Times New Roman" w:hAnsi="Times New Roman" w:cs="Times New Roman"/>
          <w:sz w:val="29"/>
          <w:szCs w:val="29"/>
        </w:rPr>
        <w:t> By Richard Gonzales and Tom Bowman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88" w:history="1">
        <w:r>
          <w:rPr>
            <w:rFonts w:ascii="Times" w:hAnsi="Times" w:cs="Times"/>
            <w:sz w:val="29"/>
            <w:szCs w:val="29"/>
            <w:u w:val="single"/>
          </w:rPr>
          <w:t>Central Americans, 'Scared of What's Happening' in U.S., Stay Put</w:t>
        </w:r>
      </w:hyperlink>
      <w:r>
        <w:rPr>
          <w:rFonts w:ascii="Times New Roman" w:hAnsi="Times New Roman" w:cs="Times New Roman"/>
          <w:sz w:val="29"/>
          <w:szCs w:val="29"/>
        </w:rPr>
        <w:t> By Kirk Semple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hyperlink r:id="rId589" w:history="1">
        <w:r>
          <w:rPr>
            <w:rFonts w:ascii="Times" w:hAnsi="Times" w:cs="Times"/>
            <w:sz w:val="29"/>
            <w:szCs w:val="29"/>
            <w:u w:val="single"/>
          </w:rPr>
          <w:t>Trump Administration Targets Parents in New Immigration Crackdown</w:t>
        </w:r>
      </w:hyperlink>
      <w:r>
        <w:rPr>
          <w:rFonts w:ascii="Times New Roman" w:hAnsi="Times New Roman" w:cs="Times New Roman"/>
          <w:sz w:val="29"/>
          <w:szCs w:val="29"/>
        </w:rPr>
        <w:t> By Caitlin Dickerson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90" w:history="1">
        <w:r>
          <w:rPr>
            <w:rFonts w:ascii="Times" w:hAnsi="Times" w:cs="Times"/>
            <w:sz w:val="29"/>
            <w:szCs w:val="29"/>
            <w:u w:val="single"/>
          </w:rPr>
          <w:t>'Love Thy Neighbor?'</w:t>
        </w:r>
      </w:hyperlink>
      <w:r>
        <w:rPr>
          <w:rFonts w:ascii="Times New Roman" w:hAnsi="Times New Roman" w:cs="Times New Roman"/>
          <w:sz w:val="29"/>
          <w:szCs w:val="29"/>
        </w:rPr>
        <w:t> By Stephanie McCrummen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591" w:history="1">
        <w:r>
          <w:rPr>
            <w:rFonts w:ascii="Times" w:hAnsi="Times" w:cs="Times"/>
            <w:sz w:val="29"/>
            <w:szCs w:val="29"/>
            <w:u w:val="single"/>
          </w:rPr>
          <w:t>Trump Immigration Ban Meets Law of Unintended Consequences</w:t>
        </w:r>
      </w:hyperlink>
      <w:r>
        <w:rPr>
          <w:rFonts w:ascii="Times New Roman" w:hAnsi="Times New Roman" w:cs="Times New Roman"/>
          <w:sz w:val="29"/>
          <w:szCs w:val="29"/>
        </w:rPr>
        <w:t> By Nick Wadhams, Kartikay Mehrotra, Bob Van Voris, and Erik Larson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592" w:history="1">
        <w:r>
          <w:rPr>
            <w:rFonts w:ascii="Times" w:hAnsi="Times" w:cs="Times"/>
            <w:sz w:val="29"/>
            <w:szCs w:val="29"/>
            <w:u w:val="single"/>
          </w:rPr>
          <w:t>Immigrants facing new reality this Independence Day</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593" w:history="1">
        <w:r>
          <w:rPr>
            <w:rFonts w:ascii="Times" w:hAnsi="Times" w:cs="Times"/>
            <w:sz w:val="29"/>
            <w:szCs w:val="29"/>
            <w:u w:val="single"/>
          </w:rPr>
          <w:t>Immigration courts, lacking judges, are sinking under a massive backlog of cases</w:t>
        </w:r>
      </w:hyperlink>
      <w:r>
        <w:rPr>
          <w:rFonts w:ascii="Times New Roman" w:hAnsi="Times New Roman" w:cs="Times New Roman"/>
          <w:sz w:val="29"/>
          <w:szCs w:val="29"/>
        </w:rPr>
        <w:t> By Glenn Garvin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(Opinion)</w:t>
      </w:r>
      <w:r>
        <w:rPr>
          <w:rFonts w:ascii="Times New Roman" w:hAnsi="Times New Roman" w:cs="Times New Roman"/>
          <w:sz w:val="29"/>
          <w:szCs w:val="29"/>
        </w:rPr>
        <w:t> </w:t>
      </w:r>
      <w:hyperlink r:id="rId594" w:history="1">
        <w:r>
          <w:rPr>
            <w:rFonts w:ascii="Times" w:hAnsi="Times" w:cs="Times"/>
            <w:sz w:val="29"/>
            <w:szCs w:val="29"/>
            <w:u w:val="single"/>
          </w:rPr>
          <w:t>The Importance of Immigration to American Independence</w:t>
        </w:r>
      </w:hyperlink>
      <w:r>
        <w:rPr>
          <w:rFonts w:ascii="Times New Roman" w:hAnsi="Times New Roman" w:cs="Times New Roman"/>
          <w:sz w:val="29"/>
          <w:szCs w:val="29"/>
        </w:rPr>
        <w:t> By Steven Cohen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 (Boston) </w:t>
      </w:r>
      <w:hyperlink r:id="rId595" w:history="1">
        <w:r>
          <w:rPr>
            <w:rFonts w:ascii="Times" w:hAnsi="Times" w:cs="Times"/>
            <w:sz w:val="29"/>
            <w:szCs w:val="29"/>
            <w:u w:val="single"/>
          </w:rPr>
          <w:t>Trump's Call For 'Heightened Vetting' May Be Affecting International Artists, Lawyers Say</w:t>
        </w:r>
      </w:hyperlink>
      <w:r>
        <w:rPr>
          <w:rFonts w:ascii="Times New Roman" w:hAnsi="Times New Roman" w:cs="Times New Roman"/>
          <w:sz w:val="29"/>
          <w:szCs w:val="29"/>
        </w:rPr>
        <w:t> By Maria Garcia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Radio </w:t>
      </w:r>
      <w:hyperlink r:id="rId596" w:history="1">
        <w:r>
          <w:rPr>
            <w:rFonts w:ascii="Times" w:hAnsi="Times" w:cs="Times"/>
            <w:sz w:val="29"/>
            <w:szCs w:val="29"/>
            <w:u w:val="single"/>
          </w:rPr>
          <w:t>Houston Immigration Lawyers Are Still Willing To Help Travelers With The New Restrictions</w:t>
        </w:r>
      </w:hyperlink>
      <w:r>
        <w:rPr>
          <w:rFonts w:ascii="Times New Roman" w:hAnsi="Times New Roman" w:cs="Times New Roman"/>
          <w:sz w:val="29"/>
          <w:szCs w:val="29"/>
        </w:rPr>
        <w:t> By Al Ortiz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w:t>
      </w:r>
      <w:hyperlink r:id="rId597" w:history="1">
        <w:r>
          <w:rPr>
            <w:rFonts w:ascii="Times" w:hAnsi="Times" w:cs="Times"/>
            <w:sz w:val="29"/>
            <w:szCs w:val="29"/>
            <w:u w:val="single"/>
          </w:rPr>
          <w:t>Immigrants required to wear tracking devices inside detention center</w:t>
        </w:r>
      </w:hyperlink>
      <w:r>
        <w:rPr>
          <w:rFonts w:ascii="Times New Roman" w:hAnsi="Times New Roman" w:cs="Times New Roman"/>
          <w:sz w:val="29"/>
          <w:szCs w:val="29"/>
        </w:rPr>
        <w:t> By Angela Korcherga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598" w:history="1">
        <w:r>
          <w:rPr>
            <w:rFonts w:ascii="Times" w:hAnsi="Times" w:cs="Times"/>
            <w:sz w:val="29"/>
            <w:szCs w:val="29"/>
            <w:u w:val="single"/>
          </w:rPr>
          <w:t>Over the Wall</w:t>
        </w:r>
      </w:hyperlink>
      <w:r>
        <w:rPr>
          <w:rFonts w:ascii="Times New Roman" w:hAnsi="Times New Roman" w:cs="Times New Roman"/>
          <w:sz w:val="29"/>
          <w:szCs w:val="29"/>
        </w:rPr>
        <w:t> By Melissa del Bosque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Bowling Green Daily News </w:t>
      </w:r>
      <w:hyperlink r:id="rId599" w:history="1">
        <w:r>
          <w:rPr>
            <w:rFonts w:ascii="Times" w:hAnsi="Times" w:cs="Times"/>
            <w:sz w:val="29"/>
            <w:szCs w:val="29"/>
            <w:u w:val="single"/>
          </w:rPr>
          <w:t>Some worry about consequences of less immigration</w:t>
        </w:r>
      </w:hyperlink>
      <w:r>
        <w:rPr>
          <w:rFonts w:ascii="Times New Roman" w:hAnsi="Times New Roman" w:cs="Times New Roman"/>
          <w:sz w:val="29"/>
          <w:szCs w:val="29"/>
        </w:rPr>
        <w:t> By Wes Swietek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Roanoke Times (Editorial) </w:t>
      </w:r>
      <w:hyperlink r:id="rId600" w:history="1">
        <w:r>
          <w:rPr>
            <w:rFonts w:ascii="Times" w:hAnsi="Times" w:cs="Times"/>
            <w:sz w:val="29"/>
            <w:szCs w:val="29"/>
            <w:u w:val="single"/>
          </w:rPr>
          <w:t>Editorial: 11 million examples of patriotism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(North Carolina, Op-ed) </w:t>
      </w:r>
      <w:hyperlink r:id="rId601" w:history="1">
        <w:r>
          <w:rPr>
            <w:rFonts w:ascii="Times" w:hAnsi="Times" w:cs="Times"/>
            <w:sz w:val="29"/>
            <w:szCs w:val="29"/>
            <w:u w:val="single"/>
          </w:rPr>
          <w:t>Shared Visions - Our nation's birthday and a law practice</w:t>
        </w:r>
      </w:hyperlink>
      <w:r>
        <w:rPr>
          <w:rFonts w:ascii="Times New Roman" w:hAnsi="Times New Roman" w:cs="Times New Roman"/>
          <w:sz w:val="29"/>
          <w:szCs w:val="29"/>
        </w:rPr>
        <w:t> By John L. Pinnix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 (Opinion)</w:t>
      </w:r>
      <w:r>
        <w:rPr>
          <w:rFonts w:ascii="Times New Roman" w:hAnsi="Times New Roman" w:cs="Times New Roman"/>
          <w:sz w:val="29"/>
          <w:szCs w:val="29"/>
        </w:rPr>
        <w:t> </w:t>
      </w:r>
      <w:hyperlink r:id="rId602" w:history="1">
        <w:r>
          <w:rPr>
            <w:rFonts w:ascii="Times" w:hAnsi="Times" w:cs="Times"/>
            <w:sz w:val="29"/>
            <w:szCs w:val="29"/>
            <w:u w:val="single"/>
          </w:rPr>
          <w:t>Rep. Sherman will keep working for immigration reform: Letters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 (Opinion)</w:t>
      </w:r>
      <w:r>
        <w:rPr>
          <w:rFonts w:ascii="Times New Roman" w:hAnsi="Times New Roman" w:cs="Times New Roman"/>
          <w:sz w:val="29"/>
          <w:szCs w:val="29"/>
        </w:rPr>
        <w:t> </w:t>
      </w:r>
      <w:hyperlink r:id="rId603" w:history="1">
        <w:r>
          <w:rPr>
            <w:rFonts w:ascii="Times" w:hAnsi="Times" w:cs="Times"/>
            <w:sz w:val="29"/>
            <w:szCs w:val="29"/>
            <w:u w:val="single"/>
          </w:rPr>
          <w:t>It's not just 'bad hombres' getting caught in immigration crackdown. It's a woman in Tukwila, getting her morning coffee.</w:t>
        </w:r>
      </w:hyperlink>
      <w:r>
        <w:rPr>
          <w:rFonts w:ascii="Times New Roman" w:hAnsi="Times New Roman" w:cs="Times New Roman"/>
          <w:sz w:val="29"/>
          <w:szCs w:val="29"/>
        </w:rPr>
        <w:t> By Danny Westneat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604" w:history="1">
        <w:r>
          <w:rPr>
            <w:rFonts w:ascii="Times" w:hAnsi="Times" w:cs="Times"/>
            <w:sz w:val="29"/>
            <w:szCs w:val="29"/>
            <w:u w:val="single"/>
          </w:rPr>
          <w:t>Immigrant Kids Are Still Locked Up For Too Long In Poor Conditions, Judge Rules</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605" w:history="1">
        <w:r>
          <w:rPr>
            <w:rFonts w:ascii="Times" w:hAnsi="Times" w:cs="Times"/>
            <w:sz w:val="29"/>
            <w:szCs w:val="29"/>
            <w:u w:val="single"/>
          </w:rPr>
          <w:t>Trump Is Trying To Clamp Down On This Tiny Group Of Immigrants Protected By Congress</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06" w:history="1">
        <w:r>
          <w:rPr>
            <w:rFonts w:ascii="Times" w:hAnsi="Times" w:cs="Times"/>
            <w:sz w:val="29"/>
            <w:szCs w:val="29"/>
            <w:u w:val="single"/>
          </w:rPr>
          <w:t>Trump quietly puts teeth into his 'extreme vetting' policy</w:t>
        </w:r>
      </w:hyperlink>
      <w:r>
        <w:rPr>
          <w:rFonts w:ascii="Times New Roman" w:hAnsi="Times New Roman" w:cs="Times New Roman"/>
          <w:sz w:val="29"/>
          <w:szCs w:val="29"/>
        </w:rPr>
        <w:t> By Jordan Fabian and Morgan Chalfant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07" w:history="1">
        <w:r>
          <w:rPr>
            <w:rFonts w:ascii="Times" w:hAnsi="Times" w:cs="Times"/>
            <w:sz w:val="29"/>
            <w:szCs w:val="29"/>
            <w:u w:val="single"/>
          </w:rPr>
          <w:t>Trump urges passage of House immigration bills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08" w:history="1">
        <w:r>
          <w:rPr>
            <w:rFonts w:ascii="Times" w:hAnsi="Times" w:cs="Times"/>
            <w:sz w:val="29"/>
            <w:szCs w:val="29"/>
            <w:u w:val="single"/>
          </w:rPr>
          <w:t>Tougher immigration policies face first major legislative test of Trump era</w:t>
        </w:r>
      </w:hyperlink>
      <w:r>
        <w:rPr>
          <w:rFonts w:ascii="Times New Roman" w:hAnsi="Times New Roman" w:cs="Times New Roman"/>
          <w:sz w:val="29"/>
          <w:szCs w:val="29"/>
        </w:rPr>
        <w:t> By David Nakamura and Mike DeBonis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609" w:history="1">
        <w:r>
          <w:rPr>
            <w:rFonts w:ascii="Times" w:hAnsi="Times" w:cs="Times"/>
            <w:sz w:val="29"/>
            <w:szCs w:val="29"/>
            <w:u w:val="single"/>
          </w:rPr>
          <w:t>House Republicans Step Up Pressure on Sanctuary Cities</w:t>
        </w:r>
      </w:hyperlink>
      <w:r>
        <w:rPr>
          <w:rFonts w:ascii="Times New Roman" w:hAnsi="Times New Roman" w:cs="Times New Roman"/>
          <w:sz w:val="29"/>
          <w:szCs w:val="29"/>
        </w:rPr>
        <w:t> By Laura Meckler and Natalie Andrews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10" w:history="1">
        <w:r>
          <w:rPr>
            <w:rFonts w:ascii="Times" w:hAnsi="Times" w:cs="Times"/>
            <w:sz w:val="29"/>
            <w:szCs w:val="29"/>
            <w:u w:val="single"/>
          </w:rPr>
          <w:t>Immigration Bills Get Trump Bump</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611" w:history="1">
        <w:r>
          <w:rPr>
            <w:rFonts w:ascii="Times" w:hAnsi="Times" w:cs="Times"/>
            <w:sz w:val="29"/>
            <w:szCs w:val="29"/>
            <w:u w:val="single"/>
          </w:rPr>
          <w:t>President Trump Calls on Congress to Pass Bills Aimed at Undocumented Immigrants</w:t>
        </w:r>
      </w:hyperlink>
      <w:r>
        <w:rPr>
          <w:rFonts w:ascii="Times New Roman" w:hAnsi="Times New Roman" w:cs="Times New Roman"/>
          <w:sz w:val="29"/>
          <w:szCs w:val="29"/>
        </w:rPr>
        <w:t> By Maya Rhodan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12" w:history="1">
        <w:r>
          <w:rPr>
            <w:rFonts w:ascii="Times" w:hAnsi="Times" w:cs="Times"/>
            <w:sz w:val="29"/>
            <w:szCs w:val="29"/>
            <w:u w:val="single"/>
          </w:rPr>
          <w:t>Appropriations bill increases immigration enforcement funding</w:t>
        </w:r>
      </w:hyperlink>
      <w:r>
        <w:rPr>
          <w:rFonts w:ascii="Times New Roman" w:hAnsi="Times New Roman" w:cs="Times New Roman"/>
          <w:sz w:val="29"/>
          <w:szCs w:val="29"/>
        </w:rPr>
        <w:t> By Niv Elis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13" w:history="1">
        <w:r>
          <w:rPr>
            <w:rFonts w:ascii="Times" w:hAnsi="Times" w:cs="Times"/>
            <w:sz w:val="29"/>
            <w:szCs w:val="29"/>
            <w:u w:val="single"/>
          </w:rPr>
          <w:t>Democrats target Trump's border wall in defense bill debate</w:t>
        </w:r>
      </w:hyperlink>
      <w:r>
        <w:rPr>
          <w:rFonts w:ascii="Times New Roman" w:hAnsi="Times New Roman" w:cs="Times New Roman"/>
          <w:sz w:val="29"/>
          <w:szCs w:val="29"/>
        </w:rPr>
        <w:t> By Rebecca Kheel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614" w:history="1">
        <w:r>
          <w:rPr>
            <w:rFonts w:ascii="Times" w:hAnsi="Times" w:cs="Times"/>
            <w:sz w:val="29"/>
            <w:szCs w:val="29"/>
            <w:u w:val="single"/>
          </w:rPr>
          <w:t>House to Vote on Key Immigration Bills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hyperlink r:id="rId615" w:history="1">
        <w:r>
          <w:rPr>
            <w:rFonts w:ascii="Times" w:hAnsi="Times" w:cs="Times"/>
            <w:sz w:val="29"/>
            <w:szCs w:val="29"/>
            <w:u w:val="single"/>
          </w:rPr>
          <w:t>U.S. lays out criteria for visa applicants from six Muslim nations</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16" w:history="1">
        <w:r>
          <w:rPr>
            <w:rFonts w:ascii="Times" w:hAnsi="Times" w:cs="Times"/>
            <w:sz w:val="29"/>
            <w:szCs w:val="29"/>
            <w:u w:val="single"/>
          </w:rPr>
          <w:t>Travel ban a blow to Sudan refugees awaiting US resettlement</w:t>
        </w:r>
      </w:hyperlink>
      <w:r>
        <w:rPr>
          <w:rFonts w:ascii="Times New Roman" w:hAnsi="Times New Roman" w:cs="Times New Roman"/>
          <w:sz w:val="29"/>
          <w:szCs w:val="29"/>
        </w:rPr>
        <w:t> By Brian Rohan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17" w:history="1">
        <w:r>
          <w:rPr>
            <w:rFonts w:ascii="Times" w:hAnsi="Times" w:cs="Times"/>
            <w:sz w:val="29"/>
            <w:szCs w:val="29"/>
            <w:u w:val="single"/>
          </w:rPr>
          <w:t>Partial US travel restrictions going into effect Thursday</w:t>
        </w:r>
      </w:hyperlink>
      <w:r>
        <w:rPr>
          <w:rFonts w:ascii="Times New Roman" w:hAnsi="Times New Roman" w:cs="Times New Roman"/>
          <w:sz w:val="29"/>
          <w:szCs w:val="29"/>
        </w:rPr>
        <w:t> By Matthew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18" w:history="1">
        <w:r>
          <w:rPr>
            <w:rFonts w:ascii="Times" w:hAnsi="Times" w:cs="Times"/>
            <w:sz w:val="29"/>
            <w:szCs w:val="29"/>
            <w:u w:val="single"/>
          </w:rPr>
          <w:t>Syrian doctor caught in travel ban gives up, moves to Canada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19" w:history="1">
        <w:r>
          <w:rPr>
            <w:rFonts w:ascii="Times" w:hAnsi="Times" w:cs="Times"/>
            <w:sz w:val="29"/>
            <w:szCs w:val="29"/>
            <w:u w:val="single"/>
          </w:rPr>
          <w:t>The Supreme Court Partially Allowed Trump's Travel Ban. Who Is Still Barred?</w:t>
        </w:r>
      </w:hyperlink>
      <w:r>
        <w:rPr>
          <w:rFonts w:ascii="Times New Roman" w:hAnsi="Times New Roman" w:cs="Times New Roman"/>
          <w:sz w:val="29"/>
          <w:szCs w:val="29"/>
        </w:rPr>
        <w:t> By Alicia Parlapiano and Anjali Singhvi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620" w:history="1">
        <w:r>
          <w:rPr>
            <w:rFonts w:ascii="Times" w:hAnsi="Times" w:cs="Times"/>
            <w:sz w:val="29"/>
            <w:szCs w:val="29"/>
            <w:u w:val="single"/>
          </w:rPr>
          <w:t>Tiny 'sanctuary' town fights Texas, Trump on immigration</w:t>
        </w:r>
      </w:hyperlink>
      <w:r>
        <w:rPr>
          <w:rFonts w:ascii="Times New Roman" w:hAnsi="Times New Roman" w:cs="Times New Roman"/>
          <w:sz w:val="29"/>
          <w:szCs w:val="29"/>
        </w:rPr>
        <w:t> By Rick Jervis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621" w:history="1">
        <w:r>
          <w:rPr>
            <w:rFonts w:ascii="Times" w:hAnsi="Times" w:cs="Times"/>
            <w:sz w:val="29"/>
            <w:szCs w:val="29"/>
            <w:u w:val="single"/>
          </w:rPr>
          <w:t>What the latest U.S. Supreme Court rulings mean for Texas</w:t>
        </w:r>
      </w:hyperlink>
      <w:r>
        <w:rPr>
          <w:rFonts w:ascii="Times New Roman" w:hAnsi="Times New Roman" w:cs="Times New Roman"/>
          <w:sz w:val="29"/>
          <w:szCs w:val="29"/>
        </w:rPr>
        <w:t> By Cassandra Pollock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622" w:history="1">
        <w:r>
          <w:rPr>
            <w:rFonts w:ascii="Times" w:hAnsi="Times" w:cs="Times"/>
            <w:sz w:val="29"/>
            <w:szCs w:val="29"/>
            <w:u w:val="single"/>
          </w:rPr>
          <w:t>Advocates: Texas Immigration Law Would Also Affect Black and Trans Communities</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23" w:history="1">
        <w:r>
          <w:rPr>
            <w:rFonts w:ascii="Times" w:hAnsi="Times" w:cs="Times"/>
            <w:sz w:val="29"/>
            <w:szCs w:val="29"/>
            <w:u w:val="single"/>
          </w:rPr>
          <w:t>Sept. 11 worker facing deportation is freed from detention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24" w:history="1">
        <w:r>
          <w:rPr>
            <w:rFonts w:ascii="Times" w:hAnsi="Times" w:cs="Times"/>
            <w:sz w:val="29"/>
            <w:szCs w:val="29"/>
            <w:u w:val="single"/>
          </w:rPr>
          <w:t>Torture Victim Seeking Asylum in U.S. Will Not Be Deported</w:t>
        </w:r>
      </w:hyperlink>
      <w:r>
        <w:rPr>
          <w:rFonts w:ascii="Times New Roman" w:hAnsi="Times New Roman" w:cs="Times New Roman"/>
          <w:sz w:val="29"/>
          <w:szCs w:val="29"/>
        </w:rPr>
        <w:t> By Nicholas Kulish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25" w:history="1">
        <w:r>
          <w:rPr>
            <w:rFonts w:ascii="Times" w:hAnsi="Times" w:cs="Times"/>
            <w:sz w:val="29"/>
            <w:szCs w:val="29"/>
            <w:u w:val="single"/>
          </w:rPr>
          <w:t>'Honor our contract': Lawmakers press Trump not to deport foreign-born military recruits</w:t>
        </w:r>
      </w:hyperlink>
      <w:r>
        <w:rPr>
          <w:rFonts w:ascii="Times New Roman" w:hAnsi="Times New Roman" w:cs="Times New Roman"/>
          <w:sz w:val="29"/>
          <w:szCs w:val="29"/>
        </w:rPr>
        <w:t> By Alex Horton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26" w:history="1">
        <w:r>
          <w:rPr>
            <w:rFonts w:ascii="Times" w:hAnsi="Times" w:cs="Times"/>
            <w:sz w:val="29"/>
            <w:szCs w:val="29"/>
            <w:u w:val="single"/>
          </w:rPr>
          <w:t>Trump says his immigration actions are 'liberating towns' from gangs</w:t>
        </w:r>
      </w:hyperlink>
      <w:r>
        <w:rPr>
          <w:rFonts w:ascii="Times New Roman" w:hAnsi="Times New Roman" w:cs="Times New Roman"/>
          <w:sz w:val="29"/>
          <w:szCs w:val="29"/>
        </w:rPr>
        <w:t> By Jake Lahut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627" w:history="1">
        <w:r>
          <w:rPr>
            <w:rFonts w:ascii="Times" w:hAnsi="Times" w:cs="Times"/>
            <w:sz w:val="29"/>
            <w:szCs w:val="29"/>
            <w:u w:val="single"/>
          </w:rPr>
          <w:t>Getting Along Despite the Threat of Deportation</w:t>
        </w:r>
      </w:hyperlink>
      <w:r>
        <w:rPr>
          <w:rFonts w:ascii="Times New Roman" w:hAnsi="Times New Roman" w:cs="Times New Roman"/>
          <w:sz w:val="29"/>
          <w:szCs w:val="29"/>
        </w:rPr>
        <w:t> By Conor Friedersdorf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628" w:history="1">
        <w:r>
          <w:rPr>
            <w:rFonts w:ascii="Times" w:hAnsi="Times" w:cs="Times"/>
            <w:sz w:val="29"/>
            <w:szCs w:val="29"/>
            <w:u w:val="single"/>
          </w:rPr>
          <w:t>Families Fearing Deportation Because of Trump's Immigration Policies Prepare for ICE Raid</w:t>
        </w:r>
      </w:hyperlink>
      <w:r>
        <w:rPr>
          <w:rFonts w:ascii="Times New Roman" w:hAnsi="Times New Roman" w:cs="Times New Roman"/>
          <w:sz w:val="29"/>
          <w:szCs w:val="29"/>
        </w:rPr>
        <w:t> By Mizue Aizeki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629" w:history="1">
        <w:r>
          <w:rPr>
            <w:rFonts w:ascii="Times" w:hAnsi="Times" w:cs="Times"/>
            <w:sz w:val="29"/>
            <w:szCs w:val="29"/>
            <w:u w:val="single"/>
          </w:rPr>
          <w:t>Obama-appointed judges dismiss Supreme Court ruling, continue blocking Trump's immigration crackdown</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30" w:history="1">
        <w:r>
          <w:rPr>
            <w:rFonts w:ascii="Times" w:hAnsi="Times" w:cs="Times"/>
            <w:sz w:val="29"/>
            <w:szCs w:val="29"/>
            <w:u w:val="single"/>
          </w:rPr>
          <w:t>Report: More than half of hate crimes in US go unreported</w:t>
        </w:r>
      </w:hyperlink>
      <w:r>
        <w:rPr>
          <w:rFonts w:ascii="Times New Roman" w:hAnsi="Times New Roman" w:cs="Times New Roman"/>
          <w:sz w:val="29"/>
          <w:szCs w:val="29"/>
        </w:rPr>
        <w:t> By Sadie Gurman and Russel Contreras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31" w:history="1">
        <w:r>
          <w:rPr>
            <w:rFonts w:ascii="Times" w:hAnsi="Times" w:cs="Times"/>
            <w:sz w:val="29"/>
            <w:szCs w:val="29"/>
            <w:u w:val="single"/>
          </w:rPr>
          <w:t>Afghans Who Helped U.S. Forces May Get More Visas Under Defense Bill</w:t>
        </w:r>
      </w:hyperlink>
      <w:r>
        <w:rPr>
          <w:rFonts w:ascii="Times New Roman" w:hAnsi="Times New Roman" w:cs="Times New Roman"/>
          <w:sz w:val="29"/>
          <w:szCs w:val="29"/>
        </w:rPr>
        <w:t> By Patricia Zengerle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32" w:history="1">
        <w:r>
          <w:rPr>
            <w:rFonts w:ascii="Times" w:hAnsi="Times" w:cs="Times"/>
            <w:sz w:val="29"/>
            <w:szCs w:val="29"/>
            <w:u w:val="single"/>
          </w:rPr>
          <w:t>Ellis Island Celebrates Immigrant Roots of American Hot Dog</w:t>
        </w:r>
      </w:hyperlink>
      <w:r>
        <w:rPr>
          <w:rFonts w:ascii="Times New Roman" w:hAnsi="Times New Roman" w:cs="Times New Roman"/>
          <w:sz w:val="29"/>
          <w:szCs w:val="29"/>
        </w:rPr>
        <w:t> By Gabriella Borter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33" w:history="1">
        <w:r>
          <w:rPr>
            <w:rFonts w:ascii="Times" w:hAnsi="Times" w:cs="Times"/>
            <w:sz w:val="29"/>
            <w:szCs w:val="29"/>
            <w:u w:val="single"/>
          </w:rPr>
          <w:t>Senate Democrats Sought to Work With Trump. Then He Began Governing.</w:t>
        </w:r>
      </w:hyperlink>
      <w:r>
        <w:rPr>
          <w:rFonts w:ascii="Times New Roman" w:hAnsi="Times New Roman" w:cs="Times New Roman"/>
          <w:sz w:val="29"/>
          <w:szCs w:val="29"/>
        </w:rPr>
        <w:t> By Jennifer Steinhauer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34" w:history="1">
        <w:r>
          <w:rPr>
            <w:rFonts w:ascii="Times" w:hAnsi="Times" w:cs="Times"/>
            <w:sz w:val="29"/>
            <w:szCs w:val="29"/>
            <w:u w:val="single"/>
          </w:rPr>
          <w:t>They fled Boko Haram and famine - and then they were forced back</w:t>
        </w:r>
      </w:hyperlink>
      <w:r>
        <w:rPr>
          <w:rFonts w:ascii="Times New Roman" w:hAnsi="Times New Roman" w:cs="Times New Roman"/>
          <w:sz w:val="29"/>
          <w:szCs w:val="29"/>
        </w:rPr>
        <w:t> By Kevin Sieff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35" w:history="1">
        <w:r>
          <w:rPr>
            <w:rFonts w:ascii="Times" w:hAnsi="Times" w:cs="Times"/>
            <w:sz w:val="29"/>
            <w:szCs w:val="29"/>
            <w:u w:val="single"/>
          </w:rPr>
          <w:t>Kushner-Ivanka Trump lawyer still fighting Trump over sanctuary cities</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36" w:history="1">
        <w:r>
          <w:rPr>
            <w:rFonts w:ascii="Times" w:hAnsi="Times" w:cs="Times"/>
            <w:sz w:val="29"/>
            <w:szCs w:val="29"/>
            <w:u w:val="single"/>
          </w:rPr>
          <w:t>New 'Hamilton Mixtape' Music Video Takes Aim at Immigration</w:t>
        </w:r>
      </w:hyperlink>
      <w:r>
        <w:rPr>
          <w:rFonts w:ascii="Times New Roman" w:hAnsi="Times New Roman" w:cs="Times New Roman"/>
          <w:sz w:val="29"/>
          <w:szCs w:val="29"/>
        </w:rPr>
        <w:t> By Sopan Deb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637" w:history="1">
        <w:r>
          <w:rPr>
            <w:rFonts w:ascii="Times" w:hAnsi="Times" w:cs="Times"/>
            <w:sz w:val="29"/>
            <w:szCs w:val="29"/>
            <w:u w:val="single"/>
          </w:rPr>
          <w:t>The video for 'Immigrants (We Get The Job Done)' from the Hamilton Mixtape just dropped</w:t>
        </w:r>
      </w:hyperlink>
      <w:r>
        <w:rPr>
          <w:rFonts w:ascii="Times New Roman" w:hAnsi="Times New Roman" w:cs="Times New Roman"/>
          <w:sz w:val="29"/>
          <w:szCs w:val="29"/>
        </w:rPr>
        <w:t> By Brian J.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38" w:history="1">
        <w:r>
          <w:rPr>
            <w:rFonts w:ascii="Times" w:hAnsi="Times" w:cs="Times"/>
            <w:sz w:val="29"/>
            <w:szCs w:val="29"/>
            <w:u w:val="single"/>
          </w:rPr>
          <w:t>Lin-Manuel Miranda releases new 'Immigrants' music video</w:t>
        </w:r>
      </w:hyperlink>
      <w:r>
        <w:rPr>
          <w:rFonts w:ascii="Times New Roman" w:hAnsi="Times New Roman" w:cs="Times New Roman"/>
          <w:sz w:val="29"/>
          <w:szCs w:val="29"/>
        </w:rPr>
        <w:t> By John Bowden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39" w:history="1">
        <w:r>
          <w:rPr>
            <w:rFonts w:ascii="Times" w:hAnsi="Times" w:cs="Times"/>
            <w:sz w:val="29"/>
            <w:szCs w:val="29"/>
            <w:u w:val="single"/>
          </w:rPr>
          <w:t>Lin-Manuel Miranda has celebs singing 'Hamilton' for charity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40" w:history="1">
        <w:r>
          <w:rPr>
            <w:rFonts w:ascii="Times" w:hAnsi="Times" w:cs="Times"/>
            <w:sz w:val="29"/>
            <w:szCs w:val="29"/>
            <w:u w:val="single"/>
          </w:rPr>
          <w:t>'Hamilton' Creator Issues Musical Riposte to Immigration Debate</w:t>
        </w:r>
      </w:hyperlink>
      <w:r>
        <w:rPr>
          <w:rFonts w:ascii="Times New Roman" w:hAnsi="Times New Roman" w:cs="Times New Roman"/>
          <w:sz w:val="29"/>
          <w:szCs w:val="29"/>
        </w:rPr>
        <w:t> By Jill Serjeant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641" w:history="1">
        <w:r>
          <w:rPr>
            <w:rFonts w:ascii="Times" w:hAnsi="Times" w:cs="Times"/>
            <w:sz w:val="29"/>
            <w:szCs w:val="29"/>
            <w:u w:val="single"/>
          </w:rPr>
          <w:t>What Happened To Black Lives Matter?</w:t>
        </w:r>
      </w:hyperlink>
      <w:r>
        <w:rPr>
          <w:rFonts w:ascii="Times New Roman" w:hAnsi="Times New Roman" w:cs="Times New Roman"/>
          <w:sz w:val="29"/>
          <w:szCs w:val="29"/>
        </w:rPr>
        <w:t> By Darren Sands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642" w:history="1">
        <w:r>
          <w:rPr>
            <w:rFonts w:ascii="Times" w:hAnsi="Times" w:cs="Times"/>
            <w:sz w:val="29"/>
            <w:szCs w:val="29"/>
            <w:u w:val="single"/>
          </w:rPr>
          <w:t>Texas's new law on immigration policy is a blow to good policing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643" w:history="1">
        <w:r>
          <w:rPr>
            <w:rFonts w:ascii="Times" w:hAnsi="Times" w:cs="Times"/>
            <w:sz w:val="29"/>
            <w:szCs w:val="29"/>
            <w:u w:val="single"/>
          </w:rPr>
          <w:t>The director of ICE just declined to support a central argument of Trump's candidacy</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644" w:history="1">
        <w:r>
          <w:rPr>
            <w:rFonts w:ascii="Times" w:hAnsi="Times" w:cs="Times"/>
            <w:sz w:val="29"/>
            <w:szCs w:val="29"/>
            <w:u w:val="single"/>
          </w:rPr>
          <w:t>Liberals, don't abandon the federal government</w:t>
        </w:r>
      </w:hyperlink>
      <w:r>
        <w:rPr>
          <w:rFonts w:ascii="Times New Roman" w:hAnsi="Times New Roman" w:cs="Times New Roman"/>
          <w:sz w:val="29"/>
          <w:szCs w:val="29"/>
        </w:rPr>
        <w:t> By Bruce. J. Schulman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645" w:history="1">
        <w:r>
          <w:rPr>
            <w:rFonts w:ascii="Times" w:hAnsi="Times" w:cs="Times"/>
            <w:sz w:val="29"/>
            <w:szCs w:val="29"/>
            <w:u w:val="single"/>
          </w:rPr>
          <w:t>Immigration and change: Advice from Drew Faust</w:t>
        </w:r>
      </w:hyperlink>
      <w:r>
        <w:rPr>
          <w:rFonts w:ascii="Times New Roman" w:hAnsi="Times New Roman" w:cs="Times New Roman"/>
          <w:sz w:val="29"/>
          <w:szCs w:val="29"/>
        </w:rPr>
        <w:t> By Arthur McCaffrey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646" w:history="1">
        <w:r>
          <w:rPr>
            <w:rFonts w:ascii="Times" w:hAnsi="Times" w:cs="Times"/>
            <w:sz w:val="29"/>
            <w:szCs w:val="29"/>
            <w:u w:val="single"/>
          </w:rPr>
          <w:t>Mellman: Aversion to difference</w:t>
        </w:r>
      </w:hyperlink>
      <w:r>
        <w:rPr>
          <w:rFonts w:ascii="Times New Roman" w:hAnsi="Times New Roman" w:cs="Times New Roman"/>
          <w:sz w:val="29"/>
          <w:szCs w:val="29"/>
        </w:rPr>
        <w:t> By Mark Mellman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647" w:history="1">
        <w:r>
          <w:rPr>
            <w:rFonts w:ascii="Times" w:hAnsi="Times" w:cs="Times"/>
            <w:sz w:val="29"/>
            <w:szCs w:val="29"/>
            <w:u w:val="single"/>
          </w:rPr>
          <w:t>Travel ban issue will be moot before SCOTUS date - here's why</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648" w:history="1">
        <w:r>
          <w:rPr>
            <w:rFonts w:ascii="Times" w:hAnsi="Times" w:cs="Times"/>
            <w:sz w:val="29"/>
            <w:szCs w:val="29"/>
            <w:u w:val="single"/>
          </w:rPr>
          <w:t>New Yorkers Dial Into Immigrant Stories in Phone Booths</w:t>
        </w:r>
      </w:hyperlink>
      <w:r>
        <w:rPr>
          <w:rFonts w:ascii="Times New Roman" w:hAnsi="Times New Roman" w:cs="Times New Roman"/>
          <w:sz w:val="29"/>
          <w:szCs w:val="29"/>
        </w:rPr>
        <w:t> By Havovi Cooper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649" w:history="1">
        <w:r>
          <w:rPr>
            <w:rFonts w:ascii="Times" w:hAnsi="Times" w:cs="Times"/>
            <w:sz w:val="29"/>
            <w:szCs w:val="29"/>
            <w:u w:val="single"/>
          </w:rPr>
          <w:t>De Blasio Defends New York Policies on Immigration</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(California)</w:t>
      </w:r>
      <w:r>
        <w:rPr>
          <w:rFonts w:ascii="Times New Roman" w:hAnsi="Times New Roman" w:cs="Times New Roman"/>
          <w:sz w:val="29"/>
          <w:szCs w:val="29"/>
        </w:rPr>
        <w:t> </w:t>
      </w:r>
      <w:hyperlink r:id="rId650" w:history="1">
        <w:r>
          <w:rPr>
            <w:rFonts w:ascii="Times" w:hAnsi="Times" w:cs="Times"/>
            <w:sz w:val="29"/>
            <w:szCs w:val="29"/>
            <w:u w:val="single"/>
          </w:rPr>
          <w:t>Where's Jimmy Gomez? California congressman-elect still hasn't been sworn in.</w:t>
        </w:r>
      </w:hyperlink>
      <w:r>
        <w:rPr>
          <w:rFonts w:ascii="Times New Roman" w:hAnsi="Times New Roman" w:cs="Times New Roman"/>
          <w:sz w:val="29"/>
          <w:szCs w:val="29"/>
        </w:rPr>
        <w:t> By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17 (Tennessee)</w:t>
      </w:r>
      <w:r>
        <w:rPr>
          <w:rFonts w:ascii="Times New Roman" w:hAnsi="Times New Roman" w:cs="Times New Roman"/>
          <w:sz w:val="29"/>
          <w:szCs w:val="29"/>
        </w:rPr>
        <w:t> </w:t>
      </w:r>
      <w:hyperlink r:id="rId651" w:history="1">
        <w:r>
          <w:rPr>
            <w:rFonts w:ascii="Times" w:hAnsi="Times" w:cs="Times"/>
            <w:sz w:val="29"/>
            <w:szCs w:val="29"/>
            <w:u w:val="single"/>
          </w:rPr>
          <w:t>Nashville's controversial immigration bill to be deferred</w:t>
        </w:r>
      </w:hyperlink>
      <w:r>
        <w:rPr>
          <w:rFonts w:ascii="Times New Roman" w:hAnsi="Times New Roman" w:cs="Times New Roman"/>
          <w:sz w:val="29"/>
          <w:szCs w:val="29"/>
        </w:rPr>
        <w:t> By Sky Arnold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Miami</w:t>
      </w:r>
      <w:r>
        <w:rPr>
          <w:rFonts w:ascii="Times New Roman" w:hAnsi="Times New Roman" w:cs="Times New Roman"/>
          <w:sz w:val="29"/>
          <w:szCs w:val="29"/>
        </w:rPr>
        <w:t> </w:t>
      </w:r>
      <w:hyperlink r:id="rId652" w:history="1">
        <w:r>
          <w:rPr>
            <w:rFonts w:ascii="Times" w:hAnsi="Times" w:cs="Times"/>
            <w:sz w:val="29"/>
            <w:szCs w:val="29"/>
            <w:u w:val="single"/>
          </w:rPr>
          <w:t>Undocumented Immigrant Suffering From Rare Blood Disorder Fears Deportation</w:t>
        </w:r>
      </w:hyperlink>
      <w:r>
        <w:rPr>
          <w:rFonts w:ascii="Times New Roman" w:hAnsi="Times New Roman" w:cs="Times New Roman"/>
          <w:sz w:val="29"/>
          <w:szCs w:val="29"/>
        </w:rPr>
        <w:t> By Oralia Ortega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653" w:history="1">
        <w:r>
          <w:rPr>
            <w:rFonts w:ascii="Times" w:hAnsi="Times" w:cs="Times"/>
            <w:sz w:val="29"/>
            <w:szCs w:val="29"/>
            <w:u w:val="single"/>
          </w:rPr>
          <w:t>NYC pol launches national campaign to keep Queens 'hero of 9/11' from getting deported</w:t>
        </w:r>
      </w:hyperlink>
      <w:r>
        <w:rPr>
          <w:rFonts w:ascii="Times New Roman" w:hAnsi="Times New Roman" w:cs="Times New Roman"/>
          <w:sz w:val="29"/>
          <w:szCs w:val="29"/>
        </w:rPr>
        <w:t> By Graham Rayman and Leonard Greene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Tribune</w:t>
      </w:r>
      <w:r>
        <w:rPr>
          <w:rFonts w:ascii="Times New Roman" w:hAnsi="Times New Roman" w:cs="Times New Roman"/>
          <w:sz w:val="29"/>
          <w:szCs w:val="29"/>
        </w:rPr>
        <w:t> </w:t>
      </w:r>
      <w:hyperlink r:id="rId654" w:history="1">
        <w:r>
          <w:rPr>
            <w:rFonts w:ascii="Times" w:hAnsi="Times" w:cs="Times"/>
            <w:sz w:val="29"/>
            <w:szCs w:val="29"/>
            <w:u w:val="single"/>
          </w:rPr>
          <w:t>Utah man faces possible deportation as U.S. military rethinks Army program for foreign recruits</w:t>
        </w:r>
      </w:hyperlink>
      <w:r>
        <w:rPr>
          <w:rFonts w:ascii="Times New Roman" w:hAnsi="Times New Roman" w:cs="Times New Roman"/>
          <w:sz w:val="29"/>
          <w:szCs w:val="29"/>
        </w:rPr>
        <w:t> By Taylor W. Anderson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Michigan Radio</w:t>
      </w:r>
      <w:r>
        <w:rPr>
          <w:rFonts w:ascii="Times New Roman" w:hAnsi="Times New Roman" w:cs="Times New Roman"/>
          <w:sz w:val="29"/>
          <w:szCs w:val="29"/>
        </w:rPr>
        <w:t> </w:t>
      </w:r>
      <w:hyperlink r:id="rId655" w:history="1">
        <w:r>
          <w:rPr>
            <w:rFonts w:ascii="Times" w:hAnsi="Times" w:cs="Times"/>
            <w:sz w:val="29"/>
            <w:szCs w:val="29"/>
            <w:u w:val="single"/>
          </w:rPr>
          <w:t>Ypsilanti man gets 2nd chance to fight deportation</w:t>
        </w:r>
      </w:hyperlink>
      <w:r>
        <w:rPr>
          <w:rFonts w:ascii="Times New Roman" w:hAnsi="Times New Roman" w:cs="Times New Roman"/>
          <w:sz w:val="29"/>
          <w:szCs w:val="29"/>
        </w:rPr>
        <w:t> By Kate Wells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WXYZ</w:t>
      </w:r>
      <w:r>
        <w:rPr>
          <w:rFonts w:ascii="Times New Roman" w:hAnsi="Times New Roman" w:cs="Times New Roman"/>
          <w:sz w:val="29"/>
          <w:szCs w:val="29"/>
        </w:rPr>
        <w:t> </w:t>
      </w:r>
      <w:hyperlink r:id="rId656" w:history="1">
        <w:r>
          <w:rPr>
            <w:rFonts w:ascii="Times" w:hAnsi="Times" w:cs="Times"/>
            <w:sz w:val="29"/>
            <w:szCs w:val="29"/>
            <w:u w:val="single"/>
          </w:rPr>
          <w:t>Walled Lake businessman came to US at 2 1/2, now faces deportation to Iraq</w:t>
        </w:r>
      </w:hyperlink>
      <w:r>
        <w:rPr>
          <w:rFonts w:ascii="Times New Roman" w:hAnsi="Times New Roman" w:cs="Times New Roman"/>
          <w:sz w:val="29"/>
          <w:szCs w:val="29"/>
        </w:rPr>
        <w:t> By Kim Russell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657" w:history="1">
        <w:r>
          <w:rPr>
            <w:rFonts w:ascii="Times" w:hAnsi="Times" w:cs="Times"/>
            <w:sz w:val="29"/>
            <w:szCs w:val="29"/>
            <w:u w:val="single"/>
          </w:rPr>
          <w:t>Woman slated for deportation after Monday traffic stop in Deer Park</w:t>
        </w:r>
      </w:hyperlink>
      <w:r>
        <w:rPr>
          <w:rFonts w:ascii="Times New Roman" w:hAnsi="Times New Roman" w:cs="Times New Roman"/>
          <w:sz w:val="29"/>
          <w:szCs w:val="29"/>
        </w:rPr>
        <w:t> By Andrew Kragie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658" w:history="1">
        <w:r>
          <w:rPr>
            <w:rFonts w:ascii="Times" w:hAnsi="Times" w:cs="Times"/>
            <w:sz w:val="29"/>
            <w:szCs w:val="29"/>
            <w:u w:val="single"/>
          </w:rPr>
          <w:t>New father deported to Guatemala after stay of deportation rejected</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659" w:history="1">
        <w:r>
          <w:rPr>
            <w:rFonts w:ascii="Times" w:hAnsi="Times" w:cs="Times"/>
            <w:sz w:val="29"/>
            <w:szCs w:val="29"/>
            <w:u w:val="single"/>
          </w:rPr>
          <w:t>Man gets prison, deportation for drug trafficking conviction</w:t>
        </w:r>
      </w:hyperlink>
      <w:r>
        <w:rPr>
          <w:rFonts w:ascii="Times New Roman" w:hAnsi="Times New Roman" w:cs="Times New Roman"/>
          <w:sz w:val="29"/>
          <w:szCs w:val="29"/>
        </w:rPr>
        <w:t> By Steve Burns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60" w:history="1">
        <w:r>
          <w:rPr>
            <w:rFonts w:ascii="Times" w:hAnsi="Times" w:cs="Times"/>
            <w:sz w:val="29"/>
            <w:szCs w:val="29"/>
            <w:u w:val="single"/>
          </w:rPr>
          <w:t>Few answers on travel ban as launch deadline looms</w:t>
        </w:r>
      </w:hyperlink>
      <w:r>
        <w:rPr>
          <w:rFonts w:ascii="Times New Roman" w:hAnsi="Times New Roman" w:cs="Times New Roman"/>
          <w:sz w:val="29"/>
          <w:szCs w:val="29"/>
        </w:rPr>
        <w:t> By Alicia A. Caldwell and Matthew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61" w:history="1">
        <w:r>
          <w:rPr>
            <w:rFonts w:ascii="Times" w:hAnsi="Times" w:cs="Times"/>
            <w:sz w:val="29"/>
            <w:szCs w:val="29"/>
            <w:u w:val="single"/>
          </w:rPr>
          <w:t>Lawyers prepare to defend travelers to US at airports</w:t>
        </w:r>
      </w:hyperlink>
      <w:r>
        <w:rPr>
          <w:rFonts w:ascii="Times New Roman" w:hAnsi="Times New Roman" w:cs="Times New Roman"/>
          <w:sz w:val="29"/>
          <w:szCs w:val="29"/>
        </w:rPr>
        <w:t> By Amy Taxin and Colleen Long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62" w:history="1">
        <w:r>
          <w:rPr>
            <w:rFonts w:ascii="Times" w:hAnsi="Times" w:cs="Times"/>
            <w:sz w:val="29"/>
            <w:szCs w:val="29"/>
            <w:u w:val="single"/>
          </w:rPr>
          <w:t>Immigration Lawyer: Supreme Court Decision Still a Win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63" w:history="1">
        <w:r>
          <w:rPr>
            <w:rFonts w:ascii="Times" w:hAnsi="Times" w:cs="Times"/>
            <w:sz w:val="29"/>
            <w:szCs w:val="29"/>
            <w:u w:val="single"/>
          </w:rPr>
          <w:t>Supreme Court's Recent Unity Faces Looming Test</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64" w:history="1">
        <w:r>
          <w:rPr>
            <w:rFonts w:ascii="Times" w:hAnsi="Times" w:cs="Times"/>
            <w:sz w:val="29"/>
            <w:szCs w:val="29"/>
            <w:u w:val="single"/>
          </w:rPr>
          <w:t>Some Would-Be Immigrants Left in Limbo After Supreme Court Travel Ban Order</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65" w:history="1">
        <w:r>
          <w:rPr>
            <w:rFonts w:ascii="Times" w:hAnsi="Times" w:cs="Times"/>
            <w:sz w:val="29"/>
            <w:szCs w:val="29"/>
            <w:u w:val="single"/>
          </w:rPr>
          <w:t>Trump's travel ban win (sort of)</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666" w:history="1">
        <w:r>
          <w:rPr>
            <w:rFonts w:ascii="Times" w:hAnsi="Times" w:cs="Times"/>
            <w:sz w:val="29"/>
            <w:szCs w:val="29"/>
            <w:u w:val="single"/>
          </w:rPr>
          <w:t>Supreme Court order may cause travel chaos</w:t>
        </w:r>
      </w:hyperlink>
      <w:r>
        <w:rPr>
          <w:rFonts w:ascii="Times New Roman" w:hAnsi="Times New Roman" w:cs="Times New Roman"/>
          <w:sz w:val="29"/>
          <w:szCs w:val="29"/>
        </w:rPr>
        <w:t> By Laura Jarrett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w:t>
      </w:r>
      <w:r>
        <w:rPr>
          <w:rFonts w:ascii="Times New Roman" w:hAnsi="Times New Roman" w:cs="Times New Roman"/>
          <w:sz w:val="29"/>
          <w:szCs w:val="29"/>
        </w:rPr>
        <w:t> </w:t>
      </w:r>
      <w:hyperlink r:id="rId667" w:history="1">
        <w:r>
          <w:rPr>
            <w:rFonts w:ascii="Times" w:hAnsi="Times" w:cs="Times"/>
            <w:sz w:val="29"/>
            <w:szCs w:val="29"/>
            <w:u w:val="single"/>
          </w:rPr>
          <w:t>Who's Really Affected by the Supreme Court's Travel Ban Ruling</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McClatchy</w:t>
      </w:r>
      <w:r>
        <w:rPr>
          <w:rFonts w:ascii="Times New Roman" w:hAnsi="Times New Roman" w:cs="Times New Roman"/>
          <w:sz w:val="29"/>
          <w:szCs w:val="29"/>
        </w:rPr>
        <w:t> </w:t>
      </w:r>
      <w:hyperlink r:id="rId668" w:history="1">
        <w:r>
          <w:rPr>
            <w:rFonts w:ascii="Times" w:hAnsi="Times" w:cs="Times"/>
            <w:sz w:val="29"/>
            <w:szCs w:val="29"/>
            <w:u w:val="single"/>
          </w:rPr>
          <w:t>Supreme Court decision raises new questions: Who is exempt from travel ban?</w:t>
        </w:r>
      </w:hyperlink>
      <w:r>
        <w:rPr>
          <w:rFonts w:ascii="Times New Roman" w:hAnsi="Times New Roman" w:cs="Times New Roman"/>
          <w:sz w:val="29"/>
          <w:szCs w:val="29"/>
        </w:rPr>
        <w:t> By Franco Ordonez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669" w:history="1">
        <w:r>
          <w:rPr>
            <w:rFonts w:ascii="Times" w:hAnsi="Times" w:cs="Times"/>
            <w:sz w:val="29"/>
            <w:szCs w:val="29"/>
            <w:u w:val="single"/>
          </w:rPr>
          <w:t>Trump gets partial win from Supreme Court on stalled travel ban</w:t>
        </w:r>
      </w:hyperlink>
      <w:r>
        <w:rPr>
          <w:rFonts w:ascii="Times New Roman" w:hAnsi="Times New Roman" w:cs="Times New Roman"/>
          <w:sz w:val="29"/>
          <w:szCs w:val="29"/>
        </w:rPr>
        <w:t> By Nathan J. Fish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Examiner</w:t>
      </w:r>
      <w:r>
        <w:rPr>
          <w:rFonts w:ascii="Times New Roman" w:hAnsi="Times New Roman" w:cs="Times New Roman"/>
          <w:sz w:val="29"/>
          <w:szCs w:val="29"/>
        </w:rPr>
        <w:t> </w:t>
      </w:r>
      <w:hyperlink r:id="rId670" w:history="1">
        <w:r>
          <w:rPr>
            <w:rFonts w:ascii="Times" w:hAnsi="Times" w:cs="Times"/>
            <w:sz w:val="29"/>
            <w:szCs w:val="29"/>
            <w:u w:val="single"/>
          </w:rPr>
          <w:t>Supreme Court reinstates part of Trump's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671" w:history="1">
        <w:r>
          <w:rPr>
            <w:rFonts w:ascii="Times" w:hAnsi="Times" w:cs="Times"/>
            <w:sz w:val="29"/>
            <w:szCs w:val="29"/>
            <w:u w:val="single"/>
          </w:rPr>
          <w:t>Trump applauds Supreme Court, feels 'gratified' by ruling to revive travel ban</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672" w:history="1">
        <w:r>
          <w:rPr>
            <w:rFonts w:ascii="Times" w:hAnsi="Times" w:cs="Times"/>
            <w:sz w:val="29"/>
            <w:szCs w:val="29"/>
            <w:u w:val="single"/>
          </w:rPr>
          <w:t>Congress this week: Health care, Russian meddling, immigration</w:t>
        </w:r>
      </w:hyperlink>
      <w:r>
        <w:rPr>
          <w:rFonts w:ascii="Times New Roman" w:hAnsi="Times New Roman" w:cs="Times New Roman"/>
          <w:sz w:val="29"/>
          <w:szCs w:val="29"/>
        </w:rPr>
        <w:t> By Rebecca Shabad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73" w:history="1">
        <w:r>
          <w:rPr>
            <w:rFonts w:ascii="Times" w:hAnsi="Times" w:cs="Times"/>
            <w:sz w:val="29"/>
            <w:szCs w:val="29"/>
            <w:u w:val="single"/>
          </w:rPr>
          <w:t>Dems won't whip votes on 'Kate's Law'</w:t>
        </w:r>
      </w:hyperlink>
      <w:r>
        <w:rPr>
          <w:rFonts w:ascii="Times New Roman" w:hAnsi="Times New Roman" w:cs="Times New Roman"/>
          <w:sz w:val="29"/>
          <w:szCs w:val="29"/>
        </w:rPr>
        <w:t> By Mike Lillis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74" w:history="1">
        <w:r>
          <w:rPr>
            <w:rFonts w:ascii="Times" w:hAnsi="Times" w:cs="Times"/>
            <w:sz w:val="29"/>
            <w:szCs w:val="29"/>
            <w:u w:val="single"/>
          </w:rPr>
          <w:t>Detroit judge halts deportations of more than 1,400 Iraqi nationals nationwide</w:t>
        </w:r>
      </w:hyperlink>
      <w:r>
        <w:rPr>
          <w:rFonts w:ascii="Times New Roman" w:hAnsi="Times New Roman" w:cs="Times New Roman"/>
          <w:sz w:val="29"/>
          <w:szCs w:val="29"/>
        </w:rPr>
        <w:t> By Abigail Hauslohner and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675" w:history="1">
        <w:r>
          <w:rPr>
            <w:rFonts w:ascii="Times" w:hAnsi="Times" w:cs="Times"/>
            <w:sz w:val="29"/>
            <w:szCs w:val="29"/>
            <w:u w:val="single"/>
          </w:rPr>
          <w:t>Federal Judge Temporarily Blocks Deportation Of 1,400 Iraqis Nationwide</w:t>
        </w:r>
      </w:hyperlink>
      <w:r>
        <w:rPr>
          <w:rFonts w:ascii="Times New Roman" w:hAnsi="Times New Roman" w:cs="Times New Roman"/>
          <w:sz w:val="29"/>
          <w:szCs w:val="29"/>
        </w:rPr>
        <w:t> By Bill Chappell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676" w:history="1">
        <w:r>
          <w:rPr>
            <w:rFonts w:ascii="Times" w:hAnsi="Times" w:cs="Times"/>
            <w:sz w:val="29"/>
            <w:szCs w:val="29"/>
            <w:u w:val="single"/>
          </w:rPr>
          <w:t>US deportations of Iraqis halted by Michigan judge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677" w:history="1">
        <w:r>
          <w:rPr>
            <w:rFonts w:ascii="Times" w:hAnsi="Times" w:cs="Times"/>
            <w:sz w:val="29"/>
            <w:szCs w:val="29"/>
            <w:u w:val="single"/>
          </w:rPr>
          <w:t>Judge issues stay halting deportation of 1,444 Iraqis nationwide</w:t>
        </w:r>
      </w:hyperlink>
      <w:r>
        <w:rPr>
          <w:rFonts w:ascii="Times New Roman" w:hAnsi="Times New Roman" w:cs="Times New Roman"/>
          <w:sz w:val="29"/>
          <w:szCs w:val="29"/>
        </w:rPr>
        <w:t> By Tresa Baldas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78" w:history="1">
        <w:r>
          <w:rPr>
            <w:rFonts w:ascii="Times" w:hAnsi="Times" w:cs="Times"/>
            <w:sz w:val="29"/>
            <w:szCs w:val="29"/>
            <w:u w:val="single"/>
          </w:rPr>
          <w:t>An ICE agent visited a restaurant. About 30 employees quit the next day, its owner says.</w:t>
        </w:r>
      </w:hyperlink>
      <w:r>
        <w:rPr>
          <w:rFonts w:ascii="Times New Roman" w:hAnsi="Times New Roman" w:cs="Times New Roman"/>
          <w:sz w:val="29"/>
          <w:szCs w:val="29"/>
        </w:rPr>
        <w:t> By Tim Carman and Avi Selk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PolitiFact</w:t>
      </w:r>
      <w:r>
        <w:rPr>
          <w:rFonts w:ascii="Times New Roman" w:hAnsi="Times New Roman" w:cs="Times New Roman"/>
          <w:sz w:val="29"/>
          <w:szCs w:val="29"/>
        </w:rPr>
        <w:t> </w:t>
      </w:r>
      <w:hyperlink r:id="rId679" w:history="1">
        <w:r>
          <w:rPr>
            <w:rFonts w:ascii="Times" w:hAnsi="Times" w:cs="Times"/>
            <w:sz w:val="29"/>
            <w:szCs w:val="29"/>
            <w:u w:val="single"/>
          </w:rPr>
          <w:t>Trump says 'time has come' for law restricting federal assistance to immigrants. It already exists</w:t>
        </w:r>
      </w:hyperlink>
      <w:r>
        <w:rPr>
          <w:rFonts w:ascii="Times New Roman" w:hAnsi="Times New Roman" w:cs="Times New Roman"/>
          <w:sz w:val="29"/>
          <w:szCs w:val="29"/>
        </w:rPr>
        <w:t> By Miriam Valverde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w:t>
      </w:r>
      <w:r>
        <w:rPr>
          <w:rFonts w:ascii="Times New Roman" w:hAnsi="Times New Roman" w:cs="Times New Roman"/>
          <w:sz w:val="29"/>
          <w:szCs w:val="29"/>
        </w:rPr>
        <w:t> </w:t>
      </w:r>
      <w:hyperlink r:id="rId680" w:history="1">
        <w:r>
          <w:rPr>
            <w:rFonts w:ascii="Times" w:hAnsi="Times" w:cs="Times"/>
            <w:sz w:val="29"/>
            <w:szCs w:val="29"/>
            <w:u w:val="single"/>
          </w:rPr>
          <w:t>Tensions rising in Silicon Valley over Trump's immigration crackdown</w:t>
        </w:r>
      </w:hyperlink>
      <w:r>
        <w:rPr>
          <w:rFonts w:ascii="Times New Roman" w:hAnsi="Times New Roman" w:cs="Times New Roman"/>
          <w:sz w:val="29"/>
          <w:szCs w:val="29"/>
        </w:rPr>
        <w:t> By Harriet Taylor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681" w:history="1">
        <w:r>
          <w:rPr>
            <w:rFonts w:ascii="Times" w:hAnsi="Times" w:cs="Times"/>
            <w:sz w:val="29"/>
            <w:szCs w:val="29"/>
            <w:u w:val="single"/>
          </w:rPr>
          <w:t>U.S. Resident Facing Deportation Granted New Hope After Supreme Court Ruling</w:t>
        </w:r>
      </w:hyperlink>
      <w:r>
        <w:rPr>
          <w:rFonts w:ascii="Times New Roman" w:hAnsi="Times New Roman" w:cs="Times New Roman"/>
          <w:sz w:val="29"/>
          <w:szCs w:val="29"/>
        </w:rPr>
        <w:t> By Chris Fuchs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682" w:history="1">
        <w:r>
          <w:rPr>
            <w:rFonts w:ascii="Times" w:hAnsi="Times" w:cs="Times"/>
            <w:sz w:val="29"/>
            <w:szCs w:val="29"/>
            <w:u w:val="single"/>
          </w:rPr>
          <w:t>Supreme Court travel ban: Flood of lawsuits expected from ruling</w:t>
        </w:r>
      </w:hyperlink>
      <w:r>
        <w:rPr>
          <w:rFonts w:ascii="Times New Roman" w:hAnsi="Times New Roman" w:cs="Times New Roman"/>
          <w:sz w:val="29"/>
          <w:szCs w:val="29"/>
        </w:rPr>
        <w:t> By Christopher Wallace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3" w:history="1">
        <w:r>
          <w:rPr>
            <w:rFonts w:ascii="Times" w:hAnsi="Times" w:cs="Times"/>
            <w:sz w:val="29"/>
            <w:szCs w:val="29"/>
            <w:u w:val="single"/>
          </w:rPr>
          <w:t>Int'l arrivals to US declined slightly in October 2016</w:t>
        </w:r>
      </w:hyperlink>
      <w:r>
        <w:rPr>
          <w:rFonts w:ascii="Times New Roman" w:hAnsi="Times New Roman" w:cs="Times New Roman"/>
          <w:sz w:val="29"/>
          <w:szCs w:val="29"/>
        </w:rPr>
        <w:t> By Beth J. Harpaz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4" w:history="1">
        <w:r>
          <w:rPr>
            <w:rFonts w:ascii="Times" w:hAnsi="Times" w:cs="Times"/>
            <w:sz w:val="29"/>
            <w:szCs w:val="29"/>
            <w:u w:val="single"/>
          </w:rPr>
          <w:t>Supreme Court term ended much different than it began</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85" w:history="1">
        <w:r>
          <w:rPr>
            <w:rFonts w:ascii="Times" w:hAnsi="Times" w:cs="Times"/>
            <w:sz w:val="29"/>
            <w:szCs w:val="29"/>
            <w:u w:val="single"/>
          </w:rPr>
          <w:t>Once on the Outside, Conservative Koch Network Warms to Trump</w:t>
        </w:r>
      </w:hyperlink>
      <w:r>
        <w:rPr>
          <w:rFonts w:ascii="Times New Roman" w:hAnsi="Times New Roman" w:cs="Times New Roman"/>
          <w:sz w:val="29"/>
          <w:szCs w:val="29"/>
        </w:rPr>
        <w:t> By James Oliphant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86" w:history="1">
        <w:r>
          <w:rPr>
            <w:rFonts w:ascii="Times" w:hAnsi="Times" w:cs="Times"/>
            <w:sz w:val="29"/>
            <w:szCs w:val="29"/>
            <w:u w:val="single"/>
          </w:rPr>
          <w:t>Indonesia Imposes Travel Ban on Trump's Business Partner</w:t>
        </w:r>
      </w:hyperlink>
      <w:r>
        <w:rPr>
          <w:rFonts w:ascii="Times New Roman" w:hAnsi="Times New Roman" w:cs="Times New Roman"/>
          <w:sz w:val="29"/>
          <w:szCs w:val="29"/>
        </w:rPr>
        <w:t> By Fransiska Nangoy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687" w:history="1">
        <w:r>
          <w:rPr>
            <w:rFonts w:ascii="Times" w:hAnsi="Times" w:cs="Times"/>
            <w:sz w:val="29"/>
            <w:szCs w:val="29"/>
            <w:u w:val="single"/>
          </w:rPr>
          <w:t>IMF Lowers Forecast for U.S. Economy Amid Rising Policy Uncertainty</w:t>
        </w:r>
      </w:hyperlink>
      <w:r>
        <w:rPr>
          <w:rFonts w:ascii="Times New Roman" w:hAnsi="Times New Roman" w:cs="Times New Roman"/>
          <w:sz w:val="29"/>
          <w:szCs w:val="29"/>
        </w:rPr>
        <w:t> By Ian Talley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688" w:history="1">
        <w:r>
          <w:rPr>
            <w:rFonts w:ascii="Times" w:hAnsi="Times" w:cs="Times"/>
            <w:sz w:val="29"/>
            <w:szCs w:val="29"/>
            <w:u w:val="single"/>
          </w:rPr>
          <w:t>Is Trump Administration's Visa Push a Way to Win Health Care Votes?</w:t>
        </w:r>
      </w:hyperlink>
      <w:r>
        <w:rPr>
          <w:rFonts w:ascii="Times New Roman" w:hAnsi="Times New Roman" w:cs="Times New Roman"/>
          <w:sz w:val="29"/>
          <w:szCs w:val="29"/>
        </w:rPr>
        <w:t> By Michael Grabell and Justin Elliot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89" w:history="1">
        <w:r>
          <w:rPr>
            <w:rFonts w:ascii="Times" w:hAnsi="Times" w:cs="Times"/>
            <w:sz w:val="29"/>
            <w:szCs w:val="29"/>
            <w:u w:val="single"/>
          </w:rPr>
          <w:t>Ryan attacks cable news in op-ed</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90" w:history="1">
        <w:r>
          <w:rPr>
            <w:rFonts w:ascii="Times" w:hAnsi="Times" w:cs="Times"/>
            <w:sz w:val="29"/>
            <w:szCs w:val="29"/>
            <w:u w:val="single"/>
          </w:rPr>
          <w:t>Changing America: America's growing education divide</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Desert Sun</w:t>
      </w:r>
      <w:r>
        <w:rPr>
          <w:rFonts w:ascii="Times New Roman" w:hAnsi="Times New Roman" w:cs="Times New Roman"/>
          <w:sz w:val="29"/>
          <w:szCs w:val="29"/>
        </w:rPr>
        <w:t> </w:t>
      </w:r>
      <w:hyperlink r:id="rId691" w:history="1">
        <w:r>
          <w:rPr>
            <w:rFonts w:ascii="Times" w:hAnsi="Times" w:cs="Times"/>
            <w:sz w:val="29"/>
            <w:szCs w:val="29"/>
            <w:u w:val="single"/>
          </w:rPr>
          <w:t>New study debunks notion that immigration causes crime</w:t>
        </w:r>
      </w:hyperlink>
      <w:r>
        <w:rPr>
          <w:rFonts w:ascii="Times New Roman" w:hAnsi="Times New Roman" w:cs="Times New Roman"/>
          <w:sz w:val="29"/>
          <w:szCs w:val="29"/>
        </w:rPr>
        <w:t> By Gustavo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92" w:history="1">
        <w:r>
          <w:rPr>
            <w:rFonts w:ascii="Times" w:hAnsi="Times" w:cs="Times"/>
            <w:sz w:val="29"/>
            <w:szCs w:val="29"/>
            <w:u w:val="single"/>
          </w:rPr>
          <w:t>Can Trump Compete With Obama on Cuba?</w:t>
        </w:r>
      </w:hyperlink>
      <w:r>
        <w:rPr>
          <w:rFonts w:ascii="Times New Roman" w:hAnsi="Times New Roman" w:cs="Times New Roman"/>
          <w:sz w:val="29"/>
          <w:szCs w:val="29"/>
        </w:rPr>
        <w:t> By Jorge I. Dominguez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93" w:history="1">
        <w:r>
          <w:rPr>
            <w:rFonts w:ascii="Times" w:hAnsi="Times" w:cs="Times"/>
            <w:sz w:val="29"/>
            <w:szCs w:val="29"/>
            <w:u w:val="single"/>
          </w:rPr>
          <w:t>Your Travel Ban Isn't Safe Yet, Mr. Trump</w:t>
        </w:r>
      </w:hyperlink>
      <w:r>
        <w:rPr>
          <w:rFonts w:ascii="Times New Roman" w:hAnsi="Times New Roman" w:cs="Times New Roman"/>
          <w:sz w:val="29"/>
          <w:szCs w:val="29"/>
        </w:rPr>
        <w:t> By Corey BrettSchneider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694" w:history="1">
        <w:r>
          <w:rPr>
            <w:rFonts w:ascii="Times" w:hAnsi="Times" w:cs="Times"/>
            <w:sz w:val="29"/>
            <w:szCs w:val="29"/>
            <w:u w:val="single"/>
          </w:rPr>
          <w:t>Canada's Ruthlessly Smart Immigration Policy</w:t>
        </w:r>
      </w:hyperlink>
      <w:r>
        <w:rPr>
          <w:rFonts w:ascii="Times New Roman" w:hAnsi="Times New Roman" w:cs="Times New Roman"/>
          <w:sz w:val="29"/>
          <w:szCs w:val="29"/>
        </w:rPr>
        <w:t> By Jonathan Tepperman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95" w:history="1">
        <w:r>
          <w:rPr>
            <w:rFonts w:ascii="Times" w:hAnsi="Times" w:cs="Times"/>
            <w:sz w:val="29"/>
            <w:szCs w:val="29"/>
            <w:u w:val="single"/>
          </w:rPr>
          <w:t>Do I Report a Teacher's Racist Facebook Post?</w:t>
        </w:r>
      </w:hyperlink>
      <w:r>
        <w:rPr>
          <w:rFonts w:ascii="Times New Roman" w:hAnsi="Times New Roman" w:cs="Times New Roman"/>
          <w:sz w:val="29"/>
          <w:szCs w:val="29"/>
        </w:rPr>
        <w:t> By Kwame Anthony Appiah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96" w:history="1">
        <w:r>
          <w:rPr>
            <w:rFonts w:ascii="Times" w:hAnsi="Times" w:cs="Times"/>
            <w:sz w:val="29"/>
            <w:szCs w:val="29"/>
            <w:u w:val="single"/>
          </w:rPr>
          <w:t>Writers From the Right and Left React to the Supreme Court's Decisions</w:t>
        </w:r>
      </w:hyperlink>
      <w:r>
        <w:rPr>
          <w:rFonts w:ascii="Times New Roman" w:hAnsi="Times New Roman" w:cs="Times New Roman"/>
          <w:sz w:val="29"/>
          <w:szCs w:val="29"/>
        </w:rPr>
        <w:t> By Anna Dubenko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697" w:history="1">
        <w:r>
          <w:rPr>
            <w:rFonts w:ascii="Times" w:hAnsi="Times" w:cs="Times"/>
            <w:sz w:val="29"/>
            <w:szCs w:val="29"/>
            <w:u w:val="single"/>
          </w:rPr>
          <w:t>The Supreme Court's travel ban order shows that lawyers can't save us from Trump</w:t>
        </w:r>
      </w:hyperlink>
      <w:r>
        <w:rPr>
          <w:rFonts w:ascii="Times New Roman" w:hAnsi="Times New Roman" w:cs="Times New Roman"/>
          <w:sz w:val="29"/>
          <w:szCs w:val="29"/>
        </w:rPr>
        <w:t> By Diala Shamas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698" w:history="1">
        <w:r>
          <w:rPr>
            <w:rFonts w:ascii="Times" w:hAnsi="Times" w:cs="Times"/>
            <w:sz w:val="29"/>
            <w:szCs w:val="29"/>
            <w:u w:val="single"/>
          </w:rPr>
          <w:t>Controversial Supreme Court decisions change public opinion - in part because the media mostly report on them uncritically</w:t>
        </w:r>
      </w:hyperlink>
      <w:r>
        <w:rPr>
          <w:rFonts w:ascii="Times New Roman" w:hAnsi="Times New Roman" w:cs="Times New Roman"/>
          <w:sz w:val="29"/>
          <w:szCs w:val="29"/>
        </w:rPr>
        <w:t> By Katerina Linos and Kimberly Twist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699" w:history="1">
        <w:r>
          <w:rPr>
            <w:rFonts w:ascii="Times" w:hAnsi="Times" w:cs="Times"/>
            <w:sz w:val="29"/>
            <w:szCs w:val="29"/>
            <w:u w:val="single"/>
          </w:rPr>
          <w:t>The Justices Lay Down the Law</w:t>
        </w:r>
      </w:hyperlink>
      <w:r>
        <w:rPr>
          <w:rFonts w:ascii="Times New Roman" w:hAnsi="Times New Roman" w:cs="Times New Roman"/>
          <w:sz w:val="29"/>
          <w:szCs w:val="29"/>
        </w:rPr>
        <w:t> By David B. Rivkin Jr. and Lee A. Casey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 (Op-Ed)</w:t>
      </w:r>
      <w:r>
        <w:rPr>
          <w:rFonts w:ascii="Times New Roman" w:hAnsi="Times New Roman" w:cs="Times New Roman"/>
          <w:sz w:val="29"/>
          <w:szCs w:val="29"/>
        </w:rPr>
        <w:t> </w:t>
      </w:r>
      <w:hyperlink r:id="rId700" w:history="1">
        <w:r>
          <w:rPr>
            <w:rFonts w:ascii="Times" w:hAnsi="Times" w:cs="Times"/>
            <w:sz w:val="29"/>
            <w:szCs w:val="29"/>
            <w:u w:val="single"/>
          </w:rPr>
          <w:t>The Muslim ban: Did Trump really win?</w:t>
        </w:r>
      </w:hyperlink>
      <w:r>
        <w:rPr>
          <w:rFonts w:ascii="Times New Roman" w:hAnsi="Times New Roman" w:cs="Times New Roman"/>
          <w:sz w:val="29"/>
          <w:szCs w:val="29"/>
        </w:rPr>
        <w:t> By Lauren Carasik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(Op-Ed)</w:t>
      </w:r>
      <w:r>
        <w:rPr>
          <w:rFonts w:ascii="Times New Roman" w:hAnsi="Times New Roman" w:cs="Times New Roman"/>
          <w:sz w:val="29"/>
          <w:szCs w:val="29"/>
        </w:rPr>
        <w:t> </w:t>
      </w:r>
      <w:hyperlink r:id="rId701" w:history="1">
        <w:r>
          <w:rPr>
            <w:rFonts w:ascii="Times" w:hAnsi="Times" w:cs="Times"/>
            <w:sz w:val="29"/>
            <w:szCs w:val="29"/>
            <w:u w:val="single"/>
          </w:rPr>
          <w:t>Supreme Court's travel ban ruling is not the 'clear victory' that President Trump claims</w:t>
        </w:r>
      </w:hyperlink>
      <w:r>
        <w:rPr>
          <w:rFonts w:ascii="Times New Roman" w:hAnsi="Times New Roman" w:cs="Times New Roman"/>
          <w:sz w:val="29"/>
          <w:szCs w:val="29"/>
        </w:rPr>
        <w:t> By Omar Jadwat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02" w:history="1">
        <w:r>
          <w:rPr>
            <w:rFonts w:ascii="Times" w:hAnsi="Times" w:cs="Times"/>
            <w:sz w:val="29"/>
            <w:szCs w:val="29"/>
            <w:u w:val="single"/>
          </w:rPr>
          <w:t>How the fractured media landscape is fueling the resurgence of white nationalists</w:t>
        </w:r>
      </w:hyperlink>
      <w:r>
        <w:rPr>
          <w:rFonts w:ascii="Times New Roman" w:hAnsi="Times New Roman" w:cs="Times New Roman"/>
          <w:sz w:val="29"/>
          <w:szCs w:val="29"/>
        </w:rPr>
        <w:t> By EJ Hurst II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03" w:history="1">
        <w:r>
          <w:rPr>
            <w:rFonts w:ascii="Times" w:hAnsi="Times" w:cs="Times"/>
            <w:sz w:val="29"/>
            <w:szCs w:val="29"/>
            <w:u w:val="single"/>
          </w:rPr>
          <w:t>On 'sanctuary cities,' let's listen to law enforcement</w:t>
        </w:r>
      </w:hyperlink>
      <w:r>
        <w:rPr>
          <w:rFonts w:ascii="Times New Roman" w:hAnsi="Times New Roman" w:cs="Times New Roman"/>
          <w:sz w:val="29"/>
          <w:szCs w:val="29"/>
        </w:rPr>
        <w:t> By Ali Noorani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Minnesota</w:t>
      </w:r>
      <w:r>
        <w:rPr>
          <w:rFonts w:ascii="Times New Roman" w:hAnsi="Times New Roman" w:cs="Times New Roman"/>
          <w:sz w:val="29"/>
          <w:szCs w:val="29"/>
        </w:rPr>
        <w:t> </w:t>
      </w:r>
      <w:hyperlink r:id="rId704" w:history="1">
        <w:r>
          <w:rPr>
            <w:rFonts w:ascii="Times" w:hAnsi="Times" w:cs="Times"/>
            <w:sz w:val="29"/>
            <w:szCs w:val="29"/>
            <w:u w:val="single"/>
          </w:rPr>
          <w:t>Guatemala Man Faces Deportation For Running Red Light, Driving Without License</w:t>
        </w:r>
      </w:hyperlink>
      <w:r>
        <w:rPr>
          <w:rFonts w:ascii="Times New Roman" w:hAnsi="Times New Roman" w:cs="Times New Roman"/>
          <w:sz w:val="29"/>
          <w:szCs w:val="29"/>
        </w:rPr>
        <w:t> By Nina Moini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Capital &amp; Main</w:t>
      </w:r>
      <w:r>
        <w:rPr>
          <w:rFonts w:ascii="Times New Roman" w:hAnsi="Times New Roman" w:cs="Times New Roman"/>
          <w:sz w:val="29"/>
          <w:szCs w:val="29"/>
        </w:rPr>
        <w:t> </w:t>
      </w:r>
      <w:hyperlink r:id="rId705" w:history="1">
        <w:r>
          <w:rPr>
            <w:rFonts w:ascii="Times" w:hAnsi="Times" w:cs="Times"/>
            <w:sz w:val="29"/>
            <w:szCs w:val="29"/>
            <w:u w:val="single"/>
          </w:rPr>
          <w:t>ICE Detention Facility Locks Out Clergy and Lawyers</w:t>
        </w:r>
      </w:hyperlink>
      <w:r>
        <w:rPr>
          <w:rFonts w:ascii="Times New Roman" w:hAnsi="Times New Roman" w:cs="Times New Roman"/>
          <w:sz w:val="29"/>
          <w:szCs w:val="29"/>
        </w:rPr>
        <w:t> By Vivian Rothstein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706" w:history="1">
        <w:r>
          <w:rPr>
            <w:rFonts w:ascii="Times" w:hAnsi="Times" w:cs="Times"/>
            <w:sz w:val="29"/>
            <w:szCs w:val="29"/>
            <w:u w:val="single"/>
          </w:rPr>
          <w:t>Former Phoenix-area sheriff heads to 2nd day of trial</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707" w:history="1">
        <w:r>
          <w:rPr>
            <w:rFonts w:ascii="Times" w:hAnsi="Times" w:cs="Times"/>
            <w:sz w:val="29"/>
            <w:szCs w:val="29"/>
            <w:u w:val="single"/>
          </w:rPr>
          <w:t>Publicist says Joe Arpaio wouldn't have violated court order</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708" w:history="1">
        <w:r>
          <w:rPr>
            <w:rFonts w:ascii="Times" w:hAnsi="Times" w:cs="Times"/>
            <w:sz w:val="29"/>
            <w:szCs w:val="29"/>
            <w:u w:val="single"/>
          </w:rPr>
          <w:t>Mayor Barry urges council to rethink Nashville immigration ordinance after legal opinion</w:t>
        </w:r>
      </w:hyperlink>
      <w:r>
        <w:rPr>
          <w:rFonts w:ascii="Times New Roman" w:hAnsi="Times New Roman" w:cs="Times New Roman"/>
          <w:sz w:val="29"/>
          <w:szCs w:val="29"/>
        </w:rPr>
        <w:t> By Joey Garrison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Iowan (Iowa)</w:t>
      </w:r>
      <w:r>
        <w:rPr>
          <w:rFonts w:ascii="Times New Roman" w:hAnsi="Times New Roman" w:cs="Times New Roman"/>
          <w:sz w:val="29"/>
          <w:szCs w:val="29"/>
        </w:rPr>
        <w:t> </w:t>
      </w:r>
      <w:hyperlink r:id="rId709" w:history="1">
        <w:r>
          <w:rPr>
            <w:rFonts w:ascii="Times" w:hAnsi="Times" w:cs="Times"/>
            <w:sz w:val="29"/>
            <w:szCs w:val="29"/>
            <w:u w:val="single"/>
          </w:rPr>
          <w:t>DISTRICT SEEKS IMMIGRATION BOARD</w:t>
        </w:r>
      </w:hyperlink>
      <w:r>
        <w:rPr>
          <w:rFonts w:ascii="Times New Roman" w:hAnsi="Times New Roman" w:cs="Times New Roman"/>
          <w:sz w:val="29"/>
          <w:szCs w:val="29"/>
        </w:rPr>
        <w:t> By Autumn Diesburg and Emily Kresse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710" w:history="1">
        <w:r>
          <w:rPr>
            <w:rFonts w:ascii="Times" w:hAnsi="Times" w:cs="Times"/>
            <w:sz w:val="29"/>
            <w:szCs w:val="29"/>
            <w:u w:val="single"/>
          </w:rPr>
          <w:t>Hundreds rally in protest of SB4 in San Antonio</w:t>
        </w:r>
      </w:hyperlink>
      <w:r>
        <w:rPr>
          <w:rFonts w:ascii="Times New Roman" w:hAnsi="Times New Roman" w:cs="Times New Roman"/>
          <w:sz w:val="29"/>
          <w:szCs w:val="29"/>
        </w:rPr>
        <w:t> By Natassia Paloma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711" w:history="1">
        <w:r>
          <w:rPr>
            <w:rFonts w:ascii="Times" w:hAnsi="Times" w:cs="Times"/>
            <w:sz w:val="29"/>
            <w:szCs w:val="29"/>
            <w:u w:val="single"/>
          </w:rPr>
          <w:t>Advocacy groups, legal clinics see rise in questions related to SB4</w:t>
        </w:r>
      </w:hyperlink>
      <w:r>
        <w:rPr>
          <w:rFonts w:ascii="Times New Roman" w:hAnsi="Times New Roman" w:cs="Times New Roman"/>
          <w:sz w:val="29"/>
          <w:szCs w:val="29"/>
        </w:rPr>
        <w:t> By Alyssa Goard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Herald Record (California, Op-Ed)</w:t>
      </w:r>
      <w:r>
        <w:rPr>
          <w:rFonts w:ascii="Times New Roman" w:hAnsi="Times New Roman" w:cs="Times New Roman"/>
          <w:sz w:val="29"/>
          <w:szCs w:val="29"/>
        </w:rPr>
        <w:t> </w:t>
      </w:r>
      <w:hyperlink r:id="rId712" w:history="1">
        <w:r>
          <w:rPr>
            <w:rFonts w:ascii="Times" w:hAnsi="Times" w:cs="Times"/>
            <w:sz w:val="29"/>
            <w:szCs w:val="29"/>
            <w:u w:val="single"/>
          </w:rPr>
          <w:t>Heather Yakin: Immigrants willing to take risks for freedom</w:t>
        </w:r>
      </w:hyperlink>
      <w:r>
        <w:rPr>
          <w:rFonts w:ascii="Times New Roman" w:hAnsi="Times New Roman" w:cs="Times New Roman"/>
          <w:sz w:val="29"/>
          <w:szCs w:val="29"/>
        </w:rPr>
        <w:t> By Heather Yakin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13" w:history="1">
        <w:r>
          <w:rPr>
            <w:rFonts w:ascii="Times" w:hAnsi="Times" w:cs="Times"/>
            <w:sz w:val="29"/>
            <w:szCs w:val="29"/>
            <w:u w:val="single"/>
          </w:rPr>
          <w:t>The Pentagon promised citizenship to immigrants who served. Now it might help deport them.</w:t>
        </w:r>
      </w:hyperlink>
      <w:r>
        <w:rPr>
          <w:rFonts w:ascii="Times New Roman" w:hAnsi="Times New Roman" w:cs="Times New Roman"/>
          <w:sz w:val="29"/>
          <w:szCs w:val="29"/>
        </w:rPr>
        <w:t> By Alex Horton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714" w:history="1">
        <w:r>
          <w:rPr>
            <w:rFonts w:ascii="Times" w:hAnsi="Times" w:cs="Times"/>
            <w:sz w:val="29"/>
            <w:szCs w:val="29"/>
            <w:u w:val="single"/>
          </w:rPr>
          <w:t>Who Will Be Affected by the Supreme Court's Travel Ban Ruling?</w:t>
        </w:r>
      </w:hyperlink>
      <w:r>
        <w:rPr>
          <w:rFonts w:ascii="Times New Roman" w:hAnsi="Times New Roman" w:cs="Times New Roman"/>
          <w:sz w:val="29"/>
          <w:szCs w:val="29"/>
        </w:rPr>
        <w:t> By Alex Seitz-Wald and Daniella Silva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t>
      </w:r>
      <w:hyperlink r:id="rId715" w:history="1">
        <w:r>
          <w:rPr>
            <w:rFonts w:ascii="Times" w:hAnsi="Times" w:cs="Times"/>
            <w:sz w:val="29"/>
            <w:szCs w:val="29"/>
            <w:u w:val="single"/>
          </w:rPr>
          <w:t>Travel Ban To Take Partial Effect After Court Agrees To Hear Case</w:t>
        </w:r>
      </w:hyperlink>
      <w:r>
        <w:rPr>
          <w:rFonts w:ascii="Times New Roman" w:hAnsi="Times New Roman" w:cs="Times New Roman"/>
          <w:sz w:val="29"/>
          <w:szCs w:val="29"/>
        </w:rPr>
        <w:t> By Carmel Delshad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Independent </w:t>
      </w:r>
      <w:hyperlink r:id="rId716" w:history="1">
        <w:r>
          <w:rPr>
            <w:rFonts w:ascii="Times" w:hAnsi="Times" w:cs="Times"/>
            <w:sz w:val="29"/>
            <w:szCs w:val="29"/>
            <w:u w:val="single"/>
          </w:rPr>
          <w:t>Travel ban returns: What happens now, and who can come to America?</w:t>
        </w:r>
      </w:hyperlink>
      <w:r>
        <w:rPr>
          <w:rFonts w:ascii="Times New Roman" w:hAnsi="Times New Roman" w:cs="Times New Roman"/>
          <w:sz w:val="29"/>
          <w:szCs w:val="29"/>
        </w:rPr>
        <w:t> By Alexandra Wilts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717" w:history="1">
        <w:r>
          <w:rPr>
            <w:rFonts w:ascii="Times" w:hAnsi="Times" w:cs="Times"/>
            <w:sz w:val="29"/>
            <w:szCs w:val="29"/>
            <w:u w:val="single"/>
          </w:rPr>
          <w:t>5 questions on the future of Trump's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18" w:history="1">
        <w:r>
          <w:rPr>
            <w:rFonts w:ascii="Times" w:hAnsi="Times" w:cs="Times"/>
            <w:sz w:val="29"/>
            <w:szCs w:val="29"/>
            <w:u w:val="single"/>
          </w:rPr>
          <w:t>Narrowed Travel Ban Could Sow Confusion in U.S. and Abroad, Experts Say</w:t>
        </w:r>
      </w:hyperlink>
      <w:r>
        <w:rPr>
          <w:rFonts w:ascii="Times New Roman" w:hAnsi="Times New Roman" w:cs="Times New Roman"/>
          <w:sz w:val="29"/>
          <w:szCs w:val="29"/>
        </w:rPr>
        <w:t> By Andrew Chung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19" w:history="1">
        <w:r>
          <w:rPr>
            <w:rFonts w:ascii="Times" w:hAnsi="Times" w:cs="Times"/>
            <w:sz w:val="29"/>
            <w:szCs w:val="29"/>
            <w:u w:val="single"/>
          </w:rPr>
          <w:t>Ruling in travel ban leaves myriad questions unanswered</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20" w:history="1">
        <w:r>
          <w:rPr>
            <w:rFonts w:ascii="Times" w:hAnsi="Times" w:cs="Times"/>
            <w:sz w:val="29"/>
            <w:szCs w:val="29"/>
            <w:u w:val="single"/>
          </w:rPr>
          <w:t>The Latest: Trump travel ban takes effect Thursday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21" w:history="1">
        <w:r>
          <w:rPr>
            <w:rFonts w:ascii="Times" w:hAnsi="Times" w:cs="Times"/>
            <w:sz w:val="29"/>
            <w:szCs w:val="29"/>
            <w:u w:val="single"/>
          </w:rPr>
          <w:t>Q&amp;A: Murkiness follows Supreme Court's action on travel ban</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22" w:history="1">
        <w:r>
          <w:rPr>
            <w:rFonts w:ascii="Times" w:hAnsi="Times" w:cs="Times"/>
            <w:sz w:val="29"/>
            <w:szCs w:val="29"/>
            <w:u w:val="single"/>
          </w:rPr>
          <w:t>U.S. Supreme Court breathes new life into Trump's travel ban</w:t>
        </w:r>
      </w:hyperlink>
      <w:r>
        <w:rPr>
          <w:rFonts w:ascii="Times New Roman" w:hAnsi="Times New Roman" w:cs="Times New Roman"/>
          <w:sz w:val="29"/>
          <w:szCs w:val="29"/>
        </w:rPr>
        <w:t> By Lawrence Hurley and Andrew Chung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23" w:history="1">
        <w:r>
          <w:rPr>
            <w:rFonts w:ascii="Times" w:hAnsi="Times" w:cs="Times"/>
            <w:sz w:val="29"/>
            <w:szCs w:val="29"/>
            <w:u w:val="single"/>
          </w:rPr>
          <w:t>With 3 Words, Supreme Court Opens a World of Uncertainty for Refugees</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24" w:history="1">
        <w:r>
          <w:rPr>
            <w:rFonts w:ascii="Times" w:hAnsi="Times" w:cs="Times"/>
            <w:sz w:val="29"/>
            <w:szCs w:val="29"/>
            <w:u w:val="single"/>
          </w:rPr>
          <w:t>Supreme Court to Hear Travel Ban Case</w:t>
        </w:r>
      </w:hyperlink>
      <w:r>
        <w:rPr>
          <w:rFonts w:ascii="Times New Roman" w:hAnsi="Times New Roman" w:cs="Times New Roman"/>
          <w:sz w:val="29"/>
          <w:szCs w:val="29"/>
        </w:rPr>
        <w:t> By Michael D. Shear and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25" w:history="1">
        <w:r>
          <w:rPr>
            <w:rFonts w:ascii="Times" w:hAnsi="Times" w:cs="Times"/>
            <w:sz w:val="29"/>
            <w:szCs w:val="29"/>
            <w:u w:val="single"/>
          </w:rPr>
          <w:t>Questions and Answers About the Travel Ban Case</w:t>
        </w:r>
      </w:hyperlink>
      <w:r>
        <w:rPr>
          <w:rFonts w:ascii="Times New Roman" w:hAnsi="Times New Roman" w:cs="Times New Roman"/>
          <w:sz w:val="29"/>
          <w:szCs w:val="29"/>
        </w:rPr>
        <w:t> By Michael D. Shear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26" w:history="1">
        <w:r>
          <w:rPr>
            <w:rFonts w:ascii="Times" w:hAnsi="Times" w:cs="Times"/>
            <w:sz w:val="29"/>
            <w:szCs w:val="29"/>
            <w:u w:val="single"/>
          </w:rPr>
          <w:t>A Cautious Supreme Court Sets a Modern Record for Consensus</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27" w:history="1">
        <w:r>
          <w:rPr>
            <w:rFonts w:ascii="Times" w:hAnsi="Times" w:cs="Times"/>
            <w:sz w:val="29"/>
            <w:szCs w:val="29"/>
            <w:u w:val="single"/>
          </w:rPr>
          <w:t>Supreme Court allows limited version of Trump's travel ban to take effect and will consider case in fall</w:t>
        </w:r>
      </w:hyperlink>
      <w:r>
        <w:rPr>
          <w:rFonts w:ascii="Times New Roman" w:hAnsi="Times New Roman" w:cs="Times New Roman"/>
          <w:sz w:val="29"/>
          <w:szCs w:val="29"/>
        </w:rPr>
        <w:t> By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28" w:history="1">
        <w:r>
          <w:rPr>
            <w:rFonts w:ascii="Times" w:hAnsi="Times" w:cs="Times"/>
            <w:sz w:val="29"/>
            <w:szCs w:val="29"/>
            <w:u w:val="single"/>
          </w:rPr>
          <w:t>ACLU: Supreme Court decision allows for 'only the narrowest' travel ban</w:t>
        </w:r>
      </w:hyperlink>
      <w:r>
        <w:rPr>
          <w:rFonts w:ascii="Times New Roman" w:hAnsi="Times New Roman" w:cs="Times New Roman"/>
          <w:sz w:val="29"/>
          <w:szCs w:val="29"/>
        </w:rPr>
        <w:t> By Abigail Hauslohner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29" w:history="1">
        <w:r>
          <w:rPr>
            <w:rFonts w:ascii="Times" w:hAnsi="Times" w:cs="Times"/>
            <w:sz w:val="29"/>
            <w:szCs w:val="29"/>
            <w:u w:val="single"/>
          </w:rPr>
          <w:t>What the Supreme Court's travel ban ruling means</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30" w:history="1">
        <w:r>
          <w:rPr>
            <w:rFonts w:ascii="Times" w:hAnsi="Times" w:cs="Times"/>
            <w:sz w:val="29"/>
            <w:szCs w:val="29"/>
            <w:u w:val="single"/>
          </w:rPr>
          <w:t>'The U.S. continues to welcome the most talented': Universities respond to Supreme Court action on travel ban</w:t>
        </w:r>
      </w:hyperlink>
      <w:r>
        <w:rPr>
          <w:rFonts w:ascii="Times New Roman" w:hAnsi="Times New Roman" w:cs="Times New Roman"/>
          <w:sz w:val="29"/>
          <w:szCs w:val="29"/>
        </w:rPr>
        <w:t> By Susan Sviuga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31" w:history="1">
        <w:r>
          <w:rPr>
            <w:rFonts w:ascii="Times" w:hAnsi="Times" w:cs="Times"/>
            <w:sz w:val="29"/>
            <w:szCs w:val="29"/>
            <w:u w:val="single"/>
          </w:rPr>
          <w:t>High Court Says Travel Ban Not For Those With 'Bona Fide' Relationships</w:t>
        </w:r>
      </w:hyperlink>
      <w:r>
        <w:rPr>
          <w:rFonts w:ascii="Times New Roman" w:hAnsi="Times New Roman" w:cs="Times New Roman"/>
          <w:sz w:val="29"/>
          <w:szCs w:val="29"/>
        </w:rPr>
        <w:t> By Joe Palazzolo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732" w:history="1">
        <w:r>
          <w:rPr>
            <w:rFonts w:ascii="Times" w:hAnsi="Times" w:cs="Times"/>
            <w:sz w:val="29"/>
            <w:szCs w:val="29"/>
            <w:u w:val="single"/>
          </w:rPr>
          <w:t>Supreme Court allows Trump's travel ban to take partial effect</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733" w:history="1">
        <w:r>
          <w:rPr>
            <w:rFonts w:ascii="Times" w:hAnsi="Times" w:cs="Times"/>
            <w:sz w:val="29"/>
            <w:szCs w:val="29"/>
            <w:u w:val="single"/>
          </w:rPr>
          <w:t>ACLU Immigration Director Says Ultimately Travel Ban Will Be Struck Down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734" w:history="1">
        <w:r>
          <w:rPr>
            <w:rFonts w:ascii="Times" w:hAnsi="Times" w:cs="Times"/>
            <w:sz w:val="29"/>
            <w:szCs w:val="29"/>
            <w:u w:val="single"/>
          </w:rPr>
          <w:t>The ban is back</w:t>
        </w:r>
      </w:hyperlink>
      <w:r>
        <w:rPr>
          <w:rFonts w:ascii="Times New Roman" w:hAnsi="Times New Roman" w:cs="Times New Roman"/>
          <w:sz w:val="29"/>
          <w:szCs w:val="29"/>
        </w:rPr>
        <w:t> By Keegam Hamilton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735" w:history="1">
        <w:r>
          <w:rPr>
            <w:rFonts w:ascii="Times" w:hAnsi="Times" w:cs="Times"/>
            <w:sz w:val="29"/>
            <w:szCs w:val="29"/>
            <w:u w:val="single"/>
          </w:rPr>
          <w:t>Top Court Revives Part of Trump Travel Ban, Will Hear Appeal</w:t>
        </w:r>
      </w:hyperlink>
      <w:r>
        <w:rPr>
          <w:rFonts w:ascii="Times New Roman" w:hAnsi="Times New Roman" w:cs="Times New Roman"/>
          <w:sz w:val="29"/>
          <w:szCs w:val="29"/>
        </w:rPr>
        <w:t> By Greg Stohr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736" w:history="1">
        <w:r>
          <w:rPr>
            <w:rFonts w:ascii="Times" w:hAnsi="Times" w:cs="Times"/>
            <w:sz w:val="29"/>
            <w:szCs w:val="29"/>
            <w:u w:val="single"/>
          </w:rPr>
          <w:t>Supreme Court allows parts of Trump travel ban to take effect</w:t>
        </w:r>
      </w:hyperlink>
      <w:r>
        <w:rPr>
          <w:rFonts w:ascii="Times New Roman" w:hAnsi="Times New Roman" w:cs="Times New Roman"/>
          <w:sz w:val="29"/>
          <w:szCs w:val="29"/>
        </w:rPr>
        <w:t> By Veronica Stracqualursi and Meghan Keneally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737" w:history="1">
        <w:r>
          <w:rPr>
            <w:rFonts w:ascii="Times" w:hAnsi="Times" w:cs="Times"/>
            <w:sz w:val="29"/>
            <w:szCs w:val="29"/>
            <w:u w:val="single"/>
          </w:rPr>
          <w:t>Supreme Court reinstates parts of travel ban; will hear case in the Fall</w:t>
        </w:r>
      </w:hyperlink>
      <w:r>
        <w:rPr>
          <w:rFonts w:ascii="Times New Roman" w:hAnsi="Times New Roman" w:cs="Times New Roman"/>
          <w:sz w:val="29"/>
          <w:szCs w:val="29"/>
        </w:rPr>
        <w:t> By Alan Gomez and Richard Wolf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738" w:history="1">
        <w:r>
          <w:rPr>
            <w:rFonts w:ascii="Times" w:hAnsi="Times" w:cs="Times"/>
            <w:sz w:val="29"/>
            <w:szCs w:val="29"/>
            <w:u w:val="single"/>
          </w:rPr>
          <w:t>Supreme Court Allows Watered-Down Travel Ban To Take Effect For Now</w:t>
        </w:r>
      </w:hyperlink>
      <w:r>
        <w:rPr>
          <w:rFonts w:ascii="Times New Roman" w:hAnsi="Times New Roman" w:cs="Times New Roman"/>
          <w:sz w:val="29"/>
          <w:szCs w:val="29"/>
        </w:rPr>
        <w:t> By Willa Frej and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39" w:history="1">
        <w:r>
          <w:rPr>
            <w:rFonts w:ascii="Times" w:hAnsi="Times" w:cs="Times"/>
            <w:sz w:val="29"/>
            <w:szCs w:val="29"/>
            <w:u w:val="single"/>
          </w:rPr>
          <w:t>Supreme Court allows limited travel ban to take effect; will hear Trump appeal</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40" w:history="1">
        <w:r>
          <w:rPr>
            <w:rFonts w:ascii="Times" w:hAnsi="Times" w:cs="Times"/>
            <w:sz w:val="29"/>
            <w:szCs w:val="29"/>
            <w:u w:val="single"/>
          </w:rPr>
          <w:t>No immediate ruling on fate of Texas' 'sanctuary cities' law</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41" w:history="1">
        <w:r>
          <w:rPr>
            <w:rFonts w:ascii="Times" w:hAnsi="Times" w:cs="Times"/>
            <w:sz w:val="29"/>
            <w:szCs w:val="29"/>
            <w:u w:val="single"/>
          </w:rPr>
          <w:t>Texas Sanctuary City Law Could Lead to Immigration Police State: Lawyer</w:t>
        </w:r>
      </w:hyperlink>
      <w:r>
        <w:rPr>
          <w:rFonts w:ascii="Times New Roman" w:hAnsi="Times New Roman" w:cs="Times New Roman"/>
          <w:sz w:val="29"/>
          <w:szCs w:val="29"/>
        </w:rPr>
        <w:t> By Jon Herskovitz and Jim Forsyth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42" w:history="1">
        <w:r>
          <w:rPr>
            <w:rFonts w:ascii="Times" w:hAnsi="Times" w:cs="Times"/>
            <w:sz w:val="29"/>
            <w:szCs w:val="29"/>
            <w:u w:val="single"/>
          </w:rPr>
          <w:t>Mexico Announces More Help for Migrants After Tough Texas Law</w:t>
        </w:r>
      </w:hyperlink>
      <w:r>
        <w:rPr>
          <w:rFonts w:ascii="Times New Roman" w:hAnsi="Times New Roman" w:cs="Times New Roman"/>
          <w:sz w:val="29"/>
          <w:szCs w:val="29"/>
        </w:rPr>
        <w:t> By Sheky Espejo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43" w:history="1">
        <w:r>
          <w:rPr>
            <w:rFonts w:ascii="Times" w:hAnsi="Times" w:cs="Times"/>
            <w:sz w:val="29"/>
            <w:szCs w:val="29"/>
            <w:u w:val="single"/>
          </w:rPr>
          <w:t>Texas cities challenging law say it would force them to aid mass deportations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744" w:history="1">
        <w:r>
          <w:rPr>
            <w:rFonts w:ascii="Times" w:hAnsi="Times" w:cs="Times"/>
            <w:sz w:val="29"/>
            <w:szCs w:val="29"/>
            <w:u w:val="single"/>
          </w:rPr>
          <w:t>Attorneys spar over Texas immigration law in federal court</w:t>
        </w:r>
      </w:hyperlink>
      <w:r>
        <w:rPr>
          <w:rFonts w:ascii="Times New Roman" w:hAnsi="Times New Roman" w:cs="Times New Roman"/>
          <w:sz w:val="29"/>
          <w:szCs w:val="29"/>
        </w:rPr>
        <w:t> By Julian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KUT</w:t>
      </w:r>
      <w:r>
        <w:rPr>
          <w:rFonts w:ascii="Times New Roman" w:hAnsi="Times New Roman" w:cs="Times New Roman"/>
          <w:sz w:val="29"/>
          <w:szCs w:val="29"/>
        </w:rPr>
        <w:t> </w:t>
      </w:r>
      <w:hyperlink r:id="rId745" w:history="1">
        <w:r>
          <w:rPr>
            <w:rFonts w:ascii="Times" w:hAnsi="Times" w:cs="Times"/>
            <w:sz w:val="29"/>
            <w:szCs w:val="29"/>
            <w:u w:val="single"/>
          </w:rPr>
          <w:t>Federal Judge Hears Arguments Over Texas' New 'Sanctuary Cities'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46" w:history="1">
        <w:r>
          <w:rPr>
            <w:rFonts w:ascii="Times" w:hAnsi="Times" w:cs="Times"/>
            <w:sz w:val="29"/>
            <w:szCs w:val="29"/>
            <w:u w:val="single"/>
          </w:rPr>
          <w:t>The Latest: Judge puts national freeze on Iraqi deportations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47" w:history="1">
        <w:r>
          <w:rPr>
            <w:rFonts w:ascii="Times" w:hAnsi="Times" w:cs="Times"/>
            <w:sz w:val="29"/>
            <w:szCs w:val="29"/>
            <w:u w:val="single"/>
          </w:rPr>
          <w:t>Judge suspends all Iraqi deportations in US for 2 weeks</w:t>
        </w:r>
      </w:hyperlink>
      <w:r>
        <w:rPr>
          <w:rFonts w:ascii="Times New Roman" w:hAnsi="Times New Roman" w:cs="Times New Roman"/>
          <w:sz w:val="29"/>
          <w:szCs w:val="29"/>
        </w:rPr>
        <w:t> By Ed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48" w:history="1">
        <w:r>
          <w:rPr>
            <w:rFonts w:ascii="Times" w:hAnsi="Times" w:cs="Times"/>
            <w:sz w:val="29"/>
            <w:szCs w:val="29"/>
            <w:u w:val="single"/>
          </w:rPr>
          <w:t>U.S. Judge Expands Order Blocking Iraqis' Deportation</w:t>
        </w:r>
      </w:hyperlink>
      <w:r>
        <w:rPr>
          <w:rFonts w:ascii="Times New Roman" w:hAnsi="Times New Roman" w:cs="Times New Roman"/>
          <w:sz w:val="29"/>
          <w:szCs w:val="29"/>
        </w:rPr>
        <w:t> By Steve Friess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49" w:history="1">
        <w:r>
          <w:rPr>
            <w:rFonts w:ascii="Times" w:hAnsi="Times" w:cs="Times"/>
            <w:sz w:val="29"/>
            <w:szCs w:val="29"/>
            <w:u w:val="single"/>
          </w:rPr>
          <w:t>Detroit judge halts deportations of more than 1,400 Iraqi nationals nationwide</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750" w:history="1">
        <w:r>
          <w:rPr>
            <w:rFonts w:ascii="Times" w:hAnsi="Times" w:cs="Times"/>
            <w:sz w:val="29"/>
            <w:szCs w:val="29"/>
            <w:u w:val="single"/>
          </w:rPr>
          <w:t>Supreme Court Will Re-Hear Immigrant Indefinite Detention Case</w:t>
        </w:r>
      </w:hyperlink>
      <w:r>
        <w:rPr>
          <w:rFonts w:ascii="Times New Roman" w:hAnsi="Times New Roman" w:cs="Times New Roman"/>
          <w:sz w:val="29"/>
          <w:szCs w:val="29"/>
        </w:rPr>
        <w:t> By Richard Gonzales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751" w:history="1">
        <w:r>
          <w:rPr>
            <w:rFonts w:ascii="Times" w:hAnsi="Times" w:cs="Times"/>
            <w:sz w:val="29"/>
            <w:szCs w:val="29"/>
            <w:u w:val="single"/>
          </w:rPr>
          <w:t>Supreme Court Delivers a Bad Omen for Immigrants in Detention</w:t>
        </w:r>
      </w:hyperlink>
      <w:r>
        <w:rPr>
          <w:rFonts w:ascii="Times New Roman" w:hAnsi="Times New Roman" w:cs="Times New Roman"/>
          <w:sz w:val="29"/>
          <w:szCs w:val="29"/>
        </w:rPr>
        <w:t> By Noah Lanard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52" w:history="1">
        <w:r>
          <w:rPr>
            <w:rFonts w:ascii="Times" w:hAnsi="Times" w:cs="Times"/>
            <w:sz w:val="29"/>
            <w:szCs w:val="29"/>
            <w:u w:val="single"/>
          </w:rPr>
          <w:t>Unauthorized and Sick, Some Immigrants Steer Clear of Medical Care</w:t>
        </w:r>
      </w:hyperlink>
      <w:r>
        <w:rPr>
          <w:rFonts w:ascii="Times New Roman" w:hAnsi="Times New Roman" w:cs="Times New Roman"/>
          <w:sz w:val="29"/>
          <w:szCs w:val="29"/>
        </w:rPr>
        <w:t> By Jan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3" w:history="1">
        <w:r>
          <w:rPr>
            <w:rFonts w:ascii="Times" w:hAnsi="Times" w:cs="Times"/>
            <w:sz w:val="29"/>
            <w:szCs w:val="29"/>
            <w:u w:val="single"/>
          </w:rPr>
          <w:t>White House does not plan Ramadan event</w:t>
        </w:r>
      </w:hyperlink>
      <w:r>
        <w:rPr>
          <w:rFonts w:ascii="Times New Roman" w:hAnsi="Times New Roman" w:cs="Times New Roman"/>
          <w:sz w:val="29"/>
          <w:szCs w:val="29"/>
        </w:rPr>
        <w:t> By Catherine Lucey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4" w:history="1">
        <w:r>
          <w:rPr>
            <w:rFonts w:ascii="Times" w:hAnsi="Times" w:cs="Times"/>
            <w:sz w:val="29"/>
            <w:szCs w:val="29"/>
            <w:u w:val="single"/>
          </w:rPr>
          <w:t>The Latest: Supreme Court Orders Re-Argument in 2 Cases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5" w:history="1">
        <w:r>
          <w:rPr>
            <w:rFonts w:ascii="Times" w:hAnsi="Times" w:cs="Times"/>
            <w:sz w:val="29"/>
            <w:szCs w:val="29"/>
            <w:u w:val="single"/>
          </w:rPr>
          <w:t>Oprah Picks Debut Novel 'Behold the Dreamers' for Book Club</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56" w:history="1">
        <w:r>
          <w:rPr>
            <w:rFonts w:ascii="Times" w:hAnsi="Times" w:cs="Times"/>
            <w:sz w:val="29"/>
            <w:szCs w:val="29"/>
            <w:u w:val="single"/>
          </w:rPr>
          <w:t>Bloomberg's Next Anti-Washington Move: $200 Million Program for Mayors</w:t>
        </w:r>
      </w:hyperlink>
      <w:r>
        <w:rPr>
          <w:rFonts w:ascii="Times New Roman" w:hAnsi="Times New Roman" w:cs="Times New Roman"/>
          <w:sz w:val="29"/>
          <w:szCs w:val="29"/>
        </w:rPr>
        <w:t> By Alexander Burns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57" w:history="1">
        <w:r>
          <w:rPr>
            <w:rFonts w:ascii="Times" w:hAnsi="Times" w:cs="Times"/>
            <w:sz w:val="29"/>
            <w:szCs w:val="29"/>
            <w:u w:val="single"/>
          </w:rPr>
          <w:t>Supreme Court returns cross-border shooting case to lower court</w:t>
        </w:r>
      </w:hyperlink>
      <w:r>
        <w:rPr>
          <w:rFonts w:ascii="Times New Roman" w:hAnsi="Times New Roman" w:cs="Times New Roman"/>
          <w:sz w:val="29"/>
          <w:szCs w:val="29"/>
        </w:rPr>
        <w:t> By Ann E. Marimow and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58" w:history="1">
        <w:r>
          <w:rPr>
            <w:rFonts w:ascii="Times" w:hAnsi="Times" w:cs="Times"/>
            <w:sz w:val="29"/>
            <w:szCs w:val="29"/>
            <w:u w:val="single"/>
          </w:rPr>
          <w:t>President Trump Greets Indian Prime Minister Modi at the White House</w:t>
        </w:r>
      </w:hyperlink>
      <w:r>
        <w:rPr>
          <w:rFonts w:ascii="Times New Roman" w:hAnsi="Times New Roman" w:cs="Times New Roman"/>
          <w:sz w:val="29"/>
          <w:szCs w:val="29"/>
        </w:rPr>
        <w:t> By Carol E.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59" w:history="1">
        <w:r>
          <w:rPr>
            <w:rFonts w:ascii="Times" w:hAnsi="Times" w:cs="Times"/>
            <w:sz w:val="29"/>
            <w:szCs w:val="29"/>
            <w:u w:val="single"/>
          </w:rPr>
          <w:t>Barack Obama Trumps Donald Trump in Pew's Global Confidence Survey</w:t>
        </w:r>
      </w:hyperlink>
      <w:r>
        <w:rPr>
          <w:rFonts w:ascii="Times New Roman" w:hAnsi="Times New Roman" w:cs="Times New Roman"/>
          <w:sz w:val="29"/>
          <w:szCs w:val="29"/>
        </w:rPr>
        <w:t> By Sharon Nunn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60" w:history="1">
        <w:r>
          <w:rPr>
            <w:rFonts w:ascii="Times" w:hAnsi="Times" w:cs="Times"/>
            <w:sz w:val="29"/>
            <w:szCs w:val="29"/>
            <w:u w:val="single"/>
          </w:rPr>
          <w:t>Rubio: 'I hope' Mexican elections won't end partnership against cartels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761" w:history="1">
        <w:r>
          <w:rPr>
            <w:rFonts w:ascii="Times" w:hAnsi="Times" w:cs="Times"/>
            <w:sz w:val="29"/>
            <w:szCs w:val="29"/>
            <w:u w:val="single"/>
          </w:rPr>
          <w:t>The Travel Ban at the Supreme Court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762" w:history="1">
        <w:r>
          <w:rPr>
            <w:rFonts w:ascii="Times" w:hAnsi="Times" w:cs="Times"/>
            <w:sz w:val="29"/>
            <w:szCs w:val="29"/>
            <w:u w:val="single"/>
          </w:rPr>
          <w:t>The Supreme Court splits the baby on Trump's travel ban - for now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63" w:history="1">
        <w:r>
          <w:rPr>
            <w:rFonts w:ascii="Times" w:hAnsi="Times" w:cs="Times"/>
            <w:sz w:val="29"/>
            <w:szCs w:val="29"/>
            <w:u w:val="single"/>
          </w:rPr>
          <w:t>How the terror of lynchings in the past haunt us today and our future</w:t>
        </w:r>
      </w:hyperlink>
      <w:r>
        <w:rPr>
          <w:rFonts w:ascii="Times New Roman" w:hAnsi="Times New Roman" w:cs="Times New Roman"/>
          <w:sz w:val="29"/>
          <w:szCs w:val="29"/>
        </w:rPr>
        <w:t> By Jonathan Capehart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64" w:history="1">
        <w:r>
          <w:rPr>
            <w:rFonts w:ascii="Times" w:hAnsi="Times" w:cs="Times"/>
            <w:sz w:val="29"/>
            <w:szCs w:val="29"/>
            <w:u w:val="single"/>
          </w:rPr>
          <w:t>Trump's travel ban still doesn't make any sense</w:t>
        </w:r>
      </w:hyperlink>
      <w:r>
        <w:rPr>
          <w:rFonts w:ascii="Times New Roman" w:hAnsi="Times New Roman" w:cs="Times New Roman"/>
          <w:sz w:val="29"/>
          <w:szCs w:val="29"/>
        </w:rPr>
        <w:t> By Ishaan Tharoor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65" w:history="1">
        <w:r>
          <w:rPr>
            <w:rFonts w:ascii="Times" w:hAnsi="Times" w:cs="Times"/>
            <w:sz w:val="29"/>
            <w:szCs w:val="29"/>
            <w:u w:val="single"/>
          </w:rPr>
          <w:t>Jon Ossoff: What Democrats won in Georgia</w:t>
        </w:r>
      </w:hyperlink>
      <w:r>
        <w:rPr>
          <w:rFonts w:ascii="Times New Roman" w:hAnsi="Times New Roman" w:cs="Times New Roman"/>
          <w:sz w:val="29"/>
          <w:szCs w:val="29"/>
        </w:rPr>
        <w:t> By Jon Ossoff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66" w:history="1">
        <w:r>
          <w:rPr>
            <w:rFonts w:ascii="Times" w:hAnsi="Times" w:cs="Times"/>
            <w:sz w:val="29"/>
            <w:szCs w:val="29"/>
            <w:u w:val="single"/>
          </w:rPr>
          <w:t>How extremists hijacked Ramadan, a month of peace, and turned it into a month of terror</w:t>
        </w:r>
      </w:hyperlink>
      <w:r>
        <w:rPr>
          <w:rFonts w:ascii="Times New Roman" w:hAnsi="Times New Roman" w:cs="Times New Roman"/>
          <w:sz w:val="29"/>
          <w:szCs w:val="29"/>
        </w:rPr>
        <w:t> By Juan Cole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67" w:history="1">
        <w:r>
          <w:rPr>
            <w:rFonts w:ascii="Times" w:hAnsi="Times" w:cs="Times"/>
            <w:sz w:val="29"/>
            <w:szCs w:val="29"/>
            <w:u w:val="single"/>
          </w:rPr>
          <w:t>What happened at the Supreme Court - and what didn't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68" w:history="1">
        <w:r>
          <w:rPr>
            <w:rFonts w:ascii="Times" w:hAnsi="Times" w:cs="Times"/>
            <w:sz w:val="29"/>
            <w:szCs w:val="29"/>
            <w:u w:val="single"/>
          </w:rPr>
          <w:t>A bullet can cross the border. Can the Constitution? The Supreme Court won't say.</w:t>
        </w:r>
      </w:hyperlink>
      <w:r>
        <w:rPr>
          <w:rFonts w:ascii="Times New Roman" w:hAnsi="Times New Roman" w:cs="Times New Roman"/>
          <w:sz w:val="29"/>
          <w:szCs w:val="29"/>
        </w:rPr>
        <w:t> By Sarah A. Seo June 27,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69" w:history="1">
        <w:r>
          <w:rPr>
            <w:rFonts w:ascii="Times" w:hAnsi="Times" w:cs="Times"/>
            <w:sz w:val="29"/>
            <w:szCs w:val="29"/>
            <w:u w:val="single"/>
          </w:rPr>
          <w:t>Will Trump's new rules make it harder to get asylum in the U.S.? That will vary dramatically from one judge to the next.</w:t>
        </w:r>
      </w:hyperlink>
      <w:r>
        <w:rPr>
          <w:rFonts w:ascii="Times New Roman" w:hAnsi="Times New Roman" w:cs="Times New Roman"/>
          <w:sz w:val="29"/>
          <w:szCs w:val="29"/>
        </w:rPr>
        <w:t> By Richard Vengroff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70" w:history="1">
        <w:r>
          <w:rPr>
            <w:rFonts w:ascii="Times" w:hAnsi="Times" w:cs="Times"/>
            <w:sz w:val="29"/>
            <w:szCs w:val="29"/>
            <w:u w:val="single"/>
          </w:rPr>
          <w:t>Don't despair over Trump's travel ban just yet</w:t>
        </w:r>
      </w:hyperlink>
      <w:r>
        <w:rPr>
          <w:rFonts w:ascii="Times New Roman" w:hAnsi="Times New Roman" w:cs="Times New Roman"/>
          <w:sz w:val="29"/>
          <w:szCs w:val="29"/>
        </w:rPr>
        <w:t> By David J. Bier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71" w:history="1">
        <w:r>
          <w:rPr>
            <w:rFonts w:ascii="Times" w:hAnsi="Times" w:cs="Times"/>
            <w:sz w:val="29"/>
            <w:szCs w:val="29"/>
            <w:u w:val="single"/>
          </w:rPr>
          <w:t>Trump's big travel ban win? Let's not get carried away.</w:t>
        </w:r>
      </w:hyperlink>
      <w:r>
        <w:rPr>
          <w:rFonts w:ascii="Times New Roman" w:hAnsi="Times New Roman" w:cs="Times New Roman"/>
          <w:sz w:val="29"/>
          <w:szCs w:val="29"/>
        </w:rPr>
        <w:t> By Aaron Blake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72" w:history="1">
        <w:r>
          <w:rPr>
            <w:rFonts w:ascii="Times" w:hAnsi="Times" w:cs="Times"/>
            <w:sz w:val="29"/>
            <w:szCs w:val="29"/>
            <w:u w:val="single"/>
          </w:rPr>
          <w:t>Trump's travel ban is built on a law meant to 'protect' the U.S. from Jews and communists</w:t>
        </w:r>
      </w:hyperlink>
      <w:r>
        <w:rPr>
          <w:rFonts w:ascii="Times New Roman" w:hAnsi="Times New Roman" w:cs="Times New Roman"/>
          <w:sz w:val="29"/>
          <w:szCs w:val="29"/>
        </w:rPr>
        <w:t> By H, Richard Friman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73" w:history="1">
        <w:r>
          <w:rPr>
            <w:rFonts w:ascii="Times" w:hAnsi="Times" w:cs="Times"/>
            <w:sz w:val="29"/>
            <w:szCs w:val="29"/>
            <w:u w:val="single"/>
          </w:rPr>
          <w:t>Supreme Court issues mixed ruling on Trump's travel ban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774" w:history="1">
        <w:r>
          <w:rPr>
            <w:rFonts w:ascii="Times" w:hAnsi="Times" w:cs="Times"/>
            <w:sz w:val="29"/>
            <w:szCs w:val="29"/>
            <w:u w:val="single"/>
          </w:rPr>
          <w:t>What's Wrong With the Democrats?</w:t>
        </w:r>
      </w:hyperlink>
      <w:r>
        <w:rPr>
          <w:rFonts w:ascii="Times New Roman" w:hAnsi="Times New Roman" w:cs="Times New Roman"/>
          <w:sz w:val="29"/>
          <w:szCs w:val="29"/>
        </w:rPr>
        <w:t> By Franklin Foer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775" w:history="1">
        <w:r>
          <w:rPr>
            <w:rFonts w:ascii="Times" w:hAnsi="Times" w:cs="Times"/>
            <w:sz w:val="29"/>
            <w:szCs w:val="29"/>
            <w:u w:val="single"/>
          </w:rPr>
          <w:t>What Trump Doesn't Understand About MS-13</w:t>
        </w:r>
      </w:hyperlink>
      <w:r>
        <w:rPr>
          <w:rFonts w:ascii="Times New Roman" w:hAnsi="Times New Roman" w:cs="Times New Roman"/>
          <w:sz w:val="29"/>
          <w:szCs w:val="29"/>
        </w:rPr>
        <w:t> By J. Weston Phippen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76" w:history="1">
        <w:r>
          <w:rPr>
            <w:rFonts w:ascii="Times" w:hAnsi="Times" w:cs="Times"/>
            <w:sz w:val="29"/>
            <w:szCs w:val="29"/>
            <w:u w:val="single"/>
          </w:rPr>
          <w:t>Trump's travel ban victory should force media to examine itself</w:t>
        </w:r>
      </w:hyperlink>
      <w:r>
        <w:rPr>
          <w:rFonts w:ascii="Times New Roman" w:hAnsi="Times New Roman" w:cs="Times New Roman"/>
          <w:sz w:val="29"/>
          <w:szCs w:val="29"/>
        </w:rPr>
        <w:t> By Jonathan Turley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Minnesota Public Radio</w:t>
      </w:r>
      <w:hyperlink r:id="rId777" w:history="1">
        <w:r>
          <w:rPr>
            <w:rFonts w:ascii="Times" w:hAnsi="Times" w:cs="Times"/>
            <w:sz w:val="29"/>
            <w:szCs w:val="29"/>
            <w:u w:val="single"/>
          </w:rPr>
          <w:t> What's happening with President Trump's travel ban?</w:t>
        </w:r>
      </w:hyperlink>
    </w:p>
    <w:p w:rsidR="00900FAA" w:rsidRDefault="00900FAA" w:rsidP="00900FAA">
      <w:pPr>
        <w:widowControl w:val="0"/>
        <w:autoSpaceDE w:val="0"/>
        <w:autoSpaceDN w:val="0"/>
        <w:adjustRightInd w:val="0"/>
        <w:rPr>
          <w:rFonts w:ascii="Calibri" w:hAnsi="Calibri" w:cs="Calibri"/>
          <w:sz w:val="29"/>
          <w:szCs w:val="29"/>
        </w:rPr>
      </w:pPr>
      <w:hyperlink r:id="rId778" w:history="1">
        <w:r>
          <w:rPr>
            <w:rFonts w:ascii="Times" w:hAnsi="Times" w:cs="Times"/>
            <w:i/>
            <w:iCs/>
            <w:sz w:val="29"/>
            <w:szCs w:val="29"/>
            <w:u w:val="single"/>
          </w:rPr>
          <w:t>Cleveland.com</w:t>
        </w:r>
      </w:hyperlink>
      <w:r>
        <w:rPr>
          <w:rFonts w:ascii="Times New Roman" w:hAnsi="Times New Roman" w:cs="Times New Roman"/>
          <w:i/>
          <w:iCs/>
          <w:sz w:val="29"/>
          <w:szCs w:val="29"/>
        </w:rPr>
        <w:t> </w:t>
      </w:r>
      <w:hyperlink r:id="rId779" w:history="1">
        <w:r>
          <w:rPr>
            <w:rFonts w:ascii="Times" w:hAnsi="Times" w:cs="Times"/>
            <w:sz w:val="29"/>
            <w:szCs w:val="29"/>
            <w:u w:val="single"/>
          </w:rPr>
          <w:t>Trump's travel ban, partly reinstated by Supreme Court, not likely to affect Cleveland teaching hospitals</w:t>
        </w:r>
      </w:hyperlink>
      <w:r>
        <w:rPr>
          <w:rFonts w:ascii="Times New Roman" w:hAnsi="Times New Roman" w:cs="Times New Roman"/>
          <w:sz w:val="29"/>
          <w:szCs w:val="29"/>
        </w:rPr>
        <w:t> By Eric Heisig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(Minnesota) </w:t>
      </w:r>
      <w:hyperlink r:id="rId780" w:history="1">
        <w:r>
          <w:rPr>
            <w:rFonts w:ascii="Times" w:hAnsi="Times" w:cs="Times"/>
            <w:sz w:val="29"/>
            <w:szCs w:val="29"/>
            <w:u w:val="single"/>
          </w:rPr>
          <w:t>Good sign or bad? Supreme Court travel ban announcement gets mixed reaction</w:t>
        </w:r>
      </w:hyperlink>
      <w:r>
        <w:rPr>
          <w:rFonts w:ascii="Times New Roman" w:hAnsi="Times New Roman" w:cs="Times New Roman"/>
          <w:sz w:val="29"/>
          <w:szCs w:val="29"/>
        </w:rPr>
        <w:t> By Mila Koumpilova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781" w:history="1">
        <w:r>
          <w:rPr>
            <w:rFonts w:ascii="Times" w:hAnsi="Times" w:cs="Times"/>
            <w:sz w:val="29"/>
            <w:szCs w:val="29"/>
            <w:u w:val="single"/>
          </w:rPr>
          <w:t>Prosecutors use Joe Arpaio's immigration talk against him</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782" w:history="1">
        <w:r>
          <w:rPr>
            <w:rFonts w:ascii="Times" w:hAnsi="Times" w:cs="Times"/>
            <w:sz w:val="29"/>
            <w:szCs w:val="29"/>
            <w:u w:val="single"/>
          </w:rPr>
          <w:t>The Latest: Attorney forced to testify against Joe Arpaio</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(Louisiana)</w:t>
      </w:r>
      <w:r>
        <w:rPr>
          <w:rFonts w:ascii="Times New Roman" w:hAnsi="Times New Roman" w:cs="Times New Roman"/>
          <w:sz w:val="29"/>
          <w:szCs w:val="29"/>
        </w:rPr>
        <w:t> </w:t>
      </w:r>
      <w:hyperlink r:id="rId783" w:history="1">
        <w:r>
          <w:rPr>
            <w:rFonts w:ascii="Times" w:hAnsi="Times" w:cs="Times"/>
            <w:sz w:val="29"/>
            <w:szCs w:val="29"/>
            <w:u w:val="single"/>
          </w:rPr>
          <w:t>New Orleans mayor fights back against Trump's agenda</w:t>
        </w:r>
      </w:hyperlink>
      <w:r>
        <w:rPr>
          <w:rFonts w:ascii="Times New Roman" w:hAnsi="Times New Roman" w:cs="Times New Roman"/>
          <w:sz w:val="29"/>
          <w:szCs w:val="29"/>
        </w:rPr>
        <w:t> By Edward-Isaac Dovere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784" w:history="1">
        <w:r>
          <w:rPr>
            <w:rFonts w:ascii="Times" w:hAnsi="Times" w:cs="Times"/>
            <w:sz w:val="29"/>
            <w:szCs w:val="29"/>
            <w:u w:val="single"/>
          </w:rPr>
          <w:t>Immigration Crackdown Expected To Increase Crops Left Unharvested In California Fields</w:t>
        </w:r>
      </w:hyperlink>
      <w:r>
        <w:rPr>
          <w:rFonts w:ascii="Times New Roman" w:hAnsi="Times New Roman" w:cs="Times New Roman"/>
          <w:sz w:val="29"/>
          <w:szCs w:val="29"/>
        </w:rPr>
        <w:t> By Mary Papenfuss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785" w:history="1">
        <w:r>
          <w:rPr>
            <w:rFonts w:ascii="Times" w:hAnsi="Times" w:cs="Times"/>
            <w:sz w:val="29"/>
            <w:szCs w:val="29"/>
            <w:u w:val="single"/>
          </w:rPr>
          <w:t>Judge reopens case of undocumented East Price Hill man</w:t>
        </w:r>
      </w:hyperlink>
      <w:r>
        <w:rPr>
          <w:rFonts w:ascii="Times New Roman" w:hAnsi="Times New Roman" w:cs="Times New Roman"/>
          <w:sz w:val="29"/>
          <w:szCs w:val="29"/>
        </w:rPr>
        <w:t> By Mark Curnutte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Willamette Week</w:t>
      </w:r>
      <w:r>
        <w:rPr>
          <w:rFonts w:ascii="Times New Roman" w:hAnsi="Times New Roman" w:cs="Times New Roman"/>
          <w:sz w:val="29"/>
          <w:szCs w:val="29"/>
        </w:rPr>
        <w:t> </w:t>
      </w:r>
      <w:hyperlink r:id="rId786" w:history="1">
        <w:r>
          <w:rPr>
            <w:rFonts w:ascii="Times" w:hAnsi="Times" w:cs="Times"/>
            <w:sz w:val="29"/>
            <w:szCs w:val="29"/>
            <w:u w:val="single"/>
          </w:rPr>
          <w:t>Portland City Hall Approves New Legal Help for Immigrants at Domestic Violence Center</w:t>
        </w:r>
      </w:hyperlink>
      <w:r>
        <w:rPr>
          <w:rFonts w:ascii="Times New Roman" w:hAnsi="Times New Roman" w:cs="Times New Roman"/>
          <w:sz w:val="29"/>
          <w:szCs w:val="29"/>
        </w:rPr>
        <w:t> By Jessica Pollard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87" w:history="1">
        <w:r>
          <w:rPr>
            <w:rFonts w:ascii="Times" w:hAnsi="Times" w:cs="Times"/>
            <w:sz w:val="29"/>
            <w:szCs w:val="29"/>
            <w:u w:val="single"/>
          </w:rPr>
          <w:t>Baltimore restaurant owner: 30 plus workers gone, ICE review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26, 2017 10:19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26,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Lots of significant new case law this week: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788" w:history="1">
        <w:r>
          <w:rPr>
            <w:rFonts w:ascii="Times" w:hAnsi="Times" w:cs="Times"/>
            <w:b/>
            <w:bCs/>
            <w:i/>
            <w:iCs/>
            <w:sz w:val="29"/>
            <w:szCs w:val="29"/>
            <w:u w:val="single"/>
          </w:rPr>
          <w:t>Harbin v. Sessions</w:t>
        </w:r>
        <w:r>
          <w:rPr>
            <w:rFonts w:ascii="Times" w:hAnsi="Times" w:cs="Times"/>
            <w:b/>
            <w:bCs/>
            <w:sz w:val="29"/>
            <w:szCs w:val="29"/>
            <w:u w:val="single"/>
          </w:rPr>
          <w:t>: AMAZING News for Drug Convictions in the 2nd Cir.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IDP: “More to come, but for now read this </w:t>
      </w:r>
      <w:hyperlink r:id="rId789" w:history="1">
        <w:r>
          <w:rPr>
            <w:rFonts w:ascii="Times" w:hAnsi="Times" w:cs="Times"/>
            <w:sz w:val="29"/>
            <w:szCs w:val="29"/>
            <w:u w:val="single"/>
          </w:rPr>
          <w:t>amazing decision</w:t>
        </w:r>
      </w:hyperlink>
      <w:r>
        <w:rPr>
          <w:rFonts w:ascii="Times New Roman" w:hAnsi="Times New Roman" w:cs="Times New Roman"/>
          <w:sz w:val="29"/>
          <w:szCs w:val="29"/>
        </w:rPr>
        <w:t xml:space="preserve"> where the Second Circuit finds NYPL 220.31 overly broad based on the statutory text's inclusion of the controlled substance HCG, and indivisible as to the substance under New York law. IDP will release some guidance on application to other impacted statutes like NYPL 220.03 so everyone can get those motions to terminate, memoranda of law in support of eligibility for relief, and pre and post-departure motions to reopen flowing like the Colorado River after the winter snows melt.”</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0" w:history="1">
        <w:r>
          <w:rPr>
            <w:rFonts w:ascii="Times" w:hAnsi="Times" w:cs="Times"/>
            <w:b/>
            <w:bCs/>
            <w:i/>
            <w:iCs/>
            <w:sz w:val="29"/>
            <w:szCs w:val="29"/>
            <w:u w:val="single"/>
          </w:rPr>
          <w:t>Lee v. US</w:t>
        </w:r>
        <w:r>
          <w:rPr>
            <w:rFonts w:ascii="Times" w:hAnsi="Times" w:cs="Times"/>
            <w:b/>
            <w:bCs/>
            <w:sz w:val="29"/>
            <w:szCs w:val="29"/>
            <w:u w:val="single"/>
          </w:rPr>
          <w:t>: SCOTUS Rules in Favor of Immigrant in Ineffective Assistance of Counsel Claim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In a decision related to </w:t>
      </w:r>
      <w:r>
        <w:rPr>
          <w:rFonts w:ascii="Times New Roman" w:hAnsi="Times New Roman" w:cs="Times New Roman"/>
          <w:i/>
          <w:iCs/>
          <w:sz w:val="29"/>
          <w:szCs w:val="29"/>
        </w:rPr>
        <w:t>Padilla</w:t>
      </w:r>
      <w:r>
        <w:rPr>
          <w:rFonts w:ascii="Times New Roman" w:hAnsi="Times New Roman" w:cs="Times New Roman"/>
          <w:sz w:val="29"/>
          <w:szCs w:val="29"/>
        </w:rPr>
        <w:t xml:space="preserve">, the court held that an immigrant was prejudiced by his criminal counsel incorrectly advising him that a plea would not affect his immigration status, even when there was no readily apparent criminal defense. The court found that a reasonable probability that Lee would have rejected a plea based on the immigration consequences regardless of his chances of success, and that was sufficient to establish prejudice for purposes of a motion to vacate. You can see the </w:t>
      </w:r>
      <w:hyperlink r:id="rId791" w:history="1">
        <w:r>
          <w:rPr>
            <w:rFonts w:ascii="Times" w:hAnsi="Times" w:cs="Times"/>
            <w:b/>
            <w:bCs/>
            <w:sz w:val="29"/>
            <w:szCs w:val="29"/>
            <w:u w:val="single"/>
          </w:rPr>
          <w:t>amicus brief that NYLAG signed onto</w:t>
        </w:r>
      </w:hyperlink>
      <w:r>
        <w:rPr>
          <w:rFonts w:ascii="Times New Roman" w:hAnsi="Times New Roman" w:cs="Times New Roman"/>
          <w:sz w:val="29"/>
          <w:szCs w:val="29"/>
        </w:rPr>
        <w:t xml:space="preserve"> in this case here.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2" w:history="1">
        <w:r>
          <w:rPr>
            <w:rFonts w:ascii="Times" w:hAnsi="Times" w:cs="Times"/>
            <w:b/>
            <w:bCs/>
            <w:i/>
            <w:iCs/>
            <w:sz w:val="29"/>
            <w:szCs w:val="29"/>
            <w:u w:val="single"/>
          </w:rPr>
          <w:t>Maslenjak v. US</w:t>
        </w:r>
        <w:r>
          <w:rPr>
            <w:rFonts w:ascii="Times" w:hAnsi="Times" w:cs="Times"/>
            <w:b/>
            <w:bCs/>
            <w:sz w:val="29"/>
            <w:szCs w:val="29"/>
            <w:u w:val="single"/>
          </w:rPr>
          <w:t>: On Naturalization and False Statements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SCOTUS held that misstatements must be material to naturalization in order to result in a conviction and the stripping of citizenship.</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3" w:history="1">
        <w:r>
          <w:rPr>
            <w:rFonts w:ascii="Times" w:hAnsi="Times" w:cs="Times"/>
            <w:b/>
            <w:bCs/>
            <w:i/>
            <w:iCs/>
            <w:sz w:val="29"/>
            <w:szCs w:val="29"/>
            <w:u w:val="single"/>
          </w:rPr>
          <w:t>Centurion</w:t>
        </w:r>
        <w:r>
          <w:rPr>
            <w:rFonts w:ascii="Times" w:hAnsi="Times" w:cs="Times"/>
            <w:i/>
            <w:iCs/>
            <w:sz w:val="29"/>
            <w:szCs w:val="29"/>
            <w:u w:val="single"/>
          </w:rPr>
          <w:t> </w:t>
        </w:r>
        <w:r>
          <w:rPr>
            <w:rFonts w:ascii="Times" w:hAnsi="Times" w:cs="Times"/>
            <w:b/>
            <w:bCs/>
            <w:i/>
            <w:iCs/>
            <w:sz w:val="29"/>
            <w:szCs w:val="29"/>
            <w:u w:val="single"/>
          </w:rPr>
          <w:t>v. Sessions</w:t>
        </w:r>
        <w:r>
          <w:rPr>
            <w:rFonts w:ascii="Times" w:hAnsi="Times" w:cs="Times"/>
            <w:b/>
            <w:bCs/>
            <w:sz w:val="29"/>
            <w:szCs w:val="29"/>
            <w:u w:val="single"/>
          </w:rPr>
          <w:t>: On Returning LPRs with Convictions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The Second Circuit, with Judge Katzmann writing, held that crimes </w:t>
      </w:r>
      <w:r>
        <w:rPr>
          <w:rFonts w:ascii="Times New Roman" w:hAnsi="Times New Roman" w:cs="Times New Roman"/>
          <w:sz w:val="29"/>
          <w:szCs w:val="29"/>
          <w:u w:val="single"/>
        </w:rPr>
        <w:t>committed</w:t>
      </w:r>
      <w:r>
        <w:rPr>
          <w:rFonts w:ascii="Times New Roman" w:hAnsi="Times New Roman" w:cs="Times New Roman"/>
          <w:sz w:val="29"/>
          <w:szCs w:val="29"/>
        </w:rPr>
        <w:t> before IIRIRA's passage in 1996 cannot be used to force an LPR to seek admission after traveling abroad--even if the person was ultimately convicted after 1996.</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NYIFUP Update from BDS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 wanted to give a quick update on NYIFUP intake since we are understandably getting inquiries. As many of you know, NYIFUP had to pause intake at the beginning of June after we exceeded our case maximum and the state of our funding and eligibility criteria for the new fiscal year was unsettled. We have still sent attorneys to Varick Street 3 times a week (every initial docket day) to give a Know Your Rights presentation and conduct short individual advisals with detained respondents. However, we currently cannot enter appearances on those cases. We don’t yet have a firm date where we will be back in intake, although we are optimistic we will be back and very much hope to have a more detailed update for the community soon. We know this uncertainty has been hard on everyone, from our staff to our partner organizations and of course, the detained people themselves, and you can be assured we will let you know as soon as we have a path forward.</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you have questions about the Varick docket or want to let us know a specific person has been detained in case that helps us with our advisal, you can reach out any or all of the NYIFUP supervisors below. In addition, if you are considering representing a detained client and need support, please don’t hesitate to ask.</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Brooklyn Defender Services – Andrea Saenz, </w:t>
      </w:r>
      <w:hyperlink r:id="rId794" w:history="1">
        <w:r>
          <w:rPr>
            <w:rFonts w:ascii="Times" w:hAnsi="Times" w:cs="Times"/>
            <w:sz w:val="29"/>
            <w:szCs w:val="29"/>
            <w:u w:val="single"/>
          </w:rPr>
          <w:t>asaenz@bds.org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Bronx Defenders – Sarah Deri Oshiro, </w:t>
      </w:r>
      <w:hyperlink r:id="rId795" w:history="1">
        <w:r>
          <w:rPr>
            <w:rFonts w:ascii="Times" w:hAnsi="Times" w:cs="Times"/>
            <w:sz w:val="29"/>
            <w:szCs w:val="29"/>
            <w:u w:val="single"/>
          </w:rPr>
          <w:t>sarahdo@bronxdefenders.org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Legal Aid Society – Sarah Gillman, </w:t>
      </w:r>
      <w:hyperlink r:id="rId796" w:history="1">
        <w:r>
          <w:rPr>
            <w:rFonts w:ascii="Times" w:hAnsi="Times" w:cs="Times"/>
            <w:sz w:val="29"/>
            <w:szCs w:val="29"/>
            <w:u w:val="single"/>
          </w:rPr>
          <w:t>stgillman@legal-aid.org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ICE Raids on Sponsors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KIND: As you probably have heard we have received independent and credible reports of plans by ICE to conduct raids against sponsors. Attached are talking points on the potential ICE raids on sponsors we worked on with WRC and CAP that we are sharing with a number of networks.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7" w:history="1">
        <w:r>
          <w:rPr>
            <w:rFonts w:ascii="Times" w:hAnsi="Times" w:cs="Times"/>
            <w:b/>
            <w:bCs/>
            <w:sz w:val="29"/>
            <w:szCs w:val="29"/>
            <w:u w:val="single"/>
          </w:rPr>
          <w:t>ABA Considers Resolution Ensuring Counsel for Noncitizens in Removal Proceedings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“The American Bar Association House of Delegates at this year’s ABA Annual Meeting in August will consider a resolution that supports guaranteed counsel for immigrants in removal proceedings.”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8" w:history="1">
        <w:r>
          <w:rPr>
            <w:rFonts w:ascii="Times" w:hAnsi="Times" w:cs="Times"/>
            <w:b/>
            <w:bCs/>
            <w:sz w:val="29"/>
            <w:szCs w:val="29"/>
            <w:u w:val="single"/>
          </w:rPr>
          <w:t>Immigration Justice Campaign Launched to Train Legal Community to Defend Against Ramped-Up Deportation Machine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and the American Immigration Council are launching the Immigration Justice Campaign, which will prepare more lawyers to be cutting-edge defenders of immigrants facing deportation and aims to significantly change the way the government can and will conduct immigration enforcement.</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Doc. No. 17061918</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799" w:history="1">
        <w:r>
          <w:rPr>
            <w:rFonts w:ascii="Times" w:hAnsi="Times" w:cs="Times"/>
            <w:b/>
            <w:bCs/>
            <w:sz w:val="29"/>
            <w:szCs w:val="29"/>
            <w:u w:val="single"/>
          </w:rPr>
          <w:t>Trump Continues to Focus on Immigrants and Public Benefits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“USA Today reports that President Trump yesterday called for a "new" law barring immigrants from receiving public benefits for at least five years at a rally in Iowa. But neither Trump nor supporters seemed to realize that the law has already existed for more than 20 years.”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800" w:history="1">
        <w:r>
          <w:rPr>
            <w:rFonts w:ascii="Times" w:hAnsi="Times" w:cs="Times"/>
            <w:b/>
            <w:bCs/>
            <w:sz w:val="29"/>
            <w:szCs w:val="29"/>
            <w:u w:val="single"/>
          </w:rPr>
          <w:t>Joe Arpaio on trial over immigration actions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Arapio faces misdemeanor contempt of court charges in court Monday for failure to end traffic patrols targeting immigrants.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801" w:history="1">
        <w:r>
          <w:rPr>
            <w:rFonts w:ascii="Times" w:hAnsi="Times" w:cs="Times"/>
            <w:b/>
            <w:bCs/>
            <w:sz w:val="29"/>
            <w:szCs w:val="29"/>
            <w:u w:val="single"/>
          </w:rPr>
          <w:t>Challenge to harsh Texas immigration law to be heard Monday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WaPo: “A federal judge will hear arguments on Monday over whether to block a tough new immigration law in Texas, in a battle that pits border towns and big cities against the state’s Republican governor and President Trump. The small border city of El Cenizo and other plaintiffs will ask U.S. District Court Judge Orlando Garcia for a preliminary injunction to halt the law, which they oppose because it requires them to detain immigrants who have been arrested for local crimes so that federal deportation agents can take them into custody.”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802" w:history="1">
        <w:r>
          <w:rPr>
            <w:rFonts w:ascii="Times" w:hAnsi="Times" w:cs="Times"/>
            <w:b/>
            <w:bCs/>
            <w:sz w:val="29"/>
            <w:szCs w:val="29"/>
            <w:u w:val="single"/>
          </w:rPr>
          <w:t>SIGN-ON: Oppose Asylum “Reform”</w:t>
        </w:r>
      </w:hyperlink>
      <w:r>
        <w:rPr>
          <w:rFonts w:ascii="Times New Roman" w:hAnsi="Times New Roman" w:cs="Times New Roman"/>
          <w:sz w:val="29"/>
          <w:szCs w:val="29"/>
        </w:rPr>
        <w:t xml:space="preserve"> - HR 391, Asylum Reform and Border Protection Act is headed for the House Judiciary Wednesday – Sign on in opposition. (HRF)</w:t>
      </w:r>
    </w:p>
    <w:p w:rsidR="00900FAA" w:rsidRDefault="00900FAA" w:rsidP="00900FAA">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803" w:history="1">
        <w:r>
          <w:rPr>
            <w:rFonts w:ascii="Times" w:hAnsi="Times" w:cs="Times"/>
            <w:b/>
            <w:bCs/>
            <w:sz w:val="29"/>
            <w:szCs w:val="29"/>
            <w:u w:val="single"/>
          </w:rPr>
          <w:t>EOIR Position Openings for Immigration Judges - Closes June 29, 2017</w:t>
        </w:r>
      </w:hyperlink>
      <w:r>
        <w:rPr>
          <w:rFonts w:ascii="Times New Roman" w:hAnsi="Times New Roman" w:cs="Times New Roman"/>
          <w:sz w:val="29"/>
          <w:szCs w:val="29"/>
        </w:rPr>
        <w:t>: If you know someone qualified, we don’t want all the IJs to be former TAs.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804" w:history="1">
        <w:r>
          <w:rPr>
            <w:rFonts w:ascii="Times" w:hAnsi="Times" w:cs="Times"/>
            <w:b/>
            <w:bCs/>
            <w:sz w:val="29"/>
            <w:szCs w:val="29"/>
            <w:u w:val="single"/>
          </w:rPr>
          <w:t>International Human Rights Litigation: A Guide for Judges</w:t>
        </w:r>
      </w:hyperlink>
      <w:r>
        <w:rPr>
          <w:rFonts w:ascii="Times New Roman" w:hAnsi="Times New Roman" w:cs="Times New Roman"/>
          <w:b/>
          <w:bCs/>
          <w:sz w:val="29"/>
          <w:szCs w:val="29"/>
        </w:rPr>
        <w:t xml:space="preserve"> </w:t>
      </w:r>
      <w:r>
        <w:rPr>
          <w:rFonts w:ascii="Times New Roman" w:hAnsi="Times New Roman" w:cs="Times New Roman"/>
          <w:sz w:val="29"/>
          <w:szCs w:val="29"/>
        </w:rPr>
        <w:t>(FJC) - The purpose of this guide is to help federal judges adjudicate civil cases alleging human rights violations under domestic and international law. Readers can now download the guide.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805" w:history="1">
        <w:r>
          <w:rPr>
            <w:rFonts w:ascii="Times" w:hAnsi="Times" w:cs="Times"/>
            <w:b/>
            <w:bCs/>
            <w:sz w:val="29"/>
            <w:szCs w:val="29"/>
            <w:u w:val="single"/>
          </w:rPr>
          <w:t>Practice Pointer: ICE Update on Prosecutorial Discretion Under the New Administration</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806" w:history="1">
        <w:r>
          <w:rPr>
            <w:rFonts w:ascii="Times" w:hAnsi="Times" w:cs="Times"/>
            <w:b/>
            <w:bCs/>
            <w:sz w:val="29"/>
            <w:szCs w:val="29"/>
            <w:u w:val="single"/>
          </w:rPr>
          <w:t>Updated Fraud Resources from the Protecting Immigrant New Yorkers (PINY) Task Force</w:t>
        </w:r>
      </w:hyperlink>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b/>
          <w:bCs/>
          <w:sz w:val="29"/>
          <w:szCs w:val="29"/>
        </w:rPr>
        <w:t xml:space="preserve">TO REPORT FRAUD: New York State New American Hotline 1-800-566-7636 (From a NY area code) or 212-419-3737 (from any other number). </w:t>
      </w:r>
      <w:r>
        <w:rPr>
          <w:rFonts w:ascii="Times New Roman" w:hAnsi="Times New Roman" w:cs="Times New Roman"/>
          <w:sz w:val="29"/>
          <w:szCs w:val="29"/>
        </w:rPr>
        <w:t>Calls to the hotline may be made anonymously and/or by someone other than the victim. Even if prosecution is not possible,the complaint will be uploaded and tracked in the FTC's Consumer Sentinel Database and may help prove a pattern down the road. Calls are free, language line interpreters are available in 200 languages, and callers will also be referred to trustworthy legal service providers if desired.</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The task force put together a </w:t>
      </w:r>
      <w:hyperlink r:id="rId807" w:history="1">
        <w:r>
          <w:rPr>
            <w:rFonts w:ascii="Times" w:hAnsi="Times" w:cs="Times"/>
            <w:sz w:val="29"/>
            <w:szCs w:val="29"/>
            <w:u w:val="single"/>
          </w:rPr>
          <w:t>resource guide</w:t>
        </w:r>
      </w:hyperlink>
      <w:r>
        <w:rPr>
          <w:rFonts w:ascii="Times New Roman" w:hAnsi="Times New Roman" w:cs="Times New Roman"/>
          <w:sz w:val="29"/>
          <w:szCs w:val="29"/>
        </w:rPr>
        <w:t xml:space="preserve"> on addressing immigration services fraud. It is downloadable from the website.</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list of all enforcement units at </w:t>
      </w:r>
      <w:hyperlink r:id="rId808" w:history="1">
        <w:r>
          <w:rPr>
            <w:rFonts w:ascii="Times" w:hAnsi="Times" w:cs="Times"/>
            <w:sz w:val="29"/>
            <w:szCs w:val="29"/>
            <w:u w:val="single"/>
          </w:rPr>
          <w:t xml:space="preserve">agencies </w:t>
        </w:r>
      </w:hyperlink>
      <w:r>
        <w:rPr>
          <w:rFonts w:ascii="Times New Roman" w:hAnsi="Times New Roman" w:cs="Times New Roman"/>
          <w:sz w:val="29"/>
          <w:szCs w:val="29"/>
        </w:rPr>
        <w:t>in the city and the state as well as the federal government.</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Information on </w:t>
      </w:r>
      <w:hyperlink r:id="rId809" w:history="1">
        <w:r>
          <w:rPr>
            <w:rFonts w:ascii="Times" w:hAnsi="Times" w:cs="Times"/>
            <w:sz w:val="29"/>
            <w:szCs w:val="29"/>
            <w:u w:val="single"/>
          </w:rPr>
          <w:t>attorney misconduct</w:t>
        </w:r>
      </w:hyperlink>
      <w:r>
        <w:rPr>
          <w:rFonts w:ascii="Times New Roman" w:hAnsi="Times New Roman" w:cs="Times New Roman"/>
          <w:sz w:val="29"/>
          <w:szCs w:val="29"/>
        </w:rPr>
        <w:t xml:space="preserve"> and links to all 50 states' </w:t>
      </w:r>
      <w:hyperlink r:id="rId810" w:history="1">
        <w:r>
          <w:rPr>
            <w:rFonts w:ascii="Times" w:hAnsi="Times" w:cs="Times"/>
            <w:sz w:val="29"/>
            <w:szCs w:val="29"/>
            <w:u w:val="single"/>
          </w:rPr>
          <w:t>attorney directories</w:t>
        </w:r>
      </w:hyperlink>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Community education materials including </w:t>
      </w:r>
      <w:hyperlink r:id="rId811" w:history="1">
        <w:r>
          <w:rPr>
            <w:rFonts w:ascii="Times" w:hAnsi="Times" w:cs="Times"/>
            <w:sz w:val="29"/>
            <w:szCs w:val="29"/>
            <w:u w:val="single"/>
          </w:rPr>
          <w:t>comics</w:t>
        </w:r>
      </w:hyperlink>
      <w:r>
        <w:rPr>
          <w:rFonts w:ascii="Times New Roman" w:hAnsi="Times New Roman" w:cs="Times New Roman"/>
          <w:sz w:val="29"/>
          <w:szCs w:val="29"/>
        </w:rPr>
        <w:t>, </w:t>
      </w:r>
      <w:hyperlink r:id="rId812" w:history="1">
        <w:r>
          <w:rPr>
            <w:rFonts w:ascii="Times" w:hAnsi="Times" w:cs="Times"/>
            <w:sz w:val="29"/>
            <w:szCs w:val="29"/>
            <w:u w:val="single"/>
          </w:rPr>
          <w:t>KYR flyers</w:t>
        </w:r>
      </w:hyperlink>
      <w:r>
        <w:rPr>
          <w:rFonts w:ascii="Times New Roman" w:hAnsi="Times New Roman" w:cs="Times New Roman"/>
          <w:sz w:val="29"/>
          <w:szCs w:val="29"/>
        </w:rPr>
        <w:t xml:space="preserve">, and </w:t>
      </w:r>
      <w:hyperlink r:id="rId813" w:history="1">
        <w:r>
          <w:rPr>
            <w:rFonts w:ascii="Times" w:hAnsi="Times" w:cs="Times"/>
            <w:sz w:val="29"/>
            <w:szCs w:val="29"/>
            <w:u w:val="single"/>
          </w:rPr>
          <w:t xml:space="preserve">PSAs </w:t>
        </w:r>
      </w:hyperlink>
      <w:r>
        <w:rPr>
          <w:rFonts w:ascii="Times New Roman" w:hAnsi="Times New Roman" w:cs="Times New Roman"/>
          <w:sz w:val="29"/>
          <w:szCs w:val="29"/>
        </w:rPr>
        <w:t>with the hotline number.</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hyperlink r:id="rId814" w:history="1">
        <w:r>
          <w:rPr>
            <w:rFonts w:ascii="Times" w:hAnsi="Times" w:cs="Times"/>
            <w:sz w:val="29"/>
            <w:szCs w:val="29"/>
            <w:u w:val="single"/>
          </w:rPr>
          <w:t xml:space="preserve">Information </w:t>
        </w:r>
      </w:hyperlink>
      <w:r>
        <w:rPr>
          <w:rFonts w:ascii="Times New Roman" w:hAnsi="Times New Roman" w:cs="Times New Roman"/>
          <w:sz w:val="29"/>
          <w:szCs w:val="29"/>
        </w:rPr>
        <w:t xml:space="preserve">on "the ten year case," including a </w:t>
      </w:r>
      <w:hyperlink r:id="rId815" w:history="1">
        <w:r>
          <w:rPr>
            <w:rFonts w:ascii="Times" w:hAnsi="Times" w:cs="Times"/>
            <w:sz w:val="29"/>
            <w:szCs w:val="29"/>
            <w:u w:val="single"/>
          </w:rPr>
          <w:t xml:space="preserve">worksheet </w:t>
        </w:r>
      </w:hyperlink>
      <w:r>
        <w:rPr>
          <w:rFonts w:ascii="Times New Roman" w:hAnsi="Times New Roman" w:cs="Times New Roman"/>
          <w:sz w:val="29"/>
          <w:szCs w:val="29"/>
        </w:rPr>
        <w:t xml:space="preserve">for someone to self-identify if they qualify for the "ten year case" (a/k/a/ non-LPR cancellation of removal) and a </w:t>
      </w:r>
      <w:hyperlink r:id="rId816" w:history="1">
        <w:r>
          <w:rPr>
            <w:rFonts w:ascii="Times" w:hAnsi="Times" w:cs="Times"/>
            <w:sz w:val="29"/>
            <w:szCs w:val="29"/>
            <w:u w:val="single"/>
          </w:rPr>
          <w:t xml:space="preserve">video </w:t>
        </w:r>
      </w:hyperlink>
      <w:r>
        <w:rPr>
          <w:rFonts w:ascii="Times New Roman" w:hAnsi="Times New Roman" w:cs="Times New Roman"/>
          <w:sz w:val="29"/>
          <w:szCs w:val="29"/>
        </w:rPr>
        <w:t>presentation of what it entails.</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An </w:t>
      </w:r>
      <w:hyperlink r:id="rId817" w:history="1">
        <w:r>
          <w:rPr>
            <w:rFonts w:ascii="Times" w:hAnsi="Times" w:cs="Times"/>
            <w:sz w:val="29"/>
            <w:szCs w:val="29"/>
            <w:u w:val="single"/>
          </w:rPr>
          <w:t xml:space="preserve">overview </w:t>
        </w:r>
      </w:hyperlink>
      <w:r>
        <w:rPr>
          <w:rFonts w:ascii="Times New Roman" w:hAnsi="Times New Roman" w:cs="Times New Roman"/>
          <w:sz w:val="29"/>
          <w:szCs w:val="29"/>
        </w:rPr>
        <w:t>of federal, state, and city laws that govern immigration services fraud (note - this page has not yet been updated with the recently passed city bill). </w:t>
      </w:r>
    </w:p>
    <w:p w:rsidR="00900FAA" w:rsidRDefault="00900FAA" w:rsidP="00900FAA">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w:t>
      </w:r>
      <w:hyperlink r:id="rId818" w:history="1">
        <w:r>
          <w:rPr>
            <w:rFonts w:ascii="Times" w:hAnsi="Times" w:cs="Times"/>
            <w:sz w:val="29"/>
            <w:szCs w:val="29"/>
            <w:u w:val="single"/>
          </w:rPr>
          <w:t xml:space="preserve">calendar </w:t>
        </w:r>
      </w:hyperlink>
      <w:r>
        <w:rPr>
          <w:rFonts w:ascii="Times New Roman" w:hAnsi="Times New Roman" w:cs="Times New Roman"/>
          <w:sz w:val="29"/>
          <w:szCs w:val="29"/>
        </w:rPr>
        <w:t>of upcoming events by PINY Partners.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Five-Week English Conversation Class for DV Clients at MFJC</w:t>
      </w:r>
      <w:r>
        <w:rPr>
          <w:rFonts w:ascii="Times New Roman" w:hAnsi="Times New Roman" w:cs="Times New Roman"/>
          <w:sz w:val="29"/>
          <w:szCs w:val="29"/>
        </w:rPr>
        <w:t xml:space="preserve"> – “Speak with your Advocate to make a referral to the Program Coordinator, Stefy Rojas! </w:t>
      </w:r>
      <w:hyperlink r:id="rId819" w:history="1">
        <w:r>
          <w:rPr>
            <w:rFonts w:ascii="Times" w:hAnsi="Times" w:cs="Times"/>
            <w:sz w:val="29"/>
            <w:szCs w:val="29"/>
            <w:u w:val="single"/>
          </w:rPr>
          <w:t>stefanyr@fjcnyc.org</w:t>
        </w:r>
      </w:hyperlink>
      <w:r>
        <w:rPr>
          <w:rFonts w:ascii="Times New Roman" w:hAnsi="Times New Roman" w:cs="Times New Roman"/>
          <w:sz w:val="29"/>
          <w:szCs w:val="29"/>
        </w:rPr>
        <w:t xml:space="preserve"> or 212-602-2830 OR Julia Packman at </w:t>
      </w:r>
      <w:hyperlink r:id="rId820" w:history="1">
        <w:r>
          <w:rPr>
            <w:rFonts w:ascii="Times" w:hAnsi="Times" w:cs="Times"/>
            <w:sz w:val="29"/>
            <w:szCs w:val="29"/>
            <w:u w:val="single"/>
          </w:rPr>
          <w:t>juliap3@fjcnyc.org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821" w:history="1">
        <w:r>
          <w:rPr>
            <w:rFonts w:ascii="Times" w:hAnsi="Times" w:cs="Times"/>
            <w:sz w:val="29"/>
            <w:szCs w:val="29"/>
            <w:u w:val="single"/>
          </w:rPr>
          <w:t>USCIS Alert: N-400 Filing Location Updated on Website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USCIS alert that it has updated the N-400 filing location on its website, as it contained an error. USCIS noted that if a properly filed N-400 application was sent to the locations previously listed on </w:t>
      </w:r>
      <w:hyperlink r:id="rId822" w:history="1">
        <w:r>
          <w:rPr>
            <w:rFonts w:ascii="Times" w:hAnsi="Times" w:cs="Times"/>
            <w:sz w:val="29"/>
            <w:szCs w:val="29"/>
            <w:u w:val="single"/>
          </w:rPr>
          <w:t>USCIS.gov</w:t>
        </w:r>
      </w:hyperlink>
      <w:r>
        <w:rPr>
          <w:rFonts w:ascii="Times New Roman" w:hAnsi="Times New Roman" w:cs="Times New Roman"/>
          <w:sz w:val="29"/>
          <w:szCs w:val="29"/>
        </w:rPr>
        <w:t xml:space="preserve"> page between June 12-23, 2017, the processing of the application will not be affected.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17062339</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823" w:history="1">
        <w:r>
          <w:rPr>
            <w:rFonts w:ascii="Times" w:hAnsi="Times" w:cs="Times"/>
            <w:sz w:val="29"/>
            <w:szCs w:val="29"/>
            <w:u w:val="single"/>
          </w:rPr>
          <w:t>H.R. 3004: Kate's Law</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824" w:history="1">
        <w:r>
          <w:rPr>
            <w:rFonts w:ascii="Times" w:hAnsi="Times" w:cs="Times"/>
            <w:sz w:val="29"/>
            <w:szCs w:val="29"/>
            <w:u w:val="single"/>
          </w:rPr>
          <w:t>H.R. 3003: No Sanctuary for Criminals Act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825" w:history="1">
        <w:r>
          <w:rPr>
            <w:rFonts w:ascii="Times" w:hAnsi="Times" w:cs="Times"/>
            <w:sz w:val="29"/>
            <w:szCs w:val="29"/>
            <w:u w:val="single"/>
          </w:rPr>
          <w:t>Letter to Senate Appropriations on DHS’s FY2018 Appropriations Bill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19 members of Congress sent a letter to the Senate Committee on Appropriations requesting a reduction in funding for President Trump's detention beds and deportation force, and asked that no funding be made available for a wall along the southern border.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17062235</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Hope everyone had a great Pride and World Refugee Day last week!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noProof/>
          <w:sz w:val="29"/>
          <w:szCs w:val="29"/>
        </w:rPr>
        <w:drawing>
          <wp:inline distT="0" distB="0" distL="0" distR="0">
            <wp:extent cx="4102100" cy="307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4102100" cy="3073400"/>
                    </a:xfrm>
                    <a:prstGeom prst="rect">
                      <a:avLst/>
                    </a:prstGeom>
                    <a:noFill/>
                    <a:ln>
                      <a:noFill/>
                    </a:ln>
                  </pic:spPr>
                </pic:pic>
              </a:graphicData>
            </a:graphic>
          </wp:inline>
        </w:drawing>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6/26/17 </w:t>
      </w:r>
      <w:hyperlink r:id="rId827" w:history="1">
        <w:r>
          <w:rPr>
            <w:rFonts w:ascii="Times" w:hAnsi="Times" w:cs="Times"/>
            <w:b/>
            <w:bCs/>
            <w:sz w:val="29"/>
            <w:szCs w:val="29"/>
            <w:u w:val="single"/>
          </w:rPr>
          <w:t>Vigil/Rally at Hudson County Jail to mourn the death of Rolando Meza Espinosa</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828" w:history="1">
        <w:r>
          <w:rPr>
            <w:rFonts w:ascii="Times" w:hAnsi="Times" w:cs="Times"/>
            <w:b/>
            <w:bCs/>
            <w:sz w:val="29"/>
            <w:szCs w:val="29"/>
            <w:u w:val="single"/>
          </w:rPr>
          <w:t>Name Change Training</w:t>
        </w:r>
      </w:hyperlink>
      <w:r>
        <w:rPr>
          <w:rFonts w:ascii="Times New Roman" w:hAnsi="Times New Roman" w:cs="Times New Roman"/>
          <w:sz w:val="29"/>
          <w:szCs w:val="29"/>
        </w:rPr>
        <w:t xml:space="preserve"> free CLE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829" w:history="1">
        <w:r>
          <w:rPr>
            <w:rFonts w:ascii="Times" w:hAnsi="Times" w:cs="Times"/>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830" w:history="1">
        <w:r>
          <w:rPr>
            <w:rFonts w:ascii="Times" w:hAnsi="Times" w:cs="Times"/>
            <w:b/>
            <w:bCs/>
            <w:sz w:val="29"/>
            <w:szCs w:val="29"/>
            <w:u w:val="single"/>
          </w:rPr>
          <w:t>Prosecutorial discretion and alternative strategies training</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831" w:history="1">
        <w:r>
          <w:rPr>
            <w:rFonts w:ascii="Times" w:hAnsi="Times" w:cs="Times"/>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6/29/17 </w:t>
      </w:r>
      <w:hyperlink r:id="rId832" w:history="1">
        <w:r>
          <w:rPr>
            <w:rFonts w:ascii="Times" w:hAnsi="Times" w:cs="Times"/>
            <w:b/>
            <w:bCs/>
            <w:sz w:val="29"/>
            <w:szCs w:val="29"/>
            <w:u w:val="single"/>
          </w:rPr>
          <w:t>Analyzing Criminal Dispositions for Immigration Advocates - Part 2</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833"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7/10/17</w:t>
      </w:r>
      <w:r>
        <w:rPr>
          <w:rFonts w:ascii="Times New Roman" w:hAnsi="Times New Roman" w:cs="Times New Roman"/>
          <w:b/>
          <w:bCs/>
          <w:sz w:val="29"/>
          <w:szCs w:val="29"/>
        </w:rPr>
        <w:t xml:space="preserve"> </w:t>
      </w:r>
      <w:hyperlink r:id="rId834" w:history="1">
        <w:r>
          <w:rPr>
            <w:rFonts w:ascii="Times" w:hAnsi="Times" w:cs="Times"/>
            <w:b/>
            <w:bCs/>
            <w:sz w:val="29"/>
            <w:szCs w:val="29"/>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835"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836"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837"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25,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8" w:history="1">
        <w:r>
          <w:rPr>
            <w:rFonts w:ascii="Times" w:hAnsi="Times" w:cs="Times"/>
            <w:sz w:val="29"/>
            <w:szCs w:val="29"/>
            <w:u w:val="single"/>
          </w:rPr>
          <w:t>Federal Court to Hear MALDEF Request to Block Texas SB 4</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9" w:history="1">
        <w:r>
          <w:rPr>
            <w:rFonts w:ascii="Times" w:hAnsi="Times" w:cs="Times"/>
            <w:sz w:val="29"/>
            <w:szCs w:val="29"/>
            <w:u w:val="single"/>
          </w:rPr>
          <w:t>South of the border, US expats have a different take on Mexico than many Americans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0" w:history="1">
        <w:r>
          <w:rPr>
            <w:rFonts w:ascii="Times" w:hAnsi="Times" w:cs="Times"/>
            <w:sz w:val="29"/>
            <w:szCs w:val="29"/>
            <w:u w:val="single"/>
          </w:rPr>
          <w:t>Congratulations to Three Newly Tenured Immigration Law Professors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24,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1" w:history="1">
        <w:r>
          <w:rPr>
            <w:rFonts w:ascii="Times" w:hAnsi="Times" w:cs="Times"/>
            <w:sz w:val="29"/>
            <w:szCs w:val="29"/>
            <w:u w:val="single"/>
          </w:rPr>
          <w:t>In Clooney's Italian Hometown, Immigration Is Key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2" w:history="1">
        <w:r>
          <w:rPr>
            <w:rFonts w:ascii="Times" w:hAnsi="Times" w:cs="Times"/>
            <w:sz w:val="29"/>
            <w:szCs w:val="29"/>
            <w:u w:val="single"/>
          </w:rPr>
          <w:t>Family Values? Only in America: The Impact of Removal on a Bay Area Family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3" w:history="1">
        <w:r>
          <w:rPr>
            <w:rFonts w:ascii="Times" w:hAnsi="Times" w:cs="Times"/>
            <w:sz w:val="29"/>
            <w:szCs w:val="29"/>
            <w:u w:val="single"/>
          </w:rPr>
          <w:t>How Your Nationality Matters to Employers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4" w:history="1">
        <w:r>
          <w:rPr>
            <w:rFonts w:ascii="Times" w:hAnsi="Times" w:cs="Times"/>
            <w:sz w:val="29"/>
            <w:szCs w:val="29"/>
            <w:u w:val="single"/>
          </w:rPr>
          <w:t>Immigration Article of the Day: Zero Undocumented Population Growth Is Here to Stay and Immigration Reform Would Preserve and Extend These Gains by Robert Warren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23,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5" w:history="1">
        <w:r>
          <w:rPr>
            <w:rFonts w:ascii="Times" w:hAnsi="Times" w:cs="Times"/>
            <w:sz w:val="29"/>
            <w:szCs w:val="29"/>
            <w:u w:val="single"/>
          </w:rPr>
          <w:t>Immigration is One of the "Fastest Growing Skills Online"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6" w:history="1">
        <w:r>
          <w:rPr>
            <w:rFonts w:ascii="Times" w:hAnsi="Times" w:cs="Times"/>
            <w:sz w:val="29"/>
            <w:szCs w:val="29"/>
            <w:u w:val="single"/>
          </w:rPr>
          <w:t>Brutal Assault of Lao American Man by Minnesota Police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7" w:history="1">
        <w:r>
          <w:rPr>
            <w:rFonts w:ascii="Times" w:hAnsi="Times" w:cs="Times"/>
            <w:sz w:val="29"/>
            <w:szCs w:val="29"/>
            <w:u w:val="single"/>
          </w:rPr>
          <w:t>Three-fourths of Foreign Students from Asia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8" w:history="1">
        <w:r>
          <w:rPr>
            <w:rFonts w:ascii="Times" w:hAnsi="Times" w:cs="Times"/>
            <w:sz w:val="29"/>
            <w:szCs w:val="29"/>
            <w:u w:val="single"/>
          </w:rPr>
          <w:t>North Carolina deportation case symbolizes “everything wrong with the immigration system”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9" w:history="1">
        <w:r>
          <w:rPr>
            <w:rFonts w:ascii="Times" w:hAnsi="Times" w:cs="Times"/>
            <w:sz w:val="29"/>
            <w:szCs w:val="29"/>
            <w:u w:val="single"/>
          </w:rPr>
          <w:t>Breaking News: Supreme Court Decides Immigrant Ineffective Assistance of Counsel Case (Lee v.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0" w:history="1">
        <w:r>
          <w:rPr>
            <w:rFonts w:ascii="Times" w:hAnsi="Times" w:cs="Times"/>
            <w:sz w:val="29"/>
            <w:szCs w:val="29"/>
            <w:u w:val="single"/>
          </w:rPr>
          <w:t>The Beat Goes on: Trump Calls for Law that Has Been on the Books Since 1996</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1" w:history="1">
        <w:r>
          <w:rPr>
            <w:rFonts w:ascii="Times" w:hAnsi="Times" w:cs="Times"/>
            <w:sz w:val="29"/>
            <w:szCs w:val="29"/>
            <w:u w:val="single"/>
          </w:rPr>
          <w:t>Ninth Circuit: Employer's Counsel May be Subject to FLSA Liability for Calling ICE on Plaintiff</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2" w:history="1">
        <w:r>
          <w:rPr>
            <w:rFonts w:ascii="Times" w:hAnsi="Times" w:cs="Times"/>
            <w:sz w:val="29"/>
            <w:szCs w:val="29"/>
            <w:u w:val="single"/>
          </w:rPr>
          <w:t>Immigration Article of the Day: Immigrant Workers and Workplace Discrimination: Overturning the Missed Opportunity of Title VII Under Espinoza v. Farah by Maria Linda Ontiveros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3" w:history="1">
        <w:r>
          <w:rPr>
            <w:rFonts w:ascii="Times" w:hAnsi="Times" w:cs="Times"/>
            <w:sz w:val="29"/>
            <w:szCs w:val="29"/>
            <w:u w:val="single"/>
          </w:rPr>
          <w:t>From the Bookshelves: The Best We Could Do: An Illustrated Memoir by Thi Bui</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4" w:history="1">
        <w:r>
          <w:rPr>
            <w:rFonts w:ascii="Times" w:hAnsi="Times" w:cs="Times"/>
            <w:sz w:val="29"/>
            <w:szCs w:val="29"/>
            <w:u w:val="single"/>
          </w:rPr>
          <w:t>Throwback Thursday: Bernadette Ludwig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5" w:history="1">
        <w:r>
          <w:rPr>
            <w:rFonts w:ascii="Times" w:hAnsi="Times" w:cs="Times"/>
            <w:sz w:val="29"/>
            <w:szCs w:val="29"/>
            <w:u w:val="single"/>
          </w:rPr>
          <w:t>5-Year Study of DACA Beneficiaries Looks at Positive Effects on Recipients and Communities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6" w:history="1">
        <w:r>
          <w:rPr>
            <w:rFonts w:ascii="Times" w:hAnsi="Times" w:cs="Times"/>
            <w:sz w:val="29"/>
            <w:szCs w:val="29"/>
            <w:u w:val="single"/>
          </w:rPr>
          <w:t>Teenage Syrian Refugee Navigates Islamophobia, Multiculturalism in New Documentary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7" w:history="1">
        <w:r>
          <w:rPr>
            <w:rFonts w:ascii="Times" w:hAnsi="Times" w:cs="Times"/>
            <w:sz w:val="29"/>
            <w:szCs w:val="29"/>
            <w:u w:val="single"/>
          </w:rPr>
          <w:t>Supreme Court Decides Criminal Naturalization Case in Favor of Naturalized U.S. Citizen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8" w:history="1">
        <w:r>
          <w:rPr>
            <w:rFonts w:ascii="Times" w:hAnsi="Times" w:cs="Times"/>
            <w:sz w:val="29"/>
            <w:szCs w:val="29"/>
            <w:u w:val="single"/>
          </w:rPr>
          <w:t>Briefing Complete in High Court in Travel Ban Case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9" w:history="1">
        <w:r>
          <w:rPr>
            <w:rFonts w:ascii="Times" w:hAnsi="Times" w:cs="Times"/>
            <w:sz w:val="29"/>
            <w:szCs w:val="29"/>
            <w:u w:val="single"/>
          </w:rPr>
          <w:t>The New Yorker: What Will Trump Do with Half a Million Backlogged Immigration Cases?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0" w:history="1">
        <w:r>
          <w:rPr>
            <w:rFonts w:ascii="Times" w:hAnsi="Times" w:cs="Times"/>
            <w:sz w:val="29"/>
            <w:szCs w:val="29"/>
            <w:u w:val="single"/>
          </w:rPr>
          <w:t>At the Movies: Indivisible: Love Knows No Borders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1" w:history="1">
        <w:r>
          <w:rPr>
            <w:rFonts w:ascii="Times" w:hAnsi="Times" w:cs="Times"/>
            <w:sz w:val="29"/>
            <w:szCs w:val="29"/>
            <w:u w:val="single"/>
          </w:rPr>
          <w:t>From the Bookshelves: We Never Asked for Wings by Vanessa Diffenbaugh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2" w:history="1">
        <w:r>
          <w:rPr>
            <w:rFonts w:ascii="Times" w:hAnsi="Times" w:cs="Times"/>
            <w:sz w:val="29"/>
            <w:szCs w:val="29"/>
            <w:u w:val="single"/>
          </w:rPr>
          <w:t>Life and death on the Mediterranean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3" w:history="1">
        <w:r>
          <w:rPr>
            <w:rFonts w:ascii="Times" w:hAnsi="Times" w:cs="Times"/>
            <w:sz w:val="29"/>
            <w:szCs w:val="29"/>
            <w:u w:val="single"/>
          </w:rPr>
          <w:t>Immigration Article of the Day: Elusive Justice: Legal Redress for Killings by U.S. Border Agents by Roxanna Altholz</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21,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4" w:history="1">
        <w:r>
          <w:rPr>
            <w:rFonts w:ascii="Times" w:hAnsi="Times" w:cs="Times"/>
            <w:sz w:val="29"/>
            <w:szCs w:val="29"/>
            <w:u w:val="single"/>
          </w:rPr>
          <w:t>At the Movies: Warehoused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5" w:history="1">
        <w:r>
          <w:rPr>
            <w:rFonts w:ascii="Times" w:hAnsi="Times" w:cs="Times"/>
            <w:sz w:val="29"/>
            <w:szCs w:val="29"/>
            <w:u w:val="single"/>
          </w:rPr>
          <w:t>Express Deportation: A Step Forward in Customer Service?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6" w:history="1">
        <w:r>
          <w:rPr>
            <w:rFonts w:ascii="Times" w:hAnsi="Times" w:cs="Times"/>
            <w:sz w:val="29"/>
            <w:szCs w:val="29"/>
            <w:u w:val="single"/>
          </w:rPr>
          <w:t>Point of No Return: The Fear and Criminalization of Central American Refugees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7" w:history="1">
        <w:r>
          <w:rPr>
            <w:rFonts w:ascii="Times" w:hAnsi="Times" w:cs="Times"/>
            <w:sz w:val="29"/>
            <w:szCs w:val="29"/>
            <w:u w:val="single"/>
          </w:rPr>
          <w:t>EOIR Position Openings for Immigration Judges - Closes June 29,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8" w:history="1">
        <w:r>
          <w:rPr>
            <w:rFonts w:ascii="Times" w:hAnsi="Times" w:cs="Times"/>
            <w:sz w:val="29"/>
            <w:szCs w:val="29"/>
            <w:u w:val="single"/>
          </w:rPr>
          <w:t>7 Sailors Emerged From Diverse Backgrounds to Pursue a Common Cause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9" w:history="1">
        <w:r>
          <w:rPr>
            <w:rFonts w:ascii="Times" w:hAnsi="Times" w:cs="Times"/>
            <w:sz w:val="29"/>
            <w:szCs w:val="29"/>
            <w:u w:val="single"/>
          </w:rPr>
          <w:t>One World Play Project Launches Play Together Campaign on World Refugee 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0" w:history="1">
        <w:r>
          <w:rPr>
            <w:rFonts w:ascii="Times" w:hAnsi="Times" w:cs="Times"/>
            <w:sz w:val="29"/>
            <w:szCs w:val="29"/>
            <w:u w:val="single"/>
          </w:rPr>
          <w:t>From the Bookshelves: David Nersessian, International Human Rights Litigation: A Guide for Judges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1" w:history="1">
        <w:r>
          <w:rPr>
            <w:rFonts w:ascii="Times" w:hAnsi="Times" w:cs="Times"/>
            <w:sz w:val="29"/>
            <w:szCs w:val="29"/>
            <w:u w:val="single"/>
          </w:rPr>
          <w:t>Immigration Article of the Day: “Not a One-Person Show”: Trump as Administrator-in-Chief of the Immigration Bureaucracy by Ming H. Chen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2" w:history="1">
        <w:r>
          <w:rPr>
            <w:rFonts w:ascii="Times" w:hAnsi="Times" w:cs="Times"/>
            <w:sz w:val="29"/>
            <w:szCs w:val="29"/>
            <w:u w:val="single"/>
          </w:rPr>
          <w:t>Arizona Court Strikes Down In-State Tuition for DACA Recipients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3" w:history="1">
        <w:r>
          <w:rPr>
            <w:rFonts w:ascii="Times" w:hAnsi="Times" w:cs="Times"/>
            <w:sz w:val="29"/>
            <w:szCs w:val="29"/>
            <w:u w:val="single"/>
          </w:rPr>
          <w:t>Mapping The Success of Sanctuary Cities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4" w:history="1">
        <w:r>
          <w:rPr>
            <w:rFonts w:ascii="Times" w:hAnsi="Times" w:cs="Times"/>
            <w:sz w:val="29"/>
            <w:szCs w:val="29"/>
            <w:u w:val="single"/>
          </w:rPr>
          <w:t>Death of Murdered Muslim Teenager is Mourned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5" w:history="1">
        <w:r>
          <w:rPr>
            <w:rFonts w:ascii="Times" w:hAnsi="Times" w:cs="Times"/>
            <w:sz w:val="29"/>
            <w:szCs w:val="29"/>
            <w:u w:val="single"/>
          </w:rPr>
          <w:t>NYT on Local Immigration Tensions in Willard, OH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6" w:history="1">
        <w:r>
          <w:rPr>
            <w:rFonts w:ascii="Times" w:hAnsi="Times" w:cs="Times"/>
            <w:sz w:val="29"/>
            <w:szCs w:val="29"/>
            <w:u w:val="single"/>
          </w:rPr>
          <w:t>Big Business Wants Sensible Immigration Policy: Apple CEO Tim Cook urges Trump to show more compassion on immigration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7" w:history="1">
        <w:r>
          <w:rPr>
            <w:rFonts w:ascii="Times" w:hAnsi="Times" w:cs="Times"/>
            <w:sz w:val="29"/>
            <w:szCs w:val="29"/>
            <w:u w:val="single"/>
          </w:rPr>
          <w:t>Immigration Article of the Day: Irreconcilable Similarities: The Inconsistent Analysis of 212(C) and 212(H) Waivers by Kate Aschenbrenner Rodriguez</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8" w:history="1">
        <w:r>
          <w:rPr>
            <w:rFonts w:ascii="Times" w:hAnsi="Times" w:cs="Times"/>
            <w:sz w:val="29"/>
            <w:szCs w:val="29"/>
            <w:u w:val="single"/>
          </w:rPr>
          <w:t>ABA Considers Resolution Ensuring Counsel for Noncitizens in Removal Proceedings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9" w:history="1">
        <w:r>
          <w:rPr>
            <w:rFonts w:ascii="Times" w:hAnsi="Times" w:cs="Times"/>
            <w:sz w:val="29"/>
            <w:szCs w:val="29"/>
            <w:u w:val="single"/>
          </w:rPr>
          <w:t>World Refugee Day 2017</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0" w:history="1">
        <w:r>
          <w:rPr>
            <w:rFonts w:ascii="Times" w:hAnsi="Times" w:cs="Times"/>
            <w:sz w:val="29"/>
            <w:szCs w:val="29"/>
            <w:u w:val="single"/>
          </w:rPr>
          <w:t>Texans Support State's Immigration Enforcement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1" w:history="1">
        <w:r>
          <w:rPr>
            <w:rFonts w:ascii="Times" w:hAnsi="Times" w:cs="Times"/>
            <w:sz w:val="29"/>
            <w:szCs w:val="29"/>
            <w:u w:val="single"/>
          </w:rPr>
          <w:t>UC System Helps Undocumented Students In Uncertain Times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2" w:history="1">
        <w:r>
          <w:rPr>
            <w:rFonts w:ascii="Times" w:hAnsi="Times" w:cs="Times"/>
            <w:sz w:val="29"/>
            <w:szCs w:val="29"/>
            <w:u w:val="single"/>
          </w:rPr>
          <w:t>Supreme Court News, No immigration Decisions Today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3" w:history="1">
        <w:r>
          <w:rPr>
            <w:rFonts w:ascii="Times" w:hAnsi="Times" w:cs="Times"/>
            <w:sz w:val="29"/>
            <w:szCs w:val="29"/>
            <w:u w:val="single"/>
          </w:rPr>
          <w:t>One Ohio Town’s Immigration Clash, Down in the Actual Muck</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84" w:history="1">
        <w:r>
          <w:rPr>
            <w:rFonts w:ascii="Times" w:hAnsi="Times" w:cs="Times"/>
            <w:sz w:val="29"/>
            <w:szCs w:val="29"/>
            <w:u w:val="single"/>
          </w:rPr>
          <w:t>Travel ban reckoning</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85" w:history="1">
        <w:r>
          <w:rPr>
            <w:rFonts w:ascii="Times" w:hAnsi="Times" w:cs="Times"/>
            <w:sz w:val="29"/>
            <w:szCs w:val="29"/>
            <w:u w:val="single"/>
          </w:rPr>
          <w:t>Supreme Court could reveal action on travel ban at any time</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886" w:history="1">
        <w:r>
          <w:rPr>
            <w:rFonts w:ascii="Times" w:hAnsi="Times" w:cs="Times"/>
            <w:sz w:val="29"/>
            <w:szCs w:val="29"/>
            <w:u w:val="single"/>
          </w:rPr>
          <w:t>SCOTUS to Decide Future of Travel Ban Case</w:t>
        </w:r>
      </w:hyperlink>
      <w:r>
        <w:rPr>
          <w:rFonts w:ascii="Times New Roman" w:hAnsi="Times New Roman" w:cs="Times New Roman"/>
          <w:sz w:val="29"/>
          <w:szCs w:val="29"/>
        </w:rPr>
        <w:t> By Joseph P. Williams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887" w:history="1">
        <w:r>
          <w:rPr>
            <w:rFonts w:ascii="Times" w:hAnsi="Times" w:cs="Times"/>
            <w:sz w:val="29"/>
            <w:szCs w:val="29"/>
            <w:u w:val="single"/>
          </w:rPr>
          <w:t>Supreme court poised to examine Trump's travel ban</w:t>
        </w:r>
      </w:hyperlink>
      <w:r>
        <w:rPr>
          <w:rFonts w:ascii="Times New Roman" w:hAnsi="Times New Roman" w:cs="Times New Roman"/>
          <w:sz w:val="29"/>
          <w:szCs w:val="29"/>
        </w:rPr>
        <w:t> By Oliver Laughland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888" w:history="1">
        <w:r>
          <w:rPr>
            <w:rFonts w:ascii="Times" w:hAnsi="Times" w:cs="Times"/>
            <w:sz w:val="29"/>
            <w:szCs w:val="29"/>
            <w:u w:val="single"/>
          </w:rPr>
          <w:t>What's Happening With The Travel Ban At The Supreme Court?</w:t>
        </w:r>
      </w:hyperlink>
      <w:r>
        <w:rPr>
          <w:rFonts w:ascii="Times New Roman" w:hAnsi="Times New Roman" w:cs="Times New Roman"/>
          <w:sz w:val="29"/>
          <w:szCs w:val="29"/>
        </w:rPr>
        <w:t> By Chris Geidner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89" w:history="1">
        <w:r>
          <w:rPr>
            <w:rFonts w:ascii="Times" w:hAnsi="Times" w:cs="Times"/>
            <w:sz w:val="29"/>
            <w:szCs w:val="29"/>
            <w:u w:val="single"/>
          </w:rPr>
          <w:t>Ex-detainees: Detention center's practices border on slavery</w:t>
        </w:r>
      </w:hyperlink>
      <w:r>
        <w:rPr>
          <w:rFonts w:ascii="Times New Roman" w:hAnsi="Times New Roman" w:cs="Times New Roman"/>
          <w:sz w:val="29"/>
          <w:szCs w:val="29"/>
        </w:rPr>
        <w:t> By Colleen Selvin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90" w:history="1">
        <w:r>
          <w:rPr>
            <w:rFonts w:ascii="Times" w:hAnsi="Times" w:cs="Times"/>
            <w:sz w:val="29"/>
            <w:szCs w:val="29"/>
            <w:u w:val="single"/>
          </w:rPr>
          <w:t>Judge OKs lawsuit over once-secret immigrant vetting program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91" w:history="1">
        <w:r>
          <w:rPr>
            <w:rFonts w:ascii="Times" w:hAnsi="Times" w:cs="Times"/>
            <w:sz w:val="29"/>
            <w:szCs w:val="29"/>
            <w:u w:val="single"/>
          </w:rPr>
          <w:t>Loose Definition of Terrorism Upends a Syrian Asylum Seeker's Life</w:t>
        </w:r>
      </w:hyperlink>
      <w:r>
        <w:rPr>
          <w:rFonts w:ascii="Times New Roman" w:hAnsi="Times New Roman" w:cs="Times New Roman"/>
          <w:sz w:val="29"/>
          <w:szCs w:val="29"/>
        </w:rPr>
        <w:t> By Somini Sengupta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92" w:history="1">
        <w:r>
          <w:rPr>
            <w:rFonts w:ascii="Times" w:hAnsi="Times" w:cs="Times"/>
            <w:sz w:val="29"/>
            <w:szCs w:val="29"/>
            <w:u w:val="single"/>
          </w:rPr>
          <w:t>Why Migrants Keep Risking All on the 'Deadliest Route'</w:t>
        </w:r>
      </w:hyperlink>
      <w:r>
        <w:rPr>
          <w:rFonts w:ascii="Times New Roman" w:hAnsi="Times New Roman" w:cs="Times New Roman"/>
          <w:sz w:val="29"/>
          <w:szCs w:val="29"/>
        </w:rPr>
        <w:t> By Dionne Searcey and Jaime Yaya Barry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93" w:history="1">
        <w:r>
          <w:rPr>
            <w:rFonts w:ascii="Times" w:hAnsi="Times" w:cs="Times"/>
            <w:sz w:val="29"/>
            <w:szCs w:val="29"/>
            <w:u w:val="single"/>
          </w:rPr>
          <w:t>Supreme Court limits ability to strip citizenship</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94" w:history="1">
        <w:r>
          <w:rPr>
            <w:rFonts w:ascii="Times" w:hAnsi="Times" w:cs="Times"/>
            <w:sz w:val="29"/>
            <w:szCs w:val="29"/>
            <w:u w:val="single"/>
          </w:rPr>
          <w:t>U.S. Can't Revoke Citizenship Over Minor Falsehoods, Supreme Court Rules</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95" w:history="1">
        <w:r>
          <w:rPr>
            <w:rFonts w:ascii="Times" w:hAnsi="Times" w:cs="Times"/>
            <w:sz w:val="29"/>
            <w:szCs w:val="29"/>
            <w:u w:val="single"/>
          </w:rPr>
          <w:t>Supreme Court sides with Serb who lied during naturalization process</w:t>
        </w:r>
      </w:hyperlink>
      <w:r>
        <w:rPr>
          <w:rFonts w:ascii="Times New Roman" w:hAnsi="Times New Roman" w:cs="Times New Roman"/>
          <w:sz w:val="29"/>
          <w:szCs w:val="29"/>
        </w:rPr>
        <w:t> By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96" w:history="1">
        <w:r>
          <w:rPr>
            <w:rFonts w:ascii="Times" w:hAnsi="Times" w:cs="Times"/>
            <w:sz w:val="29"/>
            <w:szCs w:val="29"/>
            <w:u w:val="single"/>
          </w:rPr>
          <w:t>Supreme Court makes citizenship stripping tougher</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97" w:history="1">
        <w:r>
          <w:rPr>
            <w:rFonts w:ascii="Times" w:hAnsi="Times" w:cs="Times"/>
            <w:sz w:val="29"/>
            <w:szCs w:val="29"/>
            <w:u w:val="single"/>
          </w:rPr>
          <w:t>Supreme Court limits government's power to revoke citizenship</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98" w:history="1">
        <w:r>
          <w:rPr>
            <w:rFonts w:ascii="Times" w:hAnsi="Times" w:cs="Times"/>
            <w:sz w:val="29"/>
            <w:szCs w:val="29"/>
            <w:u w:val="single"/>
          </w:rPr>
          <w:t>AP FACT CHECK: Trump on solar, taxes, welfare</w:t>
        </w:r>
      </w:hyperlink>
      <w:r>
        <w:rPr>
          <w:rFonts w:ascii="Times New Roman" w:hAnsi="Times New Roman" w:cs="Times New Roman"/>
          <w:sz w:val="29"/>
          <w:szCs w:val="29"/>
        </w:rPr>
        <w:t> By Jill Colvin and Josh Boak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99" w:history="1">
        <w:r>
          <w:rPr>
            <w:rFonts w:ascii="Times" w:hAnsi="Times" w:cs="Times"/>
            <w:sz w:val="29"/>
            <w:szCs w:val="29"/>
            <w:u w:val="single"/>
          </w:rPr>
          <w:t>In One Rally, 12 Inaccurate Claims From Trump</w:t>
        </w:r>
      </w:hyperlink>
      <w:r>
        <w:rPr>
          <w:rFonts w:ascii="Times New Roman" w:hAnsi="Times New Roman" w:cs="Times New Roman"/>
          <w:sz w:val="29"/>
          <w:szCs w:val="29"/>
        </w:rPr>
        <w:t> By Linda Qiu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900" w:history="1">
        <w:r>
          <w:rPr>
            <w:rFonts w:ascii="Times" w:hAnsi="Times" w:cs="Times"/>
            <w:sz w:val="29"/>
            <w:szCs w:val="29"/>
            <w:u w:val="single"/>
          </w:rPr>
          <w:t>Trump's proposed 5-year welfare ban for immigrants is already law</w:t>
        </w:r>
      </w:hyperlink>
      <w:r>
        <w:rPr>
          <w:rFonts w:ascii="Times New Roman" w:hAnsi="Times New Roman" w:cs="Times New Roman"/>
          <w:sz w:val="29"/>
          <w:szCs w:val="29"/>
        </w:rPr>
        <w:t> By Jeremy Diamond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901" w:history="1">
        <w:r>
          <w:rPr>
            <w:rFonts w:ascii="Times" w:hAnsi="Times" w:cs="Times"/>
            <w:sz w:val="29"/>
            <w:szCs w:val="29"/>
            <w:u w:val="single"/>
          </w:rPr>
          <w:t>Trump: Immigrants Should Not Get Welfare for at Least Five Years</w:t>
        </w:r>
      </w:hyperlink>
      <w:r>
        <w:rPr>
          <w:rFonts w:ascii="Times New Roman" w:hAnsi="Times New Roman" w:cs="Times New Roman"/>
          <w:sz w:val="29"/>
          <w:szCs w:val="29"/>
        </w:rPr>
        <w:t> By Avi Vitali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902" w:history="1">
        <w:r>
          <w:rPr>
            <w:rFonts w:ascii="Times" w:hAnsi="Times" w:cs="Times"/>
            <w:sz w:val="29"/>
            <w:szCs w:val="29"/>
            <w:u w:val="single"/>
          </w:rPr>
          <w:t>Trump in Iowa: President calls for barring immigrants from welfare for five years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3" w:history="1">
        <w:r>
          <w:rPr>
            <w:rFonts w:ascii="Times" w:hAnsi="Times" w:cs="Times"/>
            <w:sz w:val="29"/>
            <w:szCs w:val="29"/>
            <w:u w:val="single"/>
          </w:rPr>
          <w:t>Detroit judge halts deportation of Iraqi Christians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04" w:history="1">
        <w:r>
          <w:rPr>
            <w:rFonts w:ascii="Times" w:hAnsi="Times" w:cs="Times"/>
            <w:sz w:val="29"/>
            <w:szCs w:val="29"/>
            <w:u w:val="single"/>
          </w:rPr>
          <w:t>Judge in Michigan Blocks Deportation of 100 Iraqis</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905" w:history="1">
        <w:r>
          <w:rPr>
            <w:rFonts w:ascii="Times" w:hAnsi="Times" w:cs="Times"/>
            <w:sz w:val="29"/>
            <w:szCs w:val="29"/>
            <w:u w:val="single"/>
          </w:rPr>
          <w:t>Federal judge temporarily blocks deportation of Iraqi Christians</w:t>
        </w:r>
      </w:hyperlink>
      <w:r>
        <w:rPr>
          <w:rFonts w:ascii="Times New Roman" w:hAnsi="Times New Roman" w:cs="Times New Roman"/>
          <w:sz w:val="29"/>
          <w:szCs w:val="29"/>
        </w:rPr>
        <w:t> By Ellen Kaufman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06" w:history="1">
        <w:r>
          <w:rPr>
            <w:rFonts w:ascii="Times" w:hAnsi="Times" w:cs="Times"/>
            <w:sz w:val="29"/>
            <w:szCs w:val="29"/>
            <w:u w:val="single"/>
          </w:rPr>
          <w:t>Michigan judge halts deportation of more than 100 Iraqi Christians</w:t>
        </w:r>
      </w:hyperlink>
      <w:r>
        <w:rPr>
          <w:rFonts w:ascii="Times New Roman" w:hAnsi="Times New Roman" w:cs="Times New Roman"/>
          <w:sz w:val="29"/>
          <w:szCs w:val="29"/>
        </w:rPr>
        <w:t> By John Bowden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7" w:history="1">
        <w:r>
          <w:rPr>
            <w:rFonts w:ascii="Times" w:hAnsi="Times" w:cs="Times"/>
            <w:sz w:val="29"/>
            <w:szCs w:val="29"/>
            <w:u w:val="single"/>
          </w:rPr>
          <w:t>Q&amp;A: A look at US-Canada border after airport stabbing</w:t>
        </w:r>
      </w:hyperlink>
      <w:r>
        <w:rPr>
          <w:rFonts w:ascii="Times New Roman" w:hAnsi="Times New Roman" w:cs="Times New Roman"/>
          <w:sz w:val="29"/>
          <w:szCs w:val="29"/>
        </w:rPr>
        <w:t> By Jeff Karoub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8" w:history="1">
        <w:r>
          <w:rPr>
            <w:rFonts w:ascii="Times" w:hAnsi="Times" w:cs="Times"/>
            <w:sz w:val="29"/>
            <w:szCs w:val="29"/>
            <w:u w:val="single"/>
          </w:rPr>
          <w:t>US mayors conference focuses on immigration, climate change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09" w:history="1">
        <w:r>
          <w:rPr>
            <w:rFonts w:ascii="Times" w:hAnsi="Times" w:cs="Times"/>
            <w:sz w:val="29"/>
            <w:szCs w:val="29"/>
            <w:u w:val="single"/>
          </w:rPr>
          <w:t>Art Installation Shares Sights and Sounds of the Border</w:t>
        </w:r>
      </w:hyperlink>
      <w:r>
        <w:rPr>
          <w:rFonts w:ascii="Times New Roman" w:hAnsi="Times New Roman" w:cs="Times New Roman"/>
          <w:sz w:val="29"/>
          <w:szCs w:val="29"/>
        </w:rPr>
        <w:t> By Robin Pogrebin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10" w:history="1">
        <w:r>
          <w:rPr>
            <w:rFonts w:ascii="Times" w:hAnsi="Times" w:cs="Times"/>
            <w:sz w:val="29"/>
            <w:szCs w:val="29"/>
            <w:u w:val="single"/>
          </w:rPr>
          <w:t>How Trump's dubious claims make the entire government react</w:t>
        </w:r>
      </w:hyperlink>
      <w:r>
        <w:rPr>
          <w:rFonts w:ascii="Times New Roman" w:hAnsi="Times New Roman" w:cs="Times New Roman"/>
          <w:sz w:val="29"/>
          <w:szCs w:val="29"/>
        </w:rPr>
        <w:t> By Abby Phillip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11" w:history="1">
        <w:r>
          <w:rPr>
            <w:rFonts w:ascii="Times" w:hAnsi="Times" w:cs="Times"/>
            <w:sz w:val="29"/>
            <w:szCs w:val="29"/>
            <w:u w:val="single"/>
          </w:rPr>
          <w:t>Venezuela's Shortages Spur Perilous Sea Journeys</w:t>
        </w:r>
      </w:hyperlink>
      <w:r>
        <w:rPr>
          <w:rFonts w:ascii="Times New Roman" w:hAnsi="Times New Roman" w:cs="Times New Roman"/>
          <w:sz w:val="29"/>
          <w:szCs w:val="29"/>
        </w:rPr>
        <w:t> By Kejal Vyas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912" w:history="1">
        <w:r>
          <w:rPr>
            <w:rFonts w:ascii="Times" w:hAnsi="Times" w:cs="Times"/>
            <w:sz w:val="29"/>
            <w:szCs w:val="29"/>
            <w:u w:val="single"/>
          </w:rPr>
          <w:t>Trump's Immigration Allies Are Growing Frustrated With Him</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13" w:history="1">
        <w:r>
          <w:rPr>
            <w:rFonts w:ascii="Times" w:hAnsi="Times" w:cs="Times"/>
            <w:sz w:val="29"/>
            <w:szCs w:val="29"/>
            <w:u w:val="single"/>
          </w:rPr>
          <w:t>Trump shares Breitbart article touting MS-13 ICE bust</w:t>
        </w:r>
      </w:hyperlink>
      <w:r>
        <w:rPr>
          <w:rFonts w:ascii="Times New Roman" w:hAnsi="Times New Roman" w:cs="Times New Roman"/>
          <w:sz w:val="29"/>
          <w:szCs w:val="29"/>
        </w:rPr>
        <w:t> By John Bowden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14" w:history="1">
        <w:r>
          <w:rPr>
            <w:rFonts w:ascii="Times" w:hAnsi="Times" w:cs="Times"/>
            <w:sz w:val="29"/>
            <w:szCs w:val="29"/>
            <w:u w:val="single"/>
          </w:rPr>
          <w:t>House to vote on Kate's Law next week as wall debate heats up</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15" w:history="1">
        <w:r>
          <w:rPr>
            <w:rFonts w:ascii="Times" w:hAnsi="Times" w:cs="Times"/>
            <w:sz w:val="29"/>
            <w:szCs w:val="29"/>
            <w:u w:val="single"/>
          </w:rPr>
          <w:t>Black Dem accuses Steve King of 'white privilege' in heated exchange</w:t>
        </w:r>
      </w:hyperlink>
      <w:r>
        <w:rPr>
          <w:rFonts w:ascii="Times New Roman" w:hAnsi="Times New Roman" w:cs="Times New Roman"/>
          <w:sz w:val="29"/>
          <w:szCs w:val="29"/>
        </w:rPr>
        <w:t> By Cristina Marcos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916" w:history="1">
        <w:r>
          <w:rPr>
            <w:rFonts w:ascii="Times" w:hAnsi="Times" w:cs="Times"/>
            <w:sz w:val="29"/>
            <w:szCs w:val="29"/>
            <w:u w:val="single"/>
          </w:rPr>
          <w:t>Trump Told Democrats He Wants To Do Something About Deported Veterans. His Staff Was Less Open.</w:t>
        </w:r>
      </w:hyperlink>
      <w:r>
        <w:rPr>
          <w:rFonts w:ascii="Times New Roman" w:hAnsi="Times New Roman" w:cs="Times New Roman"/>
          <w:sz w:val="29"/>
          <w:szCs w:val="29"/>
        </w:rPr>
        <w:t> By Adrian Carrasquillo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917" w:history="1">
        <w:r>
          <w:rPr>
            <w:rFonts w:ascii="Times" w:hAnsi="Times" w:cs="Times"/>
            <w:sz w:val="29"/>
            <w:szCs w:val="29"/>
            <w:u w:val="single"/>
          </w:rPr>
          <w:t>Some Of Trump's New Election Investigators Don't Seem To Have Much Election Experience</w:t>
        </w:r>
      </w:hyperlink>
      <w:r>
        <w:rPr>
          <w:rFonts w:ascii="Times New Roman" w:hAnsi="Times New Roman" w:cs="Times New Roman"/>
          <w:sz w:val="29"/>
          <w:szCs w:val="29"/>
        </w:rPr>
        <w:t> By Sam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18" w:history="1">
        <w:r>
          <w:rPr>
            <w:rFonts w:ascii="Times" w:hAnsi="Times" w:cs="Times"/>
            <w:sz w:val="29"/>
            <w:szCs w:val="29"/>
            <w:u w:val="single"/>
          </w:rPr>
          <w:t>Why Trump will never get anything done</w:t>
        </w:r>
      </w:hyperlink>
      <w:r>
        <w:rPr>
          <w:rFonts w:ascii="Times New Roman" w:hAnsi="Times New Roman" w:cs="Times New Roman"/>
          <w:sz w:val="29"/>
          <w:szCs w:val="29"/>
        </w:rPr>
        <w:t> By Robert A. Klain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19" w:history="1">
        <w:r>
          <w:rPr>
            <w:rFonts w:ascii="Times" w:hAnsi="Times" w:cs="Times"/>
            <w:sz w:val="29"/>
            <w:szCs w:val="29"/>
            <w:u w:val="single"/>
          </w:rPr>
          <w:t>The Virginia gubernatorial race is off and running</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20" w:history="1">
        <w:r>
          <w:rPr>
            <w:rFonts w:ascii="Times" w:hAnsi="Times" w:cs="Times"/>
            <w:sz w:val="29"/>
            <w:szCs w:val="29"/>
            <w:u w:val="single"/>
          </w:rPr>
          <w:t>Trump supporters and the empathy gap</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921" w:history="1">
        <w:r>
          <w:rPr>
            <w:rFonts w:ascii="Times" w:hAnsi="Times" w:cs="Times"/>
            <w:sz w:val="29"/>
            <w:szCs w:val="29"/>
            <w:u w:val="single"/>
          </w:rPr>
          <w:t>Trump doesn't let reality get in the way of a good rally</w:t>
        </w:r>
      </w:hyperlink>
      <w:r>
        <w:rPr>
          <w:rFonts w:ascii="Times New Roman" w:hAnsi="Times New Roman" w:cs="Times New Roman"/>
          <w:sz w:val="29"/>
          <w:szCs w:val="29"/>
        </w:rPr>
        <w:t> By Indira A.R. Lakshmanan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 (Opinion)</w:t>
      </w:r>
      <w:r>
        <w:rPr>
          <w:rFonts w:ascii="Times New Roman" w:hAnsi="Times New Roman" w:cs="Times New Roman"/>
          <w:sz w:val="29"/>
          <w:szCs w:val="29"/>
        </w:rPr>
        <w:t> </w:t>
      </w:r>
      <w:hyperlink r:id="rId922" w:history="1">
        <w:r>
          <w:rPr>
            <w:rFonts w:ascii="Times" w:hAnsi="Times" w:cs="Times"/>
            <w:sz w:val="29"/>
            <w:szCs w:val="29"/>
            <w:u w:val="single"/>
          </w:rPr>
          <w:t>Trump vows to pursue new immigration law that already exists</w:t>
        </w:r>
      </w:hyperlink>
      <w:r>
        <w:rPr>
          <w:rFonts w:ascii="Times New Roman" w:hAnsi="Times New Roman" w:cs="Times New Roman"/>
          <w:sz w:val="29"/>
          <w:szCs w:val="29"/>
        </w:rPr>
        <w:t> By Steve Benen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923" w:history="1">
        <w:r>
          <w:rPr>
            <w:rFonts w:ascii="Times" w:hAnsi="Times" w:cs="Times"/>
            <w:sz w:val="29"/>
            <w:szCs w:val="29"/>
            <w:u w:val="single"/>
          </w:rPr>
          <w:t>Immigrants should not live in fear of ICE</w:t>
        </w:r>
      </w:hyperlink>
      <w:r>
        <w:rPr>
          <w:rFonts w:ascii="Times New Roman" w:hAnsi="Times New Roman" w:cs="Times New Roman"/>
          <w:sz w:val="29"/>
          <w:szCs w:val="29"/>
        </w:rPr>
        <w:t> By Kica Matos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 (Opinion)</w:t>
      </w:r>
      <w:r>
        <w:rPr>
          <w:rFonts w:ascii="Times New Roman" w:hAnsi="Times New Roman" w:cs="Times New Roman"/>
          <w:sz w:val="29"/>
          <w:szCs w:val="29"/>
        </w:rPr>
        <w:t> </w:t>
      </w:r>
      <w:hyperlink r:id="rId924" w:history="1">
        <w:r>
          <w:rPr>
            <w:rFonts w:ascii="Times" w:hAnsi="Times" w:cs="Times"/>
            <w:sz w:val="29"/>
            <w:szCs w:val="29"/>
            <w:u w:val="single"/>
          </w:rPr>
          <w:t>Liberals Haven't "Lost Their Way" On Immigration</w:t>
        </w:r>
      </w:hyperlink>
      <w:r>
        <w:rPr>
          <w:rFonts w:ascii="Times New Roman" w:hAnsi="Times New Roman" w:cs="Times New Roman"/>
          <w:sz w:val="29"/>
          <w:szCs w:val="29"/>
        </w:rPr>
        <w:t> By Kevin Drum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Central (Opinion)</w:t>
      </w:r>
      <w:r>
        <w:rPr>
          <w:rFonts w:ascii="Times New Roman" w:hAnsi="Times New Roman" w:cs="Times New Roman"/>
          <w:sz w:val="29"/>
          <w:szCs w:val="29"/>
        </w:rPr>
        <w:t> </w:t>
      </w:r>
      <w:hyperlink r:id="rId925" w:history="1">
        <w:r>
          <w:rPr>
            <w:rFonts w:ascii="Times" w:hAnsi="Times" w:cs="Times"/>
            <w:sz w:val="29"/>
            <w:szCs w:val="29"/>
            <w:u w:val="single"/>
          </w:rPr>
          <w:t>Trump promises a no-welfare-for-immigrants law that already exists</w:t>
        </w:r>
      </w:hyperlink>
      <w:r>
        <w:rPr>
          <w:rFonts w:ascii="Times New Roman" w:hAnsi="Times New Roman" w:cs="Times New Roman"/>
          <w:sz w:val="29"/>
          <w:szCs w:val="29"/>
        </w:rPr>
        <w:t> By EJ Montini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926" w:history="1">
        <w:r>
          <w:rPr>
            <w:rFonts w:ascii="Times" w:hAnsi="Times" w:cs="Times"/>
            <w:sz w:val="29"/>
            <w:szCs w:val="29"/>
            <w:u w:val="single"/>
          </w:rPr>
          <w:t>San Francisco's Transit Agency Promises No Immigration Raids</w:t>
        </w:r>
      </w:hyperlink>
      <w:r>
        <w:rPr>
          <w:rFonts w:ascii="Times New Roman" w:hAnsi="Times New Roman" w:cs="Times New Roman"/>
          <w:sz w:val="29"/>
          <w:szCs w:val="29"/>
        </w:rPr>
        <w:t> By Lydia O'Connor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927" w:history="1">
        <w:r>
          <w:rPr>
            <w:rFonts w:ascii="Times" w:hAnsi="Times" w:cs="Times"/>
            <w:sz w:val="29"/>
            <w:szCs w:val="29"/>
            <w:u w:val="single"/>
          </w:rPr>
          <w:t>NYC's Hispanic Population Is Growing</w:t>
        </w:r>
      </w:hyperlink>
      <w:r>
        <w:rPr>
          <w:rFonts w:ascii="Times New Roman" w:hAnsi="Times New Roman" w:cs="Times New Roman"/>
          <w:sz w:val="29"/>
          <w:szCs w:val="29"/>
        </w:rPr>
        <w:t> By Melanie Grayce West and Mariana Alfaro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(Arizona)</w:t>
      </w:r>
      <w:r>
        <w:rPr>
          <w:rFonts w:ascii="Times New Roman" w:hAnsi="Times New Roman" w:cs="Times New Roman"/>
          <w:sz w:val="29"/>
          <w:szCs w:val="29"/>
        </w:rPr>
        <w:t> </w:t>
      </w:r>
      <w:hyperlink r:id="rId928" w:history="1">
        <w:r>
          <w:rPr>
            <w:rFonts w:ascii="Times" w:hAnsi="Times" w:cs="Times"/>
            <w:sz w:val="29"/>
            <w:szCs w:val="29"/>
            <w:u w:val="single"/>
          </w:rPr>
          <w:t>Death on the border: Arizona used rancher's killing to justify harsh immigration laws, but the truth of the case is unclear</w:t>
        </w:r>
      </w:hyperlink>
      <w:r>
        <w:rPr>
          <w:rFonts w:ascii="Times New Roman" w:hAnsi="Times New Roman" w:cs="Times New Roman"/>
          <w:sz w:val="29"/>
          <w:szCs w:val="29"/>
        </w:rPr>
        <w:t> By Nigel Duara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929" w:history="1">
        <w:r>
          <w:rPr>
            <w:rFonts w:ascii="Times" w:hAnsi="Times" w:cs="Times"/>
            <w:sz w:val="29"/>
            <w:szCs w:val="29"/>
            <w:u w:val="single"/>
          </w:rPr>
          <w:t>Sheriff: No plans to change detention practices if Nashville immigration bill passes</w:t>
        </w:r>
      </w:hyperlink>
      <w:r>
        <w:rPr>
          <w:rFonts w:ascii="Times New Roman" w:hAnsi="Times New Roman" w:cs="Times New Roman"/>
          <w:sz w:val="29"/>
          <w:szCs w:val="29"/>
        </w:rPr>
        <w:t> By Joey Garrison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City Paper (Pennsylvania)</w:t>
      </w:r>
      <w:r>
        <w:rPr>
          <w:rFonts w:ascii="Times New Roman" w:hAnsi="Times New Roman" w:cs="Times New Roman"/>
          <w:sz w:val="29"/>
          <w:szCs w:val="29"/>
        </w:rPr>
        <w:t> </w:t>
      </w:r>
      <w:hyperlink r:id="rId930" w:history="1">
        <w:r>
          <w:rPr>
            <w:rFonts w:ascii="Times" w:hAnsi="Times" w:cs="Times"/>
            <w:sz w:val="29"/>
            <w:szCs w:val="29"/>
            <w:u w:val="single"/>
          </w:rPr>
          <w:t>Advocates are concerned Port Authority's new fare-check policy could lead to deportation of undocumented immigrants</w:t>
        </w:r>
      </w:hyperlink>
      <w:r>
        <w:rPr>
          <w:rFonts w:ascii="Times New Roman" w:hAnsi="Times New Roman" w:cs="Times New Roman"/>
          <w:sz w:val="29"/>
          <w:szCs w:val="29"/>
        </w:rPr>
        <w:t> By Ryan Deto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931" w:history="1">
        <w:r>
          <w:rPr>
            <w:rFonts w:ascii="Times" w:hAnsi="Times" w:cs="Times"/>
            <w:sz w:val="29"/>
            <w:szCs w:val="29"/>
            <w:u w:val="single"/>
          </w:rPr>
          <w:t>Unsettled: How Immigration Enforcement Is Changing in the Trump Era</w:t>
        </w:r>
      </w:hyperlink>
      <w:r>
        <w:rPr>
          <w:rFonts w:ascii="Times New Roman" w:hAnsi="Times New Roman" w:cs="Times New Roman"/>
          <w:sz w:val="29"/>
          <w:szCs w:val="29"/>
        </w:rPr>
        <w:t> By Nick Castele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932" w:history="1">
        <w:r>
          <w:rPr>
            <w:rFonts w:ascii="Times" w:hAnsi="Times" w:cs="Times"/>
            <w:sz w:val="29"/>
            <w:szCs w:val="29"/>
            <w:u w:val="single"/>
          </w:rPr>
          <w:t>Unsettled: Legal Status Or No, Focus On Painesville's Next Generation</w:t>
        </w:r>
      </w:hyperlink>
      <w:r>
        <w:rPr>
          <w:rFonts w:ascii="Times New Roman" w:hAnsi="Times New Roman" w:cs="Times New Roman"/>
          <w:sz w:val="29"/>
          <w:szCs w:val="29"/>
        </w:rPr>
        <w:t> By Tony Ganzer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933" w:history="1">
        <w:r>
          <w:rPr>
            <w:rFonts w:ascii="Times" w:hAnsi="Times" w:cs="Times"/>
            <w:sz w:val="29"/>
            <w:szCs w:val="29"/>
            <w:u w:val="single"/>
          </w:rPr>
          <w:t>Unsettled: Lake County Sheriff On Immigration Enforcement</w:t>
        </w:r>
      </w:hyperlink>
      <w:r>
        <w:rPr>
          <w:rFonts w:ascii="Times New Roman" w:hAnsi="Times New Roman" w:cs="Times New Roman"/>
          <w:sz w:val="29"/>
          <w:szCs w:val="29"/>
        </w:rPr>
        <w:t> By Tony Ganzer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934" w:history="1">
        <w:r>
          <w:rPr>
            <w:rFonts w:ascii="Times" w:hAnsi="Times" w:cs="Times"/>
            <w:sz w:val="29"/>
            <w:szCs w:val="29"/>
            <w:u w:val="single"/>
          </w:rPr>
          <w:t>NALEO Adopts Resolution Condemning Texas Immigration Law SB4</w:t>
        </w:r>
      </w:hyperlink>
      <w:r>
        <w:rPr>
          <w:rFonts w:ascii="Times New Roman" w:hAnsi="Times New Roman" w:cs="Times New Roman"/>
          <w:sz w:val="29"/>
          <w:szCs w:val="29"/>
        </w:rPr>
        <w:t> By Suzanne Gamboa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935" w:history="1">
        <w:r>
          <w:rPr>
            <w:rFonts w:ascii="Times" w:hAnsi="Times" w:cs="Times"/>
            <w:sz w:val="29"/>
            <w:szCs w:val="29"/>
            <w:u w:val="single"/>
          </w:rPr>
          <w:t>First Amendment worries: Latino elected officials take aim at Texas 'anti-sanctuary' law</w:t>
        </w:r>
      </w:hyperlink>
      <w:r>
        <w:rPr>
          <w:rFonts w:ascii="Times New Roman" w:hAnsi="Times New Roman" w:cs="Times New Roman"/>
          <w:sz w:val="29"/>
          <w:szCs w:val="29"/>
        </w:rPr>
        <w:t> By Diane Solis and Elvia Limon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31</w:t>
      </w:r>
      <w:r>
        <w:rPr>
          <w:rFonts w:ascii="Times New Roman" w:hAnsi="Times New Roman" w:cs="Times New Roman"/>
          <w:sz w:val="29"/>
          <w:szCs w:val="29"/>
        </w:rPr>
        <w:t> </w:t>
      </w:r>
      <w:hyperlink r:id="rId936" w:history="1">
        <w:r>
          <w:rPr>
            <w:rFonts w:ascii="Times" w:hAnsi="Times" w:cs="Times"/>
            <w:sz w:val="29"/>
            <w:szCs w:val="29"/>
            <w:u w:val="single"/>
          </w:rPr>
          <w:t>Mother of 3, in country illegally, facing deportation</w:t>
        </w:r>
      </w:hyperlink>
      <w:r>
        <w:rPr>
          <w:rFonts w:ascii="Times New Roman" w:hAnsi="Times New Roman" w:cs="Times New Roman"/>
          <w:sz w:val="29"/>
          <w:szCs w:val="29"/>
        </w:rPr>
        <w:t> By Emily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w:t>
      </w:r>
      <w:r>
        <w:rPr>
          <w:rFonts w:ascii="Times New Roman" w:hAnsi="Times New Roman" w:cs="Times New Roman"/>
          <w:sz w:val="29"/>
          <w:szCs w:val="29"/>
        </w:rPr>
        <w:t> </w:t>
      </w:r>
      <w:hyperlink r:id="rId937" w:history="1">
        <w:r>
          <w:rPr>
            <w:rFonts w:ascii="Times" w:hAnsi="Times" w:cs="Times"/>
            <w:sz w:val="29"/>
            <w:szCs w:val="29"/>
            <w:u w:val="single"/>
          </w:rPr>
          <w:t>Diego Puma: Ossining teen to be deported to Ecuador by ICE Friday</w:t>
        </w:r>
      </w:hyperlink>
      <w:r>
        <w:rPr>
          <w:rFonts w:ascii="Times New Roman" w:hAnsi="Times New Roman" w:cs="Times New Roman"/>
          <w:sz w:val="29"/>
          <w:szCs w:val="29"/>
        </w:rPr>
        <w:t> By Jorge Fitz-Gibbon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38" w:history="1">
        <w:r>
          <w:rPr>
            <w:rFonts w:ascii="Times" w:hAnsi="Times" w:cs="Times"/>
            <w:sz w:val="29"/>
            <w:szCs w:val="29"/>
            <w:u w:val="single"/>
          </w:rPr>
          <w:t>Supreme Court sets higher bar for stripping citizenship</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39" w:history="1">
        <w:r>
          <w:rPr>
            <w:rFonts w:ascii="Times" w:hAnsi="Times" w:cs="Times"/>
            <w:sz w:val="29"/>
            <w:szCs w:val="29"/>
            <w:u w:val="single"/>
          </w:rPr>
          <w:t>US to issue more temporary worker visas this summer</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940" w:history="1">
        <w:r>
          <w:rPr>
            <w:rFonts w:ascii="Times" w:hAnsi="Times" w:cs="Times"/>
            <w:sz w:val="29"/>
            <w:szCs w:val="29"/>
            <w:u w:val="single"/>
          </w:rPr>
          <w:t>Deportation Is Going High-Tech Under Trump</w:t>
        </w:r>
      </w:hyperlink>
      <w:r>
        <w:rPr>
          <w:rFonts w:ascii="Times New Roman" w:hAnsi="Times New Roman" w:cs="Times New Roman"/>
          <w:sz w:val="29"/>
          <w:szCs w:val="29"/>
        </w:rPr>
        <w:t> By Alvaro M. Bedoya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41" w:history="1">
        <w:r>
          <w:rPr>
            <w:rFonts w:ascii="Times" w:hAnsi="Times" w:cs="Times"/>
            <w:sz w:val="29"/>
            <w:szCs w:val="29"/>
            <w:u w:val="single"/>
          </w:rPr>
          <w:t>Trump calls for stricter limits on welfare for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42" w:history="1">
        <w:r>
          <w:rPr>
            <w:rFonts w:ascii="Times" w:hAnsi="Times" w:cs="Times"/>
            <w:sz w:val="29"/>
            <w:szCs w:val="29"/>
            <w:u w:val="single"/>
          </w:rPr>
          <w:t>Trump Turns an Iowa Rally Into a Venting Session</w:t>
        </w:r>
      </w:hyperlink>
      <w:r>
        <w:rPr>
          <w:rFonts w:ascii="Times New Roman" w:hAnsi="Times New Roman" w:cs="Times New Roman"/>
          <w:sz w:val="29"/>
          <w:szCs w:val="29"/>
        </w:rPr>
        <w:t> By Maggie Haberman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43" w:history="1">
        <w:r>
          <w:rPr>
            <w:rFonts w:ascii="Times" w:hAnsi="Times" w:cs="Times"/>
            <w:sz w:val="29"/>
            <w:szCs w:val="29"/>
            <w:u w:val="single"/>
          </w:rPr>
          <w:t>Back in campaign mode, Trump hits on immigration and a border wall</w:t>
        </w:r>
      </w:hyperlink>
      <w:r>
        <w:rPr>
          <w:rFonts w:ascii="Times New Roman" w:hAnsi="Times New Roman" w:cs="Times New Roman"/>
          <w:sz w:val="29"/>
          <w:szCs w:val="29"/>
        </w:rPr>
        <w:t> By John Wagner and Jenna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44" w:history="1">
        <w:r>
          <w:rPr>
            <w:rFonts w:ascii="Times" w:hAnsi="Times" w:cs="Times"/>
            <w:sz w:val="29"/>
            <w:szCs w:val="29"/>
            <w:u w:val="single"/>
          </w:rPr>
          <w:t>With a raucous rally in Cedar Rapids, Trump transports himself back to 2016</w:t>
        </w:r>
      </w:hyperlink>
      <w:r>
        <w:rPr>
          <w:rFonts w:ascii="Times New Roman" w:hAnsi="Times New Roman" w:cs="Times New Roman"/>
          <w:sz w:val="29"/>
          <w:szCs w:val="29"/>
        </w:rPr>
        <w:t> By Jenna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45" w:history="1">
        <w:r>
          <w:rPr>
            <w:rFonts w:ascii="Times" w:hAnsi="Times" w:cs="Times"/>
            <w:sz w:val="29"/>
            <w:szCs w:val="29"/>
            <w:u w:val="single"/>
          </w:rPr>
          <w:t>Donald Trump Suggests Solar Panels to Save Money on U.S.-Mexico Border Wall</w:t>
        </w:r>
      </w:hyperlink>
      <w:r>
        <w:rPr>
          <w:rFonts w:ascii="Times New Roman" w:hAnsi="Times New Roman" w:cs="Times New Roman"/>
          <w:sz w:val="29"/>
          <w:szCs w:val="29"/>
        </w:rPr>
        <w:t> By Michael C. Bender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46" w:history="1">
        <w:r>
          <w:rPr>
            <w:rFonts w:ascii="Times" w:hAnsi="Times" w:cs="Times"/>
            <w:sz w:val="29"/>
            <w:szCs w:val="29"/>
            <w:u w:val="single"/>
          </w:rPr>
          <w:t>Houston to join lawsuit against Texas 'sanctuary city'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947" w:history="1">
        <w:r>
          <w:rPr>
            <w:rFonts w:ascii="Times" w:hAnsi="Times" w:cs="Times"/>
            <w:sz w:val="29"/>
            <w:szCs w:val="29"/>
            <w:u w:val="single"/>
          </w:rPr>
          <w:t>Houston City Council votes to join lawsuit over SB4</w:t>
        </w:r>
      </w:hyperlink>
      <w:r>
        <w:rPr>
          <w:rFonts w:ascii="Times New Roman" w:hAnsi="Times New Roman" w:cs="Times New Roman"/>
          <w:sz w:val="29"/>
          <w:szCs w:val="29"/>
        </w:rPr>
        <w:t> By Rebecca Elliot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948" w:history="1">
        <w:r>
          <w:rPr>
            <w:rFonts w:ascii="Times" w:hAnsi="Times" w:cs="Times"/>
            <w:sz w:val="29"/>
            <w:szCs w:val="29"/>
            <w:u w:val="single"/>
          </w:rPr>
          <w:t>Sparks flare at City Council as public testifies on SB4</w:t>
        </w:r>
      </w:hyperlink>
      <w:r>
        <w:rPr>
          <w:rFonts w:ascii="Times New Roman" w:hAnsi="Times New Roman" w:cs="Times New Roman"/>
          <w:sz w:val="29"/>
          <w:szCs w:val="29"/>
        </w:rPr>
        <w:t> By Rebecca Elliot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Houstonia</w:t>
      </w:r>
      <w:r>
        <w:rPr>
          <w:rFonts w:ascii="Times New Roman" w:hAnsi="Times New Roman" w:cs="Times New Roman"/>
          <w:sz w:val="29"/>
          <w:szCs w:val="29"/>
        </w:rPr>
        <w:t> </w:t>
      </w:r>
      <w:hyperlink r:id="rId949" w:history="1">
        <w:r>
          <w:rPr>
            <w:rFonts w:ascii="Times" w:hAnsi="Times" w:cs="Times"/>
            <w:sz w:val="29"/>
            <w:szCs w:val="29"/>
            <w:u w:val="single"/>
          </w:rPr>
          <w:t>Houston City Council Votes to Join Lawsuit Against SB4</w:t>
        </w:r>
      </w:hyperlink>
      <w:r>
        <w:rPr>
          <w:rFonts w:ascii="Times New Roman" w:hAnsi="Times New Roman" w:cs="Times New Roman"/>
          <w:sz w:val="29"/>
          <w:szCs w:val="29"/>
        </w:rPr>
        <w:t> By Roxanna Asgarian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950" w:history="1">
        <w:r>
          <w:rPr>
            <w:rFonts w:ascii="Times" w:hAnsi="Times" w:cs="Times"/>
            <w:sz w:val="29"/>
            <w:szCs w:val="29"/>
            <w:u w:val="single"/>
          </w:rPr>
          <w:t>Houston votes to join other Texas cities in lawsuit over new immigration law, Senate Bill 4</w:t>
        </w:r>
      </w:hyperlink>
      <w:r>
        <w:rPr>
          <w:rFonts w:ascii="Times New Roman" w:hAnsi="Times New Roman" w:cs="Times New Roman"/>
          <w:sz w:val="29"/>
          <w:szCs w:val="29"/>
        </w:rPr>
        <w:t> By Emma Platoff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KUHT</w:t>
      </w:r>
      <w:r>
        <w:rPr>
          <w:rFonts w:ascii="Times New Roman" w:hAnsi="Times New Roman" w:cs="Times New Roman"/>
          <w:sz w:val="29"/>
          <w:szCs w:val="29"/>
        </w:rPr>
        <w:t> </w:t>
      </w:r>
      <w:hyperlink r:id="rId951" w:history="1">
        <w:r>
          <w:rPr>
            <w:rFonts w:ascii="Times" w:hAnsi="Times" w:cs="Times"/>
            <w:sz w:val="29"/>
            <w:szCs w:val="29"/>
            <w:u w:val="single"/>
          </w:rPr>
          <w:t>Houston City Council Asked To Vote On Possibly Joining The Litigation Against SB4</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52" w:history="1">
        <w:r>
          <w:rPr>
            <w:rFonts w:ascii="Times" w:hAnsi="Times" w:cs="Times"/>
            <w:sz w:val="29"/>
            <w:szCs w:val="29"/>
            <w:u w:val="single"/>
          </w:rPr>
          <w:t>Ex-Sept. 11 worker gets drug case pardon, fights deportation</w:t>
        </w:r>
      </w:hyperlink>
      <w:r>
        <w:rPr>
          <w:rFonts w:ascii="Times New Roman" w:hAnsi="Times New Roman" w:cs="Times New Roman"/>
          <w:sz w:val="29"/>
          <w:szCs w:val="29"/>
        </w:rPr>
        <w:t> By Frank Eltman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53" w:history="1">
        <w:r>
          <w:rPr>
            <w:rFonts w:ascii="Times" w:hAnsi="Times" w:cs="Times"/>
            <w:sz w:val="29"/>
            <w:szCs w:val="29"/>
            <w:u w:val="single"/>
          </w:rPr>
          <w:t>To Stave Off a Deportation, Cuomo Pardons a 9/11 Volunteer</w:t>
        </w:r>
      </w:hyperlink>
      <w:r>
        <w:rPr>
          <w:rFonts w:ascii="Times New Roman" w:hAnsi="Times New Roman" w:cs="Times New Roman"/>
          <w:sz w:val="29"/>
          <w:szCs w:val="29"/>
        </w:rPr>
        <w:t> By Sarah Maslin Nir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954" w:history="1">
        <w:r>
          <w:rPr>
            <w:rFonts w:ascii="Times" w:hAnsi="Times" w:cs="Times"/>
            <w:sz w:val="29"/>
            <w:szCs w:val="29"/>
            <w:u w:val="single"/>
          </w:rPr>
          <w:t>Immigrant Ground Zero recovery worker deserves gratitude - not deportation, Queens pol says</w:t>
        </w:r>
      </w:hyperlink>
      <w:r>
        <w:rPr>
          <w:rFonts w:ascii="Times New Roman" w:hAnsi="Times New Roman" w:cs="Times New Roman"/>
          <w:sz w:val="29"/>
          <w:szCs w:val="29"/>
        </w:rPr>
        <w:t> By Graham Rayman, Catherina Gioino, and Leonard Greene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PRRI</w:t>
      </w:r>
      <w:r>
        <w:rPr>
          <w:rFonts w:ascii="Times New Roman" w:hAnsi="Times New Roman" w:cs="Times New Roman"/>
          <w:sz w:val="29"/>
          <w:szCs w:val="29"/>
        </w:rPr>
        <w:t> </w:t>
      </w:r>
      <w:hyperlink r:id="rId955" w:history="1">
        <w:r>
          <w:rPr>
            <w:rFonts w:ascii="Times" w:hAnsi="Times" w:cs="Times"/>
            <w:sz w:val="29"/>
            <w:szCs w:val="29"/>
            <w:u w:val="single"/>
          </w:rPr>
          <w:t>Who Sees Discrimination? Attitudes on Sexual Orientation, Gender Identity, Race, and Immigration Status | Findings from PRRI's American Values Atlas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56" w:history="1">
        <w:r>
          <w:rPr>
            <w:rFonts w:ascii="Times" w:hAnsi="Times" w:cs="Times"/>
            <w:sz w:val="29"/>
            <w:szCs w:val="29"/>
            <w:u w:val="single"/>
          </w:rPr>
          <w:t>Feds tell judge he lacks power to halt Iraqi deportations</w:t>
        </w:r>
      </w:hyperlink>
      <w:r>
        <w:rPr>
          <w:rFonts w:ascii="Times New Roman" w:hAnsi="Times New Roman" w:cs="Times New Roman"/>
          <w:sz w:val="29"/>
          <w:szCs w:val="29"/>
        </w:rPr>
        <w:t> By Ed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57" w:history="1">
        <w:r>
          <w:rPr>
            <w:rFonts w:ascii="Times" w:hAnsi="Times" w:cs="Times"/>
            <w:sz w:val="29"/>
            <w:szCs w:val="29"/>
            <w:u w:val="single"/>
          </w:rPr>
          <w:t>U.S. Judge Urged to Halt Iraqi Deportations Due to Persecution Fears</w:t>
        </w:r>
      </w:hyperlink>
      <w:r>
        <w:rPr>
          <w:rFonts w:ascii="Times New Roman" w:hAnsi="Times New Roman" w:cs="Times New Roman"/>
          <w:sz w:val="29"/>
          <w:szCs w:val="29"/>
        </w:rPr>
        <w:t> By Steve Friess and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958" w:history="1">
        <w:r>
          <w:rPr>
            <w:rFonts w:ascii="Times" w:hAnsi="Times" w:cs="Times"/>
            <w:sz w:val="29"/>
            <w:szCs w:val="29"/>
            <w:u w:val="single"/>
          </w:rPr>
          <w:t>Fuel Demand Slump May Be Linked to Undocumented Immigrants Driving Less</w:t>
        </w:r>
      </w:hyperlink>
      <w:r>
        <w:rPr>
          <w:rFonts w:ascii="Times New Roman" w:hAnsi="Times New Roman" w:cs="Times New Roman"/>
          <w:sz w:val="29"/>
          <w:szCs w:val="29"/>
        </w:rPr>
        <w:t> By Sarah Ponczek and Laura Blewitt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w:t>
      </w:r>
      <w:r>
        <w:rPr>
          <w:rFonts w:ascii="Times New Roman" w:hAnsi="Times New Roman" w:cs="Times New Roman"/>
          <w:sz w:val="29"/>
          <w:szCs w:val="29"/>
        </w:rPr>
        <w:t> </w:t>
      </w:r>
      <w:hyperlink r:id="rId959" w:history="1">
        <w:r>
          <w:rPr>
            <w:rFonts w:ascii="Times" w:hAnsi="Times" w:cs="Times"/>
            <w:sz w:val="29"/>
            <w:szCs w:val="29"/>
            <w:u w:val="single"/>
          </w:rPr>
          <w:t>Mother deported from Va. in closely watched immigration fight</w:t>
        </w:r>
      </w:hyperlink>
      <w:r>
        <w:rPr>
          <w:rFonts w:ascii="Times New Roman" w:hAnsi="Times New Roman" w:cs="Times New Roman"/>
          <w:sz w:val="29"/>
          <w:szCs w:val="29"/>
        </w:rPr>
        <w:t> By Nick Iannelli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0" w:history="1">
        <w:r>
          <w:rPr>
            <w:rFonts w:ascii="Times" w:hAnsi="Times" w:cs="Times"/>
            <w:sz w:val="29"/>
            <w:szCs w:val="29"/>
            <w:u w:val="single"/>
          </w:rPr>
          <w:t>Mother of 2 Deported to Native El Salvador, Despite Pardon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w:t>
      </w:r>
      <w:r>
        <w:rPr>
          <w:rFonts w:ascii="Times New Roman" w:hAnsi="Times New Roman" w:cs="Times New Roman"/>
          <w:sz w:val="29"/>
          <w:szCs w:val="29"/>
        </w:rPr>
        <w:t> </w:t>
      </w:r>
      <w:hyperlink r:id="rId961" w:history="1">
        <w:r>
          <w:rPr>
            <w:rFonts w:ascii="Times" w:hAnsi="Times" w:cs="Times"/>
            <w:sz w:val="29"/>
            <w:szCs w:val="29"/>
            <w:u w:val="single"/>
          </w:rPr>
          <w:t>Decades-Old Criminal Case Against Father Detained By ICE Settled, Paving Way For His Potential Release From Detention</w:t>
        </w:r>
      </w:hyperlink>
      <w:r>
        <w:rPr>
          <w:rFonts w:ascii="Times New Roman" w:hAnsi="Times New Roman" w:cs="Times New Roman"/>
          <w:sz w:val="29"/>
          <w:szCs w:val="29"/>
        </w:rPr>
        <w:t> By Julia Wick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w:t>
      </w:r>
      <w:r>
        <w:rPr>
          <w:rFonts w:ascii="Times New Roman" w:hAnsi="Times New Roman" w:cs="Times New Roman"/>
          <w:sz w:val="29"/>
          <w:szCs w:val="29"/>
        </w:rPr>
        <w:t> </w:t>
      </w:r>
      <w:hyperlink r:id="rId962" w:history="1">
        <w:r>
          <w:rPr>
            <w:rFonts w:ascii="Times" w:hAnsi="Times" w:cs="Times"/>
            <w:sz w:val="29"/>
            <w:szCs w:val="29"/>
            <w:u w:val="single"/>
          </w:rPr>
          <w:t>Residents rally to stop deportation of Winston-Salem mother of three</w:t>
        </w:r>
      </w:hyperlink>
      <w:r>
        <w:rPr>
          <w:rFonts w:ascii="Times New Roman" w:hAnsi="Times New Roman" w:cs="Times New Roman"/>
          <w:sz w:val="29"/>
          <w:szCs w:val="29"/>
        </w:rPr>
        <w:t> By John Hinton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PIX 11</w:t>
      </w:r>
      <w:r>
        <w:rPr>
          <w:rFonts w:ascii="Times New Roman" w:hAnsi="Times New Roman" w:cs="Times New Roman"/>
          <w:sz w:val="29"/>
          <w:szCs w:val="29"/>
        </w:rPr>
        <w:t> </w:t>
      </w:r>
      <w:hyperlink r:id="rId963" w:history="1">
        <w:r>
          <w:rPr>
            <w:rFonts w:ascii="Times" w:hAnsi="Times" w:cs="Times"/>
            <w:sz w:val="29"/>
            <w:szCs w:val="29"/>
            <w:u w:val="single"/>
          </w:rPr>
          <w:t>Ossining student, detained by ICE hours before prom, days away from deportation</w:t>
        </w:r>
      </w:hyperlink>
      <w:r>
        <w:rPr>
          <w:rFonts w:ascii="Times New Roman" w:hAnsi="Times New Roman" w:cs="Times New Roman"/>
          <w:sz w:val="29"/>
          <w:szCs w:val="29"/>
        </w:rPr>
        <w:t> By Christina Reinwald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4" w:history="1">
        <w:r>
          <w:rPr>
            <w:rFonts w:ascii="Times" w:hAnsi="Times" w:cs="Times"/>
            <w:sz w:val="29"/>
            <w:szCs w:val="29"/>
            <w:u w:val="single"/>
          </w:rPr>
          <w:t>Former immigration detainees challenge labor practices</w:t>
        </w:r>
      </w:hyperlink>
      <w:r>
        <w:rPr>
          <w:rFonts w:ascii="Times New Roman" w:hAnsi="Times New Roman" w:cs="Times New Roman"/>
          <w:sz w:val="29"/>
          <w:szCs w:val="29"/>
        </w:rPr>
        <w:t> By Colleen Slevin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65" w:history="1">
        <w:r>
          <w:rPr>
            <w:rFonts w:ascii="Times" w:hAnsi="Times" w:cs="Times"/>
            <w:sz w:val="29"/>
            <w:szCs w:val="29"/>
            <w:u w:val="single"/>
          </w:rPr>
          <w:t>Iraqi Migrant Trains at U.S. Border Patrol Academy</w:t>
        </w:r>
      </w:hyperlink>
      <w:r>
        <w:rPr>
          <w:rFonts w:ascii="Times New Roman" w:hAnsi="Times New Roman" w:cs="Times New Roman"/>
          <w:sz w:val="29"/>
          <w:szCs w:val="29"/>
        </w:rPr>
        <w:t> By Ben Gruber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66" w:history="1">
        <w:r>
          <w:rPr>
            <w:rFonts w:ascii="Times" w:hAnsi="Times" w:cs="Times"/>
            <w:sz w:val="29"/>
            <w:szCs w:val="29"/>
            <w:u w:val="single"/>
          </w:rPr>
          <w:t>White House Pressures State Department Over Refugee Costs: Sources</w:t>
        </w:r>
      </w:hyperlink>
      <w:r>
        <w:rPr>
          <w:rFonts w:ascii="Times New Roman" w:hAnsi="Times New Roman" w:cs="Times New Roman"/>
          <w:sz w:val="29"/>
          <w:szCs w:val="29"/>
        </w:rPr>
        <w:t> By Warren Strobel and Arshad Mohammed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67" w:history="1">
        <w:r>
          <w:rPr>
            <w:rFonts w:ascii="Times" w:hAnsi="Times" w:cs="Times"/>
            <w:sz w:val="29"/>
            <w:szCs w:val="29"/>
            <w:u w:val="single"/>
          </w:rPr>
          <w:t>Video shows woman demanding 'white doctor' for her son in waiting-room rant</w:t>
        </w:r>
      </w:hyperlink>
      <w:r>
        <w:rPr>
          <w:rFonts w:ascii="Times New Roman" w:hAnsi="Times New Roman" w:cs="Times New Roman"/>
          <w:sz w:val="29"/>
          <w:szCs w:val="29"/>
        </w:rPr>
        <w:t> By Cleve R. Wootson Jr.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68" w:history="1">
        <w:r>
          <w:rPr>
            <w:rFonts w:ascii="Times" w:hAnsi="Times" w:cs="Times"/>
            <w:sz w:val="29"/>
            <w:szCs w:val="29"/>
            <w:u w:val="single"/>
          </w:rPr>
          <w:t>Senate panel grills federal officials on undocumented minors, MS-13</w:t>
        </w:r>
      </w:hyperlink>
      <w:r>
        <w:rPr>
          <w:rFonts w:ascii="Times New Roman" w:hAnsi="Times New Roman" w:cs="Times New Roman"/>
          <w:sz w:val="29"/>
          <w:szCs w:val="29"/>
        </w:rPr>
        <w:t> By Michael E.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969" w:history="1">
        <w:r>
          <w:rPr>
            <w:rFonts w:ascii="Times" w:hAnsi="Times" w:cs="Times"/>
            <w:sz w:val="29"/>
            <w:szCs w:val="29"/>
            <w:u w:val="single"/>
          </w:rPr>
          <w:t>Man arrested after allegedly assaulting woman and shouting anti-Muslim slurs</w:t>
        </w:r>
      </w:hyperlink>
      <w:r>
        <w:rPr>
          <w:rFonts w:ascii="Times New Roman" w:hAnsi="Times New Roman" w:cs="Times New Roman"/>
          <w:sz w:val="29"/>
          <w:szCs w:val="29"/>
        </w:rPr>
        <w:t> By Maddie Kilgannon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 (Op-Ed) </w:t>
      </w:r>
      <w:hyperlink r:id="rId970" w:history="1">
        <w:r>
          <w:rPr>
            <w:rFonts w:ascii="Times" w:hAnsi="Times" w:cs="Times"/>
            <w:sz w:val="29"/>
            <w:szCs w:val="29"/>
            <w:u w:val="single"/>
          </w:rPr>
          <w:t>All Children Have a Right to Learn</w:t>
        </w:r>
      </w:hyperlink>
      <w:r>
        <w:rPr>
          <w:rFonts w:ascii="Times New Roman" w:hAnsi="Times New Roman" w:cs="Times New Roman"/>
          <w:sz w:val="29"/>
          <w:szCs w:val="29"/>
        </w:rPr>
        <w:t> By Lily Eskelsen Garcia and Randi Weingarten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971" w:history="1">
        <w:r>
          <w:rPr>
            <w:rFonts w:ascii="Times" w:hAnsi="Times" w:cs="Times"/>
            <w:sz w:val="29"/>
            <w:szCs w:val="29"/>
            <w:u w:val="single"/>
          </w:rPr>
          <w:t>What About the Terrorism of the Far Right?</w:t>
        </w:r>
      </w:hyperlink>
      <w:r>
        <w:rPr>
          <w:rFonts w:ascii="Times New Roman" w:hAnsi="Times New Roman" w:cs="Times New Roman"/>
          <w:sz w:val="29"/>
          <w:szCs w:val="29"/>
        </w:rPr>
        <w:t> By Amarnath Amarasingam and Jacob Davey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972" w:history="1">
        <w:r>
          <w:rPr>
            <w:rFonts w:ascii="Times" w:hAnsi="Times" w:cs="Times"/>
            <w:sz w:val="29"/>
            <w:szCs w:val="29"/>
            <w:u w:val="single"/>
          </w:rPr>
          <w:t>The Immigrants No One Wants</w:t>
        </w:r>
      </w:hyperlink>
      <w:r>
        <w:rPr>
          <w:rFonts w:ascii="Times New Roman" w:hAnsi="Times New Roman" w:cs="Times New Roman"/>
          <w:sz w:val="29"/>
          <w:szCs w:val="29"/>
        </w:rPr>
        <w:t> By Anita Isaacs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973" w:history="1">
        <w:r>
          <w:rPr>
            <w:rFonts w:ascii="Times" w:hAnsi="Times" w:cs="Times"/>
            <w:sz w:val="29"/>
            <w:szCs w:val="29"/>
            <w:u w:val="single"/>
          </w:rPr>
          <w:t>Trump's travel ban is built on a law meant to 'protect' the U.S. from Jews and communists</w:t>
        </w:r>
      </w:hyperlink>
      <w:r>
        <w:rPr>
          <w:rFonts w:ascii="Times New Roman" w:hAnsi="Times New Roman" w:cs="Times New Roman"/>
          <w:sz w:val="29"/>
          <w:szCs w:val="29"/>
        </w:rPr>
        <w:t> By H. Richard Friman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74" w:history="1">
        <w:r>
          <w:rPr>
            <w:rFonts w:ascii="Times" w:hAnsi="Times" w:cs="Times"/>
            <w:sz w:val="29"/>
            <w:szCs w:val="29"/>
            <w:u w:val="single"/>
          </w:rPr>
          <w:t>The 55 things the White House has promised to get back to us on</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(Op-Ed)</w:t>
      </w:r>
      <w:r>
        <w:rPr>
          <w:rFonts w:ascii="Times New Roman" w:hAnsi="Times New Roman" w:cs="Times New Roman"/>
          <w:sz w:val="29"/>
          <w:szCs w:val="29"/>
        </w:rPr>
        <w:t> </w:t>
      </w:r>
      <w:hyperlink r:id="rId975" w:history="1">
        <w:r>
          <w:rPr>
            <w:rFonts w:ascii="Times" w:hAnsi="Times" w:cs="Times"/>
            <w:sz w:val="29"/>
            <w:szCs w:val="29"/>
            <w:u w:val="single"/>
          </w:rPr>
          <w:t>Murphey: The unintended consequences of policies like SB4</w:t>
        </w:r>
      </w:hyperlink>
      <w:r>
        <w:rPr>
          <w:rFonts w:ascii="Times New Roman" w:hAnsi="Times New Roman" w:cs="Times New Roman"/>
          <w:sz w:val="29"/>
          <w:szCs w:val="29"/>
        </w:rPr>
        <w:t> By Dona Kim Murphey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(Connecticut)</w:t>
      </w:r>
      <w:r>
        <w:rPr>
          <w:rFonts w:ascii="Times New Roman" w:hAnsi="Times New Roman" w:cs="Times New Roman"/>
          <w:sz w:val="29"/>
          <w:szCs w:val="29"/>
        </w:rPr>
        <w:t> </w:t>
      </w:r>
      <w:hyperlink r:id="rId976" w:history="1">
        <w:r>
          <w:rPr>
            <w:rFonts w:ascii="Times" w:hAnsi="Times" w:cs="Times"/>
            <w:sz w:val="29"/>
            <w:szCs w:val="29"/>
            <w:u w:val="single"/>
          </w:rPr>
          <w:t>Trinity College closes Conn. campus in response to 'threats received'</w:t>
        </w:r>
      </w:hyperlink>
      <w:r>
        <w:rPr>
          <w:rFonts w:ascii="Times New Roman" w:hAnsi="Times New Roman" w:cs="Times New Roman"/>
          <w:sz w:val="29"/>
          <w:szCs w:val="29"/>
        </w:rPr>
        <w:t> By T. Rees Shapiro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(Maryland)</w:t>
      </w:r>
      <w:r>
        <w:rPr>
          <w:rFonts w:ascii="Times New Roman" w:hAnsi="Times New Roman" w:cs="Times New Roman"/>
          <w:sz w:val="29"/>
          <w:szCs w:val="29"/>
        </w:rPr>
        <w:t> </w:t>
      </w:r>
      <w:hyperlink r:id="rId977" w:history="1">
        <w:r>
          <w:rPr>
            <w:rFonts w:ascii="Times" w:hAnsi="Times" w:cs="Times"/>
            <w:sz w:val="29"/>
            <w:szCs w:val="29"/>
            <w:u w:val="single"/>
          </w:rPr>
          <w:t>Rockville directs its police officers to steer clear of immigration enforcement</w:t>
        </w:r>
      </w:hyperlink>
      <w:r>
        <w:rPr>
          <w:rFonts w:ascii="Times New Roman" w:hAnsi="Times New Roman" w:cs="Times New Roman"/>
          <w:sz w:val="29"/>
          <w:szCs w:val="29"/>
        </w:rPr>
        <w:t> By Bill Turque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978" w:history="1">
        <w:r>
          <w:rPr>
            <w:rFonts w:ascii="Times" w:hAnsi="Times" w:cs="Times"/>
            <w:sz w:val="29"/>
            <w:szCs w:val="29"/>
            <w:u w:val="single"/>
          </w:rPr>
          <w:t>L.A. County supervisors OK $3 million to aid legal efforts for immigrants facing deportation</w:t>
        </w:r>
      </w:hyperlink>
      <w:r>
        <w:rPr>
          <w:rFonts w:ascii="Times New Roman" w:hAnsi="Times New Roman" w:cs="Times New Roman"/>
          <w:sz w:val="29"/>
          <w:szCs w:val="29"/>
        </w:rPr>
        <w:t> By Nina Agrawal and Dakota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(California)</w:t>
      </w:r>
      <w:r>
        <w:rPr>
          <w:rFonts w:ascii="Times New Roman" w:hAnsi="Times New Roman" w:cs="Times New Roman"/>
          <w:sz w:val="29"/>
          <w:szCs w:val="29"/>
        </w:rPr>
        <w:t> </w:t>
      </w:r>
      <w:hyperlink r:id="rId979" w:history="1">
        <w:r>
          <w:rPr>
            <w:rFonts w:ascii="Times" w:hAnsi="Times" w:cs="Times"/>
            <w:sz w:val="29"/>
            <w:szCs w:val="29"/>
            <w:u w:val="single"/>
          </w:rPr>
          <w:t>SFO manager put on ice after posing as immigration agent</w:t>
        </w:r>
      </w:hyperlink>
      <w:r>
        <w:rPr>
          <w:rFonts w:ascii="Times New Roman" w:hAnsi="Times New Roman" w:cs="Times New Roman"/>
          <w:sz w:val="29"/>
          <w:szCs w:val="29"/>
        </w:rPr>
        <w:t> By Matier &amp; Ross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 (California)</w:t>
      </w:r>
      <w:r>
        <w:rPr>
          <w:rFonts w:ascii="Times New Roman" w:hAnsi="Times New Roman" w:cs="Times New Roman"/>
          <w:sz w:val="29"/>
          <w:szCs w:val="29"/>
        </w:rPr>
        <w:t> </w:t>
      </w:r>
      <w:hyperlink r:id="rId980" w:history="1">
        <w:r>
          <w:rPr>
            <w:rFonts w:ascii="Times" w:hAnsi="Times" w:cs="Times"/>
            <w:sz w:val="29"/>
            <w:szCs w:val="29"/>
            <w:u w:val="single"/>
          </w:rPr>
          <w:t>LA County leaders approve millions for legal fund for immigrants facing deportation</w:t>
        </w:r>
      </w:hyperlink>
      <w:r>
        <w:rPr>
          <w:rFonts w:ascii="Times New Roman" w:hAnsi="Times New Roman" w:cs="Times New Roman"/>
          <w:sz w:val="29"/>
          <w:szCs w:val="29"/>
        </w:rPr>
        <w:t> By Susan Abram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981" w:history="1">
        <w:r>
          <w:rPr>
            <w:rFonts w:ascii="Times" w:hAnsi="Times" w:cs="Times"/>
            <w:sz w:val="29"/>
            <w:szCs w:val="29"/>
            <w:u w:val="single"/>
          </w:rPr>
          <w:t>Columbus State program helps immigrant, refugee kids acclimate after school and in summer</w:t>
        </w:r>
      </w:hyperlink>
      <w:r>
        <w:rPr>
          <w:rFonts w:ascii="Times New Roman" w:hAnsi="Times New Roman" w:cs="Times New Roman"/>
          <w:sz w:val="29"/>
          <w:szCs w:val="29"/>
        </w:rPr>
        <w:t> By Encarnacion Pyle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982" w:history="1">
        <w:r>
          <w:rPr>
            <w:rFonts w:ascii="Times" w:hAnsi="Times" w:cs="Times"/>
            <w:sz w:val="29"/>
            <w:szCs w:val="29"/>
            <w:u w:val="single"/>
          </w:rPr>
          <w:t>Unsettled: A 'Dreamer's' View Of Painesville Since President Trump Took Office</w:t>
        </w:r>
      </w:hyperlink>
      <w:r>
        <w:rPr>
          <w:rFonts w:ascii="Times New Roman" w:hAnsi="Times New Roman" w:cs="Times New Roman"/>
          <w:sz w:val="29"/>
          <w:szCs w:val="29"/>
        </w:rPr>
        <w:t> By Tony Ganzer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983" w:history="1">
        <w:r>
          <w:rPr>
            <w:rFonts w:ascii="Times" w:hAnsi="Times" w:cs="Times"/>
            <w:sz w:val="29"/>
            <w:szCs w:val="29"/>
            <w:u w:val="single"/>
          </w:rPr>
          <w:t>Unsettled: Painesville Councilman Explains Policy Reporting Some Arrests To ICE</w:t>
        </w:r>
      </w:hyperlink>
      <w:r>
        <w:rPr>
          <w:rFonts w:ascii="Times New Roman" w:hAnsi="Times New Roman" w:cs="Times New Roman"/>
          <w:sz w:val="29"/>
          <w:szCs w:val="29"/>
        </w:rPr>
        <w:t> By Tony Ganzer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Jewish News (Ohio)</w:t>
      </w:r>
      <w:r>
        <w:rPr>
          <w:rFonts w:ascii="Times New Roman" w:hAnsi="Times New Roman" w:cs="Times New Roman"/>
          <w:sz w:val="29"/>
          <w:szCs w:val="29"/>
        </w:rPr>
        <w:t> </w:t>
      </w:r>
      <w:hyperlink r:id="rId984" w:history="1">
        <w:r>
          <w:rPr>
            <w:rFonts w:ascii="Times" w:hAnsi="Times" w:cs="Times"/>
            <w:sz w:val="29"/>
            <w:szCs w:val="29"/>
            <w:u w:val="single"/>
          </w:rPr>
          <w:t>Chautauqua-in-Chagrin to hold immigration programs July 11</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(Oregon)</w:t>
      </w:r>
      <w:r>
        <w:rPr>
          <w:rFonts w:ascii="Times New Roman" w:hAnsi="Times New Roman" w:cs="Times New Roman"/>
          <w:sz w:val="29"/>
          <w:szCs w:val="29"/>
        </w:rPr>
        <w:t> </w:t>
      </w:r>
      <w:hyperlink r:id="rId985" w:history="1">
        <w:r>
          <w:rPr>
            <w:rFonts w:ascii="Times" w:hAnsi="Times" w:cs="Times"/>
            <w:sz w:val="29"/>
            <w:szCs w:val="29"/>
            <w:u w:val="single"/>
          </w:rPr>
          <w:t>Review Clears Judge Who Helped Immigrant Avoid Federal Officers</w:t>
        </w:r>
      </w:hyperlink>
      <w:r>
        <w:rPr>
          <w:rFonts w:ascii="Times New Roman" w:hAnsi="Times New Roman" w:cs="Times New Roman"/>
          <w:sz w:val="29"/>
          <w:szCs w:val="29"/>
        </w:rPr>
        <w:t> By Conrad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(Arizona)</w:t>
      </w:r>
      <w:r>
        <w:rPr>
          <w:rFonts w:ascii="Times New Roman" w:hAnsi="Times New Roman" w:cs="Times New Roman"/>
          <w:sz w:val="29"/>
          <w:szCs w:val="29"/>
        </w:rPr>
        <w:t> </w:t>
      </w:r>
      <w:hyperlink r:id="rId986" w:history="1">
        <w:r>
          <w:rPr>
            <w:rFonts w:ascii="Times" w:hAnsi="Times" w:cs="Times"/>
            <w:sz w:val="29"/>
            <w:szCs w:val="29"/>
            <w:u w:val="single"/>
          </w:rPr>
          <w:t>Inmates Left to Rot in 120-Degree Heat</w:t>
        </w:r>
      </w:hyperlink>
      <w:r>
        <w:rPr>
          <w:rFonts w:ascii="Times New Roman" w:hAnsi="Times New Roman" w:cs="Times New Roman"/>
          <w:sz w:val="29"/>
          <w:szCs w:val="29"/>
        </w:rPr>
        <w:t> By Kelly Weill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87" w:history="1">
        <w:r>
          <w:rPr>
            <w:rFonts w:ascii="Times" w:hAnsi="Times" w:cs="Times"/>
            <w:sz w:val="29"/>
            <w:szCs w:val="29"/>
            <w:u w:val="single"/>
          </w:rPr>
          <w:t>Poll: Courts are right in blocking Trump's travel ban</w:t>
        </w:r>
      </w:hyperlink>
      <w:r>
        <w:rPr>
          <w:rFonts w:ascii="Times New Roman" w:hAnsi="Times New Roman" w:cs="Times New Roman"/>
          <w:sz w:val="29"/>
          <w:szCs w:val="29"/>
        </w:rPr>
        <w:t> By Alicia A. Caldwell and Emily Swanson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88" w:history="1">
        <w:r>
          <w:rPr>
            <w:rFonts w:ascii="Times" w:hAnsi="Times" w:cs="Times"/>
            <w:sz w:val="29"/>
            <w:szCs w:val="29"/>
            <w:u w:val="single"/>
          </w:rPr>
          <w:t>Judge narrows injunction on Trump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989" w:history="1">
        <w:r>
          <w:rPr>
            <w:rFonts w:ascii="Times" w:hAnsi="Times" w:cs="Times"/>
            <w:sz w:val="29"/>
            <w:szCs w:val="29"/>
            <w:u w:val="single"/>
          </w:rPr>
          <w:t>Hawaii Judge Narrows Injunction Against Trump's Travel Ban In Wake Of Appeals Court Ruling</w:t>
        </w:r>
      </w:hyperlink>
      <w:r>
        <w:rPr>
          <w:rFonts w:ascii="Times New Roman" w:hAnsi="Times New Roman" w:cs="Times New Roman"/>
          <w:sz w:val="29"/>
          <w:szCs w:val="29"/>
        </w:rPr>
        <w:t> By Chris Geidner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90" w:history="1">
        <w:r>
          <w:rPr>
            <w:rFonts w:ascii="Times" w:hAnsi="Times" w:cs="Times"/>
            <w:sz w:val="29"/>
            <w:szCs w:val="29"/>
            <w:u w:val="single"/>
          </w:rPr>
          <w:t>On World Refugee Day, 5 correspondents reveal what it's like to cover the crisis</w:t>
        </w:r>
      </w:hyperlink>
      <w:r>
        <w:rPr>
          <w:rFonts w:ascii="Times New Roman" w:hAnsi="Times New Roman" w:cs="Times New Roman"/>
          <w:sz w:val="29"/>
          <w:szCs w:val="29"/>
        </w:rPr>
        <w:t> By Jennifer Hassan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991" w:history="1">
        <w:r>
          <w:rPr>
            <w:rFonts w:ascii="Times" w:hAnsi="Times" w:cs="Times"/>
            <w:sz w:val="29"/>
            <w:szCs w:val="29"/>
            <w:u w:val="single"/>
          </w:rPr>
          <w:t>World Refugee Day: What you should know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992" w:history="1">
        <w:r>
          <w:rPr>
            <w:rFonts w:ascii="Times" w:hAnsi="Times" w:cs="Times"/>
            <w:sz w:val="29"/>
            <w:szCs w:val="29"/>
            <w:u w:val="single"/>
          </w:rPr>
          <w:t>Send 'hope' on World Refugee Day to shed light on global crisis</w:t>
        </w:r>
      </w:hyperlink>
      <w:r>
        <w:rPr>
          <w:rFonts w:ascii="Times New Roman" w:hAnsi="Times New Roman" w:cs="Times New Roman"/>
          <w:sz w:val="29"/>
          <w:szCs w:val="29"/>
        </w:rPr>
        <w:t> By Heather Higginbottom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93" w:history="1">
        <w:r>
          <w:rPr>
            <w:rFonts w:ascii="Times" w:hAnsi="Times" w:cs="Times"/>
            <w:sz w:val="29"/>
            <w:szCs w:val="29"/>
            <w:u w:val="single"/>
          </w:rPr>
          <w:t>Lawyers: Trump administration may back Texas immigration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994" w:history="1">
        <w:r>
          <w:rPr>
            <w:rFonts w:ascii="Times" w:hAnsi="Times" w:cs="Times"/>
            <w:sz w:val="29"/>
            <w:szCs w:val="29"/>
            <w:u w:val="single"/>
          </w:rPr>
          <w:t>UT/TT Poll: Majority of Texas voters back new immigration provisions</w:t>
        </w:r>
      </w:hyperlink>
      <w:r>
        <w:rPr>
          <w:rFonts w:ascii="Times New Roman" w:hAnsi="Times New Roman" w:cs="Times New Roman"/>
          <w:sz w:val="29"/>
          <w:szCs w:val="29"/>
        </w:rPr>
        <w:t> By Ross Ramsey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w:t>
      </w:r>
      <w:r>
        <w:rPr>
          <w:rFonts w:ascii="Times New Roman" w:hAnsi="Times New Roman" w:cs="Times New Roman"/>
          <w:sz w:val="29"/>
          <w:szCs w:val="29"/>
        </w:rPr>
        <w:t> </w:t>
      </w:r>
      <w:hyperlink r:id="rId995" w:history="1">
        <w:r>
          <w:rPr>
            <w:rFonts w:ascii="Times" w:hAnsi="Times" w:cs="Times"/>
            <w:sz w:val="29"/>
            <w:szCs w:val="29"/>
            <w:u w:val="single"/>
          </w:rPr>
          <w:t>Hunter asked not to speak at LULAC convention because of SB4</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996" w:history="1">
        <w:r>
          <w:rPr>
            <w:rFonts w:ascii="Times" w:hAnsi="Times" w:cs="Times"/>
            <w:sz w:val="29"/>
            <w:szCs w:val="29"/>
            <w:u w:val="single"/>
          </w:rPr>
          <w:t>Iraqi-American Christians disappointed with Trump</w:t>
        </w:r>
      </w:hyperlink>
      <w:r>
        <w:rPr>
          <w:rFonts w:ascii="Times New Roman" w:hAnsi="Times New Roman" w:cs="Times New Roman"/>
          <w:sz w:val="29"/>
          <w:szCs w:val="29"/>
        </w:rPr>
        <w:t> By Niraj Warikoo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997" w:history="1">
        <w:r>
          <w:rPr>
            <w:rFonts w:ascii="Times" w:hAnsi="Times" w:cs="Times"/>
            <w:sz w:val="29"/>
            <w:szCs w:val="29"/>
            <w:u w:val="single"/>
          </w:rPr>
          <w:t>Man set to be deported to Iraq doesn't even speak Arabic, family says</w:t>
        </w:r>
      </w:hyperlink>
      <w:r>
        <w:rPr>
          <w:rFonts w:ascii="Times New Roman" w:hAnsi="Times New Roman" w:cs="Times New Roman"/>
          <w:sz w:val="29"/>
          <w:szCs w:val="29"/>
        </w:rPr>
        <w:t> By Ben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998" w:history="1">
        <w:r>
          <w:rPr>
            <w:rFonts w:ascii="Times" w:hAnsi="Times" w:cs="Times"/>
            <w:sz w:val="29"/>
            <w:szCs w:val="29"/>
            <w:u w:val="single"/>
          </w:rPr>
          <w:t>Chaldean community pushes back on Iraqi deportations</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99" w:history="1">
        <w:r>
          <w:rPr>
            <w:rFonts w:ascii="Times" w:hAnsi="Times" w:cs="Times"/>
            <w:sz w:val="29"/>
            <w:szCs w:val="29"/>
            <w:u w:val="single"/>
          </w:rPr>
          <w:t>2 immigrant farmworkers arrested after Ben &amp; Jerry's march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000" w:history="1">
        <w:r>
          <w:rPr>
            <w:rFonts w:ascii="Times" w:hAnsi="Times" w:cs="Times"/>
            <w:sz w:val="29"/>
            <w:szCs w:val="29"/>
            <w:u w:val="single"/>
          </w:rPr>
          <w:t>Immigration activist who says she was victim of retaliation by Border Patrol applies for 'Dreamer' protections</w:t>
        </w:r>
      </w:hyperlink>
      <w:r>
        <w:rPr>
          <w:rFonts w:ascii="Times New Roman" w:hAnsi="Times New Roman" w:cs="Times New Roman"/>
          <w:sz w:val="29"/>
          <w:szCs w:val="29"/>
        </w:rPr>
        <w:t> By James Queally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WNPR</w:t>
      </w:r>
      <w:r>
        <w:rPr>
          <w:rFonts w:ascii="Times New Roman" w:hAnsi="Times New Roman" w:cs="Times New Roman"/>
          <w:sz w:val="29"/>
          <w:szCs w:val="29"/>
        </w:rPr>
        <w:t> </w:t>
      </w:r>
      <w:hyperlink r:id="rId1001" w:history="1">
        <w:r>
          <w:rPr>
            <w:rFonts w:ascii="Times" w:hAnsi="Times" w:cs="Times"/>
            <w:sz w:val="29"/>
            <w:szCs w:val="29"/>
            <w:u w:val="single"/>
          </w:rPr>
          <w:t>Two Vermont Dairy Workers Arrested And Handed Over To Immigration</w:t>
        </w:r>
      </w:hyperlink>
      <w:r>
        <w:rPr>
          <w:rFonts w:ascii="Times New Roman" w:hAnsi="Times New Roman" w:cs="Times New Roman"/>
          <w:sz w:val="29"/>
          <w:szCs w:val="29"/>
        </w:rPr>
        <w:t> By Kathleen Masterson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KPCC</w:t>
      </w:r>
      <w:r>
        <w:rPr>
          <w:rFonts w:ascii="Times New Roman" w:hAnsi="Times New Roman" w:cs="Times New Roman"/>
          <w:sz w:val="29"/>
          <w:szCs w:val="29"/>
        </w:rPr>
        <w:t> </w:t>
      </w:r>
      <w:hyperlink r:id="rId1002" w:history="1">
        <w:r>
          <w:rPr>
            <w:rFonts w:ascii="Times" w:hAnsi="Times" w:cs="Times"/>
            <w:sz w:val="29"/>
            <w:szCs w:val="29"/>
            <w:u w:val="single"/>
          </w:rPr>
          <w:t>After military service, these veterans face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003" w:history="1">
        <w:r>
          <w:rPr>
            <w:rFonts w:ascii="Times" w:hAnsi="Times" w:cs="Times"/>
            <w:sz w:val="29"/>
            <w:szCs w:val="29"/>
            <w:u w:val="single"/>
          </w:rPr>
          <w:t>Lawsuit against federal government will challenge Houston man's deportation</w:t>
        </w:r>
      </w:hyperlink>
      <w:r>
        <w:rPr>
          <w:rFonts w:ascii="Times New Roman" w:hAnsi="Times New Roman" w:cs="Times New Roman"/>
          <w:sz w:val="29"/>
          <w:szCs w:val="29"/>
        </w:rPr>
        <w:t> By Olivia P. Tallet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Mexico In Depth</w:t>
      </w:r>
      <w:r>
        <w:rPr>
          <w:rFonts w:ascii="Times New Roman" w:hAnsi="Times New Roman" w:cs="Times New Roman"/>
          <w:sz w:val="29"/>
          <w:szCs w:val="29"/>
        </w:rPr>
        <w:t> </w:t>
      </w:r>
      <w:hyperlink r:id="rId1004" w:history="1">
        <w:r>
          <w:rPr>
            <w:rFonts w:ascii="Times" w:hAnsi="Times" w:cs="Times"/>
            <w:sz w:val="29"/>
            <w:szCs w:val="29"/>
            <w:u w:val="single"/>
          </w:rPr>
          <w:t>New deportation rules claim mother, with no chance for goodbyes</w:t>
        </w:r>
      </w:hyperlink>
      <w:r>
        <w:rPr>
          <w:rFonts w:ascii="Times New Roman" w:hAnsi="Times New Roman" w:cs="Times New Roman"/>
          <w:sz w:val="29"/>
          <w:szCs w:val="29"/>
        </w:rPr>
        <w:t> By Sylvia Ullo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1005" w:history="1">
        <w:r>
          <w:rPr>
            <w:rFonts w:ascii="Times" w:hAnsi="Times" w:cs="Times"/>
            <w:sz w:val="29"/>
            <w:szCs w:val="29"/>
            <w:u w:val="single"/>
          </w:rPr>
          <w:t>Separated by deportation, this family is learning how to live without their father</w:t>
        </w:r>
      </w:hyperlink>
      <w:r>
        <w:rPr>
          <w:rFonts w:ascii="Times New Roman" w:hAnsi="Times New Roman" w:cs="Times New Roman"/>
          <w:sz w:val="29"/>
          <w:szCs w:val="29"/>
        </w:rPr>
        <w:t> By Alejandra Molina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06" w:history="1">
        <w:r>
          <w:rPr>
            <w:rFonts w:ascii="Times" w:hAnsi="Times" w:cs="Times"/>
            <w:sz w:val="29"/>
            <w:szCs w:val="29"/>
            <w:u w:val="single"/>
          </w:rPr>
          <w:t>Tech CEOS visit White House to talk modernizing government</w:t>
        </w:r>
      </w:hyperlink>
      <w:r>
        <w:rPr>
          <w:rFonts w:ascii="Times New Roman" w:hAnsi="Times New Roman" w:cs="Times New Roman"/>
          <w:sz w:val="29"/>
          <w:szCs w:val="29"/>
        </w:rPr>
        <w:t> By Catherine Lucey and Josh Boak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07" w:history="1">
        <w:r>
          <w:rPr>
            <w:rFonts w:ascii="Times" w:hAnsi="Times" w:cs="Times"/>
            <w:sz w:val="29"/>
            <w:szCs w:val="29"/>
            <w:u w:val="single"/>
          </w:rPr>
          <w:t>Wave of Anti-Refugee Populism Is Receding: Aid Expert</w:t>
        </w:r>
      </w:hyperlink>
      <w:r>
        <w:rPr>
          <w:rFonts w:ascii="Times New Roman" w:hAnsi="Times New Roman" w:cs="Times New Roman"/>
          <w:sz w:val="29"/>
          <w:szCs w:val="29"/>
        </w:rPr>
        <w:t> By Tom Miles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08" w:history="1">
        <w:r>
          <w:rPr>
            <w:rFonts w:ascii="Times" w:hAnsi="Times" w:cs="Times"/>
            <w:sz w:val="29"/>
            <w:szCs w:val="29"/>
            <w:u w:val="single"/>
          </w:rPr>
          <w:t>For the Business Traveler Worried About Security: You're Not Alone</w:t>
        </w:r>
      </w:hyperlink>
      <w:r>
        <w:rPr>
          <w:rFonts w:ascii="Times New Roman" w:hAnsi="Times New Roman" w:cs="Times New Roman"/>
          <w:sz w:val="29"/>
          <w:szCs w:val="29"/>
        </w:rPr>
        <w:t> By Tanya Mohn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09" w:history="1">
        <w:r>
          <w:rPr>
            <w:rFonts w:ascii="Times" w:hAnsi="Times" w:cs="Times"/>
            <w:sz w:val="29"/>
            <w:szCs w:val="29"/>
            <w:u w:val="single"/>
          </w:rPr>
          <w:t>7 Sailors Emerged From Diverse Backgrounds to Pursue a Common Cause</w:t>
        </w:r>
      </w:hyperlink>
      <w:r>
        <w:rPr>
          <w:rFonts w:ascii="Times New Roman" w:hAnsi="Times New Roman" w:cs="Times New Roman"/>
          <w:sz w:val="29"/>
          <w:szCs w:val="29"/>
        </w:rPr>
        <w:t> By Dave Philips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10" w:history="1">
        <w:r>
          <w:rPr>
            <w:rFonts w:ascii="Times" w:hAnsi="Times" w:cs="Times"/>
            <w:sz w:val="29"/>
            <w:szCs w:val="29"/>
            <w:u w:val="single"/>
          </w:rPr>
          <w:t>On the Mexican Border, a Case for Technology Over Concrete</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11" w:history="1">
        <w:r>
          <w:rPr>
            <w:rFonts w:ascii="Times" w:hAnsi="Times" w:cs="Times"/>
            <w:sz w:val="29"/>
            <w:szCs w:val="29"/>
            <w:u w:val="single"/>
          </w:rPr>
          <w:t>High court: U.S. officials can't be held liable for alleged unconstitutional treatment of noncitizens</w:t>
        </w:r>
      </w:hyperlink>
      <w:r>
        <w:rPr>
          <w:rFonts w:ascii="Times New Roman" w:hAnsi="Times New Roman" w:cs="Times New Roman"/>
          <w:sz w:val="29"/>
          <w:szCs w:val="29"/>
        </w:rPr>
        <w:t> By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12" w:history="1">
        <w:r>
          <w:rPr>
            <w:rFonts w:ascii="Times" w:hAnsi="Times" w:cs="Times"/>
            <w:sz w:val="29"/>
            <w:szCs w:val="29"/>
            <w:u w:val="single"/>
          </w:rPr>
          <w:t>What you need to know about Trump's meeting with tech CEOs</w:t>
        </w:r>
      </w:hyperlink>
      <w:r>
        <w:rPr>
          <w:rFonts w:ascii="Times New Roman" w:hAnsi="Times New Roman" w:cs="Times New Roman"/>
          <w:sz w:val="29"/>
          <w:szCs w:val="29"/>
        </w:rPr>
        <w:t> By Brian Fung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13" w:history="1">
        <w:r>
          <w:rPr>
            <w:rFonts w:ascii="Times" w:hAnsi="Times" w:cs="Times"/>
            <w:sz w:val="29"/>
            <w:szCs w:val="29"/>
            <w:u w:val="single"/>
          </w:rPr>
          <w:t>Killing of Muslim teen near Va. mosque stemmed from road rage, police say</w:t>
        </w:r>
      </w:hyperlink>
      <w:r>
        <w:rPr>
          <w:rFonts w:ascii="Times New Roman" w:hAnsi="Times New Roman" w:cs="Times New Roman"/>
          <w:sz w:val="29"/>
          <w:szCs w:val="29"/>
        </w:rPr>
        <w:t> By Justin Jouvenal and Julie Zauzmer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014" w:history="1">
        <w:r>
          <w:rPr>
            <w:rFonts w:ascii="Times" w:hAnsi="Times" w:cs="Times"/>
            <w:sz w:val="29"/>
            <w:szCs w:val="29"/>
            <w:u w:val="single"/>
          </w:rPr>
          <w:t>Once A Refugee, Attorney Luis Mancheno Fights for Immigrants</w:t>
        </w:r>
      </w:hyperlink>
      <w:r>
        <w:rPr>
          <w:rFonts w:ascii="Times New Roman" w:hAnsi="Times New Roman" w:cs="Times New Roman"/>
          <w:sz w:val="29"/>
          <w:szCs w:val="29"/>
        </w:rPr>
        <w:t> By Julie Compton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15" w:history="1">
        <w:r>
          <w:rPr>
            <w:rFonts w:ascii="Times" w:hAnsi="Times" w:cs="Times"/>
            <w:sz w:val="29"/>
            <w:szCs w:val="29"/>
            <w:u w:val="single"/>
          </w:rPr>
          <w:t>Apple CEO likely to talk immigration, encryption at White House: report</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16" w:history="1">
        <w:r>
          <w:rPr>
            <w:rFonts w:ascii="Times" w:hAnsi="Times" w:cs="Times"/>
            <w:sz w:val="29"/>
            <w:szCs w:val="29"/>
            <w:u w:val="single"/>
          </w:rPr>
          <w:t>Mattis gaining power in Trump's Cabinet</w:t>
        </w:r>
      </w:hyperlink>
      <w:r>
        <w:rPr>
          <w:rFonts w:ascii="Times New Roman" w:hAnsi="Times New Roman" w:cs="Times New Roman"/>
          <w:sz w:val="29"/>
          <w:szCs w:val="29"/>
        </w:rPr>
        <w:t> By Ellen Mitchell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017" w:history="1">
        <w:r>
          <w:rPr>
            <w:rFonts w:ascii="Times" w:hAnsi="Times" w:cs="Times"/>
            <w:sz w:val="29"/>
            <w:szCs w:val="29"/>
            <w:u w:val="single"/>
          </w:rPr>
          <w:t>Nabra Hassanen's death may not legally be a hate crime, but it sure feels hateful</w:t>
        </w:r>
      </w:hyperlink>
      <w:r>
        <w:rPr>
          <w:rFonts w:ascii="Times New Roman" w:hAnsi="Times New Roman" w:cs="Times New Roman"/>
          <w:sz w:val="29"/>
          <w:szCs w:val="29"/>
        </w:rPr>
        <w:t> By Petula Dvorak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018" w:history="1">
        <w:r>
          <w:rPr>
            <w:rFonts w:ascii="Times" w:hAnsi="Times" w:cs="Times"/>
            <w:sz w:val="29"/>
            <w:szCs w:val="29"/>
            <w:u w:val="single"/>
          </w:rPr>
          <w:t>Ups and downs</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(Op-Ed)</w:t>
      </w:r>
      <w:r>
        <w:rPr>
          <w:rFonts w:ascii="Times New Roman" w:hAnsi="Times New Roman" w:cs="Times New Roman"/>
          <w:sz w:val="29"/>
          <w:szCs w:val="29"/>
        </w:rPr>
        <w:t> </w:t>
      </w:r>
      <w:hyperlink r:id="rId1019" w:history="1">
        <w:r>
          <w:rPr>
            <w:rFonts w:ascii="Times" w:hAnsi="Times" w:cs="Times"/>
            <w:sz w:val="29"/>
            <w:szCs w:val="29"/>
            <w:u w:val="single"/>
          </w:rPr>
          <w:t>How Bezos, Cook can get immigration reform back on Trump's agenda</w:t>
        </w:r>
      </w:hyperlink>
      <w:r>
        <w:rPr>
          <w:rFonts w:ascii="Times New Roman" w:hAnsi="Times New Roman" w:cs="Times New Roman"/>
          <w:sz w:val="29"/>
          <w:szCs w:val="29"/>
        </w:rPr>
        <w:t> By Steve Odland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1020" w:history="1">
        <w:r>
          <w:rPr>
            <w:rFonts w:ascii="Times" w:hAnsi="Times" w:cs="Times"/>
            <w:sz w:val="29"/>
            <w:szCs w:val="29"/>
            <w:u w:val="single"/>
          </w:rPr>
          <w:t>Trump Allows Dreamers to Stay. Why?</w:t>
        </w:r>
      </w:hyperlink>
      <w:r>
        <w:rPr>
          <w:rFonts w:ascii="Times New Roman" w:hAnsi="Times New Roman" w:cs="Times New Roman"/>
          <w:sz w:val="29"/>
          <w:szCs w:val="29"/>
        </w:rPr>
        <w:t> By Francis Wilkinson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021" w:history="1">
        <w:r>
          <w:rPr>
            <w:rFonts w:ascii="Times" w:hAnsi="Times" w:cs="Times"/>
            <w:sz w:val="29"/>
            <w:szCs w:val="29"/>
            <w:u w:val="single"/>
          </w:rPr>
          <w:t>We can turbocharge our technology industry with immigration reform</w:t>
        </w:r>
      </w:hyperlink>
      <w:r>
        <w:rPr>
          <w:rFonts w:ascii="Times New Roman" w:hAnsi="Times New Roman" w:cs="Times New Roman"/>
          <w:sz w:val="29"/>
          <w:szCs w:val="29"/>
        </w:rPr>
        <w:t> By Diane Lim and Brian Schaitkin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1022" w:history="1">
        <w:r>
          <w:rPr>
            <w:rFonts w:ascii="Times" w:hAnsi="Times" w:cs="Times"/>
            <w:sz w:val="29"/>
            <w:szCs w:val="29"/>
            <w:u w:val="single"/>
          </w:rPr>
          <w:t>World Refugee Day: "Welcoming refugees saved my dying church"</w:t>
        </w:r>
      </w:hyperlink>
      <w:r>
        <w:rPr>
          <w:rFonts w:ascii="Times New Roman" w:hAnsi="Times New Roman" w:cs="Times New Roman"/>
          <w:sz w:val="29"/>
          <w:szCs w:val="29"/>
        </w:rPr>
        <w:t> By Rev. Michael Spurlock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1023" w:history="1">
        <w:r>
          <w:rPr>
            <w:rFonts w:ascii="Times" w:hAnsi="Times" w:cs="Times"/>
            <w:sz w:val="29"/>
            <w:szCs w:val="29"/>
            <w:u w:val="single"/>
          </w:rPr>
          <w:t>This World Refugee Day, leaders must rally to support the world's fastest growing refugee population in Uganda</w:t>
        </w:r>
      </w:hyperlink>
      <w:r>
        <w:rPr>
          <w:rFonts w:ascii="Times New Roman" w:hAnsi="Times New Roman" w:cs="Times New Roman"/>
          <w:sz w:val="29"/>
          <w:szCs w:val="29"/>
        </w:rPr>
        <w:t> By Michael Klosson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Star-Telegram (Op-Ed)</w:t>
      </w:r>
      <w:r>
        <w:rPr>
          <w:rFonts w:ascii="Times New Roman" w:hAnsi="Times New Roman" w:cs="Times New Roman"/>
          <w:sz w:val="29"/>
          <w:szCs w:val="29"/>
        </w:rPr>
        <w:t> </w:t>
      </w:r>
      <w:hyperlink r:id="rId1024" w:history="1">
        <w:r>
          <w:rPr>
            <w:rFonts w:ascii="Times" w:hAnsi="Times" w:cs="Times"/>
            <w:sz w:val="29"/>
            <w:szCs w:val="29"/>
            <w:u w:val="single"/>
          </w:rPr>
          <w:t>World Refugee Day illustrates plight</w:t>
        </w:r>
      </w:hyperlink>
      <w:r>
        <w:rPr>
          <w:rFonts w:ascii="Times New Roman" w:hAnsi="Times New Roman" w:cs="Times New Roman"/>
          <w:sz w:val="29"/>
          <w:szCs w:val="29"/>
        </w:rPr>
        <w:t> By Jalil Dawood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(Utah)</w:t>
      </w:r>
      <w:r>
        <w:rPr>
          <w:rFonts w:ascii="Times New Roman" w:hAnsi="Times New Roman" w:cs="Times New Roman"/>
          <w:sz w:val="29"/>
          <w:szCs w:val="29"/>
        </w:rPr>
        <w:t> </w:t>
      </w:r>
      <w:hyperlink r:id="rId1025" w:history="1">
        <w:r>
          <w:rPr>
            <w:rFonts w:ascii="Times" w:hAnsi="Times" w:cs="Times"/>
            <w:sz w:val="29"/>
            <w:szCs w:val="29"/>
            <w:u w:val="single"/>
          </w:rPr>
          <w:t>Utah Muslim leader blocked from flying returns to US home</w:t>
        </w:r>
      </w:hyperlink>
      <w:r>
        <w:rPr>
          <w:rFonts w:ascii="Times New Roman" w:hAnsi="Times New Roman" w:cs="Times New Roman"/>
          <w:sz w:val="29"/>
          <w:szCs w:val="29"/>
        </w:rPr>
        <w:t> By Brady McCombs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(California)</w:t>
      </w:r>
      <w:r>
        <w:rPr>
          <w:rFonts w:ascii="Times New Roman" w:hAnsi="Times New Roman" w:cs="Times New Roman"/>
          <w:sz w:val="29"/>
          <w:szCs w:val="29"/>
        </w:rPr>
        <w:t> </w:t>
      </w:r>
      <w:hyperlink r:id="rId1026" w:history="1">
        <w:r>
          <w:rPr>
            <w:rFonts w:ascii="Times" w:hAnsi="Times" w:cs="Times"/>
            <w:sz w:val="29"/>
            <w:szCs w:val="29"/>
            <w:u w:val="single"/>
          </w:rPr>
          <w:t>Push for Calif 'sanctuary' bill</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(Ohio)</w:t>
      </w:r>
      <w:r>
        <w:rPr>
          <w:rFonts w:ascii="Times New Roman" w:hAnsi="Times New Roman" w:cs="Times New Roman"/>
          <w:sz w:val="29"/>
          <w:szCs w:val="29"/>
        </w:rPr>
        <w:t> </w:t>
      </w:r>
      <w:hyperlink r:id="rId1027" w:history="1">
        <w:r>
          <w:rPr>
            <w:rFonts w:ascii="Times" w:hAnsi="Times" w:cs="Times"/>
            <w:sz w:val="29"/>
            <w:szCs w:val="29"/>
            <w:u w:val="single"/>
          </w:rPr>
          <w:t>Ohio Business Tax Break, Painesville Immigration Changes &amp; Community Tour Preview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(New York)</w:t>
      </w:r>
      <w:r>
        <w:rPr>
          <w:rFonts w:ascii="Times New Roman" w:hAnsi="Times New Roman" w:cs="Times New Roman"/>
          <w:sz w:val="29"/>
          <w:szCs w:val="29"/>
        </w:rPr>
        <w:t> </w:t>
      </w:r>
      <w:hyperlink r:id="rId1028" w:history="1">
        <w:r>
          <w:rPr>
            <w:rFonts w:ascii="Times" w:hAnsi="Times" w:cs="Times"/>
            <w:sz w:val="29"/>
            <w:szCs w:val="29"/>
            <w:u w:val="single"/>
          </w:rPr>
          <w:t>Fighting for the Immigrants of Little Pakistan</w:t>
        </w:r>
      </w:hyperlink>
      <w:r>
        <w:rPr>
          <w:rFonts w:ascii="Times New Roman" w:hAnsi="Times New Roman" w:cs="Times New Roman"/>
          <w:sz w:val="29"/>
          <w:szCs w:val="29"/>
        </w:rPr>
        <w:t> By Jennifer Gonnerman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(Georgia)</w:t>
      </w:r>
      <w:r>
        <w:rPr>
          <w:rFonts w:ascii="Times New Roman" w:hAnsi="Times New Roman" w:cs="Times New Roman"/>
          <w:sz w:val="29"/>
          <w:szCs w:val="29"/>
        </w:rPr>
        <w:t> </w:t>
      </w:r>
      <w:hyperlink r:id="rId1029" w:history="1">
        <w:r>
          <w:rPr>
            <w:rFonts w:ascii="Times" w:hAnsi="Times" w:cs="Times"/>
            <w:sz w:val="29"/>
            <w:szCs w:val="29"/>
            <w:u w:val="single"/>
          </w:rPr>
          <w:t>Five things to watch for in Georgia's special election</w:t>
        </w:r>
      </w:hyperlink>
      <w:r>
        <w:rPr>
          <w:rFonts w:ascii="Times New Roman" w:hAnsi="Times New Roman" w:cs="Times New Roman"/>
          <w:sz w:val="29"/>
          <w:szCs w:val="29"/>
        </w:rPr>
        <w:t> By Ben Kamisar and Lisa Hagen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(Texas)</w:t>
      </w:r>
      <w:r>
        <w:rPr>
          <w:rFonts w:ascii="Times New Roman" w:hAnsi="Times New Roman" w:cs="Times New Roman"/>
          <w:sz w:val="29"/>
          <w:szCs w:val="29"/>
        </w:rPr>
        <w:t> </w:t>
      </w:r>
      <w:hyperlink r:id="rId1030" w:history="1">
        <w:r>
          <w:rPr>
            <w:rFonts w:ascii="Times" w:hAnsi="Times" w:cs="Times"/>
            <w:sz w:val="29"/>
            <w:szCs w:val="29"/>
            <w:u w:val="single"/>
          </w:rPr>
          <w:t>Iraqi refugees turned entrepreneurs run Baiti Food catering</w:t>
        </w:r>
      </w:hyperlink>
      <w:r>
        <w:rPr>
          <w:rFonts w:ascii="Times New Roman" w:hAnsi="Times New Roman" w:cs="Times New Roman"/>
          <w:sz w:val="29"/>
          <w:szCs w:val="29"/>
        </w:rPr>
        <w:t> By Nancy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1031" w:history="1">
        <w:r>
          <w:rPr>
            <w:rFonts w:ascii="Times" w:hAnsi="Times" w:cs="Times"/>
            <w:sz w:val="29"/>
            <w:szCs w:val="29"/>
            <w:u w:val="single"/>
          </w:rPr>
          <w:t>Nashville must put the feds in check on immigration</w:t>
        </w:r>
      </w:hyperlink>
      <w:r>
        <w:rPr>
          <w:rFonts w:ascii="Times New Roman" w:hAnsi="Times New Roman" w:cs="Times New Roman"/>
          <w:sz w:val="29"/>
          <w:szCs w:val="29"/>
        </w:rPr>
        <w:t> By David Plazas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Philly Mag (Pennsylvania)</w:t>
      </w:r>
      <w:r>
        <w:rPr>
          <w:rFonts w:ascii="Times New Roman" w:hAnsi="Times New Roman" w:cs="Times New Roman"/>
          <w:sz w:val="29"/>
          <w:szCs w:val="29"/>
        </w:rPr>
        <w:t> </w:t>
      </w:r>
      <w:hyperlink r:id="rId1032" w:history="1">
        <w:r>
          <w:rPr>
            <w:rFonts w:ascii="Times" w:hAnsi="Times" w:cs="Times"/>
            <w:sz w:val="29"/>
            <w:szCs w:val="29"/>
            <w:u w:val="single"/>
          </w:rPr>
          <w:t>Main Line Family Launches GoFundMe to Cover Deportation Costs</w:t>
        </w:r>
      </w:hyperlink>
      <w:r>
        <w:rPr>
          <w:rFonts w:ascii="Times New Roman" w:hAnsi="Times New Roman" w:cs="Times New Roman"/>
          <w:sz w:val="29"/>
          <w:szCs w:val="29"/>
        </w:rPr>
        <w:t> By Victor Fiorillo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Bethesda Beat (Maryland)</w:t>
      </w:r>
      <w:r>
        <w:rPr>
          <w:rFonts w:ascii="Times New Roman" w:hAnsi="Times New Roman" w:cs="Times New Roman"/>
          <w:sz w:val="29"/>
          <w:szCs w:val="29"/>
        </w:rPr>
        <w:t> </w:t>
      </w:r>
      <w:hyperlink r:id="rId1033" w:history="1">
        <w:r>
          <w:rPr>
            <w:rFonts w:ascii="Times" w:hAnsi="Times" w:cs="Times"/>
            <w:sz w:val="29"/>
            <w:szCs w:val="29"/>
            <w:u w:val="single"/>
          </w:rPr>
          <w:t>Rockville City Council Expected To Vote on Immigration Ordinance Monday</w:t>
        </w:r>
      </w:hyperlink>
      <w:r>
        <w:rPr>
          <w:rFonts w:ascii="Times New Roman" w:hAnsi="Times New Roman" w:cs="Times New Roman"/>
          <w:sz w:val="29"/>
          <w:szCs w:val="29"/>
        </w:rPr>
        <w:t> By Andrew Metcalf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034" w:history="1">
        <w:r>
          <w:rPr>
            <w:rFonts w:ascii="Times" w:hAnsi="Times" w:cs="Times"/>
            <w:sz w:val="29"/>
            <w:szCs w:val="29"/>
            <w:u w:val="single"/>
          </w:rPr>
          <w:t>How a Dispute Over Costs Threatens Plan to Track Foreigners</w:t>
        </w:r>
      </w:hyperlink>
      <w:r>
        <w:rPr>
          <w:rFonts w:ascii="Times New Roman" w:hAnsi="Times New Roman" w:cs="Times New Roman"/>
          <w:sz w:val="29"/>
          <w:szCs w:val="29"/>
        </w:rPr>
        <w:t> By Lauren Meckler and Susan Carey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035" w:history="1">
        <w:r>
          <w:rPr>
            <w:rFonts w:ascii="Times" w:hAnsi="Times" w:cs="Times"/>
            <w:sz w:val="29"/>
            <w:szCs w:val="29"/>
            <w:u w:val="single"/>
          </w:rPr>
          <w:t>Thousands of DACA teachers cautiously plan for next school year</w:t>
        </w:r>
      </w:hyperlink>
      <w:r>
        <w:rPr>
          <w:rFonts w:ascii="Times New Roman" w:hAnsi="Times New Roman" w:cs="Times New Roman"/>
          <w:sz w:val="29"/>
          <w:szCs w:val="29"/>
        </w:rPr>
        <w:t> By Jessica Weiss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036" w:history="1">
        <w:r>
          <w:rPr>
            <w:rFonts w:ascii="Times" w:hAnsi="Times" w:cs="Times"/>
            <w:sz w:val="29"/>
            <w:szCs w:val="29"/>
            <w:u w:val="single"/>
          </w:rPr>
          <w:t>Federal prosecutors inaugurate 'express' deportations</w:t>
        </w:r>
      </w:hyperlink>
      <w:r>
        <w:rPr>
          <w:rFonts w:ascii="Times New Roman" w:hAnsi="Times New Roman" w:cs="Times New Roman"/>
          <w:sz w:val="29"/>
          <w:szCs w:val="29"/>
        </w:rPr>
        <w:t> By Alfonso Chardy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37" w:history="1">
        <w:r>
          <w:rPr>
            <w:rFonts w:ascii="Times" w:hAnsi="Times" w:cs="Times"/>
            <w:sz w:val="29"/>
            <w:szCs w:val="29"/>
            <w:u w:val="single"/>
          </w:rPr>
          <w:t>Immigration Court Backlog Grows to Nearly 600,000 Cases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038" w:history="1">
        <w:r>
          <w:rPr>
            <w:rFonts w:ascii="Times" w:hAnsi="Times" w:cs="Times"/>
            <w:sz w:val="29"/>
            <w:szCs w:val="29"/>
            <w:u w:val="single"/>
          </w:rPr>
          <w:t>Trump Administration: Dreamers Can Stay, Undocumented Parents Must Go</w:t>
        </w:r>
      </w:hyperlink>
      <w:r>
        <w:rPr>
          <w:rFonts w:ascii="Times New Roman" w:hAnsi="Times New Roman" w:cs="Times New Roman"/>
          <w:sz w:val="29"/>
          <w:szCs w:val="29"/>
        </w:rPr>
        <w:t> By Patricia Guadalupe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1039" w:history="1">
        <w:r>
          <w:rPr>
            <w:rFonts w:ascii="Times" w:hAnsi="Times" w:cs="Times"/>
            <w:sz w:val="29"/>
            <w:szCs w:val="29"/>
            <w:u w:val="single"/>
          </w:rPr>
          <w:t>Donald Trump Says DREAMers Can Stay</w:t>
        </w:r>
      </w:hyperlink>
      <w:r>
        <w:rPr>
          <w:rFonts w:ascii="Times New Roman" w:hAnsi="Times New Roman" w:cs="Times New Roman"/>
          <w:sz w:val="29"/>
          <w:szCs w:val="29"/>
        </w:rPr>
        <w:t> By Susan Milligan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040" w:history="1">
        <w:r>
          <w:rPr>
            <w:rFonts w:ascii="Times" w:hAnsi="Times" w:cs="Times"/>
            <w:sz w:val="29"/>
            <w:szCs w:val="29"/>
            <w:u w:val="single"/>
          </w:rPr>
          <w:t>Trump keeps Dreamers program but advocates say it's still 'very vulnerable'</w:t>
        </w:r>
      </w:hyperlink>
      <w:r>
        <w:rPr>
          <w:rFonts w:ascii="Times New Roman" w:hAnsi="Times New Roman" w:cs="Times New Roman"/>
          <w:sz w:val="29"/>
          <w:szCs w:val="29"/>
        </w:rPr>
        <w:t> By Tom McCarthy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041" w:history="1">
        <w:r>
          <w:rPr>
            <w:rFonts w:ascii="Times" w:hAnsi="Times" w:cs="Times"/>
            <w:sz w:val="29"/>
            <w:szCs w:val="29"/>
            <w:u w:val="single"/>
          </w:rPr>
          <w:t>Immigrant advocates warn Obama program of deportation protection could still be eliminated by Trump</w:t>
        </w:r>
      </w:hyperlink>
      <w:r>
        <w:rPr>
          <w:rFonts w:ascii="Times New Roman" w:hAnsi="Times New Roman" w:cs="Times New Roman"/>
          <w:sz w:val="29"/>
          <w:szCs w:val="29"/>
        </w:rPr>
        <w:t> By Dianne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Bustle</w:t>
      </w:r>
      <w:r>
        <w:rPr>
          <w:rFonts w:ascii="Times New Roman" w:hAnsi="Times New Roman" w:cs="Times New Roman"/>
          <w:sz w:val="29"/>
          <w:szCs w:val="29"/>
        </w:rPr>
        <w:t> </w:t>
      </w:r>
      <w:hyperlink r:id="rId1042" w:history="1">
        <w:r>
          <w:rPr>
            <w:rFonts w:ascii="Times" w:hAnsi="Times" w:cs="Times"/>
            <w:sz w:val="29"/>
            <w:szCs w:val="29"/>
            <w:u w:val="single"/>
          </w:rPr>
          <w:t>Trump's DACA Decision May Have Unexpected Mental Health Benefits</w:t>
        </w:r>
      </w:hyperlink>
      <w:r>
        <w:rPr>
          <w:rFonts w:ascii="Times New Roman" w:hAnsi="Times New Roman" w:cs="Times New Roman"/>
          <w:sz w:val="29"/>
          <w:szCs w:val="29"/>
        </w:rPr>
        <w:t> By Nicole Einbinder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1043" w:history="1">
        <w:r>
          <w:rPr>
            <w:rFonts w:ascii="Times" w:hAnsi="Times" w:cs="Times"/>
            <w:sz w:val="29"/>
            <w:szCs w:val="29"/>
            <w:u w:val="single"/>
          </w:rPr>
          <w:t>Trump keeps one immigration order, rescinds another</w:t>
        </w:r>
      </w:hyperlink>
      <w:r>
        <w:rPr>
          <w:rFonts w:ascii="Times New Roman" w:hAnsi="Times New Roman" w:cs="Times New Roman"/>
          <w:sz w:val="29"/>
          <w:szCs w:val="29"/>
        </w:rPr>
        <w:t> By Bill Lambrecht and Jason Buch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44" w:history="1">
        <w:r>
          <w:rPr>
            <w:rFonts w:ascii="Times" w:hAnsi="Times" w:cs="Times"/>
            <w:sz w:val="29"/>
            <w:szCs w:val="29"/>
            <w:u w:val="single"/>
          </w:rPr>
          <w:t>DACA still 'under review,' Trump administration says</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045" w:history="1">
        <w:r>
          <w:rPr>
            <w:rFonts w:ascii="Times" w:hAnsi="Times" w:cs="Times"/>
            <w:sz w:val="29"/>
            <w:szCs w:val="29"/>
            <w:u w:val="single"/>
          </w:rPr>
          <w:t>Trump Ditches His Promise to 'Terminate' DACA</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046" w:history="1">
        <w:r>
          <w:rPr>
            <w:rFonts w:ascii="Times" w:hAnsi="Times" w:cs="Times"/>
            <w:sz w:val="29"/>
            <w:szCs w:val="29"/>
            <w:u w:val="single"/>
          </w:rPr>
          <w:t>It's official: Trump is keeping 750,000 DREAMers safe from deportation</w:t>
        </w:r>
      </w:hyperlink>
      <w:r>
        <w:rPr>
          <w:rFonts w:ascii="Times New Roman" w:hAnsi="Times New Roman" w:cs="Times New Roman"/>
          <w:sz w:val="29"/>
          <w:szCs w:val="29"/>
        </w:rPr>
        <w:t> By Dara Lind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47" w:history="1">
        <w:r>
          <w:rPr>
            <w:rFonts w:ascii="Times" w:hAnsi="Times" w:cs="Times"/>
            <w:sz w:val="29"/>
            <w:szCs w:val="29"/>
            <w:u w:val="single"/>
          </w:rPr>
          <w:t>Milwaukee County Sheriff Rescinds Homeland Security Job: Media</w:t>
        </w:r>
      </w:hyperlink>
      <w:r>
        <w:rPr>
          <w:rFonts w:ascii="Times New Roman" w:hAnsi="Times New Roman" w:cs="Times New Roman"/>
          <w:sz w:val="29"/>
          <w:szCs w:val="29"/>
        </w:rPr>
        <w:t> By Eric M.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48" w:history="1">
        <w:r>
          <w:rPr>
            <w:rFonts w:ascii="Times" w:hAnsi="Times" w:cs="Times"/>
            <w:sz w:val="29"/>
            <w:szCs w:val="29"/>
            <w:u w:val="single"/>
          </w:rPr>
          <w:t>Milwaukee Sheriff David Clarke rescinds acceptance of Homeland Security post</w:t>
        </w:r>
      </w:hyperlink>
      <w:r>
        <w:rPr>
          <w:rFonts w:ascii="Times New Roman" w:hAnsi="Times New Roman" w:cs="Times New Roman"/>
          <w:sz w:val="29"/>
          <w:szCs w:val="29"/>
        </w:rPr>
        <w:t> By Abby Phillip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049" w:history="1">
        <w:r>
          <w:rPr>
            <w:rFonts w:ascii="Times" w:hAnsi="Times" w:cs="Times"/>
            <w:sz w:val="29"/>
            <w:szCs w:val="29"/>
            <w:u w:val="single"/>
          </w:rPr>
          <w:t>Sheriff David Clarke no longer under consideration for DHS job</w:t>
        </w:r>
      </w:hyperlink>
      <w:r>
        <w:rPr>
          <w:rFonts w:ascii="Times New Roman" w:hAnsi="Times New Roman" w:cs="Times New Roman"/>
          <w:sz w:val="29"/>
          <w:szCs w:val="29"/>
        </w:rPr>
        <w:t> By Jennifer Hansler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50" w:history="1">
        <w:r>
          <w:rPr>
            <w:rFonts w:ascii="Times" w:hAnsi="Times" w:cs="Times"/>
            <w:sz w:val="29"/>
            <w:szCs w:val="29"/>
            <w:u w:val="single"/>
          </w:rPr>
          <w:t>Sheriff David Clarke reverses acceptance of Homeland Security role: report</w:t>
        </w:r>
      </w:hyperlink>
      <w:r>
        <w:rPr>
          <w:rFonts w:ascii="Times New Roman" w:hAnsi="Times New Roman" w:cs="Times New Roman"/>
          <w:sz w:val="29"/>
          <w:szCs w:val="29"/>
        </w:rPr>
        <w:t> By Brooke Seipel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51" w:history="1">
        <w:r>
          <w:rPr>
            <w:rFonts w:ascii="Times" w:hAnsi="Times" w:cs="Times"/>
            <w:sz w:val="29"/>
            <w:szCs w:val="29"/>
            <w:u w:val="single"/>
          </w:rPr>
          <w:t>Hearing set on suit to stop deportation of Iraqi nationals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52" w:history="1">
        <w:r>
          <w:rPr>
            <w:rFonts w:ascii="Times" w:hAnsi="Times" w:cs="Times"/>
            <w:sz w:val="29"/>
            <w:szCs w:val="29"/>
            <w:u w:val="single"/>
          </w:rPr>
          <w:t>Evangelist Franklin Graham calls rounding up Iraqi Christians for deportation 'very disturbing'</w:t>
        </w:r>
      </w:hyperlink>
      <w:r>
        <w:rPr>
          <w:rFonts w:ascii="Times New Roman" w:hAnsi="Times New Roman" w:cs="Times New Roman"/>
          <w:sz w:val="29"/>
          <w:szCs w:val="29"/>
        </w:rPr>
        <w:t> By Sarah Pulliam Bailey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53" w:history="1">
        <w:r>
          <w:rPr>
            <w:rFonts w:ascii="Times" w:hAnsi="Times" w:cs="Times"/>
            <w:sz w:val="29"/>
            <w:szCs w:val="29"/>
            <w:u w:val="single"/>
          </w:rPr>
          <w:t>Border Patrol Arrests 4 Men at Medical Camp Run by Aid Group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54" w:history="1">
        <w:r>
          <w:rPr>
            <w:rFonts w:ascii="Times" w:hAnsi="Times" w:cs="Times"/>
            <w:sz w:val="29"/>
            <w:szCs w:val="29"/>
            <w:u w:val="single"/>
          </w:rPr>
          <w:t>Border Patrol Raids Humanitarian Aid Group Camp in Arizona</w:t>
        </w:r>
      </w:hyperlink>
      <w:r>
        <w:rPr>
          <w:rFonts w:ascii="Times New Roman" w:hAnsi="Times New Roman" w:cs="Times New Roman"/>
          <w:sz w:val="29"/>
          <w:szCs w:val="29"/>
        </w:rPr>
        <w:t> By Fernanda Santos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55" w:history="1">
        <w:r>
          <w:rPr>
            <w:rFonts w:ascii="Times" w:hAnsi="Times" w:cs="Times"/>
            <w:sz w:val="29"/>
            <w:szCs w:val="29"/>
            <w:u w:val="single"/>
          </w:rPr>
          <w:t>Border patrol raids camp, arrests four men</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56" w:history="1">
        <w:r>
          <w:rPr>
            <w:rFonts w:ascii="Times" w:hAnsi="Times" w:cs="Times"/>
            <w:sz w:val="29"/>
            <w:szCs w:val="29"/>
            <w:u w:val="single"/>
          </w:rPr>
          <w:t>A Newsroom and a Lifeline: Univision's Urgent Sense of Purpose</w:t>
        </w:r>
      </w:hyperlink>
      <w:r>
        <w:rPr>
          <w:rFonts w:ascii="Times New Roman" w:hAnsi="Times New Roman" w:cs="Times New Roman"/>
          <w:sz w:val="29"/>
          <w:szCs w:val="29"/>
        </w:rPr>
        <w:t> By Jim Rutenberg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57" w:history="1">
        <w:r>
          <w:rPr>
            <w:rFonts w:ascii="Times" w:hAnsi="Times" w:cs="Times"/>
            <w:sz w:val="29"/>
            <w:szCs w:val="29"/>
            <w:u w:val="single"/>
          </w:rPr>
          <w:t>In rural America, fewer immigrants and less tolerance</w:t>
        </w:r>
      </w:hyperlink>
      <w:r>
        <w:rPr>
          <w:rFonts w:ascii="Times New Roman" w:hAnsi="Times New Roman" w:cs="Times New Roman"/>
          <w:sz w:val="29"/>
          <w:szCs w:val="29"/>
        </w:rPr>
        <w:t> By Maria Sacchetti and Emily Guskin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58" w:history="1">
        <w:r>
          <w:rPr>
            <w:rFonts w:ascii="Times" w:hAnsi="Times" w:cs="Times"/>
            <w:sz w:val="29"/>
            <w:szCs w:val="29"/>
            <w:u w:val="single"/>
          </w:rPr>
          <w:t>9/11 recovery worker facing deportation: report</w:t>
        </w:r>
      </w:hyperlink>
      <w:r>
        <w:rPr>
          <w:rFonts w:ascii="Times New Roman" w:hAnsi="Times New Roman" w:cs="Times New Roman"/>
          <w:sz w:val="29"/>
          <w:szCs w:val="29"/>
        </w:rPr>
        <w:t> By Jacqueline Thompson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1059" w:history="1">
        <w:r>
          <w:rPr>
            <w:rFonts w:ascii="Times" w:hAnsi="Times" w:cs="Times"/>
            <w:sz w:val="29"/>
            <w:szCs w:val="29"/>
            <w:u w:val="single"/>
          </w:rPr>
          <w:t>Authorities Want to Deport a Man with Respiratory Illness from Cleaning Up Ground Zero, Report Says</w:t>
        </w:r>
      </w:hyperlink>
      <w:r>
        <w:rPr>
          <w:rFonts w:ascii="Times New Roman" w:hAnsi="Times New Roman" w:cs="Times New Roman"/>
          <w:sz w:val="29"/>
          <w:szCs w:val="29"/>
        </w:rPr>
        <w:t> By David Boddiger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60" w:history="1">
        <w:r>
          <w:rPr>
            <w:rFonts w:ascii="Times" w:hAnsi="Times" w:cs="Times"/>
            <w:sz w:val="29"/>
            <w:szCs w:val="29"/>
            <w:u w:val="single"/>
          </w:rPr>
          <w:t>Texas Companies Tie Worker Shortages to Immigration Fears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61" w:history="1">
        <w:r>
          <w:rPr>
            <w:rFonts w:ascii="Times" w:hAnsi="Times" w:cs="Times"/>
            <w:sz w:val="29"/>
            <w:szCs w:val="29"/>
            <w:u w:val="single"/>
          </w:rPr>
          <w:t>Kurdish Man With Minor Record Fights Deportation From 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062" w:history="1">
        <w:r>
          <w:rPr>
            <w:rFonts w:ascii="Times" w:hAnsi="Times" w:cs="Times"/>
            <w:sz w:val="29"/>
            <w:szCs w:val="29"/>
            <w:u w:val="single"/>
          </w:rPr>
          <w:t>A Judge Said This Immigrant Dad Could Stay-ICE Locked Him Up Anyway</w:t>
        </w:r>
      </w:hyperlink>
      <w:r>
        <w:rPr>
          <w:rFonts w:ascii="Times New Roman" w:hAnsi="Times New Roman" w:cs="Times New Roman"/>
          <w:sz w:val="29"/>
          <w:szCs w:val="29"/>
        </w:rPr>
        <w:t> By Michael Daly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1063" w:history="1">
        <w:r>
          <w:rPr>
            <w:rFonts w:ascii="Times" w:hAnsi="Times" w:cs="Times"/>
            <w:sz w:val="29"/>
            <w:szCs w:val="29"/>
            <w:u w:val="single"/>
          </w:rPr>
          <w:t>Miami teen to ICE: I want my dad back</w:t>
        </w:r>
      </w:hyperlink>
      <w:r>
        <w:rPr>
          <w:rFonts w:ascii="Times New Roman" w:hAnsi="Times New Roman" w:cs="Times New Roman"/>
          <w:sz w:val="29"/>
          <w:szCs w:val="29"/>
        </w:rPr>
        <w:t> By Andrea Torres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64" w:history="1">
        <w:r>
          <w:rPr>
            <w:rFonts w:ascii="Times" w:hAnsi="Times" w:cs="Times"/>
            <w:sz w:val="29"/>
            <w:szCs w:val="29"/>
            <w:u w:val="single"/>
          </w:rPr>
          <w:t>Officials: 17-year-old Muslim girl assaulted and killed after leaving Virginia mosque</w:t>
        </w:r>
      </w:hyperlink>
      <w:r>
        <w:rPr>
          <w:rFonts w:ascii="Times New Roman" w:hAnsi="Times New Roman" w:cs="Times New Roman"/>
          <w:sz w:val="29"/>
          <w:szCs w:val="29"/>
        </w:rPr>
        <w:t> By Faiz Siddiqui, Julie Zauzmer and Sarah Pulliam Bailey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1065" w:history="1">
        <w:r>
          <w:rPr>
            <w:rFonts w:ascii="Times" w:hAnsi="Times" w:cs="Times"/>
            <w:sz w:val="29"/>
            <w:szCs w:val="29"/>
            <w:u w:val="single"/>
          </w:rPr>
          <w:t>Virginia Muslim girl found dead after leaving mosque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066" w:history="1">
        <w:r>
          <w:rPr>
            <w:rFonts w:ascii="Times" w:hAnsi="Times" w:cs="Times"/>
            <w:sz w:val="29"/>
            <w:szCs w:val="29"/>
            <w:u w:val="single"/>
          </w:rPr>
          <w:t>Muslim girl, 17, killed on way home from Virginia mosque</w:t>
        </w:r>
      </w:hyperlink>
      <w:r>
        <w:rPr>
          <w:rFonts w:ascii="Times New Roman" w:hAnsi="Times New Roman" w:cs="Times New Roman"/>
          <w:sz w:val="29"/>
          <w:szCs w:val="29"/>
        </w:rPr>
        <w:t> By David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1067" w:history="1">
        <w:r>
          <w:rPr>
            <w:rFonts w:ascii="Times" w:hAnsi="Times" w:cs="Times"/>
            <w:sz w:val="29"/>
            <w:szCs w:val="29"/>
            <w:u w:val="single"/>
          </w:rPr>
          <w:t>Muslim girl killed after leaving mosque in Virginia</w:t>
        </w:r>
      </w:hyperlink>
      <w:r>
        <w:rPr>
          <w:rFonts w:ascii="Times New Roman" w:hAnsi="Times New Roman" w:cs="Times New Roman"/>
          <w:sz w:val="29"/>
          <w:szCs w:val="29"/>
        </w:rPr>
        <w:t> By Creede Newton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1068" w:history="1">
        <w:r>
          <w:rPr>
            <w:rFonts w:ascii="Times" w:hAnsi="Times" w:cs="Times"/>
            <w:sz w:val="29"/>
            <w:szCs w:val="29"/>
            <w:u w:val="single"/>
          </w:rPr>
          <w:t>A Muslim Teen Was Kidnapped And Murdered Outside A Virginia Mosque</w:t>
        </w:r>
      </w:hyperlink>
      <w:r>
        <w:rPr>
          <w:rFonts w:ascii="Times New Roman" w:hAnsi="Times New Roman" w:cs="Times New Roman"/>
          <w:sz w:val="29"/>
          <w:szCs w:val="29"/>
        </w:rPr>
        <w:t> By Brianna Sacks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69" w:history="1">
        <w:r>
          <w:rPr>
            <w:rFonts w:ascii="Times" w:hAnsi="Times" w:cs="Times"/>
            <w:sz w:val="29"/>
            <w:szCs w:val="29"/>
            <w:u w:val="single"/>
          </w:rPr>
          <w:t>Trump rolls back some, not all, changes in US-Cuba relations</w:t>
        </w:r>
      </w:hyperlink>
      <w:r>
        <w:rPr>
          <w:rFonts w:ascii="Times New Roman" w:hAnsi="Times New Roman" w:cs="Times New Roman"/>
          <w:sz w:val="29"/>
          <w:szCs w:val="29"/>
        </w:rPr>
        <w:t> By Darlene Superville, Michael Weissenstein and Josh Lederman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70" w:history="1">
        <w:r>
          <w:rPr>
            <w:rFonts w:ascii="Times" w:hAnsi="Times" w:cs="Times"/>
            <w:sz w:val="29"/>
            <w:szCs w:val="29"/>
            <w:u w:val="single"/>
          </w:rPr>
          <w:t>Trump announces revisions to parts of Obama's Cuba policy</w:t>
        </w:r>
      </w:hyperlink>
      <w:r>
        <w:rPr>
          <w:rFonts w:ascii="Times New Roman" w:hAnsi="Times New Roman" w:cs="Times New Roman"/>
          <w:sz w:val="29"/>
          <w:szCs w:val="29"/>
        </w:rPr>
        <w:t> By John Wagner and Karen DeYoung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71" w:history="1">
        <w:r>
          <w:rPr>
            <w:rFonts w:ascii="Times" w:hAnsi="Times" w:cs="Times"/>
            <w:sz w:val="29"/>
            <w:szCs w:val="29"/>
            <w:u w:val="single"/>
          </w:rPr>
          <w:t>Biden: Democrats need better outreach to frightened voters</w:t>
        </w:r>
      </w:hyperlink>
      <w:r>
        <w:rPr>
          <w:rFonts w:ascii="Times New Roman" w:hAnsi="Times New Roman" w:cs="Times New Roman"/>
          <w:sz w:val="29"/>
          <w:szCs w:val="29"/>
        </w:rPr>
        <w:t> By Terry Spencer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72" w:history="1">
        <w:r>
          <w:rPr>
            <w:rFonts w:ascii="Times" w:hAnsi="Times" w:cs="Times"/>
            <w:sz w:val="29"/>
            <w:szCs w:val="29"/>
            <w:u w:val="single"/>
          </w:rPr>
          <w:t>Haiti's leader tells worried immigrants to 'calm down'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73" w:history="1">
        <w:r>
          <w:rPr>
            <w:rFonts w:ascii="Times" w:hAnsi="Times" w:cs="Times"/>
            <w:sz w:val="29"/>
            <w:szCs w:val="29"/>
            <w:u w:val="single"/>
          </w:rPr>
          <w:t>More People Were Forcibly Displaced in 2016 Than Ever Before</w:t>
        </w:r>
      </w:hyperlink>
      <w:r>
        <w:rPr>
          <w:rFonts w:ascii="Times New Roman" w:hAnsi="Times New Roman" w:cs="Times New Roman"/>
          <w:sz w:val="29"/>
          <w:szCs w:val="29"/>
        </w:rPr>
        <w:t> By Rick Gladstone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74" w:history="1">
        <w:r>
          <w:rPr>
            <w:rFonts w:ascii="Times" w:hAnsi="Times" w:cs="Times"/>
            <w:sz w:val="29"/>
            <w:szCs w:val="29"/>
            <w:u w:val="single"/>
          </w:rPr>
          <w:t>MS-13 gains recruits and power in U.S. as teens surge across border</w:t>
        </w:r>
      </w:hyperlink>
      <w:r>
        <w:rPr>
          <w:rFonts w:ascii="Times New Roman" w:hAnsi="Times New Roman" w:cs="Times New Roman"/>
          <w:sz w:val="29"/>
          <w:szCs w:val="29"/>
        </w:rPr>
        <w:t> By Justin Jouvenal, Dan Morse and Michael E.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75" w:history="1">
        <w:r>
          <w:rPr>
            <w:rFonts w:ascii="Times" w:hAnsi="Times" w:cs="Times"/>
            <w:sz w:val="29"/>
            <w:szCs w:val="29"/>
            <w:u w:val="single"/>
          </w:rPr>
          <w:t>A teen in MS-13 was detained at the border and held for years. A judge just set him free.</w:t>
        </w:r>
      </w:hyperlink>
      <w:r>
        <w:rPr>
          <w:rFonts w:ascii="Times New Roman" w:hAnsi="Times New Roman" w:cs="Times New Roman"/>
          <w:sz w:val="29"/>
          <w:szCs w:val="29"/>
        </w:rPr>
        <w:t> By Michael E.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76" w:history="1">
        <w:r>
          <w:rPr>
            <w:rFonts w:ascii="Times" w:hAnsi="Times" w:cs="Times"/>
            <w:sz w:val="29"/>
            <w:szCs w:val="29"/>
            <w:u w:val="single"/>
          </w:rPr>
          <w:t>Two years ago, they couldn't look away. Now some Trump supporters are tuning out.</w:t>
        </w:r>
      </w:hyperlink>
      <w:r>
        <w:rPr>
          <w:rFonts w:ascii="Times New Roman" w:hAnsi="Times New Roman" w:cs="Times New Roman"/>
          <w:sz w:val="29"/>
          <w:szCs w:val="29"/>
        </w:rPr>
        <w:t> By Jenna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077" w:history="1">
        <w:r>
          <w:rPr>
            <w:rFonts w:ascii="Times" w:hAnsi="Times" w:cs="Times"/>
            <w:sz w:val="29"/>
            <w:szCs w:val="29"/>
            <w:u w:val="single"/>
          </w:rPr>
          <w:t>Her son died in Mexico from a bullet fired by a U.S. border agent. Seven years later, she waits for justice.</w:t>
        </w:r>
      </w:hyperlink>
      <w:r>
        <w:rPr>
          <w:rFonts w:ascii="Times New Roman" w:hAnsi="Times New Roman" w:cs="Times New Roman"/>
          <w:sz w:val="29"/>
          <w:szCs w:val="29"/>
        </w:rPr>
        <w:t> By Damià S. Bonmatí and Andrea Patiño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Crucus Sun-News</w:t>
      </w:r>
      <w:r>
        <w:rPr>
          <w:rFonts w:ascii="Times New Roman" w:hAnsi="Times New Roman" w:cs="Times New Roman"/>
          <w:sz w:val="29"/>
          <w:szCs w:val="29"/>
        </w:rPr>
        <w:t> </w:t>
      </w:r>
      <w:hyperlink r:id="rId1078" w:history="1">
        <w:r>
          <w:rPr>
            <w:rFonts w:ascii="Times" w:hAnsi="Times" w:cs="Times"/>
            <w:sz w:val="29"/>
            <w:szCs w:val="29"/>
            <w:u w:val="single"/>
          </w:rPr>
          <w:t>Two arrested in attack on off-duty Border Patrol agent</w:t>
        </w:r>
      </w:hyperlink>
      <w:r>
        <w:rPr>
          <w:rFonts w:ascii="Times New Roman" w:hAnsi="Times New Roman" w:cs="Times New Roman"/>
          <w:sz w:val="29"/>
          <w:szCs w:val="29"/>
        </w:rPr>
        <w:t> By Carlos Andres Lopez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079" w:history="1">
        <w:r>
          <w:rPr>
            <w:rFonts w:ascii="Times" w:hAnsi="Times" w:cs="Times"/>
            <w:sz w:val="29"/>
            <w:szCs w:val="29"/>
            <w:u w:val="single"/>
          </w:rPr>
          <w:t>Trump Is Wrong to Pull Back From Cuba</w:t>
        </w:r>
      </w:hyperlink>
      <w:r>
        <w:rPr>
          <w:rFonts w:ascii="Times New Roman" w:hAnsi="Times New Roman" w:cs="Times New Roman"/>
          <w:sz w:val="29"/>
          <w:szCs w:val="29"/>
        </w:rPr>
        <w:t> By Rena Kraut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080" w:history="1">
        <w:r>
          <w:rPr>
            <w:rFonts w:ascii="Times" w:hAnsi="Times" w:cs="Times"/>
            <w:sz w:val="29"/>
            <w:szCs w:val="29"/>
            <w:u w:val="single"/>
          </w:rPr>
          <w:t>Only Mass Deportation Can Save America</w:t>
        </w:r>
      </w:hyperlink>
      <w:r>
        <w:rPr>
          <w:rFonts w:ascii="Times New Roman" w:hAnsi="Times New Roman" w:cs="Times New Roman"/>
          <w:sz w:val="29"/>
          <w:szCs w:val="29"/>
        </w:rPr>
        <w:t> By Bret Stephens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081" w:history="1">
        <w:r>
          <w:rPr>
            <w:rFonts w:ascii="Times" w:hAnsi="Times" w:cs="Times"/>
            <w:sz w:val="29"/>
            <w:szCs w:val="29"/>
            <w:u w:val="single"/>
          </w:rPr>
          <w:t>Was defeat of Sanders-backed candidate in Va. a loss for progressives? Not quite.</w:t>
        </w:r>
      </w:hyperlink>
      <w:r>
        <w:rPr>
          <w:rFonts w:ascii="Times New Roman" w:hAnsi="Times New Roman" w:cs="Times New Roman"/>
          <w:sz w:val="29"/>
          <w:szCs w:val="29"/>
        </w:rPr>
        <w:t> By Fenit Nirappil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082" w:history="1">
        <w:r>
          <w:rPr>
            <w:rFonts w:ascii="Times" w:hAnsi="Times" w:cs="Times"/>
            <w:sz w:val="29"/>
            <w:szCs w:val="29"/>
            <w:u w:val="single"/>
          </w:rPr>
          <w:t>A racist vestige of the past that progressives are happy to leave in place</w:t>
        </w:r>
      </w:hyperlink>
      <w:r>
        <w:rPr>
          <w:rFonts w:ascii="Times New Roman" w:hAnsi="Times New Roman" w:cs="Times New Roman"/>
          <w:sz w:val="29"/>
          <w:szCs w:val="29"/>
        </w:rPr>
        <w:t> By George F. Will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1083" w:history="1">
        <w:r>
          <w:rPr>
            <w:rFonts w:ascii="Times" w:hAnsi="Times" w:cs="Times"/>
            <w:sz w:val="29"/>
            <w:szCs w:val="29"/>
            <w:u w:val="single"/>
          </w:rPr>
          <w:t>Trump Breaks a Promise to his Voters on Immigration</w:t>
        </w:r>
      </w:hyperlink>
      <w:r>
        <w:rPr>
          <w:rFonts w:ascii="Times New Roman" w:hAnsi="Times New Roman" w:cs="Times New Roman"/>
          <w:sz w:val="29"/>
          <w:szCs w:val="29"/>
        </w:rPr>
        <w:t> By David Frum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w:t>
      </w:r>
      <w:hyperlink r:id="rId1084" w:history="1">
        <w:r>
          <w:rPr>
            <w:rFonts w:ascii="Times" w:hAnsi="Times" w:cs="Times"/>
            <w:sz w:val="29"/>
            <w:szCs w:val="29"/>
            <w:u w:val="single"/>
          </w:rPr>
          <w:t>Migrant arrests at Arizona aid camp raise worries of more deaths in the desert</w:t>
        </w:r>
      </w:hyperlink>
      <w:r>
        <w:rPr>
          <w:rFonts w:ascii="Times New Roman" w:hAnsi="Times New Roman" w:cs="Times New Roman"/>
          <w:sz w:val="29"/>
          <w:szCs w:val="29"/>
        </w:rPr>
        <w:t> By Ronald Hansen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085" w:history="1">
        <w:r>
          <w:rPr>
            <w:rFonts w:ascii="Times" w:hAnsi="Times" w:cs="Times"/>
            <w:sz w:val="29"/>
            <w:szCs w:val="29"/>
            <w:u w:val="single"/>
          </w:rPr>
          <w:t>Military hero McRaven having trouble as Texas chancellor</w:t>
        </w:r>
      </w:hyperlink>
      <w:r>
        <w:rPr>
          <w:rFonts w:ascii="Times New Roman" w:hAnsi="Times New Roman" w:cs="Times New Roman"/>
          <w:sz w:val="29"/>
          <w:szCs w:val="29"/>
        </w:rPr>
        <w:t> By Jim Vertuno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(Ohio)</w:t>
      </w:r>
      <w:r>
        <w:rPr>
          <w:rFonts w:ascii="Times New Roman" w:hAnsi="Times New Roman" w:cs="Times New Roman"/>
          <w:sz w:val="29"/>
          <w:szCs w:val="29"/>
        </w:rPr>
        <w:t> </w:t>
      </w:r>
      <w:hyperlink r:id="rId1086" w:history="1">
        <w:r>
          <w:rPr>
            <w:rFonts w:ascii="Times" w:hAnsi="Times" w:cs="Times"/>
            <w:sz w:val="29"/>
            <w:szCs w:val="29"/>
            <w:u w:val="single"/>
          </w:rPr>
          <w:t>One Ohio Town's Immigration Clash, Down in the Actual Muck</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(California)</w:t>
      </w:r>
      <w:r>
        <w:rPr>
          <w:rFonts w:ascii="Times New Roman" w:hAnsi="Times New Roman" w:cs="Times New Roman"/>
          <w:sz w:val="29"/>
          <w:szCs w:val="29"/>
        </w:rPr>
        <w:t> </w:t>
      </w:r>
      <w:hyperlink r:id="rId1087" w:history="1">
        <w:r>
          <w:rPr>
            <w:rFonts w:ascii="Times" w:hAnsi="Times" w:cs="Times"/>
            <w:sz w:val="29"/>
            <w:szCs w:val="29"/>
            <w:u w:val="single"/>
          </w:rPr>
          <w:t>California Seeking to Curtail Spread of Immigrant Detention Centers in State</w:t>
        </w:r>
      </w:hyperlink>
      <w:r>
        <w:rPr>
          <w:rFonts w:ascii="Times New Roman" w:hAnsi="Times New Roman" w:cs="Times New Roman"/>
          <w:sz w:val="29"/>
          <w:szCs w:val="29"/>
        </w:rPr>
        <w:t> By Alejandro Lazo and Covey E. 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088" w:history="1">
        <w:r>
          <w:rPr>
            <w:rFonts w:ascii="Times" w:hAnsi="Times" w:cs="Times"/>
            <w:sz w:val="29"/>
            <w:szCs w:val="29"/>
            <w:u w:val="single"/>
          </w:rPr>
          <w:t>Demand for UC immigrant student legal services soars as Trump policies sow uncertainty</w:t>
        </w:r>
      </w:hyperlink>
      <w:r>
        <w:rPr>
          <w:rFonts w:ascii="Times New Roman" w:hAnsi="Times New Roman" w:cs="Times New Roman"/>
          <w:sz w:val="29"/>
          <w:szCs w:val="29"/>
        </w:rPr>
        <w:t> By Teresa Watanabe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Akron Beacon Journal (Ohio)</w:t>
      </w:r>
      <w:r>
        <w:rPr>
          <w:rFonts w:ascii="Times New Roman" w:hAnsi="Times New Roman" w:cs="Times New Roman"/>
          <w:sz w:val="29"/>
          <w:szCs w:val="29"/>
        </w:rPr>
        <w:t> </w:t>
      </w:r>
      <w:hyperlink r:id="rId1089" w:history="1">
        <w:r>
          <w:rPr>
            <w:rFonts w:ascii="Times" w:hAnsi="Times" w:cs="Times"/>
            <w:sz w:val="29"/>
            <w:szCs w:val="29"/>
            <w:u w:val="single"/>
          </w:rPr>
          <w:t>Akron area faith leaders pray for divine inspiration on immigration, saying fathers shouldn't be taken away from families</w:t>
        </w:r>
      </w:hyperlink>
      <w:r>
        <w:rPr>
          <w:rFonts w:ascii="Times New Roman" w:hAnsi="Times New Roman" w:cs="Times New Roman"/>
          <w:sz w:val="29"/>
          <w:szCs w:val="29"/>
        </w:rPr>
        <w:t> By Amanda Garrett</w:t>
      </w:r>
    </w:p>
    <w:p w:rsidR="00900FAA" w:rsidRDefault="00900FAA" w:rsidP="00900FAA">
      <w:pPr>
        <w:widowControl w:val="0"/>
        <w:autoSpaceDE w:val="0"/>
        <w:autoSpaceDN w:val="0"/>
        <w:adjustRightInd w:val="0"/>
        <w:rPr>
          <w:rFonts w:ascii="Calibri" w:hAnsi="Calibri" w:cs="Calibri"/>
          <w:sz w:val="29"/>
          <w:szCs w:val="29"/>
        </w:rPr>
      </w:pPr>
      <w:hyperlink r:id="rId1090" w:history="1">
        <w:r>
          <w:rPr>
            <w:rFonts w:ascii="Times" w:hAnsi="Times" w:cs="Times"/>
            <w:i/>
            <w:iCs/>
            <w:sz w:val="29"/>
            <w:szCs w:val="29"/>
            <w:u w:val="single"/>
          </w:rPr>
          <w:t>Vindy.com</w:t>
        </w:r>
      </w:hyperlink>
      <w:r>
        <w:rPr>
          <w:rFonts w:ascii="Times New Roman" w:hAnsi="Times New Roman" w:cs="Times New Roman"/>
          <w:i/>
          <w:iCs/>
          <w:sz w:val="29"/>
          <w:szCs w:val="29"/>
        </w:rPr>
        <w:t xml:space="preserve"> (Ohio)</w:t>
      </w:r>
      <w:r>
        <w:rPr>
          <w:rFonts w:ascii="Times New Roman" w:hAnsi="Times New Roman" w:cs="Times New Roman"/>
          <w:sz w:val="29"/>
          <w:szCs w:val="29"/>
        </w:rPr>
        <w:t> </w:t>
      </w:r>
      <w:hyperlink r:id="rId1091" w:history="1">
        <w:r>
          <w:rPr>
            <w:rFonts w:ascii="Times" w:hAnsi="Times" w:cs="Times"/>
            <w:sz w:val="29"/>
            <w:szCs w:val="29"/>
            <w:u w:val="single"/>
          </w:rPr>
          <w:t>Akron hosts vigil Saturday afternoon for fathers facing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19, 2017 10:26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092" w:history="1">
        <w:r>
          <w:rPr>
            <w:rFonts w:ascii="Times" w:hAnsi="Times" w:cs="Times"/>
            <w:b/>
            <w:bCs/>
            <w:sz w:val="29"/>
            <w:szCs w:val="29"/>
            <w:u w:val="single"/>
          </w:rPr>
          <w:t>Mixed Messages about DACA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On the fifth anniversary of DACA, the administration </w:t>
      </w:r>
      <w:hyperlink r:id="rId1093" w:history="1">
        <w:r>
          <w:rPr>
            <w:rFonts w:ascii="Times" w:hAnsi="Times" w:cs="Times"/>
            <w:sz w:val="29"/>
            <w:szCs w:val="29"/>
            <w:u w:val="single"/>
          </w:rPr>
          <w:t>announced</w:t>
        </w:r>
      </w:hyperlink>
      <w:r>
        <w:rPr>
          <w:rFonts w:ascii="Times New Roman" w:hAnsi="Times New Roman" w:cs="Times New Roman"/>
          <w:sz w:val="29"/>
          <w:szCs w:val="29"/>
        </w:rPr>
        <w:t xml:space="preserve"> it was rescinding the DAPA memo (including the portion that permitted three-year instead of two-year EAD renewals for DACA). The last line of the announcement and the attached FAQ both stated that DACA was </w:t>
      </w:r>
      <w:r>
        <w:rPr>
          <w:rFonts w:ascii="Times New Roman" w:hAnsi="Times New Roman" w:cs="Times New Roman"/>
          <w:sz w:val="29"/>
          <w:szCs w:val="29"/>
          <w:u w:val="single"/>
        </w:rPr>
        <w:t>not</w:t>
      </w:r>
      <w:r>
        <w:rPr>
          <w:rFonts w:ascii="Times New Roman" w:hAnsi="Times New Roman" w:cs="Times New Roman"/>
          <w:sz w:val="29"/>
          <w:szCs w:val="29"/>
        </w:rPr>
        <w:t xml:space="preserve"> being rescinded and people who already received a three-year EAD would not have to switch to the two-year cycle until their current EAD expired. However, the next day, the administration indicated that it has not made a long-term decision on DAPA yet and it merely wished to distinguish its decision on DAPA from DACA.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094" w:history="1">
        <w:r>
          <w:rPr>
            <w:rFonts w:ascii="Times" w:hAnsi="Times" w:cs="Times"/>
            <w:b/>
            <w:bCs/>
            <w:sz w:val="29"/>
            <w:szCs w:val="29"/>
            <w:u w:val="single"/>
          </w:rPr>
          <w:t>Court rejects gender-based distinctions in citizenship laws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“It was a hollow victory for Luis Ramon Morales-Santana at the Supreme Court today. Six of the eight justices who heard his case agreed with the 55-year-old that U.S. laws violate the Constitution by making it easier for children who are born overseas to an unmarried mother who is a U.S. citizen to acquire citizenship than their counterparts whose unmarried father is the U.S. citizen. That distinction, Justice Ruth Bader Ginsburg wrote for the court, is “stunningly anachronistic.” But the court’s ruling may not help Morales-Santana, who became a lawful permanent resident of the United States in 1975, ward off deportation: The justices reversed a lower court’s decision that effectively conferred citizenship on him, holding that the higher bar that currently applies to unwed fathers and married parents should apply to all children born overseas who have one U.S.-citizen parent.”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095" w:history="1">
        <w:r>
          <w:rPr>
            <w:rFonts w:ascii="Times" w:hAnsi="Times" w:cs="Times"/>
            <w:b/>
            <w:bCs/>
            <w:sz w:val="29"/>
            <w:szCs w:val="29"/>
            <w:u w:val="single"/>
          </w:rPr>
          <w:t>Outcry After Immigration Agents Seen at Queens Human Trafficking Court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Public defenders and the state's top judge were rattled Friday after federal immigration agents were present in a Queens criminal courtroom for human trafficking victims.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096" w:history="1">
        <w:r>
          <w:rPr>
            <w:rFonts w:ascii="Times" w:hAnsi="Times" w:cs="Times"/>
            <w:b/>
            <w:bCs/>
            <w:sz w:val="29"/>
            <w:szCs w:val="29"/>
            <w:u w:val="single"/>
          </w:rPr>
          <w:t>Border Patrol Raids Humanitarian Aid Camp in Targeted Attack</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“Thursday, June 15th, 6:00 pm, Arivaca, Arizona: In temperatures surging over 100</w:t>
      </w:r>
      <w:r>
        <w:rPr>
          <w:rFonts w:ascii="Cambria Math" w:hAnsi="Cambria Math" w:cs="Cambria Math"/>
          <w:sz w:val="29"/>
          <w:szCs w:val="29"/>
        </w:rPr>
        <w:t>℉</w:t>
      </w:r>
      <w:r>
        <w:rPr>
          <w:rFonts w:ascii="Times New Roman" w:hAnsi="Times New Roman" w:cs="Times New Roman"/>
          <w:sz w:val="29"/>
          <w:szCs w:val="29"/>
        </w:rPr>
        <w:t>, US Border Patrol raided the medical aid camp of humanitarian organization No More Deaths, and detained four individuals receiving medical care. Obstruction of humanitarian aid is an egregious abuse by the law enforcement agency, a clear violation of international humanitarian law and a violation of the organization’s written agreement with the Tucson Sector Border Patrol.”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097" w:history="1">
        <w:r>
          <w:rPr>
            <w:rFonts w:ascii="Times" w:hAnsi="Times" w:cs="Times"/>
            <w:b/>
            <w:bCs/>
            <w:sz w:val="29"/>
            <w:szCs w:val="29"/>
            <w:u w:val="single"/>
          </w:rPr>
          <w:t>Facing Walls: USA and Mexico’s violation of the rights of asylum seekers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Amnesty’s new report explores the catastrophic impact of a catalogue of new policies and ongoing practices that result in asylum seekers pursuing increasingly more desperate and dangerous means of crossing the border. Asylum seekers who would otherwise present themselves through legal channels find themselves turned back to the dangers from which they’re fleeing or threatened with being unlawfully locked up in immigration detention centers in the U.S.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098" w:history="1">
        <w:r>
          <w:rPr>
            <w:rFonts w:ascii="Times" w:hAnsi="Times" w:cs="Times"/>
            <w:b/>
            <w:bCs/>
            <w:sz w:val="29"/>
            <w:szCs w:val="29"/>
            <w:u w:val="single"/>
          </w:rPr>
          <w:t>Ninth Circuit affirms in part the preliminary injunction against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NYT: “A second federal appeals court has ruled against President Trump’s revised travel ban, delivering on Monday the latest in a string of defeats for the administration’s efforts to limit travel from several predominantly Muslim countries.” Sessions indicated that DOJ will appeal to SCOTUS.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099" w:history="1">
        <w:r>
          <w:rPr>
            <w:rFonts w:ascii="Times" w:hAnsi="Times" w:cs="Times"/>
            <w:b/>
            <w:bCs/>
            <w:sz w:val="29"/>
            <w:szCs w:val="29"/>
            <w:u w:val="single"/>
          </w:rPr>
          <w:t>Travelers from Six Muslim Countries Drop Without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reports that even though Trump’s travel ban is tied up in court, visa travel from the targeted countries has plummeted. “There’s a significant deterrent effect, whether from the travel ban or the administration’s rhetoric,” AILA Director of Government Relations Greg Chen said.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100" w:history="1">
        <w:r>
          <w:rPr>
            <w:rFonts w:ascii="Times" w:hAnsi="Times" w:cs="Times"/>
            <w:b/>
            <w:bCs/>
            <w:sz w:val="29"/>
            <w:szCs w:val="29"/>
            <w:u w:val="single"/>
          </w:rPr>
          <w:t>BIA Solicits Amicus Briefs on Modified Categorical Approach and CIMTs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BIA is soliciting amicus briefs on three questions related to the modified categorical approach and crimes involving moral turpitude (CIMTs), including whether the Board’s decision in </w:t>
      </w:r>
      <w:r>
        <w:rPr>
          <w:rFonts w:ascii="Times New Roman" w:hAnsi="Times New Roman" w:cs="Times New Roman"/>
          <w:i/>
          <w:iCs/>
          <w:sz w:val="29"/>
          <w:szCs w:val="29"/>
        </w:rPr>
        <w:t>Matter of Silva-Trevino</w:t>
      </w:r>
      <w:r>
        <w:rPr>
          <w:rFonts w:ascii="Times New Roman" w:hAnsi="Times New Roman" w:cs="Times New Roman"/>
          <w:sz w:val="29"/>
          <w:szCs w:val="29"/>
        </w:rPr>
        <w:t>, 26 I&amp;N Dec. 826 (BIA 2016), should be modified. Briefs are due by 7/12/17.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17061235</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01" w:history="1">
        <w:r>
          <w:rPr>
            <w:rFonts w:ascii="Times" w:hAnsi="Times" w:cs="Times"/>
            <w:b/>
            <w:bCs/>
            <w:sz w:val="29"/>
            <w:szCs w:val="29"/>
            <w:u w:val="single"/>
          </w:rPr>
          <w:t>Financial Emergency Action Plan for Immigrants</w:t>
        </w:r>
        <w:r>
          <w:rPr>
            <w:rFonts w:ascii="Times" w:hAnsi="Times" w:cs="Times"/>
            <w:sz w:val="29"/>
            <w:szCs w:val="29"/>
            <w:u w:val="single"/>
          </w:rPr>
          <w:t> </w:t>
        </w:r>
      </w:hyperlink>
      <w:r>
        <w:rPr>
          <w:rFonts w:ascii="Times New Roman" w:hAnsi="Times New Roman" w:cs="Times New Roman"/>
          <w:sz w:val="29"/>
          <w:szCs w:val="29"/>
        </w:rPr>
        <w:t xml:space="preserve">(MAF) (available for download in </w:t>
      </w:r>
      <w:hyperlink r:id="rId1102" w:history="1">
        <w:r>
          <w:rPr>
            <w:rFonts w:ascii="Times" w:hAnsi="Times" w:cs="Times"/>
            <w:sz w:val="29"/>
            <w:szCs w:val="29"/>
            <w:u w:val="single"/>
          </w:rPr>
          <w:t>English</w:t>
        </w:r>
      </w:hyperlink>
      <w:r>
        <w:rPr>
          <w:rFonts w:ascii="Times New Roman" w:hAnsi="Times New Roman" w:cs="Times New Roman"/>
          <w:sz w:val="29"/>
          <w:szCs w:val="29"/>
        </w:rPr>
        <w:t xml:space="preserve"> and </w:t>
      </w:r>
      <w:hyperlink r:id="rId1103" w:history="1">
        <w:r>
          <w:rPr>
            <w:rFonts w:ascii="Times" w:hAnsi="Times" w:cs="Times"/>
            <w:sz w:val="29"/>
            <w:szCs w:val="29"/>
            <w:u w:val="single"/>
          </w:rPr>
          <w:t>Spanish</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04" w:history="1">
        <w:r>
          <w:rPr>
            <w:rFonts w:ascii="Times" w:hAnsi="Times" w:cs="Times"/>
            <w:b/>
            <w:bCs/>
            <w:sz w:val="29"/>
            <w:szCs w:val="29"/>
            <w:u w:val="single"/>
          </w:rPr>
          <w:t>Practice advisory on admin closure and motions to recalendar</w:t>
        </w:r>
      </w:hyperlink>
      <w:r>
        <w:rPr>
          <w:rFonts w:ascii="Times New Roman" w:hAnsi="Times New Roman" w:cs="Times New Roman"/>
          <w:b/>
          <w:bCs/>
          <w:sz w:val="29"/>
          <w:szCs w:val="29"/>
        </w:rPr>
        <w:t xml:space="preserve"> </w:t>
      </w:r>
      <w:r>
        <w:rPr>
          <w:rFonts w:ascii="Times New Roman" w:hAnsi="Times New Roman" w:cs="Times New Roman"/>
          <w:sz w:val="29"/>
          <w:szCs w:val="29"/>
        </w:rPr>
        <w:t>(AIC)</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05" w:history="1">
        <w:r>
          <w:rPr>
            <w:rFonts w:ascii="Times" w:hAnsi="Times" w:cs="Times"/>
            <w:b/>
            <w:bCs/>
            <w:sz w:val="29"/>
            <w:szCs w:val="29"/>
            <w:u w:val="single"/>
          </w:rPr>
          <w:t>Fleeing violence, asylum-seekers rely on psychologists to back up their story</w:t>
        </w:r>
      </w:hyperlink>
      <w:r>
        <w:rPr>
          <w:rFonts w:ascii="Times New Roman" w:hAnsi="Times New Roman" w:cs="Times New Roman"/>
          <w:b/>
          <w:bCs/>
          <w:sz w:val="29"/>
          <w:szCs w:val="29"/>
        </w:rPr>
        <w:t xml:space="preserve"> - </w:t>
      </w:r>
      <w:r>
        <w:rPr>
          <w:rFonts w:ascii="Times New Roman" w:hAnsi="Times New Roman" w:cs="Times New Roman"/>
          <w:sz w:val="29"/>
          <w:szCs w:val="29"/>
        </w:rPr>
        <w:t>Article talking about PTSD for asylum seekers and its effects on memory and difficulty with testimony.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06" w:history="1">
        <w:r>
          <w:rPr>
            <w:rFonts w:ascii="Times" w:hAnsi="Times" w:cs="Times"/>
            <w:b/>
            <w:bCs/>
            <w:sz w:val="29"/>
            <w:szCs w:val="29"/>
            <w:u w:val="single"/>
          </w:rPr>
          <w:t>Immigration Bond: How to Get Your Money Back</w:t>
        </w:r>
      </w:hyperlink>
      <w:r>
        <w:rPr>
          <w:rFonts w:ascii="Times New Roman" w:hAnsi="Times New Roman" w:cs="Times New Roman"/>
          <w:b/>
          <w:bCs/>
          <w:sz w:val="29"/>
          <w:szCs w:val="29"/>
        </w:rPr>
        <w:t xml:space="preserve"> </w:t>
      </w:r>
      <w:r>
        <w:rPr>
          <w:rFonts w:ascii="Times New Roman" w:hAnsi="Times New Roman" w:cs="Times New Roman"/>
          <w:sz w:val="29"/>
          <w:szCs w:val="29"/>
        </w:rPr>
        <w:t>(</w:t>
      </w:r>
      <w:hyperlink r:id="rId1107" w:history="1">
        <w:r>
          <w:rPr>
            <w:rFonts w:ascii="Times" w:hAnsi="Times" w:cs="Times"/>
            <w:sz w:val="29"/>
            <w:szCs w:val="29"/>
            <w:u w:val="single"/>
          </w:rPr>
          <w:t>English</w:t>
        </w:r>
      </w:hyperlink>
      <w:r>
        <w:rPr>
          <w:rFonts w:ascii="Times New Roman" w:hAnsi="Times New Roman" w:cs="Times New Roman"/>
          <w:sz w:val="29"/>
          <w:szCs w:val="29"/>
        </w:rPr>
        <w:t>) and (</w:t>
      </w:r>
      <w:hyperlink r:id="rId1108" w:history="1">
        <w:r>
          <w:rPr>
            <w:rFonts w:ascii="Times" w:hAnsi="Times" w:cs="Times"/>
            <w:sz w:val="29"/>
            <w:szCs w:val="29"/>
            <w:u w:val="single"/>
          </w:rPr>
          <w:t>Spanish</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09" w:history="1">
        <w:r>
          <w:rPr>
            <w:rFonts w:ascii="Times" w:hAnsi="Times" w:cs="Times"/>
            <w:b/>
            <w:bCs/>
            <w:sz w:val="29"/>
            <w:szCs w:val="29"/>
            <w:u w:val="single"/>
          </w:rPr>
          <w:t>CGRS Practice Advisory for Fear of Gang Cases</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by request at </w:t>
      </w:r>
      <w:hyperlink r:id="rId1110" w:history="1">
        <w:r>
          <w:rPr>
            <w:rFonts w:ascii="Times" w:hAnsi="Times" w:cs="Times"/>
            <w:sz w:val="29"/>
            <w:szCs w:val="29"/>
            <w:u w:val="single"/>
          </w:rPr>
          <w:t>http://cgrs.uchastings.edu/assistance/request</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111" w:history="1">
        <w:r>
          <w:rPr>
            <w:rFonts w:ascii="Times" w:hAnsi="Times" w:cs="Times"/>
            <w:b/>
            <w:bCs/>
            <w:sz w:val="29"/>
            <w:szCs w:val="29"/>
            <w:u w:val="single"/>
          </w:rPr>
          <w:t>Provisional Waivers: A Practitioner's Guide</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112" w:history="1">
        <w:r>
          <w:rPr>
            <w:rFonts w:ascii="Times" w:hAnsi="Times" w:cs="Times"/>
            <w:b/>
            <w:bCs/>
            <w:color w:val="3F6CAF"/>
            <w:sz w:val="29"/>
            <w:szCs w:val="29"/>
            <w:u w:val="single"/>
          </w:rPr>
          <w:t>The Ethics of Dealing with Difficult Judges</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3" w:history="1">
        <w:r>
          <w:rPr>
            <w:rFonts w:ascii="Times" w:hAnsi="Times" w:cs="Times"/>
            <w:b/>
            <w:bCs/>
            <w:sz w:val="29"/>
            <w:szCs w:val="29"/>
            <w:u w:val="single"/>
          </w:rPr>
          <w:t>Matter of Bepean Joseph DEANG, 27 I&amp;N Dec. 57 (BIA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essential element of an aggravated felony receipt of stolen property offense under section 101(a)(43)(G) of the Act, 8 U.S.C. § 1101(a)(43)(G) (2012), is that an offender must receive property with the “knowledge or belief” that it has been stolen, and this element excludes a mens rea equivalent to a “reason to believe.” A conviction for receipt of a stolen motor vehicle under section 32-4-5 of the South Dakota Codified Laws categorically does not define an aggravated felony receipt of stolen property offense under section 101(a)(43)(G) of the Act because it is indivisible with respect to the necessary mens rea and only requires, at a minimum, that an offender have a “reason to believe” that the vehicle received was stolen.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4" w:history="1">
        <w:r>
          <w:rPr>
            <w:rFonts w:ascii="Times" w:hAnsi="Times" w:cs="Times"/>
            <w:b/>
            <w:bCs/>
            <w:sz w:val="29"/>
            <w:szCs w:val="29"/>
            <w:u w:val="single"/>
          </w:rPr>
          <w:t>Sessions v. Morales-Santana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“Holding: (1) The gender line Congress drew in Section 1409(c) of the Immigration and Nationality Act -- which creates an exception for an unwed U.S.-citizen mother, but not for such a father, to the physical-presence requirement for the transmission of U.S. citizenship to a child born abroad -- is incompatible with the Fifth Amendment's requirement that the government accord to all persons "the equal protection of the laws"; and (2) because the Supreme Court is not equipped to convert Section 1409(c)'s exception into the main rule displacing other relevant provisions of the statute, it falls to Congress to select a uniform prescription that neither favors nor disadvantages any person on the basis of gender.”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5" w:history="1">
        <w:r>
          <w:rPr>
            <w:rFonts w:ascii="Times" w:hAnsi="Times" w:cs="Times"/>
            <w:b/>
            <w:bCs/>
            <w:sz w:val="29"/>
            <w:szCs w:val="29"/>
            <w:u w:val="single"/>
          </w:rPr>
          <w:t>National Security Presidential Memorandum on Strengthening the Policy of the United States Toward Cuba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Trump tightens Cuba policy relating to business and tourism.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6" w:history="1">
        <w:r>
          <w:rPr>
            <w:rFonts w:ascii="Times" w:hAnsi="Times" w:cs="Times"/>
            <w:b/>
            <w:bCs/>
            <w:sz w:val="29"/>
            <w:szCs w:val="29"/>
            <w:u w:val="single"/>
          </w:rPr>
          <w:t>H.R. 2826: Refugee Program Integrity Restoration Act of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6/8/17, Representative Raul Labrador (R-ID) introduced the Refugee Program Integrity Restoration Act to provide for an annual adjustment of the number of admissible refugees.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17061238</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7" w:history="1">
        <w:r>
          <w:rPr>
            <w:rFonts w:ascii="Times" w:hAnsi="Times" w:cs="Times"/>
            <w:b/>
            <w:bCs/>
            <w:sz w:val="29"/>
            <w:szCs w:val="29"/>
            <w:u w:val="single"/>
          </w:rPr>
          <w:t>H.R. 495: Protection of Children Act of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1/12/17, Representative John Carter (R-TX) introduced a bill to amend the William Wilberforce Trafficking Victims Protection Reauthorization Act of 2008 to eliminate the special repatriation requirements for unaccompanied children who are nationals or residents of a country bordering the U.S.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118" w:history="1">
        <w:r>
          <w:rPr>
            <w:rFonts w:ascii="Times" w:hAnsi="Times" w:cs="Times"/>
            <w:b/>
            <w:bCs/>
            <w:sz w:val="29"/>
            <w:szCs w:val="29"/>
            <w:u w:val="single"/>
          </w:rPr>
          <w:t>New Natz Address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mailing address to file the N400 application has changed. For NY and NJ the correct address to mail the application is now below:</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USCIS P.O. Box 21251 Phoenix, AZ 85036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119" w:history="1">
        <w:r>
          <w:rPr>
            <w:rFonts w:ascii="Times" w:hAnsi="Times" w:cs="Times"/>
            <w:b/>
            <w:bCs/>
            <w:sz w:val="29"/>
            <w:szCs w:val="29"/>
            <w:u w:val="single"/>
          </w:rPr>
          <w:t>World Refugee Day</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1120" w:history="1">
        <w:r>
          <w:rPr>
            <w:rFonts w:ascii="Times" w:hAnsi="Times" w:cs="Times"/>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121" w:history="1">
        <w:r>
          <w:rPr>
            <w:rFonts w:ascii="Times" w:hAnsi="Times" w:cs="Times"/>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122"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1123" w:history="1">
        <w:r>
          <w:rPr>
            <w:rFonts w:ascii="Times" w:hAnsi="Times" w:cs="Times"/>
            <w:b/>
            <w:bCs/>
            <w:sz w:val="29"/>
            <w:szCs w:val="29"/>
            <w:u w:val="single"/>
          </w:rPr>
          <w:t>Helping Immigrant Families Prepare for Financial Emergencies</w:t>
        </w:r>
      </w:hyperlink>
      <w:r>
        <w:rPr>
          <w:rFonts w:ascii="Times New Roman" w:hAnsi="Times New Roman" w:cs="Times New Roman"/>
          <w:b/>
          <w:bCs/>
          <w:sz w:val="29"/>
          <w:szCs w:val="29"/>
        </w:rPr>
        <w:t xml:space="preserve"> </w:t>
      </w:r>
      <w:r>
        <w:rPr>
          <w:rFonts w:ascii="Times New Roman" w:hAnsi="Times New Roman" w:cs="Times New Roman"/>
          <w:sz w:val="29"/>
          <w:szCs w:val="29"/>
        </w:rPr>
        <w:t>- MAF</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6/21/17</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JFK Thank You Event</w:t>
      </w:r>
      <w:r>
        <w:rPr>
          <w:rFonts w:ascii="Times New Roman" w:hAnsi="Times New Roman" w:cs="Times New Roman"/>
          <w:b/>
          <w:bCs/>
          <w:sz w:val="29"/>
          <w:szCs w:val="29"/>
        </w:rPr>
        <w:t xml:space="preserve"> </w:t>
      </w:r>
      <w:r>
        <w:rPr>
          <w:rFonts w:ascii="Times New Roman" w:hAnsi="Times New Roman" w:cs="Times New Roman"/>
          <w:sz w:val="29"/>
          <w:szCs w:val="29"/>
        </w:rPr>
        <w:t xml:space="preserve">Chadbourne &amp; Parke, 1301 6th Ave, on June 21st at 6pm. Please join us for some refreshments and to watch our mini documentary, "48 Hours of Resistance", which revisits the crisis that ensued after the executive order was signed on Friday, January 27th, as well as the overwhelming response that weekend. RSVP to </w:t>
      </w:r>
      <w:hyperlink r:id="rId1124" w:history="1">
        <w:r>
          <w:rPr>
            <w:rFonts w:ascii="Times" w:hAnsi="Times" w:cs="Times"/>
            <w:sz w:val="29"/>
            <w:szCs w:val="29"/>
            <w:u w:val="single"/>
          </w:rPr>
          <w:t>csamuels@nyic.org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125" w:history="1">
        <w:r>
          <w:rPr>
            <w:rFonts w:ascii="Times" w:hAnsi="Times" w:cs="Times"/>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1126" w:history="1">
        <w:r>
          <w:rPr>
            <w:rFonts w:ascii="Times" w:hAnsi="Times" w:cs="Times"/>
            <w:b/>
            <w:bCs/>
            <w:sz w:val="29"/>
            <w:szCs w:val="29"/>
            <w:u w:val="single"/>
          </w:rPr>
          <w:t>Name Change Training</w:t>
        </w:r>
      </w:hyperlink>
      <w:r>
        <w:rPr>
          <w:rFonts w:ascii="Times New Roman" w:hAnsi="Times New Roman" w:cs="Times New Roman"/>
          <w:sz w:val="29"/>
          <w:szCs w:val="29"/>
        </w:rPr>
        <w:t xml:space="preserve"> free CLE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1127" w:history="1">
        <w:r>
          <w:rPr>
            <w:rFonts w:ascii="Times" w:hAnsi="Times" w:cs="Times"/>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1128" w:history="1">
        <w:r>
          <w:rPr>
            <w:rFonts w:ascii="Times" w:hAnsi="Times" w:cs="Times"/>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129"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1130"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131"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132"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3" w:history="1">
        <w:r>
          <w:rPr>
            <w:rFonts w:ascii="Times" w:hAnsi="Times" w:cs="Times"/>
            <w:sz w:val="29"/>
            <w:szCs w:val="29"/>
            <w:u w:val="single"/>
          </w:rPr>
          <w:t>One Ohio Town’s Immigration Clash, Down in the Actual Muck</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18,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4" w:history="1">
        <w:r>
          <w:rPr>
            <w:rFonts w:ascii="Times" w:hAnsi="Times" w:cs="Times"/>
            <w:sz w:val="29"/>
            <w:szCs w:val="29"/>
            <w:u w:val="single"/>
          </w:rPr>
          <w:t>Bret Stephens: Only Mass Deportation (of U.S. Citizens!) Can Save America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17,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5" w:history="1">
        <w:r>
          <w:rPr>
            <w:rFonts w:ascii="Times" w:hAnsi="Times" w:cs="Times"/>
            <w:sz w:val="29"/>
            <w:szCs w:val="29"/>
            <w:u w:val="single"/>
          </w:rPr>
          <w:t>Rhode Island's All Students Count Act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6" w:history="1">
        <w:r>
          <w:rPr>
            <w:rFonts w:ascii="Times" w:hAnsi="Times" w:cs="Times"/>
            <w:sz w:val="29"/>
            <w:szCs w:val="29"/>
            <w:u w:val="single"/>
          </w:rPr>
          <w:t>President Trump Tightens Cuba Policies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7" w:history="1">
        <w:r>
          <w:rPr>
            <w:rFonts w:ascii="Times" w:hAnsi="Times" w:cs="Times"/>
            <w:sz w:val="29"/>
            <w:szCs w:val="29"/>
            <w:u w:val="single"/>
          </w:rPr>
          <w:t>Why The Trump Administration Officially Declared DAPA to Be Dead and Let DACA Live Another 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8" w:history="1">
        <w:r>
          <w:rPr>
            <w:rFonts w:ascii="Times" w:hAnsi="Times" w:cs="Times"/>
            <w:sz w:val="29"/>
            <w:szCs w:val="29"/>
            <w:u w:val="single"/>
          </w:rPr>
          <w:t>True Crime Podcast – The Murders of Brisenia and Raul Flores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9" w:history="1">
        <w:r>
          <w:rPr>
            <w:rFonts w:ascii="Times" w:hAnsi="Times" w:cs="Times"/>
            <w:sz w:val="29"/>
            <w:szCs w:val="29"/>
            <w:u w:val="single"/>
          </w:rPr>
          <w:t>Case Summary: Ledezma-Cosino v. Sessions (9th Cir. 2017): A "Habitual Drunkard" Lacks Good Moral Character for Cancellation of Removal by Law Student Niki Moshiri</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16,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0" w:history="1">
        <w:r>
          <w:rPr>
            <w:rFonts w:ascii="Times" w:hAnsi="Times" w:cs="Times"/>
            <w:sz w:val="29"/>
            <w:szCs w:val="29"/>
            <w:u w:val="single"/>
          </w:rPr>
          <w:t>Immigration Detention Restrictions in California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1" w:history="1">
        <w:r>
          <w:rPr>
            <w:rFonts w:ascii="Times" w:hAnsi="Times" w:cs="Times"/>
            <w:sz w:val="29"/>
            <w:szCs w:val="29"/>
            <w:u w:val="single"/>
          </w:rPr>
          <w:t>Immigration Court Backlog Nears 600,000</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2" w:history="1">
        <w:r>
          <w:rPr>
            <w:rFonts w:ascii="Times" w:hAnsi="Times" w:cs="Times"/>
            <w:sz w:val="29"/>
            <w:szCs w:val="29"/>
            <w:u w:val="single"/>
          </w:rPr>
          <w:t>Border Patrol Raids Humanitarian Aid Camp in Targeted Attack</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3" w:history="1">
        <w:r>
          <w:rPr>
            <w:rFonts w:ascii="Times" w:hAnsi="Times" w:cs="Times"/>
            <w:sz w:val="29"/>
            <w:szCs w:val="29"/>
            <w:u w:val="single"/>
          </w:rPr>
          <w:t>CGRS Practice Advisory for Fear of Gang Cases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4" w:history="1">
        <w:r>
          <w:rPr>
            <w:rFonts w:ascii="Times" w:hAnsi="Times" w:cs="Times"/>
            <w:sz w:val="29"/>
            <w:szCs w:val="29"/>
            <w:u w:val="single"/>
          </w:rPr>
          <w:t>Nearly $50 million in the California state budget will go to expanded legal services for immigrants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5" w:history="1">
        <w:r>
          <w:rPr>
            <w:rFonts w:ascii="Times" w:hAnsi="Times" w:cs="Times"/>
            <w:sz w:val="29"/>
            <w:szCs w:val="29"/>
            <w:u w:val="single"/>
          </w:rPr>
          <w:t>Homeless Youth Who Returned to the US from Mexico to Attend UC Berkeley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6" w:history="1">
        <w:r>
          <w:rPr>
            <w:rFonts w:ascii="Times" w:hAnsi="Times" w:cs="Times"/>
            <w:sz w:val="29"/>
            <w:szCs w:val="29"/>
            <w:u w:val="single"/>
          </w:rPr>
          <w:t>How the Trump Administration May Ultimately Expand the Constitutional Rights of Immigrants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7" w:history="1">
        <w:r>
          <w:rPr>
            <w:rFonts w:ascii="Times" w:hAnsi="Times" w:cs="Times"/>
            <w:sz w:val="29"/>
            <w:szCs w:val="29"/>
            <w:u w:val="single"/>
          </w:rPr>
          <w:t>The Flag and People of Color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8" w:history="1">
        <w:r>
          <w:rPr>
            <w:rFonts w:ascii="Times" w:hAnsi="Times" w:cs="Times"/>
            <w:sz w:val="29"/>
            <w:szCs w:val="29"/>
            <w:u w:val="single"/>
          </w:rPr>
          <w:t>In Defense of the Ninth Circuit's Reliance on the Laws Passed by Congress in Striking Down President Trump's Revised Travel Ban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15,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9" w:history="1">
        <w:r>
          <w:rPr>
            <w:rFonts w:ascii="Times" w:hAnsi="Times" w:cs="Times"/>
            <w:sz w:val="29"/>
            <w:szCs w:val="29"/>
            <w:u w:val="single"/>
          </w:rPr>
          <w:t>DAPA and DACA+ Rescinded by DHS Secretary Kelly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0" w:history="1">
        <w:r>
          <w:rPr>
            <w:rFonts w:ascii="Times" w:hAnsi="Times" w:cs="Times"/>
            <w:sz w:val="29"/>
            <w:szCs w:val="29"/>
            <w:u w:val="single"/>
          </w:rPr>
          <w:t>The Sahara Desert &amp; Migrant Peril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1" w:history="1">
        <w:r>
          <w:rPr>
            <w:rFonts w:ascii="Times" w:hAnsi="Times" w:cs="Times"/>
            <w:sz w:val="29"/>
            <w:szCs w:val="29"/>
            <w:u w:val="single"/>
          </w:rPr>
          <w:t>Slate: Days of Deportation -- Sixty scenes of immigration enforcement in the age of Trump</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2" w:history="1">
        <w:r>
          <w:rPr>
            <w:rFonts w:ascii="Times" w:hAnsi="Times" w:cs="Times"/>
            <w:sz w:val="29"/>
            <w:szCs w:val="29"/>
            <w:u w:val="single"/>
          </w:rPr>
          <w:t>MALDEF Statement on the 35th Anniversary of U.S. Supreme Court’s Landmark Ruling in Plyler v. Doe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3" w:history="1">
        <w:r>
          <w:rPr>
            <w:rFonts w:ascii="Times" w:hAnsi="Times" w:cs="Times"/>
            <w:sz w:val="29"/>
            <w:szCs w:val="29"/>
            <w:u w:val="single"/>
          </w:rPr>
          <w:t>Candidate for Congress: "Make America White Again"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4" w:history="1">
        <w:r>
          <w:rPr>
            <w:rFonts w:ascii="Times" w:hAnsi="Times" w:cs="Times"/>
            <w:sz w:val="29"/>
            <w:szCs w:val="29"/>
            <w:u w:val="single"/>
          </w:rPr>
          <w:t>Immigration Article of the Day: Is Border Enforcement Effective? What We Know and What it Means by Edward Alden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5" w:history="1">
        <w:r>
          <w:rPr>
            <w:rFonts w:ascii="Times" w:hAnsi="Times" w:cs="Times"/>
            <w:sz w:val="29"/>
            <w:szCs w:val="29"/>
            <w:u w:val="single"/>
          </w:rPr>
          <w:t>Refugees and Asylees in the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6" w:history="1">
        <w:r>
          <w:rPr>
            <w:rFonts w:ascii="Times" w:hAnsi="Times" w:cs="Times"/>
            <w:sz w:val="29"/>
            <w:szCs w:val="29"/>
            <w:u w:val="single"/>
          </w:rPr>
          <w:t>ICE Chief to Congress: "If you’re in this country illegally and you committed a crime by entering this country, you should be uncomfortable. . . . You should look over your shoulder, and you need to be worried."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7" w:history="1">
        <w:r>
          <w:rPr>
            <w:rFonts w:ascii="Times" w:hAnsi="Times" w:cs="Times"/>
            <w:sz w:val="29"/>
            <w:szCs w:val="29"/>
            <w:u w:val="single"/>
          </w:rPr>
          <w:t>Frost on Weil on Denaturalization and the Supreme Court: Maslenjak v. United States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8" w:history="1">
        <w:r>
          <w:rPr>
            <w:rFonts w:ascii="Times" w:hAnsi="Times" w:cs="Times"/>
            <w:sz w:val="29"/>
            <w:szCs w:val="29"/>
            <w:u w:val="single"/>
          </w:rPr>
          <w:t>Latest News on the Trump Travel Ban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14,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9" w:history="1">
        <w:r>
          <w:rPr>
            <w:rFonts w:ascii="Times" w:hAnsi="Times" w:cs="Times"/>
            <w:sz w:val="29"/>
            <w:szCs w:val="29"/>
            <w:u w:val="single"/>
          </w:rPr>
          <w:t>Australia Settles With Manus Island Detainees, Will Pay $70m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0" w:history="1">
        <w:r>
          <w:rPr>
            <w:rFonts w:ascii="Times" w:hAnsi="Times" w:cs="Times"/>
            <w:sz w:val="29"/>
            <w:szCs w:val="29"/>
            <w:u w:val="single"/>
          </w:rPr>
          <w:t>The Need for Foreign-born STEM Workers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1" w:history="1">
        <w:r>
          <w:rPr>
            <w:rFonts w:ascii="Times" w:hAnsi="Times" w:cs="Times"/>
            <w:sz w:val="29"/>
            <w:szCs w:val="29"/>
            <w:u w:val="single"/>
          </w:rPr>
          <w:t>260 Somali and Ethiopian Migrants and Refugees Abused, Held Captive by Libyan Gangs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13,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2" w:history="1">
        <w:r>
          <w:rPr>
            <w:rFonts w:ascii="Times" w:hAnsi="Times" w:cs="Times"/>
            <w:sz w:val="29"/>
            <w:szCs w:val="29"/>
            <w:u w:val="single"/>
          </w:rPr>
          <w:t>ILRC Critical of The Protection of Children Act, H.R. 495</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3" w:history="1">
        <w:r>
          <w:rPr>
            <w:rFonts w:ascii="Times" w:hAnsi="Times" w:cs="Times"/>
            <w:sz w:val="29"/>
            <w:szCs w:val="29"/>
            <w:u w:val="single"/>
          </w:rPr>
          <w:t>Roybal-Allard Critique of ICE and CBP Budget Request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4" w:history="1">
        <w:r>
          <w:rPr>
            <w:rFonts w:ascii="Times" w:hAnsi="Times" w:cs="Times"/>
            <w:sz w:val="29"/>
            <w:szCs w:val="29"/>
            <w:u w:val="single"/>
          </w:rPr>
          <w:t>End of the Supreme Court's 2016 Term: Travel Ban, Other Immigration Cases Before the Justices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5" w:history="1">
        <w:r>
          <w:rPr>
            <w:rFonts w:ascii="Times" w:hAnsi="Times" w:cs="Times"/>
            <w:sz w:val="29"/>
            <w:szCs w:val="29"/>
            <w:u w:val="single"/>
          </w:rPr>
          <w:t>Visa Woes For Tourist Destinations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6" w:history="1">
        <w:r>
          <w:rPr>
            <w:rFonts w:ascii="Times" w:hAnsi="Times" w:cs="Times"/>
            <w:sz w:val="29"/>
            <w:szCs w:val="29"/>
            <w:u w:val="single"/>
          </w:rPr>
          <w:t>Ninth Circuit Joins the Fourth Circuit in Rejecting Trump's Revised Travel Ban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7" w:history="1">
        <w:r>
          <w:rPr>
            <w:rFonts w:ascii="Times" w:hAnsi="Times" w:cs="Times"/>
            <w:sz w:val="29"/>
            <w:szCs w:val="29"/>
            <w:u w:val="single"/>
          </w:rPr>
          <w:t>Introducing the Equality Law Scholars’ Forum &amp; Call for Proposals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8" w:history="1">
        <w:r>
          <w:rPr>
            <w:rFonts w:ascii="Times" w:hAnsi="Times" w:cs="Times"/>
            <w:sz w:val="29"/>
            <w:szCs w:val="29"/>
            <w:u w:val="single"/>
          </w:rPr>
          <w:t>Breaking News: Supreme Court Holds that the Constitution Applies to Gender Distinctions in Derivative Citizenship Laws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9" w:history="1">
        <w:r>
          <w:rPr>
            <w:rFonts w:ascii="Times" w:hAnsi="Times" w:cs="Times"/>
            <w:sz w:val="29"/>
            <w:szCs w:val="29"/>
            <w:u w:val="single"/>
          </w:rPr>
          <w:t>Trump Administration Finding Out that Immigration Control is Easier Said than Done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170" w:history="1">
        <w:r>
          <w:rPr>
            <w:rFonts w:ascii="Times" w:hAnsi="Times" w:cs="Times"/>
            <w:sz w:val="29"/>
            <w:szCs w:val="29"/>
            <w:u w:val="single"/>
          </w:rPr>
          <w:t>Trump Administration Amends Travel Ban Date to Keep Legal Battle Alive</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171" w:history="1">
        <w:r>
          <w:rPr>
            <w:rFonts w:ascii="Times" w:hAnsi="Times" w:cs="Times"/>
            <w:sz w:val="29"/>
            <w:szCs w:val="29"/>
            <w:u w:val="single"/>
          </w:rPr>
          <w:t>Trump tweaks travel ban timing</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172" w:history="1">
        <w:r>
          <w:rPr>
            <w:rFonts w:ascii="Times" w:hAnsi="Times" w:cs="Times"/>
            <w:sz w:val="29"/>
            <w:szCs w:val="29"/>
            <w:u w:val="single"/>
          </w:rPr>
          <w:t>In defensive move, Trump extends effective date of travel ban order</w:t>
        </w:r>
      </w:hyperlink>
      <w:r>
        <w:rPr>
          <w:rFonts w:ascii="Times New Roman" w:hAnsi="Times New Roman" w:cs="Times New Roman"/>
          <w:sz w:val="29"/>
          <w:szCs w:val="29"/>
        </w:rPr>
        <w:t> By Gregory Korte and Richard Wolf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1173" w:history="1">
        <w:r>
          <w:rPr>
            <w:rFonts w:ascii="Times" w:hAnsi="Times" w:cs="Times"/>
            <w:sz w:val="29"/>
            <w:szCs w:val="29"/>
            <w:u w:val="single"/>
          </w:rPr>
          <w:t>Trump Modifies Travel Ban to Address Possible Expiration</w:t>
        </w:r>
      </w:hyperlink>
      <w:r>
        <w:rPr>
          <w:rFonts w:ascii="Times New Roman" w:hAnsi="Times New Roman" w:cs="Times New Roman"/>
          <w:sz w:val="29"/>
          <w:szCs w:val="29"/>
        </w:rPr>
        <w:t> By Greg Stohr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74" w:history="1">
        <w:r>
          <w:rPr>
            <w:rFonts w:ascii="Times" w:hAnsi="Times" w:cs="Times"/>
            <w:sz w:val="29"/>
            <w:szCs w:val="29"/>
            <w:u w:val="single"/>
          </w:rPr>
          <w:t>Trump changes travel ban expiration date ahead of high court decision</w:t>
        </w:r>
      </w:hyperlink>
      <w:r>
        <w:rPr>
          <w:rFonts w:ascii="Times New Roman" w:hAnsi="Times New Roman" w:cs="Times New Roman"/>
          <w:sz w:val="29"/>
          <w:szCs w:val="29"/>
        </w:rPr>
        <w:t> By Jordan Fabian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75" w:history="1">
        <w:r>
          <w:rPr>
            <w:rFonts w:ascii="Times" w:hAnsi="Times" w:cs="Times"/>
            <w:sz w:val="29"/>
            <w:szCs w:val="29"/>
            <w:u w:val="single"/>
          </w:rPr>
          <w:t>Trump is expected to visit Supreme Court this week, but not to discuss travel ban</w:t>
        </w:r>
      </w:hyperlink>
      <w:r>
        <w:rPr>
          <w:rFonts w:ascii="Times New Roman" w:hAnsi="Times New Roman" w:cs="Times New Roman"/>
          <w:sz w:val="29"/>
          <w:szCs w:val="29"/>
        </w:rPr>
        <w:t> By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176" w:history="1">
        <w:r>
          <w:rPr>
            <w:rFonts w:ascii="Times" w:hAnsi="Times" w:cs="Times"/>
            <w:sz w:val="29"/>
            <w:szCs w:val="29"/>
            <w:u w:val="single"/>
          </w:rPr>
          <w:t>Visits From Nations on Trump's Travel-Ban List Fall Sharply</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77" w:history="1">
        <w:r>
          <w:rPr>
            <w:rFonts w:ascii="Times" w:hAnsi="Times" w:cs="Times"/>
            <w:sz w:val="29"/>
            <w:szCs w:val="29"/>
            <w:u w:val="single"/>
          </w:rPr>
          <w:t>Supreme Court weighs fate of Trump travel ban order</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178" w:history="1">
        <w:r>
          <w:rPr>
            <w:rFonts w:ascii="Times" w:hAnsi="Times" w:cs="Times"/>
            <w:sz w:val="29"/>
            <w:szCs w:val="29"/>
            <w:u w:val="single"/>
          </w:rPr>
          <w:t>ICE Director To All Undocumented Immigrants: 'You Need To Be Worried'</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179" w:history="1">
        <w:r>
          <w:rPr>
            <w:rFonts w:ascii="Times" w:hAnsi="Times" w:cs="Times"/>
            <w:sz w:val="29"/>
            <w:szCs w:val="29"/>
            <w:u w:val="single"/>
          </w:rPr>
          <w:t>ICE Chief Says Undocumented Immigrants "Should Be Worried" And Looking Over Their Shoulder</w:t>
        </w:r>
      </w:hyperlink>
      <w:r>
        <w:rPr>
          <w:rFonts w:ascii="Times New Roman" w:hAnsi="Times New Roman" w:cs="Times New Roman"/>
          <w:sz w:val="29"/>
          <w:szCs w:val="29"/>
        </w:rPr>
        <w:t> By Salvador Hernandez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Newsmax</w:t>
      </w:r>
      <w:r>
        <w:rPr>
          <w:rFonts w:ascii="Times New Roman" w:hAnsi="Times New Roman" w:cs="Times New Roman"/>
          <w:sz w:val="29"/>
          <w:szCs w:val="29"/>
        </w:rPr>
        <w:t> </w:t>
      </w:r>
      <w:hyperlink r:id="rId1180" w:history="1">
        <w:r>
          <w:rPr>
            <w:rFonts w:ascii="Times" w:hAnsi="Times" w:cs="Times"/>
            <w:sz w:val="29"/>
            <w:szCs w:val="29"/>
            <w:u w:val="single"/>
          </w:rPr>
          <w:t>Acting ICE Chief Homan: Immigration Agents Treated Unfairly</w:t>
        </w:r>
      </w:hyperlink>
      <w:r>
        <w:rPr>
          <w:rFonts w:ascii="Times New Roman" w:hAnsi="Times New Roman" w:cs="Times New Roman"/>
          <w:sz w:val="29"/>
          <w:szCs w:val="29"/>
        </w:rPr>
        <w:t> By Jeffrey Rodack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1181" w:history="1">
        <w:r>
          <w:rPr>
            <w:rFonts w:ascii="Times" w:hAnsi="Times" w:cs="Times"/>
            <w:sz w:val="29"/>
            <w:szCs w:val="29"/>
            <w:u w:val="single"/>
          </w:rPr>
          <w:t>ICE director says 'no population is off the table' for immigration arrests</w:t>
        </w:r>
      </w:hyperlink>
      <w:r>
        <w:rPr>
          <w:rFonts w:ascii="Times New Roman" w:hAnsi="Times New Roman" w:cs="Times New Roman"/>
          <w:sz w:val="29"/>
          <w:szCs w:val="29"/>
        </w:rPr>
        <w:t> By Megan Janetsky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182" w:history="1">
        <w:r>
          <w:rPr>
            <w:rFonts w:ascii="Times" w:hAnsi="Times" w:cs="Times"/>
            <w:sz w:val="29"/>
            <w:szCs w:val="29"/>
            <w:u w:val="single"/>
          </w:rPr>
          <w:t>U.S. Arrests Nearly 200 Iraqis in Deportation Sweep</w:t>
        </w:r>
      </w:hyperlink>
      <w:r>
        <w:rPr>
          <w:rFonts w:ascii="Times New Roman" w:hAnsi="Times New Roman" w:cs="Times New Roman"/>
          <w:sz w:val="29"/>
          <w:szCs w:val="29"/>
        </w:rPr>
        <w:t> By Ben Klayman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1183" w:history="1">
        <w:r>
          <w:rPr>
            <w:rFonts w:ascii="Times" w:hAnsi="Times" w:cs="Times"/>
            <w:sz w:val="29"/>
            <w:szCs w:val="29"/>
            <w:u w:val="single"/>
          </w:rPr>
          <w:t>Attorney seeks to halt deportation of Chaldeans</w:t>
        </w:r>
      </w:hyperlink>
      <w:r>
        <w:rPr>
          <w:rFonts w:ascii="Times New Roman" w:hAnsi="Times New Roman" w:cs="Times New Roman"/>
          <w:sz w:val="29"/>
          <w:szCs w:val="29"/>
        </w:rPr>
        <w:t> By Kim Kozlowski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84" w:history="1">
        <w:r>
          <w:rPr>
            <w:rFonts w:ascii="Times" w:hAnsi="Times" w:cs="Times"/>
            <w:sz w:val="29"/>
            <w:szCs w:val="29"/>
            <w:u w:val="single"/>
          </w:rPr>
          <w:t>Cubans now face same deportation risk as other immigrants</w:t>
        </w:r>
      </w:hyperlink>
      <w:r>
        <w:rPr>
          <w:rFonts w:ascii="Times New Roman" w:hAnsi="Times New Roman" w:cs="Times New Roman"/>
          <w:sz w:val="29"/>
          <w:szCs w:val="29"/>
        </w:rPr>
        <w:t> By Adriana Gomez Licon and Gisela Salomon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85" w:history="1">
        <w:r>
          <w:rPr>
            <w:rFonts w:ascii="Times" w:hAnsi="Times" w:cs="Times"/>
            <w:sz w:val="29"/>
            <w:szCs w:val="29"/>
            <w:u w:val="single"/>
          </w:rPr>
          <w:t>Poll Shows Most Doubt Trump's Respect for Institutions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186" w:history="1">
        <w:r>
          <w:rPr>
            <w:rFonts w:ascii="Times" w:hAnsi="Times" w:cs="Times"/>
            <w:sz w:val="29"/>
            <w:szCs w:val="29"/>
            <w:u w:val="single"/>
          </w:rPr>
          <w:t>Exclusive: U.S., Mexico, Slim Charity to Work on Central America Crime, Migration</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87" w:history="1">
        <w:r>
          <w:rPr>
            <w:rFonts w:ascii="Times" w:hAnsi="Times" w:cs="Times"/>
            <w:sz w:val="29"/>
            <w:szCs w:val="29"/>
            <w:u w:val="single"/>
          </w:rPr>
          <w:t>The Daily 202: Jeff Sessions's grilling highlights tension between chumminess of Senate, seriousness of Russia probe</w:t>
        </w:r>
      </w:hyperlink>
      <w:r>
        <w:rPr>
          <w:rFonts w:ascii="Times New Roman" w:hAnsi="Times New Roman" w:cs="Times New Roman"/>
          <w:sz w:val="29"/>
          <w:szCs w:val="29"/>
        </w:rPr>
        <w:t> By James Hohmann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88" w:history="1">
        <w:r>
          <w:rPr>
            <w:rFonts w:ascii="Times" w:hAnsi="Times" w:cs="Times"/>
            <w:sz w:val="29"/>
            <w:szCs w:val="29"/>
            <w:u w:val="single"/>
          </w:rPr>
          <w:t>After the shootings, calls for unity amid recriminations and finger-pointing</w:t>
        </w:r>
      </w:hyperlink>
      <w:r>
        <w:rPr>
          <w:rFonts w:ascii="Times New Roman" w:hAnsi="Times New Roman" w:cs="Times New Roman"/>
          <w:sz w:val="29"/>
          <w:szCs w:val="29"/>
        </w:rPr>
        <w:t> By Dan Balz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189" w:history="1">
        <w:r>
          <w:rPr>
            <w:rFonts w:ascii="Times" w:hAnsi="Times" w:cs="Times"/>
            <w:sz w:val="29"/>
            <w:szCs w:val="29"/>
            <w:u w:val="single"/>
          </w:rPr>
          <w:t>Detainees end brief hunger strike at Adelanto immigration facility, officials say</w:t>
        </w:r>
      </w:hyperlink>
      <w:r>
        <w:rPr>
          <w:rFonts w:ascii="Times New Roman" w:hAnsi="Times New Roman" w:cs="Times New Roman"/>
          <w:sz w:val="29"/>
          <w:szCs w:val="29"/>
        </w:rPr>
        <w:t> By Paloma Esquivel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190" w:history="1">
        <w:r>
          <w:rPr>
            <w:rFonts w:ascii="Times" w:hAnsi="Times" w:cs="Times"/>
            <w:sz w:val="29"/>
            <w:szCs w:val="29"/>
            <w:u w:val="single"/>
          </w:rPr>
          <w:t>HOW THE U.S. TRIGGERED A MASSACRE IN MEXICO</w:t>
        </w:r>
      </w:hyperlink>
      <w:r>
        <w:rPr>
          <w:rFonts w:ascii="Times New Roman" w:hAnsi="Times New Roman" w:cs="Times New Roman"/>
          <w:sz w:val="29"/>
          <w:szCs w:val="29"/>
        </w:rPr>
        <w:t> By Ginger Thompson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191" w:history="1">
        <w:r>
          <w:rPr>
            <w:rFonts w:ascii="Times" w:hAnsi="Times" w:cs="Times"/>
            <w:sz w:val="29"/>
            <w:szCs w:val="29"/>
            <w:u w:val="single"/>
          </w:rPr>
          <w:t>Nine Detainees Were Pepper-Sprayed By Guards While Protesting For Better Conditions</w:t>
        </w:r>
      </w:hyperlink>
      <w:r>
        <w:rPr>
          <w:rFonts w:ascii="Times New Roman" w:hAnsi="Times New Roman" w:cs="Times New Roman"/>
          <w:sz w:val="29"/>
          <w:szCs w:val="29"/>
        </w:rPr>
        <w:t> By John Stanton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92" w:history="1">
        <w:r>
          <w:rPr>
            <w:rFonts w:ascii="Times" w:hAnsi="Times" w:cs="Times"/>
            <w:sz w:val="29"/>
            <w:szCs w:val="29"/>
            <w:u w:val="single"/>
          </w:rPr>
          <w:t>The Hill's Latina Leaders to Watch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193" w:history="1">
        <w:r>
          <w:rPr>
            <w:rFonts w:ascii="Times" w:hAnsi="Times" w:cs="Times"/>
            <w:sz w:val="29"/>
            <w:szCs w:val="29"/>
            <w:u w:val="single"/>
          </w:rPr>
          <w:t>Two surprising - and mostly positive - results from Virginia's primary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94" w:history="1">
        <w:r>
          <w:rPr>
            <w:rFonts w:ascii="Times" w:hAnsi="Times" w:cs="Times"/>
            <w:sz w:val="29"/>
            <w:szCs w:val="29"/>
            <w:u w:val="single"/>
          </w:rPr>
          <w:t>The unpopular Trump is shrinking the GOP</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95" w:history="1">
        <w:r>
          <w:rPr>
            <w:rFonts w:ascii="Times" w:hAnsi="Times" w:cs="Times"/>
            <w:sz w:val="29"/>
            <w:szCs w:val="29"/>
            <w:u w:val="single"/>
          </w:rPr>
          <w:t>Trump promised he would protect persecuted Christians. Instead, he's sending them back to Iraq.</w:t>
        </w:r>
      </w:hyperlink>
      <w:r>
        <w:rPr>
          <w:rFonts w:ascii="Times New Roman" w:hAnsi="Times New Roman" w:cs="Times New Roman"/>
          <w:sz w:val="29"/>
          <w:szCs w:val="29"/>
        </w:rPr>
        <w:t> By Jeremy Courtney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96" w:history="1">
        <w:r>
          <w:rPr>
            <w:rFonts w:ascii="Times" w:hAnsi="Times" w:cs="Times"/>
            <w:sz w:val="29"/>
            <w:szCs w:val="29"/>
            <w:u w:val="single"/>
          </w:rPr>
          <w:t>Imagine yourself as a refugee. That's what nudges Americans to take action on refugees' behalf.</w:t>
        </w:r>
      </w:hyperlink>
      <w:r>
        <w:rPr>
          <w:rFonts w:ascii="Times New Roman" w:hAnsi="Times New Roman" w:cs="Times New Roman"/>
          <w:sz w:val="29"/>
          <w:szCs w:val="29"/>
        </w:rPr>
        <w:t> By Claire Adida, Adeline Lo and Melina Platas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97" w:history="1">
        <w:r>
          <w:rPr>
            <w:rFonts w:ascii="Times" w:hAnsi="Times" w:cs="Times"/>
            <w:sz w:val="29"/>
            <w:szCs w:val="29"/>
            <w:u w:val="single"/>
          </w:rPr>
          <w:t>If Virginia is a preview, the GOP's in big trouble in the GA-6 and 2018 races</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1198" w:history="1">
        <w:r>
          <w:rPr>
            <w:rFonts w:ascii="Times" w:hAnsi="Times" w:cs="Times"/>
            <w:sz w:val="29"/>
            <w:szCs w:val="29"/>
            <w:u w:val="single"/>
          </w:rPr>
          <w:t>AG Jeff Sessions stonewalls the Senate</w:t>
        </w:r>
      </w:hyperlink>
      <w:r>
        <w:rPr>
          <w:rFonts w:ascii="Times New Roman" w:hAnsi="Times New Roman" w:cs="Times New Roman"/>
          <w:sz w:val="29"/>
          <w:szCs w:val="29"/>
        </w:rPr>
        <w:t> By Scott LeHigh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1199" w:history="1">
        <w:r>
          <w:rPr>
            <w:rFonts w:ascii="Times" w:hAnsi="Times" w:cs="Times"/>
            <w:sz w:val="29"/>
            <w:szCs w:val="29"/>
            <w:u w:val="single"/>
          </w:rPr>
          <w:t>Appeals court avoids moral issue of Trump's travel ban</w:t>
        </w:r>
      </w:hyperlink>
      <w:r>
        <w:rPr>
          <w:rFonts w:ascii="Times New Roman" w:hAnsi="Times New Roman" w:cs="Times New Roman"/>
          <w:sz w:val="29"/>
          <w:szCs w:val="29"/>
        </w:rPr>
        <w:t> By Noah Feldman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200" w:history="1">
        <w:r>
          <w:rPr>
            <w:rFonts w:ascii="Times" w:hAnsi="Times" w:cs="Times"/>
            <w:sz w:val="29"/>
            <w:szCs w:val="29"/>
            <w:u w:val="single"/>
          </w:rPr>
          <w:t>How Trump awakened the Millennials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201" w:history="1">
        <w:r>
          <w:rPr>
            <w:rFonts w:ascii="Times" w:hAnsi="Times" w:cs="Times"/>
            <w:sz w:val="29"/>
            <w:szCs w:val="29"/>
            <w:u w:val="single"/>
          </w:rPr>
          <w:t>The US can't ignore the journalists murdered in Mexico</w:t>
        </w:r>
      </w:hyperlink>
      <w:r>
        <w:rPr>
          <w:rFonts w:ascii="Times New Roman" w:hAnsi="Times New Roman" w:cs="Times New Roman"/>
          <w:sz w:val="29"/>
          <w:szCs w:val="29"/>
        </w:rPr>
        <w:t> By Teresa Puente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Valley Morning Star (Op-Ed)</w:t>
      </w:r>
      <w:r>
        <w:rPr>
          <w:rFonts w:ascii="Times New Roman" w:hAnsi="Times New Roman" w:cs="Times New Roman"/>
          <w:sz w:val="29"/>
          <w:szCs w:val="29"/>
        </w:rPr>
        <w:t> </w:t>
      </w:r>
      <w:hyperlink r:id="rId1202" w:history="1">
        <w:r>
          <w:rPr>
            <w:rFonts w:ascii="Times" w:hAnsi="Times" w:cs="Times"/>
            <w:sz w:val="29"/>
            <w:szCs w:val="29"/>
            <w:u w:val="single"/>
          </w:rPr>
          <w:t>Bill SB4 and community fears</w:t>
        </w:r>
      </w:hyperlink>
      <w:r>
        <w:rPr>
          <w:rFonts w:ascii="Times New Roman" w:hAnsi="Times New Roman" w:cs="Times New Roman"/>
          <w:sz w:val="29"/>
          <w:szCs w:val="29"/>
        </w:rPr>
        <w:t> By Archbishop Gustavo-García-Siller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1203" w:history="1">
        <w:r>
          <w:rPr>
            <w:rFonts w:ascii="Times" w:hAnsi="Times" w:cs="Times"/>
            <w:sz w:val="29"/>
            <w:szCs w:val="29"/>
            <w:u w:val="single"/>
          </w:rPr>
          <w:t>'Dreamer' picked up by ICE in Monterey Jail won't be deported</w:t>
        </w:r>
      </w:hyperlink>
      <w:r>
        <w:rPr>
          <w:rFonts w:ascii="Times New Roman" w:hAnsi="Times New Roman" w:cs="Times New Roman"/>
          <w:sz w:val="29"/>
          <w:szCs w:val="29"/>
        </w:rPr>
        <w:t> By Claudia Melendez Salinas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204" w:history="1">
        <w:r>
          <w:rPr>
            <w:rFonts w:ascii="Times" w:hAnsi="Times" w:cs="Times"/>
            <w:sz w:val="29"/>
            <w:szCs w:val="29"/>
            <w:u w:val="single"/>
          </w:rPr>
          <w:t>California aims to quash immigration detention growth</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1205" w:history="1">
        <w:r>
          <w:rPr>
            <w:rFonts w:ascii="Times" w:hAnsi="Times" w:cs="Times"/>
            <w:sz w:val="29"/>
            <w:szCs w:val="29"/>
            <w:u w:val="single"/>
          </w:rPr>
          <w:t>39 Members of MS-13 Are Arrested, Authorities Say</w:t>
        </w:r>
      </w:hyperlink>
      <w:r>
        <w:rPr>
          <w:rFonts w:ascii="Times New Roman" w:hAnsi="Times New Roman" w:cs="Times New Roman"/>
          <w:sz w:val="29"/>
          <w:szCs w:val="29"/>
        </w:rPr>
        <w:t> By SARAH MASLIN NIR and ARIELLE DOLLINGER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1206" w:history="1">
        <w:r>
          <w:rPr>
            <w:rFonts w:ascii="Times" w:hAnsi="Times" w:cs="Times"/>
            <w:sz w:val="29"/>
            <w:szCs w:val="29"/>
            <w:u w:val="single"/>
          </w:rPr>
          <w:t>Federal Agents Arrest Alleged MS-13 Gang Members in NYC, Long Island</w:t>
        </w:r>
      </w:hyperlink>
      <w:r>
        <w:rPr>
          <w:rFonts w:ascii="Times New Roman" w:hAnsi="Times New Roman" w:cs="Times New Roman"/>
          <w:sz w:val="29"/>
          <w:szCs w:val="29"/>
        </w:rPr>
        <w:t> By Joseph de Avila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207" w:history="1">
        <w:r>
          <w:rPr>
            <w:rFonts w:ascii="Times" w:hAnsi="Times" w:cs="Times"/>
            <w:sz w:val="29"/>
            <w:szCs w:val="29"/>
            <w:u w:val="single"/>
          </w:rPr>
          <w:t>Democrats look unified, Republicans in disarray in wake of Va. gubernatorial primary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1208" w:history="1">
        <w:r>
          <w:rPr>
            <w:rFonts w:ascii="Times" w:hAnsi="Times" w:cs="Times"/>
            <w:sz w:val="29"/>
            <w:szCs w:val="29"/>
            <w:u w:val="single"/>
          </w:rPr>
          <w:t>Northam and Gillespie win Virginia governor nominations</w:t>
        </w:r>
      </w:hyperlink>
      <w:r>
        <w:rPr>
          <w:rFonts w:ascii="Times New Roman" w:hAnsi="Times New Roman" w:cs="Times New Roman"/>
          <w:sz w:val="29"/>
          <w:szCs w:val="29"/>
        </w:rPr>
        <w:t> By Scott Bland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1209" w:history="1">
        <w:r>
          <w:rPr>
            <w:rFonts w:ascii="Times" w:hAnsi="Times" w:cs="Times"/>
            <w:sz w:val="29"/>
            <w:szCs w:val="29"/>
            <w:u w:val="single"/>
          </w:rPr>
          <w:t>The Latest: After loss, Stewart says he may run for Senate</w:t>
        </w:r>
      </w:hyperlink>
      <w:r>
        <w:rPr>
          <w:rFonts w:ascii="Times New Roman" w:hAnsi="Times New Roman" w:cs="Times New Roman"/>
          <w:sz w:val="29"/>
          <w:szCs w:val="29"/>
        </w:rPr>
        <w:t> June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1210" w:history="1">
        <w:r>
          <w:rPr>
            <w:rFonts w:ascii="Times" w:hAnsi="Times" w:cs="Times"/>
            <w:sz w:val="29"/>
            <w:szCs w:val="29"/>
            <w:u w:val="single"/>
          </w:rPr>
          <w:t>Gillespie's close call a sign for moderate Republicans</w:t>
        </w:r>
      </w:hyperlink>
      <w:r>
        <w:rPr>
          <w:rFonts w:ascii="Times New Roman" w:hAnsi="Times New Roman" w:cs="Times New Roman"/>
          <w:sz w:val="29"/>
          <w:szCs w:val="29"/>
        </w:rPr>
        <w:t> By Alan Suderman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(Virginia)</w:t>
      </w:r>
      <w:r>
        <w:rPr>
          <w:rFonts w:ascii="Times New Roman" w:hAnsi="Times New Roman" w:cs="Times New Roman"/>
          <w:sz w:val="29"/>
          <w:szCs w:val="29"/>
        </w:rPr>
        <w:t> </w:t>
      </w:r>
      <w:hyperlink r:id="rId1211" w:history="1">
        <w:r>
          <w:rPr>
            <w:rFonts w:ascii="Times" w:hAnsi="Times" w:cs="Times"/>
            <w:sz w:val="29"/>
            <w:szCs w:val="29"/>
            <w:u w:val="single"/>
          </w:rPr>
          <w:t>5 takeaways from the Virginia primaries</w:t>
        </w:r>
      </w:hyperlink>
      <w:r>
        <w:rPr>
          <w:rFonts w:ascii="Times New Roman" w:hAnsi="Times New Roman" w:cs="Times New Roman"/>
          <w:sz w:val="29"/>
          <w:szCs w:val="29"/>
        </w:rPr>
        <w:t> By Lisa Hagen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4 (Virginia)</w:t>
      </w:r>
      <w:r>
        <w:rPr>
          <w:rFonts w:ascii="Times New Roman" w:hAnsi="Times New Roman" w:cs="Times New Roman"/>
          <w:sz w:val="29"/>
          <w:szCs w:val="29"/>
        </w:rPr>
        <w:t> </w:t>
      </w:r>
      <w:hyperlink r:id="rId1212" w:history="1">
        <w:r>
          <w:rPr>
            <w:rFonts w:ascii="Times" w:hAnsi="Times" w:cs="Times"/>
            <w:sz w:val="29"/>
            <w:szCs w:val="29"/>
            <w:u w:val="single"/>
          </w:rPr>
          <w:t>Virginia Mother Honored as Deportation to El Salvador Looms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WLOS (North Carolina)</w:t>
      </w:r>
      <w:r>
        <w:rPr>
          <w:rFonts w:ascii="Times New Roman" w:hAnsi="Times New Roman" w:cs="Times New Roman"/>
          <w:sz w:val="29"/>
          <w:szCs w:val="29"/>
        </w:rPr>
        <w:t> </w:t>
      </w:r>
      <w:hyperlink r:id="rId1213" w:history="1">
        <w:r>
          <w:rPr>
            <w:rFonts w:ascii="Times" w:hAnsi="Times" w:cs="Times"/>
            <w:sz w:val="29"/>
            <w:szCs w:val="29"/>
            <w:u w:val="single"/>
          </w:rPr>
          <w:t>'Immigration Impact' Town Hall to address a variety of issues</w:t>
        </w:r>
      </w:hyperlink>
      <w:r>
        <w:rPr>
          <w:rFonts w:ascii="Times New Roman" w:hAnsi="Times New Roman" w:cs="Times New Roman"/>
          <w:sz w:val="29"/>
          <w:szCs w:val="29"/>
        </w:rPr>
        <w:t> By Kelsay 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1214" w:history="1">
        <w:r>
          <w:rPr>
            <w:rFonts w:ascii="Times" w:hAnsi="Times" w:cs="Times"/>
            <w:sz w:val="29"/>
            <w:szCs w:val="29"/>
            <w:u w:val="single"/>
          </w:rPr>
          <w:t>Column: Business pushes Rauner to sign bill to protect immigrants</w:t>
        </w:r>
      </w:hyperlink>
      <w:r>
        <w:rPr>
          <w:rFonts w:ascii="Times New Roman" w:hAnsi="Times New Roman" w:cs="Times New Roman"/>
          <w:sz w:val="29"/>
          <w:szCs w:val="29"/>
        </w:rPr>
        <w:t> By Robert Reed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215" w:history="1">
        <w:r>
          <w:rPr>
            <w:rFonts w:ascii="Times" w:hAnsi="Times" w:cs="Times"/>
            <w:sz w:val="29"/>
            <w:szCs w:val="29"/>
            <w:u w:val="single"/>
          </w:rPr>
          <w:t>Salvadoran Immigrant Dies In ICE Custody As Detainee Deaths Rise</w:t>
        </w:r>
      </w:hyperlink>
      <w:r>
        <w:rPr>
          <w:rFonts w:ascii="Times New Roman" w:hAnsi="Times New Roman" w:cs="Times New Roman"/>
          <w:sz w:val="29"/>
          <w:szCs w:val="29"/>
        </w:rPr>
        <w:t> By Roque Planas and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16" w:history="1">
        <w:r>
          <w:rPr>
            <w:rFonts w:ascii="Times" w:hAnsi="Times" w:cs="Times"/>
            <w:sz w:val="29"/>
            <w:szCs w:val="29"/>
            <w:u w:val="single"/>
          </w:rPr>
          <w:t>Justices give gov't time to address second travel ban ruling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17" w:history="1">
        <w:r>
          <w:rPr>
            <w:rFonts w:ascii="Times" w:hAnsi="Times" w:cs="Times"/>
            <w:sz w:val="29"/>
            <w:szCs w:val="29"/>
            <w:u w:val="single"/>
          </w:rPr>
          <w:t>Trump says travel ban ruling comes at 'dangerous time'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18" w:history="1">
        <w:r>
          <w:rPr>
            <w:rFonts w:ascii="Times" w:hAnsi="Times" w:cs="Times"/>
            <w:sz w:val="29"/>
            <w:szCs w:val="29"/>
            <w:u w:val="single"/>
          </w:rPr>
          <w:t>Q&amp;A: What's next in the legal fight over the travel ban</w:t>
        </w:r>
      </w:hyperlink>
      <w:r>
        <w:rPr>
          <w:rFonts w:ascii="Times New Roman" w:hAnsi="Times New Roman" w:cs="Times New Roman"/>
          <w:sz w:val="29"/>
          <w:szCs w:val="29"/>
        </w:rPr>
        <w:t> By Sudhin Thanawala and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19" w:history="1">
        <w:r>
          <w:rPr>
            <w:rFonts w:ascii="Times" w:hAnsi="Times" w:cs="Times"/>
            <w:sz w:val="29"/>
            <w:szCs w:val="29"/>
            <w:u w:val="single"/>
          </w:rPr>
          <w:t>Trump Eyes Supreme Court After Appeals Court Rejects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20" w:history="1">
        <w:r>
          <w:rPr>
            <w:rFonts w:ascii="Times" w:hAnsi="Times" w:cs="Times"/>
            <w:sz w:val="29"/>
            <w:szCs w:val="29"/>
            <w:u w:val="single"/>
          </w:rPr>
          <w:t>SCOTUS faces tight timeline to hear travel ban appeal this summer</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1221" w:history="1">
        <w:r>
          <w:rPr>
            <w:rFonts w:ascii="Times" w:hAnsi="Times" w:cs="Times"/>
            <w:sz w:val="29"/>
            <w:szCs w:val="29"/>
            <w:u w:val="single"/>
          </w:rPr>
          <w:t>Travel ban: Where things stand and what comes next</w:t>
        </w:r>
      </w:hyperlink>
      <w:r>
        <w:rPr>
          <w:rFonts w:ascii="Times New Roman" w:hAnsi="Times New Roman" w:cs="Times New Roman"/>
          <w:sz w:val="29"/>
          <w:szCs w:val="29"/>
        </w:rPr>
        <w:t> By Lauren Pearle and James Hill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222" w:history="1">
        <w:r>
          <w:rPr>
            <w:rFonts w:ascii="Times" w:hAnsi="Times" w:cs="Times"/>
            <w:sz w:val="29"/>
            <w:szCs w:val="29"/>
            <w:u w:val="single"/>
          </w:rPr>
          <w:t>President Trump Loses Another Travel-Ban Legal Battle</w:t>
        </w:r>
      </w:hyperlink>
      <w:r>
        <w:rPr>
          <w:rFonts w:ascii="Times New Roman" w:hAnsi="Times New Roman" w:cs="Times New Roman"/>
          <w:sz w:val="29"/>
          <w:szCs w:val="29"/>
        </w:rPr>
        <w:t> By Matt Ford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1223" w:history="1">
        <w:r>
          <w:rPr>
            <w:rFonts w:ascii="Times" w:hAnsi="Times" w:cs="Times"/>
            <w:sz w:val="29"/>
            <w:szCs w:val="29"/>
            <w:u w:val="single"/>
          </w:rPr>
          <w:t>President Trump discusses "travel ban" after another court strikes it down</w:t>
        </w:r>
      </w:hyperlink>
      <w:r>
        <w:rPr>
          <w:rFonts w:ascii="Times New Roman" w:hAnsi="Times New Roman" w:cs="Times New Roman"/>
          <w:sz w:val="29"/>
          <w:szCs w:val="29"/>
        </w:rPr>
        <w:t> By Taylor Link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224" w:history="1">
        <w:r>
          <w:rPr>
            <w:rFonts w:ascii="Times" w:hAnsi="Times" w:cs="Times"/>
            <w:sz w:val="29"/>
            <w:szCs w:val="29"/>
            <w:u w:val="single"/>
          </w:rPr>
          <w:t>Donald Trump Maintains Losing Streak In Court Over His Travel Ban</w:t>
        </w:r>
      </w:hyperlink>
      <w:r>
        <w:rPr>
          <w:rFonts w:ascii="Times New Roman" w:hAnsi="Times New Roman" w:cs="Times New Roman"/>
          <w:sz w:val="29"/>
          <w:szCs w:val="29"/>
        </w:rPr>
        <w:t> By Cristian Farias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25" w:history="1">
        <w:r>
          <w:rPr>
            <w:rFonts w:ascii="Times" w:hAnsi="Times" w:cs="Times"/>
            <w:sz w:val="29"/>
            <w:szCs w:val="29"/>
            <w:u w:val="single"/>
          </w:rPr>
          <w:t>DOJ seeks to argue 9th Circuit travel ban decision</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226" w:history="1">
        <w:r>
          <w:rPr>
            <w:rFonts w:ascii="Times" w:hAnsi="Times" w:cs="Times"/>
            <w:sz w:val="29"/>
            <w:szCs w:val="29"/>
            <w:u w:val="single"/>
          </w:rPr>
          <w:t>Cities take Texas to court over immigration, sanctuary cities law</w:t>
        </w:r>
      </w:hyperlink>
      <w:r>
        <w:rPr>
          <w:rFonts w:ascii="Times New Roman" w:hAnsi="Times New Roman" w:cs="Times New Roman"/>
          <w:sz w:val="29"/>
          <w:szCs w:val="29"/>
        </w:rPr>
        <w:t> By Rick Jervis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27" w:history="1">
        <w:r>
          <w:rPr>
            <w:rFonts w:ascii="Times" w:hAnsi="Times" w:cs="Times"/>
            <w:sz w:val="29"/>
            <w:szCs w:val="29"/>
            <w:u w:val="single"/>
          </w:rPr>
          <w:t>Trump's move to deport Iraqi Christians stirs outcry</w:t>
        </w:r>
      </w:hyperlink>
      <w:r>
        <w:rPr>
          <w:rFonts w:ascii="Times New Roman" w:hAnsi="Times New Roman" w:cs="Times New Roman"/>
          <w:sz w:val="29"/>
          <w:szCs w:val="29"/>
        </w:rPr>
        <w:t> By Nahal Toosi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228" w:history="1">
        <w:r>
          <w:rPr>
            <w:rFonts w:ascii="Times" w:hAnsi="Times" w:cs="Times"/>
            <w:sz w:val="29"/>
            <w:szCs w:val="29"/>
            <w:u w:val="single"/>
          </w:rPr>
          <w:t>Immigration agents arrest dozens of Iraqi Christians in Detroit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1229" w:history="1">
        <w:r>
          <w:rPr>
            <w:rFonts w:ascii="Times" w:hAnsi="Times" w:cs="Times"/>
            <w:sz w:val="29"/>
            <w:szCs w:val="29"/>
            <w:u w:val="single"/>
          </w:rPr>
          <w:t>Families of Iraqi immigrants detained by ICE wonder if they'll see loved ones again</w:t>
        </w:r>
      </w:hyperlink>
      <w:r>
        <w:rPr>
          <w:rFonts w:ascii="Times New Roman" w:hAnsi="Times New Roman" w:cs="Times New Roman"/>
          <w:sz w:val="29"/>
          <w:szCs w:val="29"/>
        </w:rPr>
        <w:t> By Niraj Warijoo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1230" w:history="1">
        <w:r>
          <w:rPr>
            <w:rFonts w:ascii="Times" w:hAnsi="Times" w:cs="Times"/>
            <w:sz w:val="29"/>
            <w:szCs w:val="29"/>
            <w:u w:val="single"/>
          </w:rPr>
          <w:t>Activists plot strategy to block Chaldean deportations</w:t>
        </w:r>
      </w:hyperlink>
      <w:r>
        <w:rPr>
          <w:rFonts w:ascii="Times New Roman" w:hAnsi="Times New Roman" w:cs="Times New Roman"/>
          <w:sz w:val="29"/>
          <w:szCs w:val="29"/>
        </w:rPr>
        <w:t> By Kim Kozlowski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WFMJ</w:t>
      </w:r>
      <w:r>
        <w:rPr>
          <w:rFonts w:ascii="Times New Roman" w:hAnsi="Times New Roman" w:cs="Times New Roman"/>
          <w:sz w:val="29"/>
          <w:szCs w:val="29"/>
        </w:rPr>
        <w:t> </w:t>
      </w:r>
      <w:hyperlink r:id="rId1231" w:history="1">
        <w:r>
          <w:rPr>
            <w:rFonts w:ascii="Times" w:hAnsi="Times" w:cs="Times"/>
            <w:sz w:val="29"/>
            <w:szCs w:val="29"/>
            <w:u w:val="single"/>
          </w:rPr>
          <w:t>Iraqi immigrants arrested during sweep detained in Youngstown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w:t>
      </w:r>
      <w:r>
        <w:rPr>
          <w:rFonts w:ascii="Times New Roman" w:hAnsi="Times New Roman" w:cs="Times New Roman"/>
          <w:sz w:val="29"/>
          <w:szCs w:val="29"/>
        </w:rPr>
        <w:t> </w:t>
      </w:r>
      <w:hyperlink r:id="rId1232" w:history="1">
        <w:r>
          <w:rPr>
            <w:rFonts w:ascii="Times" w:hAnsi="Times" w:cs="Times"/>
            <w:sz w:val="29"/>
            <w:szCs w:val="29"/>
            <w:u w:val="single"/>
          </w:rPr>
          <w:t>Families say deported Chaldeans will be persecuted in Iraq</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33" w:history="1">
        <w:r>
          <w:rPr>
            <w:rFonts w:ascii="Times" w:hAnsi="Times" w:cs="Times"/>
            <w:sz w:val="29"/>
            <w:szCs w:val="29"/>
            <w:u w:val="single"/>
          </w:rPr>
          <w:t>ICE chief tells lawmakers agency needs much more money for immigration arrests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34" w:history="1">
        <w:r>
          <w:rPr>
            <w:rFonts w:ascii="Times" w:hAnsi="Times" w:cs="Times"/>
            <w:sz w:val="29"/>
            <w:szCs w:val="29"/>
            <w:u w:val="single"/>
          </w:rPr>
          <w:t>Undocumented immigrants 'need to be worried,' says ICE chief</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235" w:history="1">
        <w:r>
          <w:rPr>
            <w:rFonts w:ascii="Times" w:hAnsi="Times" w:cs="Times"/>
            <w:sz w:val="29"/>
            <w:szCs w:val="29"/>
            <w:u w:val="single"/>
          </w:rPr>
          <w:t>No apologies: ICE chief says illegal immigrants should live in fear of deportation</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36" w:history="1">
        <w:r>
          <w:rPr>
            <w:rFonts w:ascii="Times" w:hAnsi="Times" w:cs="Times"/>
            <w:sz w:val="29"/>
            <w:szCs w:val="29"/>
            <w:u w:val="single"/>
          </w:rPr>
          <w:t>Cuba hardliners, US defenders battle over new Trump policy</w:t>
        </w:r>
      </w:hyperlink>
      <w:r>
        <w:rPr>
          <w:rFonts w:ascii="Times New Roman" w:hAnsi="Times New Roman" w:cs="Times New Roman"/>
          <w:sz w:val="29"/>
          <w:szCs w:val="29"/>
        </w:rPr>
        <w:t> By Michael Weissenstein and Matthew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1237" w:history="1">
        <w:r>
          <w:rPr>
            <w:rFonts w:ascii="Times" w:hAnsi="Times" w:cs="Times"/>
            <w:sz w:val="29"/>
            <w:szCs w:val="29"/>
            <w:u w:val="single"/>
          </w:rPr>
          <w:t>Trump Weighs Slowing Cuba Opening With Curbs on U.S. Tourists</w:t>
        </w:r>
      </w:hyperlink>
      <w:r>
        <w:rPr>
          <w:rFonts w:ascii="Times New Roman" w:hAnsi="Times New Roman" w:cs="Times New Roman"/>
          <w:sz w:val="29"/>
          <w:szCs w:val="29"/>
        </w:rPr>
        <w:t> By Margaret Talev</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238" w:history="1">
        <w:r>
          <w:rPr>
            <w:rFonts w:ascii="Times" w:hAnsi="Times" w:cs="Times"/>
            <w:sz w:val="29"/>
            <w:szCs w:val="29"/>
            <w:u w:val="single"/>
          </w:rPr>
          <w:t>Trump Expected To Restrict Trade, Travel With Cuba</w:t>
        </w:r>
      </w:hyperlink>
      <w:r>
        <w:rPr>
          <w:rFonts w:ascii="Times New Roman" w:hAnsi="Times New Roman" w:cs="Times New Roman"/>
          <w:sz w:val="29"/>
          <w:szCs w:val="29"/>
        </w:rPr>
        <w:t> By Geoff Bennett and Scott Horsley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39" w:history="1">
        <w:r>
          <w:rPr>
            <w:rFonts w:ascii="Times" w:hAnsi="Times" w:cs="Times"/>
            <w:sz w:val="29"/>
            <w:szCs w:val="29"/>
            <w:u w:val="single"/>
          </w:rPr>
          <w:t>The Latest: Bill stops tax credits for those in US illegally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40" w:history="1">
        <w:r>
          <w:rPr>
            <w:rFonts w:ascii="Times" w:hAnsi="Times" w:cs="Times"/>
            <w:sz w:val="29"/>
            <w:szCs w:val="29"/>
            <w:u w:val="single"/>
          </w:rPr>
          <w:t>House votes to bar undocumented immigrants from healthcare tax credits</w:t>
        </w:r>
      </w:hyperlink>
      <w:r>
        <w:rPr>
          <w:rFonts w:ascii="Times New Roman" w:hAnsi="Times New Roman" w:cs="Times New Roman"/>
          <w:sz w:val="29"/>
          <w:szCs w:val="29"/>
        </w:rPr>
        <w:t> By Cristina Marcos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41" w:history="1">
        <w:r>
          <w:rPr>
            <w:rFonts w:ascii="Times" w:hAnsi="Times" w:cs="Times"/>
            <w:sz w:val="29"/>
            <w:szCs w:val="29"/>
            <w:u w:val="single"/>
          </w:rPr>
          <w:t>How attitudes about immigration, race and religion contributed to Trump victory</w:t>
        </w:r>
      </w:hyperlink>
      <w:r>
        <w:rPr>
          <w:rFonts w:ascii="Times New Roman" w:hAnsi="Times New Roman" w:cs="Times New Roman"/>
          <w:sz w:val="29"/>
          <w:szCs w:val="29"/>
        </w:rPr>
        <w:t> By Dan Balz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42" w:history="1">
        <w:r>
          <w:rPr>
            <w:rFonts w:ascii="Times" w:hAnsi="Times" w:cs="Times"/>
            <w:sz w:val="29"/>
            <w:szCs w:val="29"/>
            <w:u w:val="single"/>
          </w:rPr>
          <w:t>Trump tries to master the art of the tiny</w:t>
        </w:r>
      </w:hyperlink>
      <w:r>
        <w:rPr>
          <w:rFonts w:ascii="Times New Roman" w:hAnsi="Times New Roman" w:cs="Times New Roman"/>
          <w:sz w:val="29"/>
          <w:szCs w:val="29"/>
        </w:rPr>
        <w:t> By Nancy Cook and Andrew Restuccia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43" w:history="1">
        <w:r>
          <w:rPr>
            <w:rFonts w:ascii="Times" w:hAnsi="Times" w:cs="Times"/>
            <w:sz w:val="29"/>
            <w:szCs w:val="29"/>
            <w:u w:val="single"/>
          </w:rPr>
          <w:t>Study: Views on immigration, Muslims drove white voters to Trump</w:t>
        </w:r>
      </w:hyperlink>
      <w:r>
        <w:rPr>
          <w:rFonts w:ascii="Times New Roman" w:hAnsi="Times New Roman" w:cs="Times New Roman"/>
          <w:sz w:val="29"/>
          <w:szCs w:val="29"/>
        </w:rPr>
        <w:t> By Steven Shepard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44" w:history="1">
        <w:r>
          <w:rPr>
            <w:rFonts w:ascii="Times" w:hAnsi="Times" w:cs="Times"/>
            <w:sz w:val="29"/>
            <w:szCs w:val="29"/>
            <w:u w:val="single"/>
          </w:rPr>
          <w:t>Trump calls House healthcare bill 'mean'</w:t>
        </w:r>
      </w:hyperlink>
      <w:r>
        <w:rPr>
          <w:rFonts w:ascii="Times New Roman" w:hAnsi="Times New Roman" w:cs="Times New Roman"/>
          <w:sz w:val="29"/>
          <w:szCs w:val="29"/>
        </w:rPr>
        <w:t> By Peter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(Editorial)</w:t>
      </w:r>
      <w:r>
        <w:rPr>
          <w:rFonts w:ascii="Times New Roman" w:hAnsi="Times New Roman" w:cs="Times New Roman"/>
          <w:sz w:val="29"/>
          <w:szCs w:val="29"/>
        </w:rPr>
        <w:t> </w:t>
      </w:r>
      <w:hyperlink r:id="rId1245" w:history="1">
        <w:r>
          <w:rPr>
            <w:rFonts w:ascii="Times" w:hAnsi="Times" w:cs="Times"/>
            <w:sz w:val="29"/>
            <w:szCs w:val="29"/>
            <w:u w:val="single"/>
          </w:rPr>
          <w:t>Another reason Trump's travel ban is illegal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(Opinion)</w:t>
      </w:r>
      <w:r>
        <w:rPr>
          <w:rFonts w:ascii="Times New Roman" w:hAnsi="Times New Roman" w:cs="Times New Roman"/>
          <w:sz w:val="29"/>
          <w:szCs w:val="29"/>
        </w:rPr>
        <w:t> </w:t>
      </w:r>
      <w:hyperlink r:id="rId1246" w:history="1">
        <w:r>
          <w:rPr>
            <w:rFonts w:ascii="Times" w:hAnsi="Times" w:cs="Times"/>
            <w:sz w:val="29"/>
            <w:szCs w:val="29"/>
            <w:u w:val="single"/>
          </w:rPr>
          <w:t>If Greg Gianforte were an immigrant, he'd be deported. Not heading to Congress</w:t>
        </w:r>
      </w:hyperlink>
      <w:r>
        <w:rPr>
          <w:rFonts w:ascii="Times New Roman" w:hAnsi="Times New Roman" w:cs="Times New Roman"/>
          <w:sz w:val="29"/>
          <w:szCs w:val="29"/>
        </w:rPr>
        <w:t> César Cuauhtémoc García Hernández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247" w:history="1">
        <w:r>
          <w:rPr>
            <w:rFonts w:ascii="Times" w:hAnsi="Times" w:cs="Times"/>
            <w:sz w:val="29"/>
            <w:szCs w:val="29"/>
            <w:u w:val="single"/>
          </w:rPr>
          <w:t>Bernie Sanders: How Democrats Can Stop Losing Elections</w:t>
        </w:r>
      </w:hyperlink>
      <w:r>
        <w:rPr>
          <w:rFonts w:ascii="Times New Roman" w:hAnsi="Times New Roman" w:cs="Times New Roman"/>
          <w:sz w:val="29"/>
          <w:szCs w:val="29"/>
        </w:rPr>
        <w:t> By Bernie Sanders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248" w:history="1">
        <w:r>
          <w:rPr>
            <w:rFonts w:ascii="Times" w:hAnsi="Times" w:cs="Times"/>
            <w:sz w:val="29"/>
            <w:szCs w:val="29"/>
            <w:u w:val="single"/>
          </w:rPr>
          <w:t>Trump keeps throwing shade on the 9th Circuit. But he probably won't be able to break it up.</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249" w:history="1">
        <w:r>
          <w:rPr>
            <w:rFonts w:ascii="Times" w:hAnsi="Times" w:cs="Times"/>
            <w:sz w:val="29"/>
            <w:szCs w:val="29"/>
            <w:u w:val="single"/>
          </w:rPr>
          <w:t>National injunctions - only in immigration law?</w:t>
        </w:r>
      </w:hyperlink>
      <w:r>
        <w:rPr>
          <w:rFonts w:ascii="Times New Roman" w:hAnsi="Times New Roman" w:cs="Times New Roman"/>
          <w:sz w:val="29"/>
          <w:szCs w:val="29"/>
        </w:rPr>
        <w:t> By Sam Bray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250" w:history="1">
        <w:r>
          <w:rPr>
            <w:rFonts w:ascii="Times" w:hAnsi="Times" w:cs="Times"/>
            <w:sz w:val="29"/>
            <w:szCs w:val="29"/>
            <w:u w:val="single"/>
          </w:rPr>
          <w:t>What Republicans are doing while you're distracted by Sessions and Comey</w:t>
        </w:r>
      </w:hyperlink>
      <w:r>
        <w:rPr>
          <w:rFonts w:ascii="Times New Roman" w:hAnsi="Times New Roman" w:cs="Times New Roman"/>
          <w:sz w:val="29"/>
          <w:szCs w:val="29"/>
        </w:rPr>
        <w:t> By Dana Milbank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1251" w:history="1">
        <w:r>
          <w:rPr>
            <w:rFonts w:ascii="Times" w:hAnsi="Times" w:cs="Times"/>
            <w:sz w:val="29"/>
            <w:szCs w:val="29"/>
            <w:u w:val="single"/>
          </w:rPr>
          <w:t>'Donald Trump' is now an epithet</w:t>
        </w:r>
      </w:hyperlink>
      <w:r>
        <w:rPr>
          <w:rFonts w:ascii="Times New Roman" w:hAnsi="Times New Roman" w:cs="Times New Roman"/>
          <w:sz w:val="29"/>
          <w:szCs w:val="29"/>
        </w:rPr>
        <w:t> By Renee Graham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(Opinion)</w:t>
      </w:r>
      <w:r>
        <w:rPr>
          <w:rFonts w:ascii="Times New Roman" w:hAnsi="Times New Roman" w:cs="Times New Roman"/>
          <w:sz w:val="29"/>
          <w:szCs w:val="29"/>
        </w:rPr>
        <w:t> </w:t>
      </w:r>
      <w:hyperlink r:id="rId1252" w:history="1">
        <w:r>
          <w:rPr>
            <w:rFonts w:ascii="Times" w:hAnsi="Times" w:cs="Times"/>
            <w:sz w:val="29"/>
            <w:szCs w:val="29"/>
            <w:u w:val="single"/>
          </w:rPr>
          <w:t>Detroit Activists Trying To Stop Deportation To War-Torn Iraq</w:t>
        </w:r>
      </w:hyperlink>
      <w:r>
        <w:rPr>
          <w:rFonts w:ascii="Times New Roman" w:hAnsi="Times New Roman" w:cs="Times New Roman"/>
          <w:sz w:val="29"/>
          <w:szCs w:val="29"/>
        </w:rPr>
        <w:t> By Nuri Kino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253" w:history="1">
        <w:r>
          <w:rPr>
            <w:rFonts w:ascii="Times" w:hAnsi="Times" w:cs="Times"/>
            <w:sz w:val="29"/>
            <w:szCs w:val="29"/>
            <w:u w:val="single"/>
          </w:rPr>
          <w:t>Senate bill is a threat to sanctuary cities</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hyperlink r:id="rId1254" w:history="1">
        <w:r>
          <w:rPr>
            <w:rFonts w:ascii="Times" w:hAnsi="Times" w:cs="Times"/>
            <w:i/>
            <w:iCs/>
            <w:sz w:val="29"/>
            <w:szCs w:val="29"/>
            <w:u w:val="single"/>
          </w:rPr>
          <w:t>Reason.com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1255" w:history="1">
        <w:r>
          <w:rPr>
            <w:rFonts w:ascii="Times" w:hAnsi="Times" w:cs="Times"/>
            <w:sz w:val="29"/>
            <w:szCs w:val="29"/>
            <w:u w:val="single"/>
          </w:rPr>
          <w:t>More Immigration Does Not Mean Less Economic Freedom</w:t>
        </w:r>
      </w:hyperlink>
      <w:r>
        <w:rPr>
          <w:rFonts w:ascii="Times New Roman" w:hAnsi="Times New Roman" w:cs="Times New Roman"/>
          <w:sz w:val="29"/>
          <w:szCs w:val="29"/>
        </w:rPr>
        <w:t> By Benjamin Powell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(Op-Ed)</w:t>
      </w:r>
      <w:r>
        <w:rPr>
          <w:rFonts w:ascii="Times New Roman" w:hAnsi="Times New Roman" w:cs="Times New Roman"/>
          <w:sz w:val="29"/>
          <w:szCs w:val="29"/>
        </w:rPr>
        <w:t> </w:t>
      </w:r>
      <w:hyperlink r:id="rId1256" w:history="1">
        <w:r>
          <w:rPr>
            <w:rFonts w:ascii="Times" w:hAnsi="Times" w:cs="Times"/>
            <w:sz w:val="29"/>
            <w:szCs w:val="29"/>
            <w:u w:val="single"/>
          </w:rPr>
          <w:t>President Trump's immigration ban will decrease veterans' access to medical care</w:t>
        </w:r>
      </w:hyperlink>
      <w:r>
        <w:rPr>
          <w:rFonts w:ascii="Times New Roman" w:hAnsi="Times New Roman" w:cs="Times New Roman"/>
          <w:sz w:val="29"/>
          <w:szCs w:val="29"/>
        </w:rPr>
        <w:t> By Rahul Ganatra, Matthew Chase, Lakshman Swamy, and Christopher Worsham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257" w:history="1">
        <w:r>
          <w:rPr>
            <w:rFonts w:ascii="Times" w:hAnsi="Times" w:cs="Times"/>
            <w:sz w:val="29"/>
            <w:szCs w:val="29"/>
            <w:u w:val="single"/>
          </w:rPr>
          <w:t>Judge: Reinstate Jessica Colotl's reprieve from deportation</w:t>
        </w:r>
      </w:hyperlink>
      <w:r>
        <w:rPr>
          <w:rFonts w:ascii="Times New Roman" w:hAnsi="Times New Roman" w:cs="Times New Roman"/>
          <w:sz w:val="29"/>
          <w:szCs w:val="29"/>
        </w:rPr>
        <w:t> By Jeremy Redmon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258" w:history="1">
        <w:r>
          <w:rPr>
            <w:rFonts w:ascii="Times" w:hAnsi="Times" w:cs="Times"/>
            <w:sz w:val="29"/>
            <w:szCs w:val="29"/>
            <w:u w:val="single"/>
          </w:rPr>
          <w:t>ICE targets some Nashville Kurds for deportation after U.S. deal with Iraq</w:t>
        </w:r>
      </w:hyperlink>
      <w:r>
        <w:rPr>
          <w:rFonts w:ascii="Times New Roman" w:hAnsi="Times New Roman" w:cs="Times New Roman"/>
          <w:sz w:val="29"/>
          <w:szCs w:val="29"/>
        </w:rPr>
        <w:t> By Ariana Maia Sawyer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(New York)</w:t>
      </w:r>
      <w:r>
        <w:rPr>
          <w:rFonts w:ascii="Times New Roman" w:hAnsi="Times New Roman" w:cs="Times New Roman"/>
          <w:sz w:val="29"/>
          <w:szCs w:val="29"/>
        </w:rPr>
        <w:t> </w:t>
      </w:r>
      <w:hyperlink r:id="rId1259" w:history="1">
        <w:r>
          <w:rPr>
            <w:rFonts w:ascii="Times" w:hAnsi="Times" w:cs="Times"/>
            <w:sz w:val="29"/>
            <w:szCs w:val="29"/>
            <w:u w:val="single"/>
          </w:rPr>
          <w:t>N.Y. Immigration Courts Face 2-Year Delay After Judges Sent To The Border</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(California) </w:t>
      </w:r>
      <w:hyperlink r:id="rId1260" w:history="1">
        <w:r>
          <w:rPr>
            <w:rFonts w:ascii="Times" w:hAnsi="Times" w:cs="Times"/>
            <w:sz w:val="29"/>
            <w:szCs w:val="29"/>
            <w:u w:val="single"/>
          </w:rPr>
          <w:t>U.S. citizen detained by immigration authorities asks California lawmakers to support 'sanctuary state' bill</w:t>
        </w:r>
      </w:hyperlink>
      <w:r>
        <w:rPr>
          <w:rFonts w:ascii="Times New Roman" w:hAnsi="Times New Roman" w:cs="Times New Roman"/>
          <w:sz w:val="29"/>
          <w:szCs w:val="29"/>
        </w:rPr>
        <w:t> By Jazmine Ulloa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Milwaukee Business Journal (Wisconsin)</w:t>
      </w:r>
      <w:r>
        <w:rPr>
          <w:rFonts w:ascii="Times New Roman" w:hAnsi="Times New Roman" w:cs="Times New Roman"/>
          <w:sz w:val="29"/>
          <w:szCs w:val="29"/>
        </w:rPr>
        <w:t> </w:t>
      </w:r>
      <w:hyperlink r:id="rId1261" w:history="1">
        <w:r>
          <w:rPr>
            <w:rFonts w:ascii="Times" w:hAnsi="Times" w:cs="Times"/>
            <w:sz w:val="29"/>
            <w:szCs w:val="29"/>
            <w:u w:val="single"/>
          </w:rPr>
          <w:t>Employers face labor shortage, leaders support immigration reform: WMC survey</w:t>
        </w:r>
      </w:hyperlink>
      <w:r>
        <w:rPr>
          <w:rFonts w:ascii="Times New Roman" w:hAnsi="Times New Roman" w:cs="Times New Roman"/>
          <w:sz w:val="29"/>
          <w:szCs w:val="29"/>
        </w:rPr>
        <w:t> By Dan Shafer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Central Jersey</w:t>
      </w:r>
      <w:r>
        <w:rPr>
          <w:rFonts w:ascii="Times New Roman" w:hAnsi="Times New Roman" w:cs="Times New Roman"/>
          <w:sz w:val="29"/>
          <w:szCs w:val="29"/>
        </w:rPr>
        <w:t> </w:t>
      </w:r>
      <w:hyperlink r:id="rId1262" w:history="1">
        <w:r>
          <w:rPr>
            <w:rFonts w:ascii="Times" w:hAnsi="Times" w:cs="Times"/>
            <w:sz w:val="29"/>
            <w:szCs w:val="29"/>
            <w:u w:val="single"/>
          </w:rPr>
          <w:t>Immigration policy leaves children without dad on Father's Day</w:t>
        </w:r>
      </w:hyperlink>
      <w:r>
        <w:rPr>
          <w:rFonts w:ascii="Times New Roman" w:hAnsi="Times New Roman" w:cs="Times New Roman"/>
          <w:sz w:val="29"/>
          <w:szCs w:val="29"/>
        </w:rPr>
        <w:t> By Susan Loyer</w:t>
      </w:r>
    </w:p>
    <w:p w:rsidR="00900FAA" w:rsidRDefault="00900FAA" w:rsidP="00900FAA">
      <w:pPr>
        <w:widowControl w:val="0"/>
        <w:autoSpaceDE w:val="0"/>
        <w:autoSpaceDN w:val="0"/>
        <w:adjustRightInd w:val="0"/>
        <w:rPr>
          <w:rFonts w:ascii="Calibri" w:hAnsi="Calibri" w:cs="Calibri"/>
          <w:sz w:val="29"/>
          <w:szCs w:val="29"/>
        </w:rPr>
      </w:pPr>
      <w:hyperlink r:id="rId1263" w:history="1">
        <w:r>
          <w:rPr>
            <w:rFonts w:ascii="Times" w:hAnsi="Times" w:cs="Times"/>
            <w:i/>
            <w:iCs/>
            <w:sz w:val="29"/>
            <w:szCs w:val="29"/>
            <w:u w:val="single"/>
          </w:rPr>
          <w:t>NJ.com</w:t>
        </w:r>
      </w:hyperlink>
      <w:r>
        <w:rPr>
          <w:rFonts w:ascii="Times New Roman" w:hAnsi="Times New Roman" w:cs="Times New Roman"/>
          <w:sz w:val="29"/>
          <w:szCs w:val="29"/>
        </w:rPr>
        <w:t> </w:t>
      </w:r>
      <w:hyperlink r:id="rId1264" w:history="1">
        <w:r>
          <w:rPr>
            <w:rFonts w:ascii="Times" w:hAnsi="Times" w:cs="Times"/>
            <w:sz w:val="29"/>
            <w:szCs w:val="29"/>
            <w:u w:val="single"/>
          </w:rPr>
          <w:t>Metuchen boy to spend Father's Day without dad deported under Trump immigration orders</w:t>
        </w:r>
      </w:hyperlink>
      <w:r>
        <w:rPr>
          <w:rFonts w:ascii="Times New Roman" w:hAnsi="Times New Roman" w:cs="Times New Roman"/>
          <w:sz w:val="29"/>
          <w:szCs w:val="29"/>
        </w:rPr>
        <w:t> By Jonathan D. Salant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1265" w:history="1">
        <w:r>
          <w:rPr>
            <w:rFonts w:ascii="Times" w:hAnsi="Times" w:cs="Times"/>
            <w:sz w:val="29"/>
            <w:szCs w:val="29"/>
            <w:u w:val="single"/>
          </w:rPr>
          <w:t>Immigration Appeals Board Agrees To Reopen Case Of Derby Father</w:t>
        </w:r>
      </w:hyperlink>
      <w:r>
        <w:rPr>
          <w:rFonts w:ascii="Times New Roman" w:hAnsi="Times New Roman" w:cs="Times New Roman"/>
          <w:sz w:val="29"/>
          <w:szCs w:val="29"/>
        </w:rPr>
        <w:t> By Russell Blair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266" w:history="1">
        <w:r>
          <w:rPr>
            <w:rFonts w:ascii="Times" w:hAnsi="Times" w:cs="Times"/>
            <w:sz w:val="29"/>
            <w:szCs w:val="29"/>
            <w:u w:val="single"/>
          </w:rPr>
          <w:t>"Trump Effect" is seismic for both Democrats, GOP in Virginia primary</w:t>
        </w:r>
      </w:hyperlink>
      <w:r>
        <w:rPr>
          <w:rFonts w:ascii="Times New Roman" w:hAnsi="Times New Roman" w:cs="Times New Roman"/>
          <w:sz w:val="29"/>
          <w:szCs w:val="29"/>
        </w:rPr>
        <w:t> By Robert McCartney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267" w:history="1">
        <w:r>
          <w:rPr>
            <w:rFonts w:ascii="Times" w:hAnsi="Times" w:cs="Times"/>
            <w:sz w:val="29"/>
            <w:szCs w:val="29"/>
            <w:u w:val="single"/>
          </w:rPr>
          <w:t>He sold himself as Trump's 'Mini-Me' and lost in Virginia's gubernatorial race</w:t>
        </w:r>
      </w:hyperlink>
      <w:r>
        <w:rPr>
          <w:rFonts w:ascii="Times New Roman" w:hAnsi="Times New Roman" w:cs="Times New Roman"/>
          <w:sz w:val="29"/>
          <w:szCs w:val="29"/>
        </w:rPr>
        <w:t> By Paul Schwartzman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1268" w:history="1">
        <w:r>
          <w:rPr>
            <w:rFonts w:ascii="Times" w:hAnsi="Times" w:cs="Times"/>
            <w:sz w:val="29"/>
            <w:szCs w:val="29"/>
            <w:u w:val="single"/>
          </w:rPr>
          <w:t>Gillespie comeback collides with Trump in Virginia</w:t>
        </w:r>
      </w:hyperlink>
      <w:r>
        <w:rPr>
          <w:rFonts w:ascii="Times New Roman" w:hAnsi="Times New Roman" w:cs="Times New Roman"/>
          <w:sz w:val="29"/>
          <w:szCs w:val="29"/>
        </w:rPr>
        <w:t> By Kevin Robillard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1269" w:history="1">
        <w:r>
          <w:rPr>
            <w:rFonts w:ascii="Times" w:hAnsi="Times" w:cs="Times"/>
            <w:sz w:val="29"/>
            <w:szCs w:val="29"/>
            <w:u w:val="single"/>
          </w:rPr>
          <w:t>Northam wins Democratic nod for Virginia governor, GOP primary close</w:t>
        </w:r>
      </w:hyperlink>
      <w:r>
        <w:rPr>
          <w:rFonts w:ascii="Times New Roman" w:hAnsi="Times New Roman" w:cs="Times New Roman"/>
          <w:sz w:val="29"/>
          <w:szCs w:val="29"/>
        </w:rPr>
        <w:t> By Kevin Robillard and Scott Bland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270" w:history="1">
        <w:r>
          <w:rPr>
            <w:rFonts w:ascii="Times" w:hAnsi="Times" w:cs="Times"/>
            <w:sz w:val="29"/>
            <w:szCs w:val="29"/>
            <w:u w:val="single"/>
          </w:rPr>
          <w:t>Immigrants, teachers urge City Council to adopt sanctuary schools measure</w:t>
        </w:r>
      </w:hyperlink>
      <w:r>
        <w:rPr>
          <w:rFonts w:ascii="Times New Roman" w:hAnsi="Times New Roman" w:cs="Times New Roman"/>
          <w:sz w:val="29"/>
          <w:szCs w:val="29"/>
        </w:rPr>
        <w:t> By Claire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(Illinois)</w:t>
      </w:r>
      <w:r>
        <w:rPr>
          <w:rFonts w:ascii="Times New Roman" w:hAnsi="Times New Roman" w:cs="Times New Roman"/>
          <w:sz w:val="29"/>
          <w:szCs w:val="29"/>
        </w:rPr>
        <w:t> </w:t>
      </w:r>
      <w:hyperlink r:id="rId1271" w:history="1">
        <w:r>
          <w:rPr>
            <w:rFonts w:ascii="Times" w:hAnsi="Times" w:cs="Times"/>
            <w:sz w:val="29"/>
            <w:szCs w:val="29"/>
            <w:u w:val="single"/>
          </w:rPr>
          <w:t>Son of immigration activist who sought sanctuary in Chicago church to graduate high school</w:t>
        </w:r>
      </w:hyperlink>
      <w:r>
        <w:rPr>
          <w:rFonts w:ascii="Times New Roman" w:hAnsi="Times New Roman" w:cs="Times New Roman"/>
          <w:sz w:val="29"/>
          <w:szCs w:val="29"/>
        </w:rPr>
        <w:t> By Manya Brachear Pashman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Stamford Advocate (Connecticut)</w:t>
      </w:r>
      <w:r>
        <w:rPr>
          <w:rFonts w:ascii="Times New Roman" w:hAnsi="Times New Roman" w:cs="Times New Roman"/>
          <w:sz w:val="29"/>
          <w:szCs w:val="29"/>
        </w:rPr>
        <w:t> </w:t>
      </w:r>
      <w:hyperlink r:id="rId1272" w:history="1">
        <w:r>
          <w:rPr>
            <w:rFonts w:ascii="Times" w:hAnsi="Times" w:cs="Times"/>
            <w:sz w:val="29"/>
            <w:szCs w:val="29"/>
            <w:u w:val="single"/>
          </w:rPr>
          <w:t>Stamford superintendent calms fears of immigration agents in schools</w:t>
        </w:r>
      </w:hyperlink>
      <w:r>
        <w:rPr>
          <w:rFonts w:ascii="Times New Roman" w:hAnsi="Times New Roman" w:cs="Times New Roman"/>
          <w:sz w:val="29"/>
          <w:szCs w:val="29"/>
        </w:rPr>
        <w:t> By Nora Naughton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73" w:history="1">
        <w:r>
          <w:rPr>
            <w:rFonts w:ascii="Times" w:hAnsi="Times" w:cs="Times"/>
            <w:sz w:val="29"/>
            <w:szCs w:val="29"/>
            <w:u w:val="single"/>
          </w:rPr>
          <w:t>Torture Victim, Expecting a U.S. Handshake, Was Given Handcuffs Instead</w:t>
        </w:r>
      </w:hyperlink>
      <w:r>
        <w:rPr>
          <w:rFonts w:ascii="Times New Roman" w:hAnsi="Times New Roman" w:cs="Times New Roman"/>
          <w:sz w:val="29"/>
          <w:szCs w:val="29"/>
        </w:rPr>
        <w:t> By Nicholas Kulish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4" w:history="1">
        <w:r>
          <w:rPr>
            <w:rFonts w:ascii="Times" w:hAnsi="Times" w:cs="Times"/>
            <w:sz w:val="29"/>
            <w:szCs w:val="29"/>
            <w:u w:val="single"/>
          </w:rPr>
          <w:t>Trump administration grants work permits to thousands of illegal immigrants</w:t>
        </w:r>
      </w:hyperlink>
      <w:r>
        <w:rPr>
          <w:rFonts w:ascii="Times New Roman" w:hAnsi="Times New Roman" w:cs="Times New Roman"/>
          <w:sz w:val="29"/>
          <w:szCs w:val="29"/>
        </w:rPr>
        <w:t> By David Nakamura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5" w:history="1">
        <w:r>
          <w:rPr>
            <w:rFonts w:ascii="Times" w:hAnsi="Times" w:cs="Times"/>
            <w:sz w:val="29"/>
            <w:szCs w:val="29"/>
            <w:u w:val="single"/>
          </w:rPr>
          <w:t>Refugees give more money to the government than the government gives to them, study says</w:t>
        </w:r>
      </w:hyperlink>
      <w:r>
        <w:rPr>
          <w:rFonts w:ascii="Times New Roman" w:hAnsi="Times New Roman" w:cs="Times New Roman"/>
          <w:sz w:val="29"/>
          <w:szCs w:val="29"/>
        </w:rPr>
        <w:t> By Tracy Jan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76" w:history="1">
        <w:r>
          <w:rPr>
            <w:rFonts w:ascii="Times" w:hAnsi="Times" w:cs="Times"/>
            <w:sz w:val="29"/>
            <w:szCs w:val="29"/>
            <w:u w:val="single"/>
          </w:rPr>
          <w:t>Supreme Court Strikes Down Gender-Based Immigration Law</w:t>
        </w:r>
      </w:hyperlink>
      <w:r>
        <w:rPr>
          <w:rFonts w:ascii="Times New Roman" w:hAnsi="Times New Roman" w:cs="Times New Roman"/>
          <w:sz w:val="29"/>
          <w:szCs w:val="29"/>
        </w:rPr>
        <w:t> By Jess Bravin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77" w:history="1">
        <w:r>
          <w:rPr>
            <w:rFonts w:ascii="Times" w:hAnsi="Times" w:cs="Times"/>
            <w:sz w:val="29"/>
            <w:szCs w:val="29"/>
            <w:u w:val="single"/>
          </w:rPr>
          <w:t>Justices strike down citizenship law over gender differences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278" w:history="1">
        <w:r>
          <w:rPr>
            <w:rFonts w:ascii="Times" w:hAnsi="Times" w:cs="Times"/>
            <w:sz w:val="29"/>
            <w:szCs w:val="29"/>
            <w:u w:val="single"/>
          </w:rPr>
          <w:t>Decision time at the Supreme Court: Rulings expected soon on religion, free speech and immigration</w:t>
        </w:r>
      </w:hyperlink>
      <w:r>
        <w:rPr>
          <w:rFonts w:ascii="Times New Roman" w:hAnsi="Times New Roman" w:cs="Times New Roman"/>
          <w:sz w:val="29"/>
          <w:szCs w:val="29"/>
        </w:rPr>
        <w:t> By David G. Savage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79" w:history="1">
        <w:r>
          <w:rPr>
            <w:rFonts w:ascii="Times" w:hAnsi="Times" w:cs="Times"/>
            <w:sz w:val="29"/>
            <w:szCs w:val="29"/>
            <w:u w:val="single"/>
          </w:rPr>
          <w:t>Things to know about Jeff Sessions on eve of Senate hearing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80" w:history="1">
        <w:r>
          <w:rPr>
            <w:rFonts w:ascii="Times" w:hAnsi="Times" w:cs="Times"/>
            <w:sz w:val="29"/>
            <w:szCs w:val="29"/>
            <w:u w:val="single"/>
          </w:rPr>
          <w:t>Doctors Flee Desperate Venezuela to Work in Safer Places</w:t>
        </w:r>
      </w:hyperlink>
      <w:r>
        <w:rPr>
          <w:rFonts w:ascii="Times New Roman" w:hAnsi="Times New Roman" w:cs="Times New Roman"/>
          <w:sz w:val="29"/>
          <w:szCs w:val="29"/>
        </w:rPr>
        <w:t> By Ryan Dube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281" w:history="1">
        <w:r>
          <w:rPr>
            <w:rFonts w:ascii="Times" w:hAnsi="Times" w:cs="Times"/>
            <w:sz w:val="29"/>
            <w:szCs w:val="29"/>
            <w:u w:val="single"/>
          </w:rPr>
          <w:t>Court orders DHS to reinstate amnesty for Georgia Dreamer</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82" w:history="1">
        <w:r>
          <w:rPr>
            <w:rFonts w:ascii="Times" w:hAnsi="Times" w:cs="Times"/>
            <w:sz w:val="29"/>
            <w:szCs w:val="29"/>
            <w:u w:val="single"/>
          </w:rPr>
          <w:t>Another US appeals court keeps Trump's travel ban blocked</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83" w:history="1">
        <w:r>
          <w:rPr>
            <w:rFonts w:ascii="Times" w:hAnsi="Times" w:cs="Times"/>
            <w:sz w:val="29"/>
            <w:szCs w:val="29"/>
            <w:u w:val="single"/>
          </w:rPr>
          <w:t>Hawaii urges court to keep hold on Trump travel ban</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84" w:history="1">
        <w:r>
          <w:rPr>
            <w:rFonts w:ascii="Times" w:hAnsi="Times" w:cs="Times"/>
            <w:sz w:val="29"/>
            <w:szCs w:val="29"/>
            <w:u w:val="single"/>
          </w:rPr>
          <w:t>Trump Loses Travel Ban Ruling in Appeals Court</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85" w:history="1">
        <w:r>
          <w:rPr>
            <w:rFonts w:ascii="Times" w:hAnsi="Times" w:cs="Times"/>
            <w:sz w:val="29"/>
            <w:szCs w:val="29"/>
            <w:u w:val="single"/>
          </w:rPr>
          <w:t>Federal appeals court upholds freeze on Trump's travel ban</w:t>
        </w:r>
      </w:hyperlink>
      <w:r>
        <w:rPr>
          <w:rFonts w:ascii="Times New Roman" w:hAnsi="Times New Roman" w:cs="Times New Roman"/>
          <w:sz w:val="29"/>
          <w:szCs w:val="29"/>
        </w:rPr>
        <w:t> By Matt Zapotosky and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86" w:history="1">
        <w:r>
          <w:rPr>
            <w:rFonts w:ascii="Times" w:hAnsi="Times" w:cs="Times"/>
            <w:sz w:val="29"/>
            <w:szCs w:val="29"/>
            <w:u w:val="single"/>
          </w:rPr>
          <w:t>Ninth Circuit Court Declines to Reinstate Trump Travel Ban</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87" w:history="1">
        <w:r>
          <w:rPr>
            <w:rFonts w:ascii="Times" w:hAnsi="Times" w:cs="Times"/>
            <w:sz w:val="29"/>
            <w:szCs w:val="29"/>
            <w:u w:val="single"/>
          </w:rPr>
          <w:t>Spicer says Trump's travel ban will ultimately prevail in court</w:t>
        </w:r>
      </w:hyperlink>
      <w:r>
        <w:rPr>
          <w:rFonts w:ascii="Times New Roman" w:hAnsi="Times New Roman" w:cs="Times New Roman"/>
          <w:sz w:val="29"/>
          <w:szCs w:val="29"/>
        </w:rPr>
        <w:t> By Louis Nelson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88" w:history="1">
        <w:r>
          <w:rPr>
            <w:rFonts w:ascii="Times" w:hAnsi="Times" w:cs="Times"/>
            <w:sz w:val="29"/>
            <w:szCs w:val="29"/>
            <w:u w:val="single"/>
          </w:rPr>
          <w:t>Ninth Circuit upholds block on Trump's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289" w:history="1">
        <w:r>
          <w:rPr>
            <w:rFonts w:ascii="Times" w:hAnsi="Times" w:cs="Times"/>
            <w:sz w:val="29"/>
            <w:szCs w:val="29"/>
            <w:u w:val="single"/>
          </w:rPr>
          <w:t>President Trump's travel ban struck down by second appeals court</w:t>
        </w:r>
      </w:hyperlink>
      <w:r>
        <w:rPr>
          <w:rFonts w:ascii="Times New Roman" w:hAnsi="Times New Roman" w:cs="Times New Roman"/>
          <w:sz w:val="29"/>
          <w:szCs w:val="29"/>
        </w:rPr>
        <w:t> By Alan Gomez and Richard Wolf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90" w:history="1">
        <w:r>
          <w:rPr>
            <w:rFonts w:ascii="Times" w:hAnsi="Times" w:cs="Times"/>
            <w:sz w:val="29"/>
            <w:szCs w:val="29"/>
            <w:u w:val="single"/>
          </w:rPr>
          <w:t>White House defends Trump travel ban</w:t>
        </w:r>
      </w:hyperlink>
      <w:r>
        <w:rPr>
          <w:rFonts w:ascii="Times New Roman" w:hAnsi="Times New Roman" w:cs="Times New Roman"/>
          <w:sz w:val="29"/>
          <w:szCs w:val="29"/>
        </w:rPr>
        <w:t> By Ben Kamisar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91" w:history="1">
        <w:r>
          <w:rPr>
            <w:rFonts w:ascii="Times" w:hAnsi="Times" w:cs="Times"/>
            <w:sz w:val="29"/>
            <w:szCs w:val="29"/>
            <w:u w:val="single"/>
          </w:rPr>
          <w:t>Appeals court refuses to reinstate Trump travel ban</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92" w:history="1">
        <w:r>
          <w:rPr>
            <w:rFonts w:ascii="Times" w:hAnsi="Times" w:cs="Times"/>
            <w:sz w:val="29"/>
            <w:szCs w:val="29"/>
            <w:u w:val="single"/>
          </w:rPr>
          <w:t>Immigration arrests of dozens of Chaldeans prompt protest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93" w:history="1">
        <w:r>
          <w:rPr>
            <w:rFonts w:ascii="Times" w:hAnsi="Times" w:cs="Times"/>
            <w:sz w:val="29"/>
            <w:szCs w:val="29"/>
            <w:u w:val="single"/>
          </w:rPr>
          <w:t>U.S. Targets Some Iraqis for Deportation in Wake of Travel Ban Deal</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hyperlink r:id="rId1294" w:history="1">
        <w:r>
          <w:rPr>
            <w:rFonts w:ascii="Times" w:hAnsi="Times" w:cs="Times"/>
            <w:sz w:val="29"/>
            <w:szCs w:val="29"/>
            <w:u w:val="single"/>
          </w:rPr>
          <w:t>Protesters block bus carrying undocumented Iraqis detained in Detroit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95" w:history="1">
        <w:r>
          <w:rPr>
            <w:rFonts w:ascii="Times" w:hAnsi="Times" w:cs="Times"/>
            <w:sz w:val="29"/>
            <w:szCs w:val="29"/>
            <w:u w:val="single"/>
          </w:rPr>
          <w:t>Dozens of Iraqi nationals swept up in immigration raids in Michigan, Tennessee</w:t>
        </w:r>
      </w:hyperlink>
      <w:r>
        <w:rPr>
          <w:rFonts w:ascii="Times New Roman" w:hAnsi="Times New Roman" w:cs="Times New Roman"/>
          <w:sz w:val="29"/>
          <w:szCs w:val="29"/>
        </w:rPr>
        <w:t> By Abigail Hauslohner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96" w:history="1">
        <w:r>
          <w:rPr>
            <w:rFonts w:ascii="Times" w:hAnsi="Times" w:cs="Times"/>
            <w:sz w:val="29"/>
            <w:szCs w:val="29"/>
            <w:u w:val="single"/>
          </w:rPr>
          <w:t>Families Hope to Stop Deportation of Chaldean Christians Arrested by ICE</w:t>
        </w:r>
      </w:hyperlink>
      <w:r>
        <w:rPr>
          <w:rFonts w:ascii="Times New Roman" w:hAnsi="Times New Roman" w:cs="Times New Roman"/>
          <w:sz w:val="29"/>
          <w:szCs w:val="29"/>
        </w:rPr>
        <w:t> By Ian Lovett and Kris Maher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RT</w:t>
      </w:r>
      <w:r>
        <w:rPr>
          <w:rFonts w:ascii="Times New Roman" w:hAnsi="Times New Roman" w:cs="Times New Roman"/>
          <w:sz w:val="29"/>
          <w:szCs w:val="29"/>
        </w:rPr>
        <w:t> </w:t>
      </w:r>
      <w:hyperlink r:id="rId1297" w:history="1">
        <w:r>
          <w:rPr>
            <w:rFonts w:ascii="Times" w:hAnsi="Times" w:cs="Times"/>
            <w:sz w:val="29"/>
            <w:szCs w:val="29"/>
            <w:u w:val="single"/>
          </w:rPr>
          <w:t>Protesters block US deportation buses carrying Iraqi Christians (VIDEOS)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1298" w:history="1">
        <w:r>
          <w:rPr>
            <w:rFonts w:ascii="Times" w:hAnsi="Times" w:cs="Times"/>
            <w:sz w:val="29"/>
            <w:szCs w:val="29"/>
            <w:u w:val="single"/>
          </w:rPr>
          <w:t>Deal with Iraq to take back immigrants with convictions led to ICE sweep</w:t>
        </w:r>
      </w:hyperlink>
      <w:r>
        <w:rPr>
          <w:rFonts w:ascii="Times New Roman" w:hAnsi="Times New Roman" w:cs="Times New Roman"/>
          <w:sz w:val="29"/>
          <w:szCs w:val="29"/>
        </w:rPr>
        <w:t> By Gus Burns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99" w:history="1">
        <w:r>
          <w:rPr>
            <w:rFonts w:ascii="Times" w:hAnsi="Times" w:cs="Times"/>
            <w:sz w:val="29"/>
            <w:szCs w:val="29"/>
            <w:u w:val="single"/>
          </w:rPr>
          <w:t>Mexican woman's deportation protection temporarily restored</w:t>
        </w:r>
      </w:hyperlink>
      <w:r>
        <w:rPr>
          <w:rFonts w:ascii="Times New Roman" w:hAnsi="Times New Roman" w:cs="Times New Roman"/>
          <w:sz w:val="29"/>
          <w:szCs w:val="29"/>
        </w:rPr>
        <w:t> By Kate Brumback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00" w:history="1">
        <w:r>
          <w:rPr>
            <w:rFonts w:ascii="Times" w:hAnsi="Times" w:cs="Times"/>
            <w:sz w:val="29"/>
            <w:szCs w:val="29"/>
            <w:u w:val="single"/>
          </w:rPr>
          <w:t>US board reopens asylum case of Guatemala immigrant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01" w:history="1">
        <w:r>
          <w:rPr>
            <w:rFonts w:ascii="Times" w:hAnsi="Times" w:cs="Times"/>
            <w:sz w:val="29"/>
            <w:szCs w:val="29"/>
            <w:u w:val="single"/>
          </w:rPr>
          <w:t>ICE arrests high school student</w:t>
        </w:r>
      </w:hyperlink>
      <w:r>
        <w:rPr>
          <w:rFonts w:ascii="Times New Roman" w:hAnsi="Times New Roman" w:cs="Times New Roman"/>
          <w:sz w:val="29"/>
          <w:szCs w:val="29"/>
        </w:rPr>
        <w:t> By Eliza Shapiro, Keshia Clukey, and Conor Skelding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1302" w:history="1">
        <w:r>
          <w:rPr>
            <w:rFonts w:ascii="Times" w:hAnsi="Times" w:cs="Times"/>
            <w:sz w:val="29"/>
            <w:szCs w:val="29"/>
            <w:u w:val="single"/>
          </w:rPr>
          <w:t>In Northern Virginia, Some Communities Want To Help Immigration Agents Make Deportations</w:t>
        </w:r>
      </w:hyperlink>
      <w:r>
        <w:rPr>
          <w:rFonts w:ascii="Times New Roman" w:hAnsi="Times New Roman" w:cs="Times New Roman"/>
          <w:sz w:val="29"/>
          <w:szCs w:val="29"/>
        </w:rPr>
        <w:t> By Armando Trull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303" w:history="1">
        <w:r>
          <w:rPr>
            <w:rFonts w:ascii="Times" w:hAnsi="Times" w:cs="Times"/>
            <w:sz w:val="29"/>
            <w:szCs w:val="29"/>
            <w:u w:val="single"/>
          </w:rPr>
          <w:t>Immigration sweep catches 54 people throughout Central California</w:t>
        </w:r>
      </w:hyperlink>
      <w:r>
        <w:rPr>
          <w:rFonts w:ascii="Times New Roman" w:hAnsi="Times New Roman" w:cs="Times New Roman"/>
          <w:sz w:val="29"/>
          <w:szCs w:val="29"/>
        </w:rPr>
        <w:t> By Stephen Magagnini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1304" w:history="1">
        <w:r>
          <w:rPr>
            <w:rFonts w:ascii="Times" w:hAnsi="Times" w:cs="Times"/>
            <w:sz w:val="29"/>
            <w:szCs w:val="29"/>
            <w:u w:val="single"/>
          </w:rPr>
          <w:t>ICE agents arrest more than 50 immigrants in Central California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 York</w:t>
      </w:r>
      <w:r>
        <w:rPr>
          <w:rFonts w:ascii="Times New Roman" w:hAnsi="Times New Roman" w:cs="Times New Roman"/>
          <w:sz w:val="29"/>
          <w:szCs w:val="29"/>
        </w:rPr>
        <w:t> </w:t>
      </w:r>
      <w:hyperlink r:id="rId1305" w:history="1">
        <w:r>
          <w:rPr>
            <w:rFonts w:ascii="Times" w:hAnsi="Times" w:cs="Times"/>
            <w:sz w:val="29"/>
            <w:szCs w:val="29"/>
            <w:u w:val="single"/>
          </w:rPr>
          <w:t>Rally Held For Ossining High School Student Threatened With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06" w:history="1">
        <w:r>
          <w:rPr>
            <w:rFonts w:ascii="Times" w:hAnsi="Times" w:cs="Times"/>
            <w:sz w:val="29"/>
            <w:szCs w:val="29"/>
            <w:u w:val="single"/>
          </w:rPr>
          <w:t>After Pulse attack, gay Latino community seeks strength</w:t>
        </w:r>
      </w:hyperlink>
      <w:r>
        <w:rPr>
          <w:rFonts w:ascii="Times New Roman" w:hAnsi="Times New Roman" w:cs="Times New Roman"/>
          <w:sz w:val="29"/>
          <w:szCs w:val="29"/>
        </w:rPr>
        <w:t> By Mike Schneider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07" w:history="1">
        <w:r>
          <w:rPr>
            <w:rFonts w:ascii="Times" w:hAnsi="Times" w:cs="Times"/>
            <w:sz w:val="29"/>
            <w:szCs w:val="29"/>
            <w:u w:val="single"/>
          </w:rPr>
          <w:t>Sessions Is Likely to Be Grilled on Reports of Meeting With Russian Envoy</w:t>
        </w:r>
      </w:hyperlink>
      <w:r>
        <w:rPr>
          <w:rFonts w:ascii="Times New Roman" w:hAnsi="Times New Roman" w:cs="Times New Roman"/>
          <w:sz w:val="29"/>
          <w:szCs w:val="29"/>
        </w:rPr>
        <w:t> By Matt Apuzzo and Matthew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08" w:history="1">
        <w:r>
          <w:rPr>
            <w:rFonts w:ascii="Times" w:hAnsi="Times" w:cs="Times"/>
            <w:sz w:val="29"/>
            <w:szCs w:val="29"/>
            <w:u w:val="single"/>
          </w:rPr>
          <w:t>Anti-sharia demonstrators hold rallies in cities across the country</w:t>
        </w:r>
      </w:hyperlink>
      <w:r>
        <w:rPr>
          <w:rFonts w:ascii="Times New Roman" w:hAnsi="Times New Roman" w:cs="Times New Roman"/>
          <w:sz w:val="29"/>
          <w:szCs w:val="29"/>
        </w:rPr>
        <w:t> By Abigail Hauslohner and Justin Wm. Moyer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309" w:history="1">
        <w:r>
          <w:rPr>
            <w:rFonts w:ascii="Times" w:hAnsi="Times" w:cs="Times"/>
            <w:sz w:val="29"/>
            <w:szCs w:val="29"/>
            <w:u w:val="single"/>
          </w:rPr>
          <w:t>America Needs Closure on the Travel Ban</w:t>
        </w:r>
      </w:hyperlink>
      <w:r>
        <w:rPr>
          <w:rFonts w:ascii="Times New Roman" w:hAnsi="Times New Roman" w:cs="Times New Roman"/>
          <w:sz w:val="29"/>
          <w:szCs w:val="29"/>
        </w:rPr>
        <w:t> By Josh Blackman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310" w:history="1">
        <w:r>
          <w:rPr>
            <w:rFonts w:ascii="Times" w:hAnsi="Times" w:cs="Times"/>
            <w:sz w:val="29"/>
            <w:szCs w:val="29"/>
            <w:u w:val="single"/>
          </w:rPr>
          <w:t>The Man Behind Trump's Voter Fraud Obsession</w:t>
        </w:r>
      </w:hyperlink>
      <w:r>
        <w:rPr>
          <w:rFonts w:ascii="Times New Roman" w:hAnsi="Times New Roman" w:cs="Times New Roman"/>
          <w:sz w:val="29"/>
          <w:szCs w:val="29"/>
        </w:rPr>
        <w:t> By Ari 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1" w:history="1">
        <w:r>
          <w:rPr>
            <w:rFonts w:ascii="Times" w:hAnsi="Times" w:cs="Times"/>
            <w:sz w:val="29"/>
            <w:szCs w:val="29"/>
            <w:u w:val="single"/>
          </w:rPr>
          <w:t>Opponents of Trump's travel ban must be tired of winning</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2" w:history="1">
        <w:r>
          <w:rPr>
            <w:rFonts w:ascii="Times" w:hAnsi="Times" w:cs="Times"/>
            <w:sz w:val="29"/>
            <w:szCs w:val="29"/>
            <w:u w:val="single"/>
          </w:rPr>
          <w:t>Ninth Circuit upholds injunction against Trump's revised travel ban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3" w:history="1">
        <w:r>
          <w:rPr>
            <w:rFonts w:ascii="Times" w:hAnsi="Times" w:cs="Times"/>
            <w:sz w:val="29"/>
            <w:szCs w:val="29"/>
            <w:u w:val="single"/>
          </w:rPr>
          <w:t>Virginia is no longer a purple state</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4" w:history="1">
        <w:r>
          <w:rPr>
            <w:rFonts w:ascii="Times" w:hAnsi="Times" w:cs="Times"/>
            <w:sz w:val="29"/>
            <w:szCs w:val="29"/>
            <w:u w:val="single"/>
          </w:rPr>
          <w:t>Trump says he's done more by this point than anybody since FDR. Sort of.</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(Opinion)</w:t>
      </w:r>
      <w:r>
        <w:rPr>
          <w:rFonts w:ascii="Times New Roman" w:hAnsi="Times New Roman" w:cs="Times New Roman"/>
          <w:sz w:val="29"/>
          <w:szCs w:val="29"/>
        </w:rPr>
        <w:t> </w:t>
      </w:r>
      <w:hyperlink r:id="rId1315" w:history="1">
        <w:r>
          <w:rPr>
            <w:rFonts w:ascii="Times" w:hAnsi="Times" w:cs="Times"/>
            <w:sz w:val="29"/>
            <w:szCs w:val="29"/>
            <w:u w:val="single"/>
          </w:rPr>
          <w:t>Jeff Sessions Subpoenaed in Trial of Trump Soul Mate Joe Arpaio</w:t>
        </w:r>
      </w:hyperlink>
      <w:r>
        <w:rPr>
          <w:rFonts w:ascii="Times New Roman" w:hAnsi="Times New Roman" w:cs="Times New Roman"/>
          <w:sz w:val="29"/>
          <w:szCs w:val="29"/>
        </w:rPr>
        <w:t> By Michael Daly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(New York)</w:t>
      </w:r>
      <w:r>
        <w:rPr>
          <w:rFonts w:ascii="Times New Roman" w:hAnsi="Times New Roman" w:cs="Times New Roman"/>
          <w:sz w:val="29"/>
          <w:szCs w:val="29"/>
        </w:rPr>
        <w:t> </w:t>
      </w:r>
      <w:hyperlink r:id="rId1316" w:history="1">
        <w:r>
          <w:rPr>
            <w:rFonts w:ascii="Times" w:hAnsi="Times" w:cs="Times"/>
            <w:sz w:val="29"/>
            <w:szCs w:val="29"/>
            <w:u w:val="single"/>
          </w:rPr>
          <w:t>Puerto Rican nationalist booed, cheered at New York parade</w:t>
        </w:r>
      </w:hyperlink>
      <w:r>
        <w:rPr>
          <w:rFonts w:ascii="Times New Roman" w:hAnsi="Times New Roman" w:cs="Times New Roman"/>
          <w:sz w:val="29"/>
          <w:szCs w:val="29"/>
        </w:rPr>
        <w:t> By Deniz Cam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1317" w:history="1">
        <w:r>
          <w:rPr>
            <w:rFonts w:ascii="Times" w:hAnsi="Times" w:cs="Times"/>
            <w:sz w:val="29"/>
            <w:szCs w:val="29"/>
            <w:u w:val="single"/>
          </w:rPr>
          <w:t>New York City to Make Some Minor Offenses Fines, Not Crimes</w:t>
        </w:r>
      </w:hyperlink>
      <w:r>
        <w:rPr>
          <w:rFonts w:ascii="Times New Roman" w:hAnsi="Times New Roman" w:cs="Times New Roman"/>
          <w:sz w:val="29"/>
          <w:szCs w:val="29"/>
        </w:rPr>
        <w:t> By Frank McGurty and Peter Cooney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Kris TV (Texas)</w:t>
      </w:r>
      <w:r>
        <w:rPr>
          <w:rFonts w:ascii="Times New Roman" w:hAnsi="Times New Roman" w:cs="Times New Roman"/>
          <w:sz w:val="29"/>
          <w:szCs w:val="29"/>
        </w:rPr>
        <w:t> </w:t>
      </w:r>
      <w:hyperlink r:id="rId1318" w:history="1">
        <w:r>
          <w:rPr>
            <w:rFonts w:ascii="Times" w:hAnsi="Times" w:cs="Times"/>
            <w:sz w:val="29"/>
            <w:szCs w:val="29"/>
            <w:u w:val="single"/>
          </w:rPr>
          <w:t>Family Immigrant Detention Centers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aily Immigration News Clips – June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19" w:history="1">
        <w:r>
          <w:rPr>
            <w:rFonts w:ascii="Times" w:hAnsi="Times" w:cs="Times"/>
            <w:sz w:val="29"/>
            <w:szCs w:val="29"/>
            <w:u w:val="single"/>
          </w:rPr>
          <w:t>Despite Trump's Tough Talk on Travel Ban, Few Changes to Vetting</w:t>
        </w:r>
      </w:hyperlink>
      <w:r>
        <w:rPr>
          <w:rFonts w:ascii="Times New Roman" w:hAnsi="Times New Roman" w:cs="Times New Roman"/>
          <w:sz w:val="29"/>
          <w:szCs w:val="29"/>
        </w:rPr>
        <w:t> By Michael Shear and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w:t>
      </w:r>
      <w:hyperlink r:id="rId1320" w:history="1">
        <w:r>
          <w:rPr>
            <w:rFonts w:ascii="Times" w:hAnsi="Times" w:cs="Times"/>
            <w:sz w:val="29"/>
            <w:szCs w:val="29"/>
            <w:u w:val="single"/>
          </w:rPr>
          <w:t>Travelers From Six Muslim Countries Drop Without Travel Ban</w:t>
        </w:r>
      </w:hyperlink>
      <w:r>
        <w:rPr>
          <w:rFonts w:ascii="Times New Roman" w:hAnsi="Times New Roman" w:cs="Times New Roman"/>
          <w:sz w:val="29"/>
          <w:szCs w:val="29"/>
        </w:rPr>
        <w:t> By Dean DeChiaro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 </w:t>
      </w:r>
      <w:hyperlink r:id="rId1321" w:history="1">
        <w:r>
          <w:rPr>
            <w:rFonts w:ascii="Times" w:hAnsi="Times" w:cs="Times"/>
            <w:sz w:val="29"/>
            <w:szCs w:val="29"/>
            <w:u w:val="single"/>
          </w:rPr>
          <w:t>Entry Denied</w:t>
        </w:r>
      </w:hyperlink>
      <w:r>
        <w:rPr>
          <w:rFonts w:ascii="Times New Roman" w:hAnsi="Times New Roman" w:cs="Times New Roman"/>
          <w:sz w:val="29"/>
          <w:szCs w:val="29"/>
        </w:rPr>
        <w:t> By Elizabeth Redden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322" w:history="1">
        <w:r>
          <w:rPr>
            <w:rFonts w:ascii="Times" w:hAnsi="Times" w:cs="Times"/>
            <w:sz w:val="29"/>
            <w:szCs w:val="29"/>
            <w:u w:val="single"/>
          </w:rPr>
          <w:t>Ruling On ICE Detainers Is Bad News For Texas Immigration Crackdown</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Current</w:t>
      </w:r>
      <w:r>
        <w:rPr>
          <w:rFonts w:ascii="Times New Roman" w:hAnsi="Times New Roman" w:cs="Times New Roman"/>
          <w:sz w:val="29"/>
          <w:szCs w:val="29"/>
        </w:rPr>
        <w:t> </w:t>
      </w:r>
      <w:hyperlink r:id="rId1323" w:history="1">
        <w:r>
          <w:rPr>
            <w:rFonts w:ascii="Times" w:hAnsi="Times" w:cs="Times"/>
            <w:sz w:val="29"/>
            <w:szCs w:val="29"/>
            <w:u w:val="single"/>
          </w:rPr>
          <w:t>Federal Judge Calls a Critical Part of Texas' "Sanctuary Cities" Crackdown Unconstitutional</w:t>
        </w:r>
      </w:hyperlink>
      <w:r>
        <w:rPr>
          <w:rFonts w:ascii="Times New Roman" w:hAnsi="Times New Roman" w:cs="Times New Roman"/>
          <w:sz w:val="29"/>
          <w:szCs w:val="29"/>
        </w:rPr>
        <w:t> By Michael Barajas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24" w:history="1">
        <w:r>
          <w:rPr>
            <w:rFonts w:ascii="Times" w:hAnsi="Times" w:cs="Times"/>
            <w:sz w:val="29"/>
            <w:szCs w:val="29"/>
            <w:u w:val="single"/>
          </w:rPr>
          <w:t>Trump targets illegal immigrants who were given reprieves from deportation by Obama</w:t>
        </w:r>
      </w:hyperlink>
      <w:r>
        <w:rPr>
          <w:rFonts w:ascii="Times New Roman" w:hAnsi="Times New Roman" w:cs="Times New Roman"/>
          <w:sz w:val="29"/>
          <w:szCs w:val="29"/>
        </w:rPr>
        <w:t> By Mica Rosenberg and Reade Levinson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25" w:history="1">
        <w:r>
          <w:rPr>
            <w:rFonts w:ascii="Times" w:hAnsi="Times" w:cs="Times"/>
            <w:sz w:val="29"/>
            <w:szCs w:val="29"/>
            <w:u w:val="single"/>
          </w:rPr>
          <w:t>Overseas Medical Schools Offer Remedy for Shortage of U.S. Doctors</w:t>
        </w:r>
      </w:hyperlink>
      <w:r>
        <w:rPr>
          <w:rFonts w:ascii="Times New Roman" w:hAnsi="Times New Roman" w:cs="Times New Roman"/>
          <w:sz w:val="29"/>
          <w:szCs w:val="29"/>
        </w:rPr>
        <w:t> By Melissa Korn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26" w:history="1">
        <w:r>
          <w:rPr>
            <w:rFonts w:ascii="Times" w:hAnsi="Times" w:cs="Times"/>
            <w:sz w:val="29"/>
            <w:szCs w:val="29"/>
            <w:u w:val="single"/>
          </w:rPr>
          <w:t>Democrats begin to turn on DHS chief</w:t>
        </w:r>
      </w:hyperlink>
      <w:r>
        <w:rPr>
          <w:rFonts w:ascii="Times New Roman" w:hAnsi="Times New Roman" w:cs="Times New Roman"/>
          <w:sz w:val="29"/>
          <w:szCs w:val="29"/>
        </w:rPr>
        <w:t> By Nahal Toosi, Seung Min Kim, and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27" w:history="1">
        <w:r>
          <w:rPr>
            <w:rFonts w:ascii="Times" w:hAnsi="Times" w:cs="Times"/>
            <w:sz w:val="29"/>
            <w:szCs w:val="29"/>
            <w:u w:val="single"/>
          </w:rPr>
          <w:t>Trump reopens hundreds of immigration cases: report</w:t>
        </w:r>
      </w:hyperlink>
      <w:r>
        <w:rPr>
          <w:rFonts w:ascii="Times New Roman" w:hAnsi="Times New Roman" w:cs="Times New Roman"/>
          <w:sz w:val="29"/>
          <w:szCs w:val="29"/>
        </w:rPr>
        <w:t> By Max Greenwood and Josh Delk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i24News</w:t>
      </w:r>
      <w:r>
        <w:rPr>
          <w:rFonts w:ascii="Times New Roman" w:hAnsi="Times New Roman" w:cs="Times New Roman"/>
          <w:sz w:val="29"/>
          <w:szCs w:val="29"/>
        </w:rPr>
        <w:t> </w:t>
      </w:r>
      <w:hyperlink r:id="rId1328" w:history="1">
        <w:r>
          <w:rPr>
            <w:rFonts w:ascii="Times" w:hAnsi="Times" w:cs="Times"/>
            <w:sz w:val="29"/>
            <w:szCs w:val="29"/>
            <w:u w:val="single"/>
          </w:rPr>
          <w:t>Is Trump's new policy of targeting illegal immigrants given reprieves from deportation by Obama effective?</w:t>
        </w:r>
      </w:hyperlink>
      <w:r>
        <w:rPr>
          <w:rFonts w:ascii="Times New Roman" w:hAnsi="Times New Roman" w:cs="Times New Roman"/>
          <w:sz w:val="29"/>
          <w:szCs w:val="29"/>
        </w:rPr>
        <w:t> By David Shuster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29" w:history="1">
        <w:r>
          <w:rPr>
            <w:rFonts w:ascii="Times" w:hAnsi="Times" w:cs="Times"/>
            <w:sz w:val="29"/>
            <w:szCs w:val="29"/>
            <w:u w:val="single"/>
          </w:rPr>
          <w:t>Police: Immigration Officer Shoots Man After Denver Stop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0" w:history="1">
        <w:r>
          <w:rPr>
            <w:rFonts w:ascii="Times" w:hAnsi="Times" w:cs="Times"/>
            <w:sz w:val="29"/>
            <w:szCs w:val="29"/>
            <w:u w:val="single"/>
          </w:rPr>
          <w:t>Immigration Judge Orders Release of Los Angeles Woman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1" w:history="1">
        <w:r>
          <w:rPr>
            <w:rFonts w:ascii="Times" w:hAnsi="Times" w:cs="Times"/>
            <w:sz w:val="29"/>
            <w:szCs w:val="29"/>
            <w:u w:val="single"/>
          </w:rPr>
          <w:t>Immigration Judge Frees Mexican Activist U.S. Trying To Deport</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332" w:history="1">
        <w:r>
          <w:rPr>
            <w:rFonts w:ascii="Times" w:hAnsi="Times" w:cs="Times"/>
            <w:sz w:val="29"/>
            <w:szCs w:val="29"/>
            <w:u w:val="single"/>
          </w:rPr>
          <w:t>What happens when mom and dad face deportation</w:t>
        </w:r>
      </w:hyperlink>
      <w:r>
        <w:rPr>
          <w:rFonts w:ascii="Times New Roman" w:hAnsi="Times New Roman" w:cs="Times New Roman"/>
          <w:sz w:val="29"/>
          <w:szCs w:val="29"/>
        </w:rPr>
        <w:t> By Deepa Fernandes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333" w:history="1">
        <w:r>
          <w:rPr>
            <w:rFonts w:ascii="Times" w:hAnsi="Times" w:cs="Times"/>
            <w:sz w:val="29"/>
            <w:szCs w:val="29"/>
            <w:u w:val="single"/>
          </w:rPr>
          <w:t>Will Donald Trump's anti-Muslim words on travel ban hurt his case?</w:t>
        </w:r>
      </w:hyperlink>
      <w:r>
        <w:rPr>
          <w:rFonts w:ascii="Times New Roman" w:hAnsi="Times New Roman" w:cs="Times New Roman"/>
          <w:sz w:val="29"/>
          <w:szCs w:val="29"/>
        </w:rPr>
        <w:t> By Richard Wolf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34" w:history="1">
        <w:r>
          <w:rPr>
            <w:rFonts w:ascii="Times" w:hAnsi="Times" w:cs="Times"/>
            <w:sz w:val="29"/>
            <w:szCs w:val="29"/>
            <w:u w:val="single"/>
          </w:rPr>
          <w:t>Walls Don't Fix Migration Problems, Merkel Says on Mexico Visit</w:t>
        </w:r>
      </w:hyperlink>
      <w:r>
        <w:rPr>
          <w:rFonts w:ascii="Times New Roman" w:hAnsi="Times New Roman" w:cs="Times New Roman"/>
          <w:sz w:val="29"/>
          <w:szCs w:val="29"/>
        </w:rPr>
        <w:t> By Dave Graham and Andreas Rinke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5" w:history="1">
        <w:r>
          <w:rPr>
            <w:rFonts w:ascii="Times" w:hAnsi="Times" w:cs="Times"/>
            <w:sz w:val="29"/>
            <w:szCs w:val="29"/>
            <w:u w:val="single"/>
          </w:rPr>
          <w:t>For Hayek,' Beatriz at Dinner' Gives Voice to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6" w:history="1">
        <w:r>
          <w:rPr>
            <w:rFonts w:ascii="Times" w:hAnsi="Times" w:cs="Times"/>
            <w:sz w:val="29"/>
            <w:szCs w:val="29"/>
            <w:u w:val="single"/>
          </w:rPr>
          <w:t>Officials: Salvadoran Beloved in Florida Tortured Rebels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7" w:history="1">
        <w:r>
          <w:rPr>
            <w:rFonts w:ascii="Times" w:hAnsi="Times" w:cs="Times"/>
            <w:sz w:val="29"/>
            <w:szCs w:val="29"/>
            <w:u w:val="single"/>
          </w:rPr>
          <w:t>Candidates for governor run on different priorities</w:t>
        </w:r>
      </w:hyperlink>
      <w:r>
        <w:rPr>
          <w:rFonts w:ascii="Times New Roman" w:hAnsi="Times New Roman" w:cs="Times New Roman"/>
          <w:sz w:val="29"/>
          <w:szCs w:val="29"/>
        </w:rPr>
        <w:t> By Alan Suderman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38" w:history="1">
        <w:r>
          <w:rPr>
            <w:rFonts w:ascii="Times" w:hAnsi="Times" w:cs="Times"/>
            <w:sz w:val="29"/>
            <w:szCs w:val="29"/>
            <w:u w:val="single"/>
          </w:rPr>
          <w:t>Religious Liberals Sat Out of Politics for 40 Years. Now They Want in the Game.</w:t>
        </w:r>
      </w:hyperlink>
      <w:r>
        <w:rPr>
          <w:rFonts w:ascii="Times New Roman" w:hAnsi="Times New Roman" w:cs="Times New Roman"/>
          <w:sz w:val="29"/>
          <w:szCs w:val="29"/>
        </w:rPr>
        <w:t> By Laurie Goldstein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39" w:history="1">
        <w:r>
          <w:rPr>
            <w:rFonts w:ascii="Times" w:hAnsi="Times" w:cs="Times"/>
            <w:sz w:val="29"/>
            <w:szCs w:val="29"/>
            <w:u w:val="single"/>
          </w:rPr>
          <w:t>Trump to unveil new U.S.-Cuba policy next Friday in Miami</w:t>
        </w:r>
      </w:hyperlink>
      <w:r>
        <w:rPr>
          <w:rFonts w:ascii="Times New Roman" w:hAnsi="Times New Roman" w:cs="Times New Roman"/>
          <w:sz w:val="29"/>
          <w:szCs w:val="29"/>
        </w:rPr>
        <w:t> By Marc Caputo and Segio Bustos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40" w:history="1">
        <w:r>
          <w:rPr>
            <w:rFonts w:ascii="Times" w:hAnsi="Times" w:cs="Times"/>
            <w:sz w:val="29"/>
            <w:szCs w:val="29"/>
            <w:u w:val="single"/>
          </w:rPr>
          <w:t>A Spanish-language attack on Nancy Pelosi in Georgia's special election</w:t>
        </w:r>
      </w:hyperlink>
      <w:r>
        <w:rPr>
          <w:rFonts w:ascii="Times New Roman" w:hAnsi="Times New Roman" w:cs="Times New Roman"/>
          <w:sz w:val="29"/>
          <w:szCs w:val="29"/>
        </w:rPr>
        <w:t> By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341" w:history="1">
        <w:r>
          <w:rPr>
            <w:rFonts w:ascii="Times" w:hAnsi="Times" w:cs="Times"/>
            <w:sz w:val="29"/>
            <w:szCs w:val="29"/>
            <w:u w:val="single"/>
          </w:rPr>
          <w:t>3 accused in scheme to defraud immigrants of $6 million</w:t>
        </w:r>
      </w:hyperlink>
      <w:r>
        <w:rPr>
          <w:rFonts w:ascii="Times New Roman" w:hAnsi="Times New Roman" w:cs="Times New Roman"/>
          <w:sz w:val="29"/>
          <w:szCs w:val="29"/>
        </w:rPr>
        <w:t> By Sarah Parvini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 </w:t>
      </w:r>
      <w:hyperlink r:id="rId1342" w:history="1">
        <w:r>
          <w:rPr>
            <w:rFonts w:ascii="Times" w:hAnsi="Times" w:cs="Times"/>
            <w:sz w:val="29"/>
            <w:szCs w:val="29"/>
            <w:u w:val="single"/>
          </w:rPr>
          <w:t>If You Want Less Outsourcing, Then Increase Immigration</w:t>
        </w:r>
      </w:hyperlink>
      <w:r>
        <w:rPr>
          <w:rFonts w:ascii="Times New Roman" w:hAnsi="Times New Roman" w:cs="Times New Roman"/>
          <w:sz w:val="29"/>
          <w:szCs w:val="29"/>
        </w:rPr>
        <w:t> By Stuart Anderson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343" w:history="1">
        <w:r>
          <w:rPr>
            <w:rFonts w:ascii="Times" w:hAnsi="Times" w:cs="Times"/>
            <w:sz w:val="29"/>
            <w:szCs w:val="29"/>
            <w:u w:val="single"/>
          </w:rPr>
          <w:t>Fiestas and Apple Orchards: Small-Town Life Before Trump</w:t>
        </w:r>
      </w:hyperlink>
      <w:r>
        <w:rPr>
          <w:rFonts w:ascii="Times New Roman" w:hAnsi="Times New Roman" w:cs="Times New Roman"/>
          <w:sz w:val="29"/>
          <w:szCs w:val="29"/>
        </w:rPr>
        <w:t> By Crispin Sartwell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44" w:history="1">
        <w:r>
          <w:rPr>
            <w:rFonts w:ascii="Times" w:hAnsi="Times" w:cs="Times"/>
            <w:sz w:val="29"/>
            <w:szCs w:val="29"/>
            <w:u w:val="single"/>
          </w:rPr>
          <w:t>Some Trump supporters want a holy war</w:t>
        </w:r>
      </w:hyperlink>
      <w:r>
        <w:rPr>
          <w:rFonts w:ascii="Times New Roman" w:hAnsi="Times New Roman" w:cs="Times New Roman"/>
          <w:sz w:val="29"/>
          <w:szCs w:val="29"/>
        </w:rPr>
        <w:t> By Ishaan Tharoor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45" w:history="1">
        <w:r>
          <w:rPr>
            <w:rFonts w:ascii="Times" w:hAnsi="Times" w:cs="Times"/>
            <w:sz w:val="29"/>
            <w:szCs w:val="29"/>
            <w:u w:val="single"/>
          </w:rPr>
          <w:t>Equity at the Supreme Court</w:t>
        </w:r>
      </w:hyperlink>
      <w:r>
        <w:rPr>
          <w:rFonts w:ascii="Times New Roman" w:hAnsi="Times New Roman" w:cs="Times New Roman"/>
          <w:sz w:val="29"/>
          <w:szCs w:val="29"/>
        </w:rPr>
        <w:t> By Sam Bray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1346" w:history="1">
        <w:r>
          <w:rPr>
            <w:rFonts w:ascii="Times" w:hAnsi="Times" w:cs="Times"/>
            <w:sz w:val="29"/>
            <w:szCs w:val="29"/>
            <w:u w:val="single"/>
          </w:rPr>
          <w:t>Trump's travel ban is on hold, but what does that mean for Muslims seeking asylum in the US?</w:t>
        </w:r>
      </w:hyperlink>
      <w:r>
        <w:rPr>
          <w:rFonts w:ascii="Times New Roman" w:hAnsi="Times New Roman" w:cs="Times New Roman"/>
          <w:sz w:val="29"/>
          <w:szCs w:val="29"/>
        </w:rPr>
        <w:t> By Kelly Pemberton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(Op-ed)</w:t>
      </w:r>
      <w:r>
        <w:rPr>
          <w:rFonts w:ascii="Times New Roman" w:hAnsi="Times New Roman" w:cs="Times New Roman"/>
          <w:sz w:val="29"/>
          <w:szCs w:val="29"/>
        </w:rPr>
        <w:t> </w:t>
      </w:r>
      <w:hyperlink r:id="rId1347" w:history="1">
        <w:r>
          <w:rPr>
            <w:rFonts w:ascii="Times" w:hAnsi="Times" w:cs="Times"/>
            <w:sz w:val="29"/>
            <w:szCs w:val="29"/>
            <w:u w:val="single"/>
          </w:rPr>
          <w:t>A church sanctuary offers God's protective love for mother facing deportation</w:t>
        </w:r>
      </w:hyperlink>
      <w:r>
        <w:rPr>
          <w:rFonts w:ascii="Times New Roman" w:hAnsi="Times New Roman" w:cs="Times New Roman"/>
          <w:sz w:val="29"/>
          <w:szCs w:val="29"/>
        </w:rPr>
        <w:t> By Jennie Belle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 </w:t>
      </w:r>
      <w:hyperlink r:id="rId1348" w:history="1">
        <w:r>
          <w:rPr>
            <w:rFonts w:ascii="Times" w:hAnsi="Times" w:cs="Times"/>
            <w:sz w:val="29"/>
            <w:szCs w:val="29"/>
            <w:u w:val="single"/>
          </w:rPr>
          <w:t>Coming, not going: Immigrant visa overstays on the rise</w:t>
        </w:r>
      </w:hyperlink>
      <w:r>
        <w:rPr>
          <w:rFonts w:ascii="Times New Roman" w:hAnsi="Times New Roman" w:cs="Times New Roman"/>
          <w:sz w:val="29"/>
          <w:szCs w:val="29"/>
        </w:rPr>
        <w:t> By Michael Matza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WMOT (Arkansas)</w:t>
      </w:r>
      <w:r>
        <w:rPr>
          <w:rFonts w:ascii="Times New Roman" w:hAnsi="Times New Roman" w:cs="Times New Roman"/>
          <w:sz w:val="29"/>
          <w:szCs w:val="29"/>
        </w:rPr>
        <w:t> </w:t>
      </w:r>
      <w:hyperlink r:id="rId1349" w:history="1">
        <w:r>
          <w:rPr>
            <w:rFonts w:ascii="Times" w:hAnsi="Times" w:cs="Times"/>
            <w:sz w:val="29"/>
            <w:szCs w:val="29"/>
            <w:u w:val="single"/>
          </w:rPr>
          <w:t>Federal Immigration Enforcement to Expand in Arkansas</w:t>
        </w:r>
      </w:hyperlink>
      <w:r>
        <w:rPr>
          <w:rFonts w:ascii="Times New Roman" w:hAnsi="Times New Roman" w:cs="Times New Roman"/>
          <w:sz w:val="29"/>
          <w:szCs w:val="29"/>
        </w:rPr>
        <w:t> By Jacqueline Froelich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(Michigan)</w:t>
      </w:r>
      <w:r>
        <w:rPr>
          <w:rFonts w:ascii="Times New Roman" w:hAnsi="Times New Roman" w:cs="Times New Roman"/>
          <w:sz w:val="29"/>
          <w:szCs w:val="29"/>
        </w:rPr>
        <w:t> </w:t>
      </w:r>
      <w:hyperlink r:id="rId1350" w:history="1">
        <w:r>
          <w:rPr>
            <w:rFonts w:ascii="Times" w:hAnsi="Times" w:cs="Times"/>
            <w:sz w:val="29"/>
            <w:szCs w:val="29"/>
            <w:u w:val="single"/>
          </w:rPr>
          <w:t>House Panel Passes Legislation Prohibiting Sanctuary Cities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351" w:history="1">
        <w:r>
          <w:rPr>
            <w:rFonts w:ascii="Times" w:hAnsi="Times" w:cs="Times"/>
            <w:sz w:val="29"/>
            <w:szCs w:val="29"/>
            <w:u w:val="single"/>
          </w:rPr>
          <w:t>Holocaust Survivor Delivers Scathing Testimony About ICE Arrests</w:t>
        </w:r>
      </w:hyperlink>
      <w:r>
        <w:rPr>
          <w:rFonts w:ascii="Times New Roman" w:hAnsi="Times New Roman" w:cs="Times New Roman"/>
          <w:sz w:val="29"/>
          <w:szCs w:val="29"/>
        </w:rPr>
        <w:t> By Kate Abbey-Lambertz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352" w:history="1">
        <w:r>
          <w:rPr>
            <w:rFonts w:ascii="Times" w:hAnsi="Times" w:cs="Times"/>
            <w:sz w:val="29"/>
            <w:szCs w:val="29"/>
            <w:u w:val="single"/>
          </w:rPr>
          <w:t>Out of Time</w:t>
        </w:r>
      </w:hyperlink>
      <w:r>
        <w:rPr>
          <w:rFonts w:ascii="Times New Roman" w:hAnsi="Times New Roman" w:cs="Times New Roman"/>
          <w:sz w:val="29"/>
          <w:szCs w:val="29"/>
        </w:rPr>
        <w:t> By Olivia Tallet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WWJ</w:t>
      </w:r>
      <w:r>
        <w:rPr>
          <w:rFonts w:ascii="Times New Roman" w:hAnsi="Times New Roman" w:cs="Times New Roman"/>
          <w:sz w:val="29"/>
          <w:szCs w:val="29"/>
        </w:rPr>
        <w:t> </w:t>
      </w:r>
      <w:hyperlink r:id="rId1353" w:history="1">
        <w:r>
          <w:rPr>
            <w:rFonts w:ascii="Times" w:hAnsi="Times" w:cs="Times"/>
            <w:sz w:val="29"/>
            <w:szCs w:val="29"/>
            <w:u w:val="single"/>
          </w:rPr>
          <w:t>ICE Arrests Dozens For Deportation During Immigration Sweeps In Metro Detroit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Greensboro News and Record</w:t>
      </w:r>
      <w:r>
        <w:rPr>
          <w:rFonts w:ascii="Times New Roman" w:hAnsi="Times New Roman" w:cs="Times New Roman"/>
          <w:sz w:val="29"/>
          <w:szCs w:val="29"/>
        </w:rPr>
        <w:t> </w:t>
      </w:r>
      <w:hyperlink r:id="rId1354" w:history="1">
        <w:r>
          <w:rPr>
            <w:rFonts w:ascii="Times" w:hAnsi="Times" w:cs="Times"/>
            <w:sz w:val="29"/>
            <w:szCs w:val="29"/>
            <w:u w:val="single"/>
          </w:rPr>
          <w:t>Separation from family difficult for Asheboro woman seeking refuge in Greensboro church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WABC</w:t>
      </w:r>
      <w:r>
        <w:rPr>
          <w:rFonts w:ascii="Times New Roman" w:hAnsi="Times New Roman" w:cs="Times New Roman"/>
          <w:sz w:val="29"/>
          <w:szCs w:val="29"/>
        </w:rPr>
        <w:t> </w:t>
      </w:r>
      <w:hyperlink r:id="rId1355" w:history="1">
        <w:r>
          <w:rPr>
            <w:rFonts w:ascii="Times" w:hAnsi="Times" w:cs="Times"/>
            <w:sz w:val="29"/>
            <w:szCs w:val="29"/>
            <w:u w:val="single"/>
          </w:rPr>
          <w:t>ICE detains Ossining High School student on day of his prom</w:t>
        </w:r>
      </w:hyperlink>
      <w:r>
        <w:rPr>
          <w:rFonts w:ascii="Times New Roman" w:hAnsi="Times New Roman" w:cs="Times New Roman"/>
          <w:sz w:val="29"/>
          <w:szCs w:val="29"/>
        </w:rPr>
        <w:t> By Josh Einiger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 (New York)</w:t>
      </w:r>
      <w:r>
        <w:rPr>
          <w:rFonts w:ascii="Times New Roman" w:hAnsi="Times New Roman" w:cs="Times New Roman"/>
          <w:sz w:val="29"/>
          <w:szCs w:val="29"/>
        </w:rPr>
        <w:t> </w:t>
      </w:r>
      <w:hyperlink r:id="rId1356" w:history="1">
        <w:r>
          <w:rPr>
            <w:rFonts w:ascii="Times" w:hAnsi="Times" w:cs="Times"/>
            <w:sz w:val="29"/>
            <w:szCs w:val="29"/>
            <w:u w:val="single"/>
          </w:rPr>
          <w:t>ICE agents arrest high schooler hours before prom</w:t>
        </w:r>
      </w:hyperlink>
      <w:r>
        <w:rPr>
          <w:rFonts w:ascii="Times New Roman" w:hAnsi="Times New Roman" w:cs="Times New Roman"/>
          <w:sz w:val="29"/>
          <w:szCs w:val="29"/>
        </w:rPr>
        <w:t> By Michael P. McKinney and Jorge Fitz-Gibbon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Santa Fe New Mexican</w:t>
      </w:r>
      <w:r>
        <w:rPr>
          <w:rFonts w:ascii="Times New Roman" w:hAnsi="Times New Roman" w:cs="Times New Roman"/>
          <w:sz w:val="29"/>
          <w:szCs w:val="29"/>
        </w:rPr>
        <w:t> </w:t>
      </w:r>
      <w:hyperlink r:id="rId1357" w:history="1">
        <w:r>
          <w:rPr>
            <w:rFonts w:ascii="Times" w:hAnsi="Times" w:cs="Times"/>
            <w:sz w:val="29"/>
            <w:szCs w:val="29"/>
            <w:u w:val="single"/>
          </w:rPr>
          <w:t>ICE deports Las Cruces mother years after seeking asylum</w:t>
        </w:r>
      </w:hyperlink>
      <w:r>
        <w:rPr>
          <w:rFonts w:ascii="Times New Roman" w:hAnsi="Times New Roman" w:cs="Times New Roman"/>
          <w:sz w:val="29"/>
          <w:szCs w:val="29"/>
        </w:rPr>
        <w:t> By Uriel Garcia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Independent Mail</w:t>
      </w:r>
      <w:r>
        <w:rPr>
          <w:rFonts w:ascii="Times New Roman" w:hAnsi="Times New Roman" w:cs="Times New Roman"/>
          <w:sz w:val="29"/>
          <w:szCs w:val="29"/>
        </w:rPr>
        <w:t> </w:t>
      </w:r>
      <w:hyperlink r:id="rId1358" w:history="1">
        <w:r>
          <w:rPr>
            <w:rFonts w:ascii="Times" w:hAnsi="Times" w:cs="Times"/>
            <w:sz w:val="29"/>
            <w:szCs w:val="29"/>
            <w:u w:val="single"/>
          </w:rPr>
          <w:t>SC churches could become immigrant sanctuaries</w:t>
        </w:r>
      </w:hyperlink>
      <w:r>
        <w:rPr>
          <w:rFonts w:ascii="Times New Roman" w:hAnsi="Times New Roman" w:cs="Times New Roman"/>
          <w:sz w:val="29"/>
          <w:szCs w:val="29"/>
        </w:rPr>
        <w:t> By Mike Ellis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1359" w:history="1">
        <w:r>
          <w:rPr>
            <w:rFonts w:ascii="Times" w:hAnsi="Times" w:cs="Times"/>
            <w:sz w:val="29"/>
            <w:szCs w:val="29"/>
            <w:u w:val="single"/>
          </w:rPr>
          <w:t>How this new California law could help immigrants clear previous crimes, and avoid deportation</w:t>
        </w:r>
      </w:hyperlink>
      <w:r>
        <w:rPr>
          <w:rFonts w:ascii="Times New Roman" w:hAnsi="Times New Roman" w:cs="Times New Roman"/>
          <w:sz w:val="29"/>
          <w:szCs w:val="29"/>
        </w:rPr>
        <w:t> By Alejandra Molina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360" w:history="1">
        <w:r>
          <w:rPr>
            <w:rFonts w:ascii="Times" w:hAnsi="Times" w:cs="Times"/>
            <w:sz w:val="29"/>
            <w:szCs w:val="29"/>
            <w:u w:val="single"/>
          </w:rPr>
          <w:t>California AG Slams Trump, Defenders in Comey Dealings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1361" w:history="1">
        <w:r>
          <w:rPr>
            <w:rFonts w:ascii="Times" w:hAnsi="Times" w:cs="Times"/>
            <w:sz w:val="29"/>
            <w:szCs w:val="29"/>
            <w:u w:val="single"/>
          </w:rPr>
          <w:t>After Pulse attack, gay Latino community seeks strength</w:t>
        </w:r>
      </w:hyperlink>
      <w:r>
        <w:rPr>
          <w:rFonts w:ascii="Times New Roman" w:hAnsi="Times New Roman" w:cs="Times New Roman"/>
          <w:sz w:val="29"/>
          <w:szCs w:val="29"/>
        </w:rPr>
        <w:t> By Mike Schneider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362" w:history="1">
        <w:r>
          <w:rPr>
            <w:rFonts w:ascii="Times" w:hAnsi="Times" w:cs="Times"/>
            <w:sz w:val="29"/>
            <w:szCs w:val="29"/>
            <w:u w:val="single"/>
          </w:rPr>
          <w:t>At today's #ResistMarch, crowd also stands up for immigration, healthcare and 'human rights for 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363" w:history="1">
        <w:r>
          <w:rPr>
            <w:rFonts w:ascii="Times" w:hAnsi="Times" w:cs="Times"/>
            <w:sz w:val="29"/>
            <w:szCs w:val="29"/>
            <w:u w:val="single"/>
          </w:rPr>
          <w:t>Massachusetts lawmakers wrestle with sanctuary state bill</w:t>
        </w:r>
      </w:hyperlink>
      <w:r>
        <w:rPr>
          <w:rFonts w:ascii="Times New Roman" w:hAnsi="Times New Roman" w:cs="Times New Roman"/>
          <w:sz w:val="29"/>
          <w:szCs w:val="29"/>
        </w:rPr>
        <w:t> By Bob Salsberg and Steve Leblanc</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364" w:history="1">
        <w:r>
          <w:rPr>
            <w:rFonts w:ascii="Times" w:hAnsi="Times" w:cs="Times"/>
            <w:sz w:val="29"/>
            <w:szCs w:val="29"/>
            <w:u w:val="single"/>
          </w:rPr>
          <w:t>Baker Says He Doesn't Support So-Called 'Sanctuary' Bill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(Iowa)</w:t>
      </w:r>
      <w:r>
        <w:rPr>
          <w:rFonts w:ascii="Times New Roman" w:hAnsi="Times New Roman" w:cs="Times New Roman"/>
          <w:sz w:val="29"/>
          <w:szCs w:val="29"/>
        </w:rPr>
        <w:t> </w:t>
      </w:r>
      <w:hyperlink r:id="rId1365" w:history="1">
        <w:r>
          <w:rPr>
            <w:rFonts w:ascii="Times" w:hAnsi="Times" w:cs="Times"/>
            <w:sz w:val="29"/>
            <w:szCs w:val="29"/>
            <w:u w:val="single"/>
          </w:rPr>
          <w:t>Iowa Court: State Cannot Prosecute Immigrant Using Fake ID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(Kansas)</w:t>
      </w:r>
      <w:r>
        <w:rPr>
          <w:rFonts w:ascii="Times New Roman" w:hAnsi="Times New Roman" w:cs="Times New Roman"/>
          <w:sz w:val="29"/>
          <w:szCs w:val="29"/>
        </w:rPr>
        <w:t> </w:t>
      </w:r>
      <w:hyperlink r:id="rId1366" w:history="1">
        <w:r>
          <w:rPr>
            <w:rFonts w:ascii="Times" w:hAnsi="Times" w:cs="Times"/>
            <w:sz w:val="29"/>
            <w:szCs w:val="29"/>
            <w:u w:val="single"/>
          </w:rPr>
          <w:t>Kansas Man Indicted on Hate Crime Charges in Shooting of Indian Immigrants</w:t>
        </w:r>
      </w:hyperlink>
      <w:r>
        <w:rPr>
          <w:rFonts w:ascii="Times New Roman" w:hAnsi="Times New Roman" w:cs="Times New Roman"/>
          <w:sz w:val="29"/>
          <w:szCs w:val="29"/>
        </w:rPr>
        <w:t> By Matt Stevens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1367" w:history="1">
        <w:r>
          <w:rPr>
            <w:rFonts w:ascii="Times" w:hAnsi="Times" w:cs="Times"/>
            <w:sz w:val="29"/>
            <w:szCs w:val="29"/>
            <w:u w:val="single"/>
          </w:rPr>
          <w:t>Chagrin lecture program discusses immigration and the Supreme Court</w:t>
        </w:r>
      </w:hyperlink>
      <w:r>
        <w:rPr>
          <w:rFonts w:ascii="Times New Roman" w:hAnsi="Times New Roman" w:cs="Times New Roman"/>
          <w:sz w:val="29"/>
          <w:szCs w:val="29"/>
        </w:rPr>
        <w:t> By Joan Rusek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State (South Carolina)</w:t>
      </w:r>
      <w:r>
        <w:rPr>
          <w:rFonts w:ascii="Times New Roman" w:hAnsi="Times New Roman" w:cs="Times New Roman"/>
          <w:sz w:val="29"/>
          <w:szCs w:val="29"/>
        </w:rPr>
        <w:t> </w:t>
      </w:r>
      <w:hyperlink r:id="rId1368" w:history="1">
        <w:r>
          <w:rPr>
            <w:rFonts w:ascii="Times" w:hAnsi="Times" w:cs="Times"/>
            <w:sz w:val="29"/>
            <w:szCs w:val="29"/>
            <w:u w:val="single"/>
          </w:rPr>
          <w:t>Worker shortage puts a pinch on SC restaurants</w:t>
        </w:r>
      </w:hyperlink>
      <w:r>
        <w:rPr>
          <w:rFonts w:ascii="Times New Roman" w:hAnsi="Times New Roman" w:cs="Times New Roman"/>
          <w:sz w:val="29"/>
          <w:szCs w:val="29"/>
        </w:rPr>
        <w:t> By Jeff Wilkinson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Ft. Worth Star-Telegram</w:t>
      </w:r>
      <w:r>
        <w:rPr>
          <w:rFonts w:ascii="Times New Roman" w:hAnsi="Times New Roman" w:cs="Times New Roman"/>
          <w:sz w:val="29"/>
          <w:szCs w:val="29"/>
        </w:rPr>
        <w:t> (Editorial) </w:t>
      </w:r>
      <w:hyperlink r:id="rId1369" w:history="1">
        <w:r>
          <w:rPr>
            <w:rFonts w:ascii="Times" w:hAnsi="Times" w:cs="Times"/>
            <w:sz w:val="29"/>
            <w:szCs w:val="29"/>
            <w:u w:val="single"/>
          </w:rPr>
          <w:t>'Welcome to Texas' should not come with a 'but - '</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12, 2017 10:20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370" w:history="1">
        <w:r>
          <w:rPr>
            <w:rFonts w:ascii="Times" w:hAnsi="Times" w:cs="Times"/>
            <w:b/>
            <w:bCs/>
            <w:sz w:val="29"/>
            <w:szCs w:val="29"/>
            <w:u w:val="single"/>
          </w:rPr>
          <w:t>Trump seeks to reopen cases of hundreds reprieved from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Pr>
          <w:rFonts w:ascii="Times New Roman" w:hAnsi="Times New Roman" w:cs="Times New Roman"/>
          <w:b/>
          <w:bCs/>
          <w:sz w:val="29"/>
          <w:szCs w:val="29"/>
        </w:rPr>
        <w:t>Between 1 March and 31 May, prosecutors moved to reopen 1,329 cases</w:t>
      </w:r>
      <w:r>
        <w:rPr>
          <w:rFonts w:ascii="Times New Roman" w:hAnsi="Times New Roman" w:cs="Times New Roman"/>
          <w:sz w:val="29"/>
          <w:szCs w:val="29"/>
        </w:rPr>
        <w:t>, according to an analysis of data from the Executive Office of Immigration Review (EOIR). The Obama administration filed 430 similar motions in the same period in 2016.”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371" w:history="1">
        <w:r>
          <w:rPr>
            <w:rFonts w:ascii="Times" w:hAnsi="Times" w:cs="Times"/>
            <w:b/>
            <w:bCs/>
            <w:sz w:val="29"/>
            <w:szCs w:val="29"/>
            <w:u w:val="single"/>
          </w:rPr>
          <w:t>Federal judge rules that immigration detainers are unconstitutional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“In ordering </w:t>
      </w:r>
      <w:hyperlink r:id="rId1372" w:history="1">
        <w:r>
          <w:rPr>
            <w:rFonts w:ascii="Times" w:hAnsi="Times" w:cs="Times"/>
            <w:sz w:val="29"/>
            <w:szCs w:val="29"/>
            <w:u w:val="single"/>
          </w:rPr>
          <w:t>summary judgment for the plaintiffs</w:t>
        </w:r>
      </w:hyperlink>
      <w:r>
        <w:rPr>
          <w:rFonts w:ascii="Times New Roman" w:hAnsi="Times New Roman" w:cs="Times New Roman"/>
          <w:sz w:val="29"/>
          <w:szCs w:val="29"/>
        </w:rPr>
        <w:t>, </w:t>
      </w:r>
      <w:hyperlink r:id="rId1373" w:history="1">
        <w:r>
          <w:rPr>
            <w:rFonts w:ascii="Times" w:hAnsi="Times" w:cs="Times"/>
            <w:sz w:val="29"/>
            <w:szCs w:val="29"/>
            <w:u w:val="single"/>
          </w:rPr>
          <w:t>Judge Orlando Garcia</w:t>
        </w:r>
      </w:hyperlink>
      <w:r>
        <w:rPr>
          <w:rFonts w:ascii="Times New Roman" w:hAnsi="Times New Roman" w:cs="Times New Roman"/>
          <w:sz w:val="29"/>
          <w:szCs w:val="29"/>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74" w:history="1">
        <w:r>
          <w:rPr>
            <w:rFonts w:ascii="Times" w:hAnsi="Times" w:cs="Times"/>
            <w:b/>
            <w:bCs/>
            <w:sz w:val="29"/>
            <w:szCs w:val="29"/>
            <w:u w:val="single"/>
          </w:rPr>
          <w:t>SCOTUS Cases</w:t>
        </w:r>
      </w:hyperlink>
    </w:p>
    <w:p w:rsidR="00900FAA" w:rsidRDefault="00900FAA" w:rsidP="00900FAA">
      <w:pPr>
        <w:widowControl w:val="0"/>
        <w:autoSpaceDE w:val="0"/>
        <w:autoSpaceDN w:val="0"/>
        <w:adjustRightInd w:val="0"/>
        <w:rPr>
          <w:rFonts w:ascii="Calibri" w:hAnsi="Calibri" w:cs="Calibri"/>
          <w:sz w:val="29"/>
          <w:szCs w:val="29"/>
        </w:rPr>
      </w:pPr>
      <w:hyperlink r:id="rId1375" w:history="1">
        <w:r>
          <w:rPr>
            <w:rFonts w:ascii="Times" w:hAnsi="Times" w:cs="Times"/>
            <w:sz w:val="29"/>
            <w:szCs w:val="29"/>
            <w:u w:val="single"/>
          </w:rPr>
          <w:t>The Atlantic</w:t>
        </w:r>
      </w:hyperlink>
      <w:r>
        <w:rPr>
          <w:rFonts w:ascii="Times New Roman" w:hAnsi="Times New Roman" w:cs="Times New Roman"/>
          <w:sz w:val="29"/>
          <w:szCs w:val="29"/>
        </w:rPr>
        <w:t> discusses the eight immigration cases before SCOTUS:</w:t>
      </w:r>
    </w:p>
    <w:p w:rsidR="00900FAA" w:rsidRDefault="00900FAA" w:rsidP="00900FAA">
      <w:pPr>
        <w:widowControl w:val="0"/>
        <w:numPr>
          <w:ilvl w:val="0"/>
          <w:numId w:val="2"/>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sz w:val="29"/>
          <w:szCs w:val="29"/>
        </w:rPr>
        <w:t xml:space="preserve">Not in the article, but newly granted cert: </w:t>
      </w:r>
      <w:hyperlink r:id="rId1376" w:history="1">
        <w:r>
          <w:rPr>
            <w:rFonts w:ascii="Times" w:hAnsi="Times" w:cs="Times"/>
            <w:sz w:val="29"/>
            <w:szCs w:val="29"/>
            <w:u w:val="single"/>
          </w:rPr>
          <w:t>Brewer v. Arizona Dream Act Coalition</w:t>
        </w:r>
      </w:hyperlink>
      <w:r>
        <w:rPr>
          <w:rFonts w:ascii="Times New Roman" w:hAnsi="Times New Roman" w:cs="Times New Roman"/>
          <w:sz w:val="29"/>
          <w:szCs w:val="29"/>
        </w:rPr>
        <w:t xml:space="preserve"> on DACA and drivers licenses.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77" w:history="1">
        <w:r>
          <w:rPr>
            <w:rFonts w:ascii="Times" w:hAnsi="Times" w:cs="Times"/>
            <w:b/>
            <w:bCs/>
            <w:sz w:val="29"/>
            <w:szCs w:val="29"/>
            <w:u w:val="single"/>
          </w:rPr>
          <w:t>ILRC’s Report on the Expansion of Expedited Removal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the report: Current Undocumented Population Subject to Expedited Removal Expansion: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Two-Year Expansion</w:t>
      </w:r>
      <w:r>
        <w:rPr>
          <w:rFonts w:ascii="Times New Roman" w:hAnsi="Times New Roman" w:cs="Times New Roman"/>
          <w:sz w:val="29"/>
          <w:szCs w:val="29"/>
        </w:rPr>
        <w:t xml:space="preserve">. The expansion of expedited removal to all undocumented immigrants who have lived in the United States for less than two years, the most likely scenario, could subject a minimum of </w:t>
      </w:r>
      <w:r>
        <w:rPr>
          <w:rFonts w:ascii="Times New Roman" w:hAnsi="Times New Roman" w:cs="Times New Roman"/>
          <w:b/>
          <w:bCs/>
          <w:sz w:val="29"/>
          <w:szCs w:val="29"/>
        </w:rPr>
        <w:t>328,440 additional undocumented immigrants</w:t>
      </w:r>
      <w:r>
        <w:rPr>
          <w:rFonts w:ascii="Times New Roman" w:hAnsi="Times New Roman" w:cs="Times New Roman"/>
          <w:sz w:val="29"/>
          <w:szCs w:val="29"/>
        </w:rPr>
        <w:t xml:space="preserve"> to expedited removal.</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One-Year Expansion</w:t>
      </w:r>
      <w:r>
        <w:rPr>
          <w:rFonts w:ascii="Times New Roman" w:hAnsi="Times New Roman" w:cs="Times New Roman"/>
          <w:sz w:val="29"/>
          <w:szCs w:val="29"/>
        </w:rPr>
        <w:t xml:space="preserve">. The expansion of expedited removal to all undocumented immigrants who have lived in the United States for less than one year could subject a minimum of </w:t>
      </w:r>
      <w:r>
        <w:rPr>
          <w:rFonts w:ascii="Times New Roman" w:hAnsi="Times New Roman" w:cs="Times New Roman"/>
          <w:b/>
          <w:bCs/>
          <w:sz w:val="29"/>
          <w:szCs w:val="29"/>
        </w:rPr>
        <w:t>163,995 additional undocumented immigrants</w:t>
      </w:r>
      <w:r>
        <w:rPr>
          <w:rFonts w:ascii="Times New Roman" w:hAnsi="Times New Roman" w:cs="Times New Roman"/>
          <w:sz w:val="29"/>
          <w:szCs w:val="29"/>
        </w:rPr>
        <w:t xml:space="preserve"> to expedited removal.</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180-Day Expansion</w:t>
      </w:r>
      <w:r>
        <w:rPr>
          <w:rFonts w:ascii="Times New Roman" w:hAnsi="Times New Roman" w:cs="Times New Roman"/>
          <w:sz w:val="29"/>
          <w:szCs w:val="29"/>
        </w:rPr>
        <w:t xml:space="preserve">. The expansion of expedited removal to all undocumented immigrants who have lived in the United States for less than 180 days could subject a minimum of </w:t>
      </w:r>
      <w:r>
        <w:rPr>
          <w:rFonts w:ascii="Times New Roman" w:hAnsi="Times New Roman" w:cs="Times New Roman"/>
          <w:b/>
          <w:bCs/>
          <w:sz w:val="29"/>
          <w:szCs w:val="29"/>
        </w:rPr>
        <w:t xml:space="preserve">80,646 additional undocumented immigrants </w:t>
      </w:r>
      <w:r>
        <w:rPr>
          <w:rFonts w:ascii="Times New Roman" w:hAnsi="Times New Roman" w:cs="Times New Roman"/>
          <w:sz w:val="29"/>
          <w:szCs w:val="29"/>
        </w:rPr>
        <w:t>to expedited removal.</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90-Day Expansion</w:t>
      </w:r>
      <w:r>
        <w:rPr>
          <w:rFonts w:ascii="Times New Roman" w:hAnsi="Times New Roman" w:cs="Times New Roman"/>
          <w:sz w:val="29"/>
          <w:szCs w:val="29"/>
        </w:rPr>
        <w:t xml:space="preserve">. The expansion of expedited removal to all undocumented immigrants who have lived in the United States for less than 90 days could subject a minimum of </w:t>
      </w:r>
      <w:r>
        <w:rPr>
          <w:rFonts w:ascii="Times New Roman" w:hAnsi="Times New Roman" w:cs="Times New Roman"/>
          <w:b/>
          <w:bCs/>
          <w:sz w:val="29"/>
          <w:szCs w:val="29"/>
        </w:rPr>
        <w:t>40,098 additional undocumented immigrants</w:t>
      </w:r>
      <w:r>
        <w:rPr>
          <w:rFonts w:ascii="Times New Roman" w:hAnsi="Times New Roman" w:cs="Times New Roman"/>
          <w:sz w:val="29"/>
          <w:szCs w:val="29"/>
        </w:rPr>
        <w:t xml:space="preserve"> to expedited removal.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78" w:history="1">
        <w:r>
          <w:rPr>
            <w:rFonts w:ascii="Times" w:hAnsi="Times" w:cs="Times"/>
            <w:b/>
            <w:bCs/>
            <w:sz w:val="29"/>
            <w:szCs w:val="29"/>
            <w:u w:val="single"/>
          </w:rPr>
          <w:t>The Trump Administration FY2018 Budget: Funding for a Massive Deportation Machine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17060906</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79" w:history="1">
        <w:r>
          <w:rPr>
            <w:rFonts w:ascii="Times" w:hAnsi="Times" w:cs="Times"/>
            <w:b/>
            <w:bCs/>
            <w:sz w:val="29"/>
            <w:szCs w:val="29"/>
            <w:u w:val="single"/>
          </w:rPr>
          <w:t>Legislative Efforts to Lower CBP Hiring Standards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17060632</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More details on Social Media Vetting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Department of State has a new supplemental question visa form to be completed by people “who have been determined to warrant </w:t>
      </w:r>
      <w:r>
        <w:rPr>
          <w:rFonts w:ascii="Times New Roman" w:hAnsi="Times New Roman" w:cs="Times New Roman"/>
          <w:i/>
          <w:iCs/>
          <w:sz w:val="29"/>
          <w:szCs w:val="29"/>
          <w:u w:val="single"/>
        </w:rPr>
        <w:t>additional scrutiny in connection with terrorism or other national security-related</w:t>
      </w:r>
      <w:r>
        <w:rPr>
          <w:rFonts w:ascii="Times New Roman" w:hAnsi="Times New Roman" w:cs="Times New Roman"/>
          <w:sz w:val="29"/>
          <w:szCs w:val="29"/>
        </w:rPr>
        <w:t xml:space="preserve">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w:t>
      </w:r>
      <w:hyperlink r:id="rId1380" w:history="1">
        <w:r>
          <w:rPr>
            <w:rFonts w:ascii="Times" w:hAnsi="Times" w:cs="Times"/>
            <w:sz w:val="29"/>
            <w:szCs w:val="29"/>
            <w:u w:val="single"/>
          </w:rPr>
          <w:t>form is here</w:t>
        </w:r>
      </w:hyperlink>
      <w:r>
        <w:rPr>
          <w:rFonts w:ascii="Times New Roman" w:hAnsi="Times New Roman" w:cs="Times New Roman"/>
          <w:sz w:val="29"/>
          <w:szCs w:val="29"/>
        </w:rPr>
        <w:t xml:space="preserve"> and the </w:t>
      </w:r>
      <w:hyperlink r:id="rId1381" w:history="1">
        <w:r>
          <w:rPr>
            <w:rFonts w:ascii="Times" w:hAnsi="Times" w:cs="Times"/>
            <w:sz w:val="29"/>
            <w:szCs w:val="29"/>
            <w:u w:val="single"/>
          </w:rPr>
          <w:t>federal register is here</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82" w:history="1">
        <w:r>
          <w:rPr>
            <w:rFonts w:ascii="Times" w:hAnsi="Times" w:cs="Times"/>
            <w:b/>
            <w:bCs/>
            <w:sz w:val="29"/>
            <w:szCs w:val="29"/>
            <w:u w:val="single"/>
          </w:rPr>
          <w:t>Judge Schmidt’s remarks on due process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 going to tell you seven things impeding the delivery of due process in Immigration Court that should be of </w:t>
      </w:r>
      <w:r>
        <w:rPr>
          <w:rFonts w:ascii="Times New Roman" w:hAnsi="Times New Roman" w:cs="Times New Roman"/>
          <w:i/>
          <w:iCs/>
          <w:sz w:val="29"/>
          <w:szCs w:val="29"/>
        </w:rPr>
        <w:t>grave</w:t>
      </w:r>
      <w:r>
        <w:rPr>
          <w:rFonts w:ascii="Times New Roman" w:hAnsi="Times New Roman" w:cs="Times New Roman"/>
          <w:sz w:val="29"/>
          <w:szCs w:val="29"/>
        </w:rPr>
        <w:t> concern to you and to </w:t>
      </w:r>
      <w:r>
        <w:rPr>
          <w:rFonts w:ascii="Times New Roman" w:hAnsi="Times New Roman" w:cs="Times New Roman"/>
          <w:i/>
          <w:iCs/>
          <w:sz w:val="29"/>
          <w:szCs w:val="29"/>
        </w:rPr>
        <w:t>all other Americans</w:t>
      </w:r>
      <w:r>
        <w:rPr>
          <w:rFonts w:ascii="Times New Roman" w:hAnsi="Times New Roman" w:cs="Times New Roman"/>
          <w:sz w:val="29"/>
          <w:szCs w:val="29"/>
        </w:rPr>
        <w:t> who care about our justice system and our value of fundamental fairness.”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NY Immigration Court Updates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IJ Leeds's legal assistant stated that all of his cases, both masters and individuals, between 6/12 and 6/30 are cancelled because he'll be on detail. New hearing notices will be sent by mail.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3" w:history="1">
        <w:r>
          <w:rPr>
            <w:rFonts w:ascii="Times" w:hAnsi="Times" w:cs="Times"/>
            <w:b/>
            <w:bCs/>
            <w:sz w:val="29"/>
            <w:szCs w:val="29"/>
            <w:u w:val="single"/>
          </w:rPr>
          <w:t>ICE in the Courts – Survey</w:t>
        </w:r>
      </w:hyperlink>
      <w:r>
        <w:rPr>
          <w:rFonts w:ascii="Times New Roman" w:hAnsi="Times New Roman" w:cs="Times New Roman"/>
          <w:b/>
          <w:bCs/>
          <w:sz w:val="29"/>
          <w:szCs w:val="29"/>
        </w:rPr>
        <w:t xml:space="preserve"> DEADLINE Friday, June 16</w:t>
      </w:r>
      <w:r>
        <w:rPr>
          <w:rFonts w:ascii="Times New Roman" w:hAnsi="Times New Roman" w:cs="Times New Roman"/>
          <w:b/>
          <w:bCs/>
          <w:vertAlign w:val="superscript"/>
        </w:rPr>
        <w:t>th</w:t>
      </w:r>
      <w:r>
        <w:rPr>
          <w:rFonts w:ascii="Times New Roman" w:hAnsi="Times New Roman" w:cs="Times New Roman"/>
          <w:b/>
          <w:bCs/>
          <w:sz w:val="29"/>
          <w:szCs w:val="29"/>
        </w:rPr>
        <w:t xml:space="preserve"> - </w:t>
      </w:r>
      <w:r>
        <w:rPr>
          <w:rFonts w:ascii="Times New Roman" w:hAnsi="Times New Roman" w:cs="Times New Roman"/>
          <w:sz w:val="29"/>
          <w:szCs w:val="29"/>
        </w:rPr>
        <w:t xml:space="preserve">The ICE Out of NY Courts Coalition has compiled this </w:t>
      </w:r>
      <w:hyperlink r:id="rId1384" w:history="1">
        <w:r>
          <w:rPr>
            <w:rFonts w:ascii="Times" w:hAnsi="Times" w:cs="Times"/>
            <w:sz w:val="29"/>
            <w:szCs w:val="29"/>
            <w:u w:val="single"/>
          </w:rPr>
          <w:t>survey</w:t>
        </w:r>
      </w:hyperlink>
      <w:r>
        <w:rPr>
          <w:rFonts w:ascii="Times New Roman" w:hAnsi="Times New Roman" w:cs="Times New Roman"/>
          <w:sz w:val="29"/>
          <w:szCs w:val="29"/>
        </w:rPr>
        <w:t xml:space="preserve"> 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5" w:history="1">
        <w:r>
          <w:rPr>
            <w:rFonts w:ascii="Times" w:hAnsi="Times" w:cs="Times"/>
            <w:b/>
            <w:bCs/>
            <w:sz w:val="29"/>
            <w:szCs w:val="29"/>
            <w:u w:val="single"/>
          </w:rPr>
          <w:t>Rapid Response Lab: Immigration &amp; Criminal Justice</w:t>
        </w:r>
      </w:hyperlink>
      <w:r>
        <w:rPr>
          <w:rFonts w:ascii="Times New Roman" w:hAnsi="Times New Roman" w:cs="Times New Roman"/>
          <w:sz w:val="29"/>
          <w:szCs w:val="29"/>
        </w:rPr>
        <w:t xml:space="preserve">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6" w:history="1">
        <w:r>
          <w:rPr>
            <w:rFonts w:ascii="Times" w:hAnsi="Times" w:cs="Times"/>
            <w:b/>
            <w:bCs/>
            <w:sz w:val="29"/>
            <w:szCs w:val="29"/>
            <w:u w:val="single"/>
          </w:rPr>
          <w:t>Stand With Refugees for World Refugee Day</w:t>
        </w:r>
      </w:hyperlink>
      <w:r>
        <w:rPr>
          <w:rFonts w:ascii="Times New Roman" w:hAnsi="Times New Roman" w:cs="Times New Roman"/>
          <w:b/>
          <w:bCs/>
          <w:sz w:val="29"/>
          <w:szCs w:val="29"/>
        </w:rPr>
        <w:t xml:space="preserve"> – </w:t>
      </w:r>
      <w:r>
        <w:rPr>
          <w:rFonts w:ascii="Times New Roman" w:hAnsi="Times New Roman" w:cs="Times New Roman"/>
          <w:sz w:val="29"/>
          <w:szCs w:val="29"/>
        </w:rPr>
        <w:t>IIC has concrete steps that individuals can take as part of its Stand With Refugees campaign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7" w:history="1">
        <w:r>
          <w:rPr>
            <w:rFonts w:ascii="Times" w:hAnsi="Times" w:cs="Times"/>
            <w:b/>
            <w:bCs/>
            <w:sz w:val="29"/>
            <w:szCs w:val="29"/>
            <w:u w:val="single"/>
          </w:rPr>
          <w:t>Family Detention</w:t>
        </w:r>
      </w:hyperlink>
      <w:r>
        <w:rPr>
          <w:rFonts w:ascii="Times New Roman" w:hAnsi="Times New Roman" w:cs="Times New Roman"/>
          <w:sz w:val="29"/>
          <w:szCs w:val="29"/>
        </w:rPr>
        <w:t xml:space="preserve"> - Amnesty International USA is launching a campaign to urge Ivanka Trump to intervene on behalf of the children and parents held at Berks County Residential Center in Pennsylvania.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8" w:history="1">
        <w:r>
          <w:rPr>
            <w:rFonts w:ascii="Times" w:hAnsi="Times" w:cs="Times"/>
            <w:b/>
            <w:bCs/>
            <w:sz w:val="29"/>
            <w:szCs w:val="29"/>
            <w:u w:val="single"/>
          </w:rPr>
          <w:t>Sign-On Letter Calling on Members of Congress to Oppose the House Anti-Border Corruption Reauthorization Act (H.R. 2213)</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89" w:history="1">
        <w:r>
          <w:rPr>
            <w:rFonts w:ascii="Times" w:hAnsi="Times" w:cs="Times"/>
            <w:b/>
            <w:bCs/>
            <w:sz w:val="29"/>
            <w:szCs w:val="29"/>
            <w:u w:val="single"/>
          </w:rPr>
          <w:t>Mayor’s Office of Immigrant Affairs guide to services for recently arrived immigrants</w:t>
        </w:r>
      </w:hyperlink>
      <w:r>
        <w:rPr>
          <w:rFonts w:ascii="Times New Roman" w:hAnsi="Times New Roman" w:cs="Times New Roman"/>
          <w:b/>
          <w:bCs/>
          <w:sz w:val="29"/>
          <w:szCs w:val="29"/>
        </w:rPr>
        <w:t xml:space="preserve"> </w:t>
      </w:r>
      <w:r>
        <w:rPr>
          <w:rFonts w:ascii="Times New Roman" w:hAnsi="Times New Roman" w:cs="Times New Roman"/>
          <w:sz w:val="29"/>
          <w:szCs w:val="29"/>
        </w:rPr>
        <w:t>(UPDATED)</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90" w:history="1">
        <w:r>
          <w:rPr>
            <w:rFonts w:ascii="Times" w:hAnsi="Times" w:cs="Times"/>
            <w:b/>
            <w:bCs/>
            <w:sz w:val="29"/>
            <w:szCs w:val="29"/>
            <w:u w:val="single"/>
          </w:rPr>
          <w:t>Practice Advisory: Asylum Based on Fear of Gangs and Other Organized Criminal Groups: Central America and Beyond</w:t>
        </w:r>
      </w:hyperlink>
      <w:r>
        <w:rPr>
          <w:rFonts w:ascii="Times New Roman" w:hAnsi="Times New Roman" w:cs="Times New Roman"/>
          <w:b/>
          <w:bCs/>
          <w:sz w:val="29"/>
          <w:szCs w:val="29"/>
        </w:rPr>
        <w:t xml:space="preserve"> </w:t>
      </w:r>
      <w:r>
        <w:rPr>
          <w:rFonts w:ascii="Times New Roman" w:hAnsi="Times New Roman" w:cs="Times New Roman"/>
          <w:sz w:val="29"/>
          <w:szCs w:val="29"/>
        </w:rPr>
        <w:t>(Center for Gender &amp; Refugee Studies)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Steps to find a person’s</w:t>
      </w:r>
      <w:r>
        <w:rPr>
          <w:rFonts w:ascii="Times New Roman" w:hAnsi="Times New Roman" w:cs="Times New Roman"/>
          <w:sz w:val="29"/>
          <w:szCs w:val="29"/>
        </w:rPr>
        <w:t xml:space="preserve"> </w:t>
      </w:r>
      <w:r>
        <w:rPr>
          <w:rFonts w:ascii="Times New Roman" w:hAnsi="Times New Roman" w:cs="Times New Roman"/>
          <w:b/>
          <w:bCs/>
          <w:sz w:val="29"/>
          <w:szCs w:val="29"/>
        </w:rPr>
        <w:t>voting records</w:t>
      </w:r>
      <w:r>
        <w:rPr>
          <w:rFonts w:ascii="Times New Roman" w:hAnsi="Times New Roman" w:cs="Times New Roman"/>
          <w:sz w:val="29"/>
          <w:szCs w:val="29"/>
        </w:rPr>
        <w:t>, as a way to help determine whether/when someone became a USC (such as for derivative citizenship purposes):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Sign in to LexisNexis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Go to Lexis Advance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Times New Roman" w:hAnsi="Times New Roman" w:cs="Times New Roman"/>
          <w:sz w:val="32"/>
          <w:szCs w:val="32"/>
        </w:rPr>
        <w:t>Go to “Lexis Advance Research” in the top left corner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18"/>
          <w:szCs w:val="18"/>
        </w:rPr>
        <w:t xml:space="preserve">      </w:t>
      </w:r>
      <w:r>
        <w:rPr>
          <w:rFonts w:ascii="Times New Roman" w:hAnsi="Times New Roman" w:cs="Times New Roman"/>
          <w:sz w:val="32"/>
          <w:szCs w:val="32"/>
        </w:rPr>
        <w:t>Pick “Public Records”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18"/>
          <w:szCs w:val="18"/>
        </w:rPr>
        <w:t xml:space="preserve">      </w:t>
      </w:r>
      <w:r>
        <w:rPr>
          <w:rFonts w:ascii="Times New Roman" w:hAnsi="Times New Roman" w:cs="Times New Roman"/>
          <w:sz w:val="32"/>
          <w:szCs w:val="32"/>
        </w:rPr>
        <w:t>Click “Voter Registration” under “People”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18"/>
          <w:szCs w:val="18"/>
        </w:rPr>
        <w:t xml:space="preserve">      </w:t>
      </w:r>
      <w:r>
        <w:rPr>
          <w:rFonts w:ascii="Times New Roman" w:hAnsi="Times New Roman" w:cs="Times New Roman"/>
          <w:sz w:val="32"/>
          <w:szCs w:val="32"/>
        </w:rPr>
        <w:t>Enter whatever information you have about the person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Affordable Housing Resources in NY: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391" w:history="1">
        <w:r>
          <w:rPr>
            <w:rFonts w:ascii="Times" w:hAnsi="Times" w:cs="Times"/>
            <w:sz w:val="32"/>
            <w:szCs w:val="32"/>
            <w:u w:val="single"/>
          </w:rPr>
          <w:t>http://benefitsplus.cssny.org/benefit-tool/housing-resources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392" w:history="1">
        <w:r>
          <w:rPr>
            <w:rFonts w:ascii="Times" w:hAnsi="Times" w:cs="Times"/>
            <w:sz w:val="32"/>
            <w:szCs w:val="32"/>
            <w:u w:val="single"/>
          </w:rPr>
          <w:t>http://www.nychdc.com/pages/Now-Renting.html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393" w:history="1">
        <w:r>
          <w:rPr>
            <w:rFonts w:ascii="Times" w:hAnsi="Times" w:cs="Times"/>
            <w:sz w:val="32"/>
            <w:szCs w:val="32"/>
            <w:u w:val="single"/>
          </w:rPr>
          <w:t>https://portal.hud.gov/hudportal/HUD?src=/states/new_york/renting/assistanceprograms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394" w:history="1">
        <w:r>
          <w:rPr>
            <w:rFonts w:ascii="Times" w:hAnsi="Times" w:cs="Times"/>
            <w:sz w:val="32"/>
            <w:szCs w:val="32"/>
            <w:u w:val="single"/>
          </w:rPr>
          <w:t>https://a806-housingconnect.nyc.gov/nyclottery/lottery.html#home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395" w:history="1">
        <w:r>
          <w:rPr>
            <w:rFonts w:ascii="Times" w:hAnsi="Times" w:cs="Times"/>
            <w:b/>
            <w:bCs/>
            <w:sz w:val="29"/>
            <w:szCs w:val="29"/>
            <w:u w:val="single"/>
          </w:rPr>
          <w:t>CBP Deploys Biometric Exit Technology to Washington Dulles International Airport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17060530</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396" w:history="1">
        <w:r>
          <w:rPr>
            <w:rFonts w:ascii="Times" w:hAnsi="Times" w:cs="Times"/>
            <w:b/>
            <w:bCs/>
            <w:sz w:val="29"/>
            <w:szCs w:val="29"/>
            <w:u w:val="single"/>
          </w:rPr>
          <w:t>ICE Announcements of Enforcement Actions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the arrest of 113 individuals after a five-day enforcement operation ending June 9, 2017, in the Newark, New Jersey area.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17041232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397" w:history="1">
        <w:r>
          <w:rPr>
            <w:rFonts w:ascii="Times" w:hAnsi="Times" w:cs="Times"/>
            <w:b/>
            <w:bCs/>
            <w:sz w:val="29"/>
            <w:szCs w:val="29"/>
            <w:u w:val="single"/>
          </w:rPr>
          <w:t>OIG Releases Results from FY2016 Spot Inspections of ICE Family Detention Facilities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6/7/2017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Inspector General released a report on its FY2016 spot inspections of three ICE family detention facilities in Leesport, PA and Dilley and Karnes, Texas, finding the facilities “clean, well-organized, and efficiently run.”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17060731</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398" w:history="1">
        <w:r>
          <w:rPr>
            <w:rFonts w:ascii="Times" w:hAnsi="Times" w:cs="Times"/>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399" w:history="1">
        <w:r>
          <w:rPr>
            <w:rFonts w:ascii="Times" w:hAnsi="Times" w:cs="Times"/>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1400" w:history="1">
        <w:r>
          <w:rPr>
            <w:rFonts w:ascii="Times" w:hAnsi="Times" w:cs="Times"/>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401" w:history="1">
        <w:r>
          <w:rPr>
            <w:rFonts w:ascii="Times" w:hAnsi="Times" w:cs="Times"/>
            <w:b/>
            <w:bCs/>
            <w:sz w:val="29"/>
            <w:szCs w:val="29"/>
            <w:u w:val="single"/>
          </w:rPr>
          <w:t>EYES ON ICE: Know Your Rights &amp; Practical Tips on Filming Immigration Agents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6/15/17 </w:t>
      </w:r>
      <w:hyperlink r:id="rId1402" w:history="1">
        <w:r>
          <w:rPr>
            <w:rFonts w:ascii="Times" w:hAnsi="Times" w:cs="Times"/>
            <w:b/>
            <w:bCs/>
            <w:sz w:val="29"/>
            <w:szCs w:val="29"/>
            <w:u w:val="single"/>
          </w:rPr>
          <w:t>Representing Asylum-Seekers from Central America: Leveraging International Law to Strengthen Gang-Based Asylum Claims</w:t>
        </w:r>
      </w:hyperlink>
      <w:r>
        <w:rPr>
          <w:rFonts w:ascii="Times New Roman" w:hAnsi="Times New Roman" w:cs="Times New Roman"/>
          <w:sz w:val="29"/>
          <w:szCs w:val="29"/>
        </w:rPr>
        <w:t xml:space="preserve"> – Webinar Thu, Jun 15, 2017 2:00 PM - 3:30 PM EDT, UNHCR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403" w:history="1">
        <w:r>
          <w:rPr>
            <w:rFonts w:ascii="Times" w:hAnsi="Times" w:cs="Times"/>
            <w:b/>
            <w:bCs/>
            <w:sz w:val="29"/>
            <w:szCs w:val="29"/>
            <w:u w:val="single"/>
          </w:rPr>
          <w:t>Listen for a Change: Black Lives, Immigration, Trans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404" w:history="1">
        <w:r>
          <w:rPr>
            <w:rFonts w:ascii="Times" w:hAnsi="Times" w:cs="Times"/>
            <w:b/>
            <w:bCs/>
            <w:sz w:val="29"/>
            <w:szCs w:val="29"/>
            <w:u w:val="single"/>
          </w:rPr>
          <w:t>World Refugee Day</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1405" w:history="1">
        <w:r>
          <w:rPr>
            <w:rFonts w:ascii="Times" w:hAnsi="Times" w:cs="Times"/>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406" w:history="1">
        <w:r>
          <w:rPr>
            <w:rFonts w:ascii="Times" w:hAnsi="Times" w:cs="Times"/>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407"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408" w:history="1">
        <w:r>
          <w:rPr>
            <w:rFonts w:ascii="Times" w:hAnsi="Times" w:cs="Times"/>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1409" w:history="1">
        <w:r>
          <w:rPr>
            <w:rFonts w:ascii="Times" w:hAnsi="Times" w:cs="Times"/>
            <w:b/>
            <w:bCs/>
            <w:sz w:val="29"/>
            <w:szCs w:val="29"/>
            <w:u w:val="single"/>
          </w:rPr>
          <w:t>Name Change Training</w:t>
        </w:r>
      </w:hyperlink>
      <w:r>
        <w:rPr>
          <w:rFonts w:ascii="Times New Roman" w:hAnsi="Times New Roman" w:cs="Times New Roman"/>
          <w:sz w:val="29"/>
          <w:szCs w:val="29"/>
        </w:rPr>
        <w:t xml:space="preserve"> free CLE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1410" w:history="1">
        <w:r>
          <w:rPr>
            <w:rFonts w:ascii="Times" w:hAnsi="Times" w:cs="Times"/>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411"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1412"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413"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414"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5" w:history="1">
        <w:r>
          <w:rPr>
            <w:rFonts w:ascii="Times" w:hAnsi="Times" w:cs="Times"/>
            <w:sz w:val="32"/>
            <w:szCs w:val="32"/>
            <w:u w:val="single"/>
          </w:rPr>
          <w:t>Trump Administration Finding Out that Immigration Control is Easier Said than Done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6" w:history="1">
        <w:r>
          <w:rPr>
            <w:rFonts w:ascii="Times" w:hAnsi="Times" w:cs="Times"/>
            <w:sz w:val="32"/>
            <w:szCs w:val="32"/>
            <w:u w:val="single"/>
          </w:rPr>
          <w:t>Professor Susan Green: Activists Support Claudia Rueda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7" w:history="1">
        <w:r>
          <w:rPr>
            <w:rFonts w:ascii="Times" w:hAnsi="Times" w:cs="Times"/>
            <w:sz w:val="32"/>
            <w:szCs w:val="32"/>
            <w:u w:val="single"/>
          </w:rPr>
          <w:t>Trump administration is reopening cases of hundreds reprieved from deportation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8" w:history="1">
        <w:r>
          <w:rPr>
            <w:rFonts w:ascii="Times" w:hAnsi="Times" w:cs="Times"/>
            <w:sz w:val="32"/>
            <w:szCs w:val="32"/>
            <w:u w:val="single"/>
          </w:rPr>
          <w:t>South Asians Condemn ACT for America's Anti-Muslim Rallies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9" w:history="1">
        <w:r>
          <w:rPr>
            <w:rFonts w:ascii="Times" w:hAnsi="Times" w:cs="Times"/>
            <w:sz w:val="32"/>
            <w:szCs w:val="32"/>
            <w:u w:val="single"/>
          </w:rPr>
          <w:t>Prom Night 2017? ICE agents arrest high schooler hours before prom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0" w:history="1">
        <w:r>
          <w:rPr>
            <w:rFonts w:ascii="Times" w:hAnsi="Times" w:cs="Times"/>
            <w:sz w:val="32"/>
            <w:szCs w:val="32"/>
            <w:u w:val="single"/>
          </w:rPr>
          <w:t>Immigration Article of the Day: Criminal Immigrants: Their Numbers, Demographics, and Countries of Origin by Michelangelo Landgrave and Alex Nowrasteh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1" w:history="1">
        <w:r>
          <w:rPr>
            <w:rFonts w:ascii="Times" w:hAnsi="Times" w:cs="Times"/>
            <w:sz w:val="32"/>
            <w:szCs w:val="32"/>
            <w:u w:val="single"/>
          </w:rPr>
          <w:t>Federal judge rules that immigration detainers are unconstitutional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2" w:history="1">
        <w:r>
          <w:rPr>
            <w:rFonts w:ascii="Times" w:hAnsi="Times" w:cs="Times"/>
            <w:sz w:val="32"/>
            <w:szCs w:val="32"/>
            <w:u w:val="single"/>
          </w:rPr>
          <w:t>Neither Facially Legitimate Nor Bona Fide–Why the Very Text of the Travel Ban Shows It’s Unconstitutional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3" w:history="1">
        <w:r>
          <w:rPr>
            <w:rFonts w:ascii="Times" w:hAnsi="Times" w:cs="Times"/>
            <w:sz w:val="32"/>
            <w:szCs w:val="32"/>
            <w:u w:val="single"/>
          </w:rPr>
          <w:t>Immigration Hawk Kris Kobach to Run for Governor of Kansas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4" w:history="1">
        <w:r>
          <w:rPr>
            <w:rFonts w:ascii="Times" w:hAnsi="Times" w:cs="Times"/>
            <w:sz w:val="32"/>
            <w:szCs w:val="32"/>
            <w:u w:val="single"/>
          </w:rPr>
          <w:t>Breaking #FreeClaudia: Claudia Released on Own Recognizance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5" w:history="1">
        <w:r>
          <w:rPr>
            <w:rFonts w:ascii="Times" w:hAnsi="Times" w:cs="Times"/>
            <w:sz w:val="32"/>
            <w:szCs w:val="32"/>
            <w:u w:val="single"/>
          </w:rPr>
          <w:t>The Voice of DACA: ‘If We Are Deported, Who Benefits?’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6" w:history="1">
        <w:r>
          <w:rPr>
            <w:rFonts w:ascii="Times" w:hAnsi="Times" w:cs="Times"/>
            <w:sz w:val="32"/>
            <w:szCs w:val="32"/>
            <w:u w:val="single"/>
          </w:rPr>
          <w:t>Immigration Article of the Day: Trump and Chinese Exclusion: Contemporary Parallels with Legislative Debates over the Chinese Exclusion Act of 1882 by Stuart Chinn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7" w:history="1">
        <w:r>
          <w:rPr>
            <w:rFonts w:ascii="Times" w:hAnsi="Times" w:cs="Times"/>
            <w:sz w:val="32"/>
            <w:szCs w:val="32"/>
            <w:u w:val="single"/>
          </w:rPr>
          <w:t>"Immigration Agents Came for Our Student" #FreeClaudia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8" w:history="1">
        <w:r>
          <w:rPr>
            <w:rFonts w:ascii="Times" w:hAnsi="Times" w:cs="Times"/>
            <w:sz w:val="32"/>
            <w:szCs w:val="32"/>
            <w:u w:val="single"/>
          </w:rPr>
          <w:t>Indefensible: Sisters, Separated by Birth</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9" w:history="1">
        <w:r>
          <w:rPr>
            <w:rFonts w:ascii="Times" w:hAnsi="Times" w:cs="Times"/>
            <w:sz w:val="32"/>
            <w:szCs w:val="32"/>
            <w:u w:val="single"/>
          </w:rPr>
          <w:t>A Summary of Magana Ortiz v. Sessions by Law Student Niki Moshiri</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0" w:history="1">
        <w:r>
          <w:rPr>
            <w:rFonts w:ascii="Times" w:hAnsi="Times" w:cs="Times"/>
            <w:sz w:val="32"/>
            <w:szCs w:val="32"/>
            <w:u w:val="single"/>
          </w:rPr>
          <w:t>A Worldwide Problem: Abuse of Domestic Workers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1" w:history="1">
        <w:r>
          <w:rPr>
            <w:rFonts w:ascii="Times" w:hAnsi="Times" w:cs="Times"/>
            <w:sz w:val="32"/>
            <w:szCs w:val="32"/>
            <w:u w:val="single"/>
          </w:rPr>
          <w:t>How U.S. Immigration Law Enables Modern Slavery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2" w:history="1">
        <w:r>
          <w:rPr>
            <w:rFonts w:ascii="Times" w:hAnsi="Times" w:cs="Times"/>
            <w:sz w:val="32"/>
            <w:szCs w:val="32"/>
            <w:u w:val="single"/>
          </w:rPr>
          <w:t>NPR Code Switch: A Prescription For "Racial Imposter Syndrome"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3" w:history="1">
        <w:r>
          <w:rPr>
            <w:rFonts w:ascii="Times" w:hAnsi="Times" w:cs="Times"/>
            <w:sz w:val="32"/>
            <w:szCs w:val="32"/>
            <w:u w:val="single"/>
          </w:rPr>
          <w:t>More on AILA's Texas Boycott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4" w:history="1">
        <w:r>
          <w:rPr>
            <w:rFonts w:ascii="Times" w:hAnsi="Times" w:cs="Times"/>
            <w:sz w:val="32"/>
            <w:szCs w:val="32"/>
            <w:u w:val="single"/>
          </w:rPr>
          <w:t>Immigration Judges Transferred to Deportation Mill in LaSalle, Louisiana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5" w:history="1">
        <w:r>
          <w:rPr>
            <w:rFonts w:ascii="Times" w:hAnsi="Times" w:cs="Times"/>
            <w:sz w:val="32"/>
            <w:szCs w:val="32"/>
            <w:u w:val="single"/>
          </w:rPr>
          <w:t>AILA Leaves Texas for 2018 Annual Conference, Citing SB 4</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6" w:history="1">
        <w:r>
          <w:rPr>
            <w:rFonts w:ascii="Times" w:hAnsi="Times" w:cs="Times"/>
            <w:sz w:val="32"/>
            <w:szCs w:val="32"/>
            <w:u w:val="single"/>
          </w:rPr>
          <w:t>Call for Papers from Journal of American Ethnic History - Immigration Control &amp; Resistance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7" w:history="1">
        <w:r>
          <w:rPr>
            <w:rFonts w:ascii="Times" w:hAnsi="Times" w:cs="Times"/>
            <w:sz w:val="32"/>
            <w:szCs w:val="32"/>
            <w:u w:val="single"/>
          </w:rPr>
          <w:t>16 States Back Trump's Travel Ban In Amicus Brief</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8" w:history="1">
        <w:r>
          <w:rPr>
            <w:rFonts w:ascii="Times" w:hAnsi="Times" w:cs="Times"/>
            <w:sz w:val="32"/>
            <w:szCs w:val="32"/>
            <w:u w:val="single"/>
          </w:rPr>
          <w:t>Reallocation of Immigration Judges to the Border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9" w:history="1">
        <w:r>
          <w:rPr>
            <w:rFonts w:ascii="Times" w:hAnsi="Times" w:cs="Times"/>
            <w:sz w:val="32"/>
            <w:szCs w:val="32"/>
            <w:u w:val="single"/>
          </w:rPr>
          <w:t>Immigration Article of the Day: Alternative Facts in the War on Immigrants by Philip L. Torrey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0" w:history="1">
        <w:r>
          <w:rPr>
            <w:rFonts w:ascii="Times" w:hAnsi="Times" w:cs="Times"/>
            <w:sz w:val="32"/>
            <w:szCs w:val="32"/>
            <w:u w:val="single"/>
          </w:rPr>
          <w:t>The Effects of Trump's Policies on Female Asylum Seekers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1" w:history="1">
        <w:r>
          <w:rPr>
            <w:rFonts w:ascii="Times" w:hAnsi="Times" w:cs="Times"/>
            <w:sz w:val="32"/>
            <w:szCs w:val="32"/>
            <w:u w:val="single"/>
          </w:rPr>
          <w:t>Guest Blog Post: From Undocumented to DACAmented: Can Changes to Legal Status Impact Psychological Wellbeing? by Caitlin Patler and Whitney Laster Pirtle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2" w:history="1">
        <w:r>
          <w:rPr>
            <w:rFonts w:ascii="Times" w:hAnsi="Times" w:cs="Times"/>
            <w:sz w:val="32"/>
            <w:szCs w:val="32"/>
            <w:u w:val="single"/>
          </w:rPr>
          <w:t>Immigrant of the Day: Wesley So (Philippines), U.S. chess champion is now ranked No. 2 in the world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3" w:history="1">
        <w:r>
          <w:rPr>
            <w:rFonts w:ascii="Times" w:hAnsi="Times" w:cs="Times"/>
            <w:sz w:val="32"/>
            <w:szCs w:val="32"/>
            <w:u w:val="single"/>
          </w:rPr>
          <w:t>Supreme Court Considers Cert Petition Raising Question Whether States Must Issue Driver's Licenses to DACA Recipients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4" w:history="1">
        <w:r>
          <w:rPr>
            <w:rFonts w:ascii="Times" w:hAnsi="Times" w:cs="Times"/>
            <w:sz w:val="32"/>
            <w:szCs w:val="32"/>
            <w:u w:val="single"/>
          </w:rPr>
          <w:t>At 18, this L.A. high school poet often makes audiences go silent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5" w:history="1">
        <w:r>
          <w:rPr>
            <w:rFonts w:ascii="Times" w:hAnsi="Times" w:cs="Times"/>
            <w:sz w:val="32"/>
            <w:szCs w:val="32"/>
            <w:u w:val="single"/>
          </w:rPr>
          <w:t>Immigration Article of the Day: Principles of Federalism and Convictions for Immigration Purposes by Philip L. Torrey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6" w:history="1">
        <w:r>
          <w:rPr>
            <w:rFonts w:ascii="Times" w:hAnsi="Times" w:cs="Times"/>
            <w:sz w:val="32"/>
            <w:szCs w:val="32"/>
            <w:u w:val="single"/>
          </w:rPr>
          <w:t>The Master of Disaster, I Mean Twitter: Trump on the "travel ban", "extreme vetting", and the "slow and political" courts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7" w:history="1">
        <w:r>
          <w:rPr>
            <w:rFonts w:ascii="Times" w:hAnsi="Times" w:cs="Times"/>
            <w:sz w:val="32"/>
            <w:szCs w:val="32"/>
            <w:u w:val="single"/>
          </w:rPr>
          <w:t>One Refugee's Story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8" w:history="1">
        <w:r>
          <w:rPr>
            <w:rFonts w:ascii="Times" w:hAnsi="Times" w:cs="Times"/>
            <w:sz w:val="32"/>
            <w:szCs w:val="32"/>
            <w:u w:val="single"/>
          </w:rPr>
          <w:t>At the Movies: And They They Came for Us (Opening Aug.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9" w:history="1">
        <w:r>
          <w:rPr>
            <w:rFonts w:ascii="Times" w:hAnsi="Times" w:cs="Times"/>
            <w:sz w:val="32"/>
            <w:szCs w:val="32"/>
            <w:u w:val="single"/>
          </w:rPr>
          <w:t>Fair Treatment Denied: The Trump Administration's Troubling Attempt to Expand "Fast-Track" Deportations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50" w:history="1">
        <w:r>
          <w:rPr>
            <w:rFonts w:ascii="Times" w:hAnsi="Times" w:cs="Times"/>
            <w:sz w:val="32"/>
            <w:szCs w:val="32"/>
            <w:u w:val="single"/>
          </w:rPr>
          <w:t>SCOTUS' Pending Immigration Cases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51" w:history="1">
        <w:r>
          <w:rPr>
            <w:rFonts w:ascii="Times" w:hAnsi="Times" w:cs="Times"/>
            <w:sz w:val="32"/>
            <w:szCs w:val="32"/>
            <w:u w:val="single"/>
          </w:rPr>
          <w:t>Summary of International Refugee Assistance Project v. Trump (4th Cir. May 25, 2017) by Law Student Ilene Reynoso</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17060934 | Dated June 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hyperlink r:id="rId1452" w:history="1">
        <w:r>
          <w:rPr>
            <w:rFonts w:ascii="Times" w:hAnsi="Times" w:cs="Times"/>
            <w:sz w:val="29"/>
            <w:szCs w:val="29"/>
            <w:u w:val="single"/>
          </w:rPr>
          <w:t>Trump's DACA deportations could usher in new economic, legal woes</w:t>
        </w:r>
      </w:hyperlink>
      <w:r>
        <w:rPr>
          <w:rFonts w:ascii="Times New Roman" w:hAnsi="Times New Roman" w:cs="Times New Roman"/>
          <w:sz w:val="29"/>
          <w:szCs w:val="29"/>
        </w:rPr>
        <w:t> By Ambar Pardilla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and World Report</w:t>
      </w:r>
      <w:r>
        <w:rPr>
          <w:rFonts w:ascii="Times New Roman" w:hAnsi="Times New Roman" w:cs="Times New Roman"/>
          <w:sz w:val="29"/>
          <w:szCs w:val="29"/>
        </w:rPr>
        <w:t> </w:t>
      </w:r>
      <w:hyperlink r:id="rId1453" w:history="1">
        <w:r>
          <w:rPr>
            <w:rFonts w:ascii="Times" w:hAnsi="Times" w:cs="Times"/>
            <w:sz w:val="29"/>
            <w:szCs w:val="29"/>
            <w:u w:val="single"/>
          </w:rPr>
          <w:t>The Summer of Resistance</w:t>
        </w:r>
      </w:hyperlink>
      <w:r>
        <w:rPr>
          <w:rFonts w:ascii="Times New Roman" w:hAnsi="Times New Roman" w:cs="Times New Roman"/>
          <w:sz w:val="29"/>
          <w:szCs w:val="29"/>
        </w:rPr>
        <w:t> By Susan Milligan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Public Radio</w:t>
      </w:r>
      <w:r>
        <w:rPr>
          <w:rFonts w:ascii="Times New Roman" w:hAnsi="Times New Roman" w:cs="Times New Roman"/>
          <w:sz w:val="29"/>
          <w:szCs w:val="29"/>
        </w:rPr>
        <w:t> </w:t>
      </w:r>
      <w:hyperlink r:id="rId1454" w:history="1">
        <w:r>
          <w:rPr>
            <w:rFonts w:ascii="Times" w:hAnsi="Times" w:cs="Times"/>
            <w:sz w:val="29"/>
            <w:szCs w:val="29"/>
            <w:u w:val="single"/>
          </w:rPr>
          <w:t>Could The Economic Impact Of Senate Bill 4 Rival That Of 'Bathroom Bills'?</w:t>
        </w:r>
      </w:hyperlink>
      <w:r>
        <w:rPr>
          <w:rFonts w:ascii="Times New Roman" w:hAnsi="Times New Roman" w:cs="Times New Roman"/>
          <w:sz w:val="29"/>
          <w:szCs w:val="29"/>
        </w:rPr>
        <w:t> By Rhonda Fanning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Law </w:t>
      </w:r>
      <w:hyperlink r:id="rId1455" w:history="1">
        <w:r>
          <w:rPr>
            <w:rFonts w:ascii="Times" w:hAnsi="Times" w:cs="Times"/>
            <w:sz w:val="29"/>
            <w:szCs w:val="29"/>
            <w:u w:val="single"/>
          </w:rPr>
          <w:t>Immigration Lawyers Move Conference in Wake of Texas 'Sanctuary' Law</w:t>
        </w:r>
      </w:hyperlink>
      <w:r>
        <w:rPr>
          <w:rFonts w:ascii="Times New Roman" w:hAnsi="Times New Roman" w:cs="Times New Roman"/>
          <w:sz w:val="29"/>
          <w:szCs w:val="29"/>
        </w:rPr>
        <w:t> By Genevieve Douglas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1456" w:history="1">
        <w:r>
          <w:rPr>
            <w:rFonts w:ascii="Times" w:hAnsi="Times" w:cs="Times"/>
            <w:sz w:val="29"/>
            <w:szCs w:val="29"/>
            <w:u w:val="single"/>
          </w:rPr>
          <w:t>Mayor Turner Wants to Join Other Texas Cities in Fight Against SB 4</w:t>
        </w:r>
      </w:hyperlink>
      <w:r>
        <w:rPr>
          <w:rFonts w:ascii="Times New Roman" w:hAnsi="Times New Roman" w:cs="Times New Roman"/>
          <w:sz w:val="29"/>
          <w:szCs w:val="29"/>
        </w:rPr>
        <w:t> By Stephen Paulsen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1457" w:history="1">
        <w:r>
          <w:rPr>
            <w:rFonts w:ascii="Times" w:hAnsi="Times" w:cs="Times"/>
            <w:sz w:val="29"/>
            <w:szCs w:val="29"/>
            <w:u w:val="single"/>
          </w:rPr>
          <w:t>Federal judge rules that immigration detainers at center of Texas' sanctuary cities ban are unconstitutional</w:t>
        </w:r>
      </w:hyperlink>
      <w:r>
        <w:rPr>
          <w:rFonts w:ascii="Times New Roman" w:hAnsi="Times New Roman" w:cs="Times New Roman"/>
          <w:sz w:val="29"/>
          <w:szCs w:val="29"/>
        </w:rPr>
        <w:t> By Jason Buch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458" w:history="1">
        <w:r>
          <w:rPr>
            <w:rFonts w:ascii="Times" w:hAnsi="Times" w:cs="Times"/>
            <w:sz w:val="29"/>
            <w:szCs w:val="29"/>
            <w:u w:val="single"/>
          </w:rPr>
          <w:t>Senators call for SXSW to leave Austin 'until anti-immigrant law is repealed'</w:t>
        </w:r>
      </w:hyperlink>
      <w:r>
        <w:rPr>
          <w:rFonts w:ascii="Times New Roman" w:hAnsi="Times New Roman" w:cs="Times New Roman"/>
          <w:sz w:val="29"/>
          <w:szCs w:val="29"/>
        </w:rPr>
        <w:t> By Tom Dart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1459" w:history="1">
        <w:r>
          <w:rPr>
            <w:rFonts w:ascii="Times" w:hAnsi="Times" w:cs="Times"/>
            <w:sz w:val="29"/>
            <w:szCs w:val="29"/>
            <w:u w:val="single"/>
          </w:rPr>
          <w:t>SXSW Will Not Leave Texas Due to Sanctuary City Ban</w:t>
        </w:r>
      </w:hyperlink>
      <w:r>
        <w:rPr>
          <w:rFonts w:ascii="Times New Roman" w:hAnsi="Times New Roman" w:cs="Times New Roman"/>
          <w:sz w:val="29"/>
          <w:szCs w:val="29"/>
        </w:rPr>
        <w:t> By Jon Blistein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0" w:history="1">
        <w:r>
          <w:rPr>
            <w:rFonts w:ascii="Times" w:hAnsi="Times" w:cs="Times"/>
            <w:sz w:val="29"/>
            <w:szCs w:val="29"/>
            <w:u w:val="single"/>
          </w:rPr>
          <w:t>Judge asked to shield well-known immigrant from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461" w:history="1">
        <w:r>
          <w:rPr>
            <w:rFonts w:ascii="Times" w:hAnsi="Times" w:cs="Times"/>
            <w:sz w:val="29"/>
            <w:szCs w:val="29"/>
            <w:u w:val="single"/>
          </w:rPr>
          <w:t>Dept. of Justice: Former Kennesaw State student should lose DACA status</w:t>
        </w:r>
      </w:hyperlink>
      <w:r>
        <w:rPr>
          <w:rFonts w:ascii="Times New Roman" w:hAnsi="Times New Roman" w:cs="Times New Roman"/>
          <w:sz w:val="29"/>
          <w:szCs w:val="29"/>
        </w:rPr>
        <w:t> By Molly Bloom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1462" w:history="1">
        <w:r>
          <w:rPr>
            <w:rFonts w:ascii="Times" w:hAnsi="Times" w:cs="Times"/>
            <w:sz w:val="29"/>
            <w:szCs w:val="29"/>
            <w:u w:val="single"/>
          </w:rPr>
          <w:t>'I went from having a normal life to being paralyzed' | Jessica Colotl speaks after hearing</w:t>
        </w:r>
      </w:hyperlink>
      <w:r>
        <w:rPr>
          <w:rFonts w:ascii="Times New Roman" w:hAnsi="Times New Roman" w:cs="Times New Roman"/>
          <w:sz w:val="29"/>
          <w:szCs w:val="29"/>
        </w:rPr>
        <w:t> By Donovan Harris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w:t>
      </w:r>
      <w:r>
        <w:rPr>
          <w:rFonts w:ascii="Times New Roman" w:hAnsi="Times New Roman" w:cs="Times New Roman"/>
          <w:sz w:val="29"/>
          <w:szCs w:val="29"/>
        </w:rPr>
        <w:t> </w:t>
      </w:r>
      <w:hyperlink r:id="rId1463" w:history="1">
        <w:r>
          <w:rPr>
            <w:rFonts w:ascii="Times" w:hAnsi="Times" w:cs="Times"/>
            <w:sz w:val="29"/>
            <w:szCs w:val="29"/>
            <w:u w:val="single"/>
          </w:rPr>
          <w:t>Rolling the Dice on Deportation</w:t>
        </w:r>
      </w:hyperlink>
      <w:r>
        <w:rPr>
          <w:rFonts w:ascii="Times New Roman" w:hAnsi="Times New Roman" w:cs="Times New Roman"/>
          <w:sz w:val="29"/>
          <w:szCs w:val="29"/>
        </w:rPr>
        <w:t> By Manuel Madrid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4" w:history="1">
        <w:r>
          <w:rPr>
            <w:rFonts w:ascii="Times" w:hAnsi="Times" w:cs="Times"/>
            <w:sz w:val="29"/>
            <w:szCs w:val="29"/>
            <w:u w:val="single"/>
          </w:rPr>
          <w:t>Trump Election-Fraud Official Running for Kansas Governor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1465" w:history="1">
        <w:r>
          <w:rPr>
            <w:rFonts w:ascii="Times" w:hAnsi="Times" w:cs="Times"/>
            <w:sz w:val="29"/>
            <w:szCs w:val="29"/>
            <w:u w:val="single"/>
          </w:rPr>
          <w:t>Kobach Launches Kansas Guv Campaign With Hardline Immigration Stance</w:t>
        </w:r>
      </w:hyperlink>
      <w:r>
        <w:rPr>
          <w:rFonts w:ascii="Times New Roman" w:hAnsi="Times New Roman" w:cs="Times New Roman"/>
          <w:sz w:val="29"/>
          <w:szCs w:val="29"/>
        </w:rPr>
        <w:t> By Esme Cribb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Kansas City Star </w:t>
      </w:r>
      <w:hyperlink r:id="rId1466" w:history="1">
        <w:r>
          <w:rPr>
            <w:rFonts w:ascii="Times" w:hAnsi="Times" w:cs="Times"/>
            <w:sz w:val="29"/>
            <w:szCs w:val="29"/>
            <w:u w:val="single"/>
          </w:rPr>
          <w:t>Kris Kobach launches campaign for Kansas governor</w:t>
        </w:r>
      </w:hyperlink>
      <w:r>
        <w:rPr>
          <w:rFonts w:ascii="Times New Roman" w:hAnsi="Times New Roman" w:cs="Times New Roman"/>
          <w:sz w:val="29"/>
          <w:szCs w:val="29"/>
        </w:rPr>
        <w:t> By Bryan Lowry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7" w:history="1">
        <w:r>
          <w:rPr>
            <w:rFonts w:ascii="Times" w:hAnsi="Times" w:cs="Times"/>
            <w:sz w:val="29"/>
            <w:szCs w:val="29"/>
            <w:u w:val="single"/>
          </w:rPr>
          <w:t>Charity Website Flags Dozens of Nonprofits as Hate Groups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8" w:history="1">
        <w:r>
          <w:rPr>
            <w:rFonts w:ascii="Times" w:hAnsi="Times" w:cs="Times"/>
            <w:sz w:val="29"/>
            <w:szCs w:val="29"/>
            <w:u w:val="single"/>
          </w:rPr>
          <w:t>ICE Shutters Detention Alternate for Asylum-Seekers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69" w:history="1">
        <w:r>
          <w:rPr>
            <w:rFonts w:ascii="Times" w:hAnsi="Times" w:cs="Times"/>
            <w:sz w:val="29"/>
            <w:szCs w:val="29"/>
            <w:u w:val="single"/>
          </w:rPr>
          <w:t>Visa Shortage Spurs Vacancies, for Jobs, at a Tourist Getaway</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1470" w:history="1">
        <w:r>
          <w:rPr>
            <w:rFonts w:ascii="Times" w:hAnsi="Times" w:cs="Times"/>
            <w:sz w:val="29"/>
            <w:szCs w:val="29"/>
            <w:u w:val="single"/>
          </w:rPr>
          <w:t>Dial One If Your Neighbor's Gardener Looks Mexican</w:t>
        </w:r>
      </w:hyperlink>
      <w:r>
        <w:rPr>
          <w:rFonts w:ascii="Times New Roman" w:hAnsi="Times New Roman" w:cs="Times New Roman"/>
          <w:sz w:val="29"/>
          <w:szCs w:val="29"/>
        </w:rPr>
        <w:t> By Kavitha Surana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471" w:history="1">
        <w:r>
          <w:rPr>
            <w:rFonts w:ascii="Times" w:hAnsi="Times" w:cs="Times"/>
            <w:sz w:val="29"/>
            <w:szCs w:val="29"/>
            <w:u w:val="single"/>
          </w:rPr>
          <w:t>Federal Prison Population Expected to Grow Under Trump</w:t>
        </w:r>
      </w:hyperlink>
      <w:r>
        <w:rPr>
          <w:rFonts w:ascii="Times New Roman" w:hAnsi="Times New Roman" w:cs="Times New Roman"/>
          <w:sz w:val="29"/>
          <w:szCs w:val="29"/>
        </w:rPr>
        <w:t> By Beth Reinhard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72" w:history="1">
        <w:r>
          <w:rPr>
            <w:rFonts w:ascii="Times" w:hAnsi="Times" w:cs="Times"/>
            <w:sz w:val="29"/>
            <w:szCs w:val="29"/>
            <w:u w:val="single"/>
          </w:rPr>
          <w:t>Deported U.S. veterans die waiting to come home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73" w:history="1">
        <w:r>
          <w:rPr>
            <w:rFonts w:ascii="Times" w:hAnsi="Times" w:cs="Times"/>
            <w:sz w:val="29"/>
            <w:szCs w:val="29"/>
            <w:u w:val="single"/>
          </w:rPr>
          <w:t>Trump hearings launch Kamala Harris</w:t>
        </w:r>
      </w:hyperlink>
      <w:r>
        <w:rPr>
          <w:rFonts w:ascii="Times New Roman" w:hAnsi="Times New Roman" w:cs="Times New Roman"/>
          <w:sz w:val="29"/>
          <w:szCs w:val="29"/>
        </w:rPr>
        <w:t> By Carla Marinucci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1474" w:history="1">
        <w:r>
          <w:rPr>
            <w:rFonts w:ascii="Times" w:hAnsi="Times" w:cs="Times"/>
            <w:sz w:val="29"/>
            <w:szCs w:val="29"/>
            <w:u w:val="single"/>
          </w:rPr>
          <w:t>'People are not going to wait': Why legal path to citizenship doesn't work for many migrants</w:t>
        </w:r>
      </w:hyperlink>
      <w:r>
        <w:rPr>
          <w:rFonts w:ascii="Times New Roman" w:hAnsi="Times New Roman" w:cs="Times New Roman"/>
          <w:sz w:val="29"/>
          <w:szCs w:val="29"/>
        </w:rPr>
        <w:t> By Leah Goldberg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(Editorial)</w:t>
      </w:r>
      <w:r>
        <w:rPr>
          <w:rFonts w:ascii="Times New Roman" w:hAnsi="Times New Roman" w:cs="Times New Roman"/>
          <w:sz w:val="29"/>
          <w:szCs w:val="29"/>
        </w:rPr>
        <w:t> </w:t>
      </w:r>
      <w:hyperlink r:id="rId1475" w:history="1">
        <w:r>
          <w:rPr>
            <w:rFonts w:ascii="Times" w:hAnsi="Times" w:cs="Times"/>
            <w:sz w:val="29"/>
            <w:szCs w:val="29"/>
            <w:u w:val="single"/>
          </w:rPr>
          <w:t>Why Dallas is smart to fight 'sanctuary city'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476" w:history="1">
        <w:r>
          <w:rPr>
            <w:rFonts w:ascii="Times" w:hAnsi="Times" w:cs="Times"/>
            <w:sz w:val="29"/>
            <w:szCs w:val="29"/>
            <w:u w:val="single"/>
          </w:rPr>
          <w:t>The Democratic Party Is in Worse Shape Than You Thought</w:t>
        </w:r>
      </w:hyperlink>
      <w:r>
        <w:rPr>
          <w:rFonts w:ascii="Times New Roman" w:hAnsi="Times New Roman" w:cs="Times New Roman"/>
          <w:sz w:val="29"/>
          <w:szCs w:val="29"/>
        </w:rPr>
        <w:t> By Thomas Edsall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(Op-ed)</w:t>
      </w:r>
      <w:r>
        <w:rPr>
          <w:rFonts w:ascii="Times New Roman" w:hAnsi="Times New Roman" w:cs="Times New Roman"/>
          <w:sz w:val="29"/>
          <w:szCs w:val="29"/>
        </w:rPr>
        <w:t> </w:t>
      </w:r>
      <w:hyperlink r:id="rId1477" w:history="1">
        <w:r>
          <w:rPr>
            <w:rFonts w:ascii="Times" w:hAnsi="Times" w:cs="Times"/>
            <w:sz w:val="29"/>
            <w:szCs w:val="29"/>
            <w:u w:val="single"/>
          </w:rPr>
          <w:t>'If We Are Deported, Who Benefits?'</w:t>
        </w:r>
      </w:hyperlink>
      <w:r>
        <w:rPr>
          <w:rFonts w:ascii="Times New Roman" w:hAnsi="Times New Roman" w:cs="Times New Roman"/>
          <w:sz w:val="29"/>
          <w:szCs w:val="29"/>
        </w:rPr>
        <w:t> By Jessica Colotl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478" w:history="1">
        <w:r>
          <w:rPr>
            <w:rFonts w:ascii="Times" w:hAnsi="Times" w:cs="Times"/>
            <w:sz w:val="29"/>
            <w:szCs w:val="29"/>
            <w:u w:val="single"/>
          </w:rPr>
          <w:t>No, Texas did not pass a 'show us your papers' law</w:t>
        </w:r>
      </w:hyperlink>
      <w:r>
        <w:rPr>
          <w:rFonts w:ascii="Times New Roman" w:hAnsi="Times New Roman" w:cs="Times New Roman"/>
          <w:sz w:val="29"/>
          <w:szCs w:val="29"/>
        </w:rPr>
        <w:t> By AJ Louderback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1479" w:history="1">
        <w:r>
          <w:rPr>
            <w:rFonts w:ascii="Times" w:hAnsi="Times" w:cs="Times"/>
            <w:sz w:val="29"/>
            <w:szCs w:val="29"/>
            <w:u w:val="single"/>
          </w:rPr>
          <w:t>Trump Travel Ban Inspired A Mobile App To Help Immigrants And Refugees</w:t>
        </w:r>
      </w:hyperlink>
      <w:r>
        <w:rPr>
          <w:rFonts w:ascii="Times New Roman" w:hAnsi="Times New Roman" w:cs="Times New Roman"/>
          <w:sz w:val="29"/>
          <w:szCs w:val="29"/>
        </w:rPr>
        <w:t> By Bob Egan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Louisiana Record </w:t>
      </w:r>
      <w:hyperlink r:id="rId1480" w:history="1">
        <w:r>
          <w:rPr>
            <w:rFonts w:ascii="Times" w:hAnsi="Times" w:cs="Times"/>
            <w:sz w:val="29"/>
            <w:szCs w:val="29"/>
            <w:u w:val="single"/>
          </w:rPr>
          <w:t>New Orleans mayor defends city's stance on immigration enforcement</w:t>
        </w:r>
      </w:hyperlink>
      <w:r>
        <w:rPr>
          <w:rFonts w:ascii="Times New Roman" w:hAnsi="Times New Roman" w:cs="Times New Roman"/>
          <w:sz w:val="29"/>
          <w:szCs w:val="29"/>
        </w:rPr>
        <w:t> By John Severance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81" w:history="1">
        <w:r>
          <w:rPr>
            <w:rFonts w:ascii="Times" w:hAnsi="Times" w:cs="Times"/>
            <w:sz w:val="29"/>
            <w:szCs w:val="29"/>
            <w:u w:val="single"/>
          </w:rPr>
          <w:t>Massachusetts Lawmakers to Hear Immigration 'Sanctuary' Bill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482" w:history="1">
        <w:r>
          <w:rPr>
            <w:rFonts w:ascii="Times" w:hAnsi="Times" w:cs="Times"/>
            <w:sz w:val="29"/>
            <w:szCs w:val="29"/>
            <w:u w:val="single"/>
          </w:rPr>
          <w:t>Chief Justice In Connecticut Asks ICE To Stay Out Of Courthouses</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1483" w:history="1">
        <w:r>
          <w:rPr>
            <w:rFonts w:ascii="Times" w:hAnsi="Times" w:cs="Times"/>
            <w:sz w:val="29"/>
            <w:szCs w:val="29"/>
            <w:u w:val="single"/>
          </w:rPr>
          <w:t>Chief Justice Of CT Supreme Court Asks ICE Not To Come To Courthouses</w:t>
        </w:r>
      </w:hyperlink>
      <w:r>
        <w:rPr>
          <w:rFonts w:ascii="Times New Roman" w:hAnsi="Times New Roman" w:cs="Times New Roman"/>
          <w:sz w:val="29"/>
          <w:szCs w:val="29"/>
        </w:rPr>
        <w:t> By Russell Blair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Patch</w:t>
      </w:r>
      <w:r>
        <w:rPr>
          <w:rFonts w:ascii="Times New Roman" w:hAnsi="Times New Roman" w:cs="Times New Roman"/>
          <w:sz w:val="29"/>
          <w:szCs w:val="29"/>
        </w:rPr>
        <w:t> </w:t>
      </w:r>
      <w:hyperlink r:id="rId1484" w:history="1">
        <w:r>
          <w:rPr>
            <w:rFonts w:ascii="Times" w:hAnsi="Times" w:cs="Times"/>
            <w:sz w:val="29"/>
            <w:szCs w:val="29"/>
            <w:u w:val="single"/>
          </w:rPr>
          <w:t>Somerville Mayor Advocates For 'Sanctuary State' At Mass. Democratic Convention</w:t>
        </w:r>
      </w:hyperlink>
      <w:r>
        <w:rPr>
          <w:rFonts w:ascii="Times New Roman" w:hAnsi="Times New Roman" w:cs="Times New Roman"/>
          <w:sz w:val="29"/>
          <w:szCs w:val="29"/>
        </w:rPr>
        <w:t> By Alex Newman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hyperlink r:id="rId1485" w:history="1">
        <w:r>
          <w:rPr>
            <w:rFonts w:ascii="Times" w:hAnsi="Times" w:cs="Times"/>
            <w:sz w:val="29"/>
            <w:szCs w:val="29"/>
            <w:u w:val="single"/>
          </w:rPr>
          <w:t>Ann Arbor mayor: Don't make Michigan a 'show me your papers' state</w:t>
        </w:r>
      </w:hyperlink>
      <w:r>
        <w:rPr>
          <w:rFonts w:ascii="Times New Roman" w:hAnsi="Times New Roman" w:cs="Times New Roman"/>
          <w:sz w:val="29"/>
          <w:szCs w:val="29"/>
        </w:rPr>
        <w:t> By Ryan Stanton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86" w:history="1">
        <w:r>
          <w:rPr>
            <w:rFonts w:ascii="Times" w:hAnsi="Times" w:cs="Times"/>
            <w:sz w:val="29"/>
            <w:szCs w:val="29"/>
            <w:u w:val="single"/>
          </w:rPr>
          <w:t>30-Day Deportation Reprieve for Hawaii Coffee Farmer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Chicago 5</w:t>
      </w:r>
      <w:r>
        <w:rPr>
          <w:rFonts w:ascii="Times New Roman" w:hAnsi="Times New Roman" w:cs="Times New Roman"/>
          <w:sz w:val="29"/>
          <w:szCs w:val="29"/>
        </w:rPr>
        <w:t> </w:t>
      </w:r>
      <w:hyperlink r:id="rId1487" w:history="1">
        <w:r>
          <w:rPr>
            <w:rFonts w:ascii="Times" w:hAnsi="Times" w:cs="Times"/>
            <w:sz w:val="29"/>
            <w:szCs w:val="29"/>
            <w:u w:val="single"/>
          </w:rPr>
          <w:t>Coffee Farmer in Hawaii Gets Extension on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Commercial Appeal</w:t>
      </w:r>
      <w:r>
        <w:rPr>
          <w:rFonts w:ascii="Times New Roman" w:hAnsi="Times New Roman" w:cs="Times New Roman"/>
          <w:sz w:val="29"/>
          <w:szCs w:val="29"/>
        </w:rPr>
        <w:t> </w:t>
      </w:r>
      <w:hyperlink r:id="rId1488" w:history="1">
        <w:r>
          <w:rPr>
            <w:rFonts w:ascii="Times" w:hAnsi="Times" w:cs="Times"/>
            <w:sz w:val="29"/>
            <w:szCs w:val="29"/>
            <w:u w:val="single"/>
          </w:rPr>
          <w:t>Immigration agents make arrests in Memphis - one family's story</w:t>
        </w:r>
      </w:hyperlink>
      <w:r>
        <w:rPr>
          <w:rFonts w:ascii="Times New Roman" w:hAnsi="Times New Roman" w:cs="Times New Roman"/>
          <w:sz w:val="29"/>
          <w:szCs w:val="29"/>
        </w:rPr>
        <w:t> By Daniel Connolly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89" w:history="1">
        <w:r>
          <w:rPr>
            <w:rFonts w:ascii="Times" w:hAnsi="Times" w:cs="Times"/>
            <w:sz w:val="29"/>
            <w:szCs w:val="29"/>
            <w:u w:val="single"/>
          </w:rPr>
          <w:t>Restaurant Owner Takes to Facebook After Workers Removed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490" w:history="1">
        <w:r>
          <w:rPr>
            <w:rFonts w:ascii="Times" w:hAnsi="Times" w:cs="Times"/>
            <w:sz w:val="29"/>
            <w:szCs w:val="29"/>
            <w:u w:val="single"/>
          </w:rPr>
          <w:t>Immigration arrest at Nashville courthouse latest in national trend</w:t>
        </w:r>
      </w:hyperlink>
      <w:r>
        <w:rPr>
          <w:rFonts w:ascii="Times New Roman" w:hAnsi="Times New Roman" w:cs="Times New Roman"/>
          <w:sz w:val="29"/>
          <w:szCs w:val="29"/>
        </w:rPr>
        <w:t> By Ariana Maia Sawyer and Stacey Barchenger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and Observer</w:t>
      </w:r>
      <w:r>
        <w:rPr>
          <w:rFonts w:ascii="Times New Roman" w:hAnsi="Times New Roman" w:cs="Times New Roman"/>
          <w:sz w:val="29"/>
          <w:szCs w:val="29"/>
        </w:rPr>
        <w:t> </w:t>
      </w:r>
      <w:hyperlink r:id="rId1491" w:history="1">
        <w:r>
          <w:rPr>
            <w:rFonts w:ascii="Times" w:hAnsi="Times" w:cs="Times"/>
            <w:sz w:val="29"/>
            <w:szCs w:val="29"/>
            <w:u w:val="single"/>
          </w:rPr>
          <w:t>Father of 9-year-old being treated at Duke for rare tumor faces deportation</w:t>
        </w:r>
      </w:hyperlink>
      <w:r>
        <w:rPr>
          <w:rFonts w:ascii="Times New Roman" w:hAnsi="Times New Roman" w:cs="Times New Roman"/>
          <w:sz w:val="29"/>
          <w:szCs w:val="29"/>
        </w:rPr>
        <w:t> By Madison Iszler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1492" w:history="1">
        <w:r>
          <w:rPr>
            <w:rFonts w:ascii="Times" w:hAnsi="Times" w:cs="Times"/>
            <w:sz w:val="29"/>
            <w:szCs w:val="29"/>
            <w:u w:val="single"/>
          </w:rPr>
          <w:t>ICE official tells Denver Mayor Michael Hancock that courthouse arrests will continue</w:t>
        </w:r>
      </w:hyperlink>
      <w:r>
        <w:rPr>
          <w:rFonts w:ascii="Times New Roman" w:hAnsi="Times New Roman" w:cs="Times New Roman"/>
          <w:sz w:val="29"/>
          <w:szCs w:val="29"/>
        </w:rPr>
        <w:t> By Noelle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Honolulu Civil Beat</w:t>
      </w:r>
      <w:r>
        <w:rPr>
          <w:rFonts w:ascii="Times New Roman" w:hAnsi="Times New Roman" w:cs="Times New Roman"/>
          <w:sz w:val="29"/>
          <w:szCs w:val="29"/>
        </w:rPr>
        <w:t> </w:t>
      </w:r>
      <w:hyperlink r:id="rId1493" w:history="1">
        <w:r>
          <w:rPr>
            <w:rFonts w:ascii="Times" w:hAnsi="Times" w:cs="Times"/>
            <w:sz w:val="29"/>
            <w:szCs w:val="29"/>
            <w:u w:val="single"/>
          </w:rPr>
          <w:t>Maui Mother Of Two Avoids Deportation - At Least For Now</w:t>
        </w:r>
      </w:hyperlink>
      <w:r>
        <w:rPr>
          <w:rFonts w:ascii="Times New Roman" w:hAnsi="Times New Roman" w:cs="Times New Roman"/>
          <w:sz w:val="29"/>
          <w:szCs w:val="29"/>
        </w:rPr>
        <w:t> By Rui Kaneya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94" w:history="1">
        <w:r>
          <w:rPr>
            <w:rFonts w:ascii="Times" w:hAnsi="Times" w:cs="Times"/>
            <w:sz w:val="29"/>
            <w:szCs w:val="29"/>
            <w:u w:val="single"/>
          </w:rPr>
          <w:t>Top immigration lawyer conference pulling out of Texas</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495" w:history="1">
        <w:r>
          <w:rPr>
            <w:rFonts w:ascii="Times" w:hAnsi="Times" w:cs="Times"/>
            <w:sz w:val="29"/>
            <w:szCs w:val="29"/>
            <w:u w:val="single"/>
          </w:rPr>
          <w:t>Lawyers convention leaves Texas over state's new immigration law</w:t>
        </w:r>
      </w:hyperlink>
      <w:r>
        <w:rPr>
          <w:rFonts w:ascii="Times New Roman" w:hAnsi="Times New Roman" w:cs="Times New Roman"/>
          <w:sz w:val="29"/>
          <w:szCs w:val="29"/>
        </w:rPr>
        <w:t> By Julian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496" w:history="1">
        <w:r>
          <w:rPr>
            <w:rFonts w:ascii="Times" w:hAnsi="Times" w:cs="Times"/>
            <w:sz w:val="29"/>
            <w:szCs w:val="29"/>
            <w:u w:val="single"/>
          </w:rPr>
          <w:t>Menendez, Cortez Masto Want SXSW to Boycott Texas over Immigration Law</w:t>
        </w:r>
      </w:hyperlink>
      <w:r>
        <w:rPr>
          <w:rFonts w:ascii="Times New Roman" w:hAnsi="Times New Roman" w:cs="Times New Roman"/>
          <w:sz w:val="29"/>
          <w:szCs w:val="29"/>
        </w:rPr>
        <w:t> By Suzanne Gamboa </w:t>
      </w:r>
      <w:r>
        <w:rPr>
          <w:rFonts w:ascii="Times New Roman" w:hAnsi="Times New Roman" w:cs="Times New Roman"/>
          <w:i/>
          <w:iCs/>
          <w:sz w:val="29"/>
          <w:szCs w:val="29"/>
        </w:rPr>
        <w:t>Associated Press</w:t>
      </w:r>
      <w:r>
        <w:rPr>
          <w:rFonts w:ascii="Times New Roman" w:hAnsi="Times New Roman" w:cs="Times New Roman"/>
          <w:sz w:val="29"/>
          <w:szCs w:val="29"/>
        </w:rPr>
        <w:t> </w:t>
      </w:r>
      <w:hyperlink r:id="rId1497" w:history="1">
        <w:r>
          <w:rPr>
            <w:rFonts w:ascii="Times" w:hAnsi="Times" w:cs="Times"/>
            <w:sz w:val="29"/>
            <w:szCs w:val="29"/>
            <w:u w:val="single"/>
          </w:rPr>
          <w:t>Under Trump, old deportation orders get new life</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8" w:history="1">
        <w:r>
          <w:rPr>
            <w:rFonts w:ascii="Times" w:hAnsi="Times" w:cs="Times"/>
            <w:sz w:val="29"/>
            <w:szCs w:val="29"/>
            <w:u w:val="single"/>
          </w:rPr>
          <w:t>The 'start-up visa' may vanish before anyone gets one</w:t>
        </w:r>
      </w:hyperlink>
      <w:r>
        <w:rPr>
          <w:rFonts w:ascii="Times New Roman" w:hAnsi="Times New Roman" w:cs="Times New Roman"/>
          <w:sz w:val="29"/>
          <w:szCs w:val="29"/>
        </w:rPr>
        <w:t> By Gene Marks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9" w:history="1">
        <w:r>
          <w:rPr>
            <w:rFonts w:ascii="Times" w:hAnsi="Times" w:cs="Times"/>
            <w:sz w:val="29"/>
            <w:szCs w:val="29"/>
            <w:u w:val="single"/>
          </w:rPr>
          <w:t>House passes bill to allow some border and customs job applicants to skip polygraph test</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00" w:history="1">
        <w:r>
          <w:rPr>
            <w:rFonts w:ascii="Times" w:hAnsi="Times" w:cs="Times"/>
            <w:sz w:val="29"/>
            <w:szCs w:val="29"/>
            <w:u w:val="single"/>
          </w:rPr>
          <w:t>House votes to allow lie detector exemptions for Border Patrol hiring</w:t>
        </w:r>
      </w:hyperlink>
      <w:r>
        <w:rPr>
          <w:rFonts w:ascii="Times New Roman" w:hAnsi="Times New Roman" w:cs="Times New Roman"/>
          <w:sz w:val="29"/>
          <w:szCs w:val="29"/>
        </w:rPr>
        <w:t> By Cristina Marcos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HOY</w:t>
      </w:r>
      <w:r>
        <w:rPr>
          <w:rFonts w:ascii="Times New Roman" w:hAnsi="Times New Roman" w:cs="Times New Roman"/>
          <w:sz w:val="29"/>
          <w:szCs w:val="29"/>
        </w:rPr>
        <w:t> </w:t>
      </w:r>
      <w:hyperlink r:id="rId1501" w:history="1">
        <w:r>
          <w:rPr>
            <w:rFonts w:ascii="Times" w:hAnsi="Times" w:cs="Times"/>
            <w:sz w:val="29"/>
            <w:szCs w:val="29"/>
            <w:u w:val="single"/>
          </w:rPr>
          <w:t>Safe from deportation, but not from fear</w:t>
        </w:r>
      </w:hyperlink>
      <w:r>
        <w:rPr>
          <w:rFonts w:ascii="Times New Roman" w:hAnsi="Times New Roman" w:cs="Times New Roman"/>
          <w:sz w:val="29"/>
          <w:szCs w:val="29"/>
        </w:rPr>
        <w:t> By Samantha Max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502" w:history="1">
        <w:r>
          <w:rPr>
            <w:rFonts w:ascii="Times" w:hAnsi="Times" w:cs="Times"/>
            <w:sz w:val="29"/>
            <w:szCs w:val="29"/>
            <w:u w:val="single"/>
          </w:rPr>
          <w:t>City of Dallas to join fight against Texas immigration law</w:t>
        </w:r>
      </w:hyperlink>
      <w:r>
        <w:rPr>
          <w:rFonts w:ascii="Times New Roman" w:hAnsi="Times New Roman" w:cs="Times New Roman"/>
          <w:sz w:val="29"/>
          <w:szCs w:val="29"/>
        </w:rPr>
        <w:t> By Julian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03" w:history="1">
        <w:r>
          <w:rPr>
            <w:rFonts w:ascii="Times" w:hAnsi="Times" w:cs="Times"/>
            <w:sz w:val="29"/>
            <w:szCs w:val="29"/>
            <w:u w:val="single"/>
          </w:rPr>
          <w:t>Interfaith leaders hold prayer vigil for immigrants at ICE check-ins</w:t>
        </w:r>
      </w:hyperlink>
      <w:r>
        <w:rPr>
          <w:rFonts w:ascii="Times New Roman" w:hAnsi="Times New Roman" w:cs="Times New Roman"/>
          <w:sz w:val="29"/>
          <w:szCs w:val="29"/>
        </w:rPr>
        <w:t> By Martin Toe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504" w:history="1">
        <w:r>
          <w:rPr>
            <w:rFonts w:ascii="Times" w:hAnsi="Times" w:cs="Times"/>
            <w:sz w:val="29"/>
            <w:szCs w:val="29"/>
            <w:u w:val="single"/>
          </w:rPr>
          <w:t>College student cares for 3 siblings as parents face deportation</w:t>
        </w:r>
      </w:hyperlink>
      <w:r>
        <w:rPr>
          <w:rFonts w:ascii="Times New Roman" w:hAnsi="Times New Roman" w:cs="Times New Roman"/>
          <w:sz w:val="29"/>
          <w:szCs w:val="29"/>
        </w:rPr>
        <w:t> By Ramsey Touchberry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505" w:history="1">
        <w:r>
          <w:rPr>
            <w:rFonts w:ascii="Times" w:hAnsi="Times" w:cs="Times"/>
            <w:sz w:val="29"/>
            <w:szCs w:val="29"/>
            <w:u w:val="single"/>
          </w:rPr>
          <w:t>Memo to Keys police: Undocumented immigrants are human beings too.</w:t>
        </w:r>
      </w:hyperlink>
      <w:r>
        <w:rPr>
          <w:rFonts w:ascii="Times New Roman" w:hAnsi="Times New Roman" w:cs="Times New Roman"/>
          <w:sz w:val="29"/>
          <w:szCs w:val="29"/>
        </w:rPr>
        <w:t> By Fabiola Santiago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506" w:history="1">
        <w:r>
          <w:rPr>
            <w:rFonts w:ascii="Times" w:hAnsi="Times" w:cs="Times"/>
            <w:sz w:val="29"/>
            <w:szCs w:val="29"/>
            <w:u w:val="single"/>
          </w:rPr>
          <w:t>Gwinnett County woman fights deportation under Trump immigration policy</w:t>
        </w:r>
      </w:hyperlink>
      <w:r>
        <w:rPr>
          <w:rFonts w:ascii="Times New Roman" w:hAnsi="Times New Roman" w:cs="Times New Roman"/>
          <w:sz w:val="29"/>
          <w:szCs w:val="29"/>
        </w:rPr>
        <w:t> By Molly Bloom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507" w:history="1">
        <w:r>
          <w:rPr>
            <w:rFonts w:ascii="Times" w:hAnsi="Times" w:cs="Times"/>
            <w:sz w:val="29"/>
            <w:szCs w:val="29"/>
            <w:u w:val="single"/>
          </w:rPr>
          <w:t>ICE detains 70 in Dallas, Oklahoma suspected of being in the U.S. illegally</w:t>
        </w:r>
      </w:hyperlink>
      <w:r>
        <w:rPr>
          <w:rFonts w:ascii="Times New Roman" w:hAnsi="Times New Roman" w:cs="Times New Roman"/>
          <w:sz w:val="29"/>
          <w:szCs w:val="29"/>
        </w:rPr>
        <w:t> By Lauren Fox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w:t>
      </w:r>
      <w:r>
        <w:rPr>
          <w:rFonts w:ascii="Times New Roman" w:hAnsi="Times New Roman" w:cs="Times New Roman"/>
          <w:sz w:val="29"/>
          <w:szCs w:val="29"/>
        </w:rPr>
        <w:t> </w:t>
      </w:r>
      <w:hyperlink r:id="rId1508" w:history="1">
        <w:r>
          <w:rPr>
            <w:rFonts w:ascii="Times" w:hAnsi="Times" w:cs="Times"/>
            <w:sz w:val="29"/>
            <w:szCs w:val="29"/>
            <w:u w:val="single"/>
          </w:rPr>
          <w:t>Activists for immigrant with cancer-ridden daughter who's facing deportation</w:t>
        </w:r>
      </w:hyperlink>
      <w:r>
        <w:rPr>
          <w:rFonts w:ascii="Times New Roman" w:hAnsi="Times New Roman" w:cs="Times New Roman"/>
          <w:sz w:val="29"/>
          <w:szCs w:val="29"/>
        </w:rPr>
        <w:t> By Robert Richardson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509" w:history="1">
        <w:r>
          <w:rPr>
            <w:rFonts w:ascii="Times" w:hAnsi="Times" w:cs="Times"/>
            <w:sz w:val="29"/>
            <w:szCs w:val="29"/>
            <w:u w:val="single"/>
          </w:rPr>
          <w:t>Jewish community concerned over deportations</w:t>
        </w:r>
      </w:hyperlink>
      <w:r>
        <w:rPr>
          <w:rFonts w:ascii="Times New Roman" w:hAnsi="Times New Roman" w:cs="Times New Roman"/>
          <w:sz w:val="29"/>
          <w:szCs w:val="29"/>
        </w:rPr>
        <w:t> By Adam May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10" w:history="1">
        <w:r>
          <w:rPr>
            <w:rFonts w:ascii="Times" w:hAnsi="Times" w:cs="Times"/>
            <w:sz w:val="29"/>
            <w:szCs w:val="29"/>
            <w:u w:val="single"/>
          </w:rPr>
          <w:t>Fired by Trump, former US attorney gets political</w:t>
        </w:r>
      </w:hyperlink>
      <w:r>
        <w:rPr>
          <w:rFonts w:ascii="Times New Roman" w:hAnsi="Times New Roman" w:cs="Times New Roman"/>
          <w:sz w:val="29"/>
          <w:szCs w:val="29"/>
        </w:rPr>
        <w:t> By Steve Peoples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11" w:history="1">
        <w:r>
          <w:rPr>
            <w:rFonts w:ascii="Times" w:hAnsi="Times" w:cs="Times"/>
            <w:sz w:val="29"/>
            <w:szCs w:val="29"/>
            <w:u w:val="single"/>
          </w:rPr>
          <w:t>As Trump's Coach, Senator Cotton Provides Policy to Match Rhetoric</w:t>
        </w:r>
      </w:hyperlink>
      <w:r>
        <w:rPr>
          <w:rFonts w:ascii="Times New Roman" w:hAnsi="Times New Roman" w:cs="Times New Roman"/>
          <w:sz w:val="29"/>
          <w:szCs w:val="29"/>
        </w:rPr>
        <w:t> By Maggie Haberman and Matt Flegenheimer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12" w:history="1">
        <w:r>
          <w:rPr>
            <w:rFonts w:ascii="Times" w:hAnsi="Times" w:cs="Times"/>
            <w:sz w:val="29"/>
            <w:szCs w:val="29"/>
            <w:u w:val="single"/>
          </w:rPr>
          <w:t>Uber from Chicago to Buffalo: $900. Friendship between Bills player and driver: Priceless.</w:t>
        </w:r>
      </w:hyperlink>
      <w:r>
        <w:rPr>
          <w:rFonts w:ascii="Times New Roman" w:hAnsi="Times New Roman" w:cs="Times New Roman"/>
          <w:sz w:val="29"/>
          <w:szCs w:val="29"/>
        </w:rPr>
        <w:t> By Marissa Payne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13" w:history="1">
        <w:r>
          <w:rPr>
            <w:rFonts w:ascii="Times" w:hAnsi="Times" w:cs="Times"/>
            <w:sz w:val="29"/>
            <w:szCs w:val="29"/>
            <w:u w:val="single"/>
          </w:rPr>
          <w:t>Breitbart News seems to be cleaning house after readers and advertisers drift away</w:t>
        </w:r>
      </w:hyperlink>
      <w:r>
        <w:rPr>
          <w:rFonts w:ascii="Times New Roman" w:hAnsi="Times New Roman" w:cs="Times New Roman"/>
          <w:sz w:val="29"/>
          <w:szCs w:val="29"/>
        </w:rPr>
        <w:t> By Paul Farhi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1514" w:history="1">
        <w:r>
          <w:rPr>
            <w:rFonts w:ascii="Times" w:hAnsi="Times" w:cs="Times"/>
            <w:sz w:val="29"/>
            <w:szCs w:val="29"/>
            <w:u w:val="single"/>
          </w:rPr>
          <w:t>This Study Found That as Immigration Increases, Violent Crime Decreases</w:t>
        </w:r>
      </w:hyperlink>
      <w:r>
        <w:rPr>
          <w:rFonts w:ascii="Times New Roman" w:hAnsi="Times New Roman" w:cs="Times New Roman"/>
          <w:sz w:val="29"/>
          <w:szCs w:val="29"/>
        </w:rPr>
        <w:t> By Kenrya Rankin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Kellogg Insight</w:t>
      </w:r>
      <w:r>
        <w:rPr>
          <w:rFonts w:ascii="Times New Roman" w:hAnsi="Times New Roman" w:cs="Times New Roman"/>
          <w:sz w:val="29"/>
          <w:szCs w:val="29"/>
        </w:rPr>
        <w:t> </w:t>
      </w:r>
      <w:hyperlink r:id="rId1515" w:history="1">
        <w:r>
          <w:rPr>
            <w:rFonts w:ascii="Times" w:hAnsi="Times" w:cs="Times"/>
            <w:sz w:val="29"/>
            <w:szCs w:val="29"/>
            <w:u w:val="single"/>
          </w:rPr>
          <w:t>Does Immigration Help or Hurt Local Economies?</w:t>
        </w:r>
      </w:hyperlink>
      <w:r>
        <w:rPr>
          <w:rFonts w:ascii="Times New Roman" w:hAnsi="Times New Roman" w:cs="Times New Roman"/>
          <w:sz w:val="29"/>
          <w:szCs w:val="29"/>
        </w:rPr>
        <w:t> By Nathan Nunn, Nancy Qian and Sandra Sequeira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1516" w:history="1">
        <w:r>
          <w:rPr>
            <w:rFonts w:ascii="Times" w:hAnsi="Times" w:cs="Times"/>
            <w:sz w:val="29"/>
            <w:szCs w:val="29"/>
            <w:u w:val="single"/>
          </w:rPr>
          <w:t>Private Immigration Prison Hit With Lawsuit Over Forced Labor</w:t>
        </w:r>
      </w:hyperlink>
      <w:r>
        <w:rPr>
          <w:rFonts w:ascii="Times New Roman" w:hAnsi="Times New Roman" w:cs="Times New Roman"/>
          <w:sz w:val="29"/>
          <w:szCs w:val="29"/>
        </w:rPr>
        <w:t> By James 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17" w:history="1">
        <w:r>
          <w:rPr>
            <w:rFonts w:ascii="Times" w:hAnsi="Times" w:cs="Times"/>
            <w:sz w:val="29"/>
            <w:szCs w:val="29"/>
            <w:u w:val="single"/>
          </w:rPr>
          <w:t>What the Judges Know About Trump</w:t>
        </w:r>
      </w:hyperlink>
      <w:r>
        <w:rPr>
          <w:rFonts w:ascii="Times New Roman" w:hAnsi="Times New Roman" w:cs="Times New Roman"/>
          <w:sz w:val="29"/>
          <w:szCs w:val="29"/>
        </w:rPr>
        <w:t> By Linda Greenhouse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518" w:history="1">
        <w:r>
          <w:rPr>
            <w:rFonts w:ascii="Times" w:hAnsi="Times" w:cs="Times"/>
            <w:sz w:val="29"/>
            <w:szCs w:val="29"/>
            <w:u w:val="single"/>
          </w:rPr>
          <w:t>How Prejudice Can Harm Your Health</w:t>
        </w:r>
      </w:hyperlink>
      <w:r>
        <w:rPr>
          <w:rFonts w:ascii="Times New Roman" w:hAnsi="Times New Roman" w:cs="Times New Roman"/>
          <w:sz w:val="29"/>
          <w:szCs w:val="29"/>
        </w:rPr>
        <w:t> By Dhruv Khullar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19" w:history="1">
        <w:r>
          <w:rPr>
            <w:rFonts w:ascii="Times" w:hAnsi="Times" w:cs="Times"/>
            <w:sz w:val="29"/>
            <w:szCs w:val="29"/>
            <w:u w:val="single"/>
          </w:rPr>
          <w:t>What a Chicago neighborhood and West Virginia county have in common: Despair</w:t>
        </w:r>
      </w:hyperlink>
      <w:r>
        <w:rPr>
          <w:rFonts w:ascii="Times New Roman" w:hAnsi="Times New Roman" w:cs="Times New Roman"/>
          <w:sz w:val="29"/>
          <w:szCs w:val="29"/>
        </w:rPr>
        <w:t> By Arne Duncan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20" w:history="1">
        <w:r>
          <w:rPr>
            <w:rFonts w:ascii="Times" w:hAnsi="Times" w:cs="Times"/>
            <w:sz w:val="29"/>
            <w:szCs w:val="29"/>
            <w:u w:val="single"/>
          </w:rPr>
          <w:t>Trump's never-ending show of contempt for his voters</w:t>
        </w:r>
      </w:hyperlink>
      <w:r>
        <w:rPr>
          <w:rFonts w:ascii="Times New Roman" w:hAnsi="Times New Roman" w:cs="Times New Roman"/>
          <w:sz w:val="29"/>
          <w:szCs w:val="29"/>
        </w:rPr>
        <w:t> By Richard Cohen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21" w:history="1">
        <w:r>
          <w:rPr>
            <w:rFonts w:ascii="Times" w:hAnsi="Times" w:cs="Times"/>
            <w:sz w:val="29"/>
            <w:szCs w:val="29"/>
            <w:u w:val="single"/>
          </w:rPr>
          <w:t>If you thought getting Mexico to pay for the wall couldn't get weirder, you were wrong</w:t>
        </w:r>
      </w:hyperlink>
      <w:r>
        <w:rPr>
          <w:rFonts w:ascii="Times New Roman" w:hAnsi="Times New Roman" w:cs="Times New Roman"/>
          <w:sz w:val="29"/>
          <w:szCs w:val="29"/>
        </w:rPr>
        <w:t> By Sophie Yeo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1522" w:history="1">
        <w:r>
          <w:rPr>
            <w:rFonts w:ascii="Times" w:hAnsi="Times" w:cs="Times"/>
            <w:sz w:val="29"/>
            <w:szCs w:val="29"/>
            <w:u w:val="single"/>
          </w:rPr>
          <w:t>How to fix the H-1B visa program</w:t>
        </w:r>
      </w:hyperlink>
      <w:r>
        <w:rPr>
          <w:rFonts w:ascii="Times New Roman" w:hAnsi="Times New Roman" w:cs="Times New Roman"/>
          <w:sz w:val="29"/>
          <w:szCs w:val="29"/>
        </w:rPr>
        <w:t> By Jeff Goldman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(Op-Ed)</w:t>
      </w:r>
      <w:r>
        <w:rPr>
          <w:rFonts w:ascii="Times New Roman" w:hAnsi="Times New Roman" w:cs="Times New Roman"/>
          <w:sz w:val="29"/>
          <w:szCs w:val="29"/>
        </w:rPr>
        <w:t> </w:t>
      </w:r>
      <w:hyperlink r:id="rId1523" w:history="1">
        <w:r>
          <w:rPr>
            <w:rFonts w:ascii="Times" w:hAnsi="Times" w:cs="Times"/>
            <w:sz w:val="29"/>
            <w:szCs w:val="29"/>
            <w:u w:val="single"/>
          </w:rPr>
          <w:t>How U.S. Immigration Law Enables Modern Slavery</w:t>
        </w:r>
      </w:hyperlink>
      <w:r>
        <w:rPr>
          <w:rFonts w:ascii="Times New Roman" w:hAnsi="Times New Roman" w:cs="Times New Roman"/>
          <w:sz w:val="29"/>
          <w:szCs w:val="29"/>
        </w:rPr>
        <w:t> By Christopher Lapinig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(Op-Ed)</w:t>
      </w:r>
      <w:r>
        <w:rPr>
          <w:rFonts w:ascii="Times New Roman" w:hAnsi="Times New Roman" w:cs="Times New Roman"/>
          <w:sz w:val="29"/>
          <w:szCs w:val="29"/>
        </w:rPr>
        <w:t> </w:t>
      </w:r>
      <w:hyperlink r:id="rId1524" w:history="1">
        <w:r>
          <w:rPr>
            <w:rFonts w:ascii="Times" w:hAnsi="Times" w:cs="Times"/>
            <w:sz w:val="29"/>
            <w:szCs w:val="29"/>
            <w:u w:val="single"/>
          </w:rPr>
          <w:t>Immigration agents came for our student</w:t>
        </w:r>
      </w:hyperlink>
      <w:r>
        <w:rPr>
          <w:rFonts w:ascii="Times New Roman" w:hAnsi="Times New Roman" w:cs="Times New Roman"/>
          <w:sz w:val="29"/>
          <w:szCs w:val="29"/>
        </w:rPr>
        <w:t> By Beth Baker and Alejandra Marchevsky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TribTalk (Op-Ed)</w:t>
      </w:r>
      <w:r>
        <w:rPr>
          <w:rFonts w:ascii="Times New Roman" w:hAnsi="Times New Roman" w:cs="Times New Roman"/>
          <w:sz w:val="29"/>
          <w:szCs w:val="29"/>
        </w:rPr>
        <w:t> </w:t>
      </w:r>
      <w:hyperlink r:id="rId1525" w:history="1">
        <w:r>
          <w:rPr>
            <w:rFonts w:ascii="Times" w:hAnsi="Times" w:cs="Times"/>
            <w:sz w:val="29"/>
            <w:szCs w:val="29"/>
            <w:u w:val="single"/>
          </w:rPr>
          <w:t>Why I celebrate Immigrant Heritage Month</w:t>
        </w:r>
      </w:hyperlink>
      <w:r>
        <w:rPr>
          <w:rFonts w:ascii="Times New Roman" w:hAnsi="Times New Roman" w:cs="Times New Roman"/>
          <w:sz w:val="29"/>
          <w:szCs w:val="29"/>
        </w:rPr>
        <w:t> By Ángela-Jo Touza-Medina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(Oregon)</w:t>
      </w:r>
      <w:r>
        <w:rPr>
          <w:rFonts w:ascii="Times New Roman" w:hAnsi="Times New Roman" w:cs="Times New Roman"/>
          <w:sz w:val="29"/>
          <w:szCs w:val="29"/>
        </w:rPr>
        <w:t> </w:t>
      </w:r>
      <w:hyperlink r:id="rId1526" w:history="1">
        <w:r>
          <w:rPr>
            <w:rFonts w:ascii="Times" w:hAnsi="Times" w:cs="Times"/>
            <w:sz w:val="29"/>
            <w:szCs w:val="29"/>
            <w:u w:val="single"/>
          </w:rPr>
          <w:t>When Portland banned blacks: Oregon's shameful history as an 'all-white' state</w:t>
        </w:r>
      </w:hyperlink>
      <w:r>
        <w:rPr>
          <w:rFonts w:ascii="Times New Roman" w:hAnsi="Times New Roman" w:cs="Times New Roman"/>
          <w:sz w:val="29"/>
          <w:szCs w:val="29"/>
        </w:rPr>
        <w:t> By DeNeen L. 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(North Carolina)</w:t>
      </w:r>
      <w:r>
        <w:rPr>
          <w:rFonts w:ascii="Times New Roman" w:hAnsi="Times New Roman" w:cs="Times New Roman"/>
          <w:sz w:val="29"/>
          <w:szCs w:val="29"/>
        </w:rPr>
        <w:t> </w:t>
      </w:r>
      <w:hyperlink r:id="rId1527" w:history="1">
        <w:r>
          <w:rPr>
            <w:rFonts w:ascii="Times" w:hAnsi="Times" w:cs="Times"/>
            <w:sz w:val="29"/>
            <w:szCs w:val="29"/>
            <w:u w:val="single"/>
          </w:rPr>
          <w:t>North Carolina Immigrant ID Card Praised by Police Is in Jeopardy</w:t>
        </w:r>
      </w:hyperlink>
      <w:r>
        <w:rPr>
          <w:rFonts w:ascii="Times New Roman" w:hAnsi="Times New Roman" w:cs="Times New Roman"/>
          <w:sz w:val="29"/>
          <w:szCs w:val="29"/>
        </w:rPr>
        <w:t> By Victor J. Blue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1528" w:history="1">
        <w:r>
          <w:rPr>
            <w:rFonts w:ascii="Times" w:hAnsi="Times" w:cs="Times"/>
            <w:sz w:val="29"/>
            <w:szCs w:val="29"/>
            <w:u w:val="single"/>
          </w:rPr>
          <w:t>No hate crime in neighborhood brawl involving Somali woman, Columbus police say</w:t>
        </w:r>
      </w:hyperlink>
      <w:r>
        <w:rPr>
          <w:rFonts w:ascii="Times New Roman" w:hAnsi="Times New Roman" w:cs="Times New Roman"/>
          <w:sz w:val="29"/>
          <w:szCs w:val="29"/>
        </w:rPr>
        <w:t> By Beth Burger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5 (Illinois)</w:t>
      </w:r>
      <w:r>
        <w:rPr>
          <w:rFonts w:ascii="Times New Roman" w:hAnsi="Times New Roman" w:cs="Times New Roman"/>
          <w:sz w:val="29"/>
          <w:szCs w:val="29"/>
        </w:rPr>
        <w:t> </w:t>
      </w:r>
      <w:hyperlink r:id="rId1529" w:history="1">
        <w:r>
          <w:rPr>
            <w:rFonts w:ascii="Times" w:hAnsi="Times" w:cs="Times"/>
            <w:sz w:val="29"/>
            <w:szCs w:val="29"/>
            <w:u w:val="single"/>
          </w:rPr>
          <w:t>No Decision on Deportation of Man Told to Appear Before ICE With Plane Ticket to Mexico</w:t>
        </w:r>
      </w:hyperlink>
      <w:r>
        <w:rPr>
          <w:rFonts w:ascii="Times New Roman" w:hAnsi="Times New Roman" w:cs="Times New Roman"/>
          <w:sz w:val="29"/>
          <w:szCs w:val="29"/>
        </w:rPr>
        <w:t> By Charlie Wojciehowski</w:t>
      </w:r>
    </w:p>
    <w:p w:rsidR="00900FAA" w:rsidRDefault="00900FAA" w:rsidP="00900FAA">
      <w:pPr>
        <w:widowControl w:val="0"/>
        <w:autoSpaceDE w:val="0"/>
        <w:autoSpaceDN w:val="0"/>
        <w:adjustRightInd w:val="0"/>
        <w:rPr>
          <w:rFonts w:ascii="Calibri" w:hAnsi="Calibri" w:cs="Calibri"/>
          <w:sz w:val="29"/>
          <w:szCs w:val="29"/>
        </w:rPr>
      </w:pPr>
      <w:hyperlink r:id="rId1530" w:history="1">
        <w:r>
          <w:rPr>
            <w:rFonts w:ascii="Times" w:hAnsi="Times" w:cs="Times"/>
            <w:i/>
            <w:iCs/>
            <w:sz w:val="29"/>
            <w:szCs w:val="29"/>
            <w:u w:val="single"/>
          </w:rPr>
          <w:t>NJ.com</w:t>
        </w:r>
      </w:hyperlink>
      <w:r>
        <w:rPr>
          <w:rFonts w:ascii="Times New Roman" w:hAnsi="Times New Roman" w:cs="Times New Roman"/>
          <w:i/>
          <w:iCs/>
          <w:sz w:val="29"/>
          <w:szCs w:val="29"/>
        </w:rPr>
        <w:t xml:space="preserve"> (New Jersey)</w:t>
      </w:r>
      <w:r>
        <w:rPr>
          <w:rFonts w:ascii="Times New Roman" w:hAnsi="Times New Roman" w:cs="Times New Roman"/>
          <w:sz w:val="29"/>
          <w:szCs w:val="29"/>
        </w:rPr>
        <w:t> </w:t>
      </w:r>
      <w:hyperlink r:id="rId1531" w:history="1">
        <w:r>
          <w:rPr>
            <w:rFonts w:ascii="Times" w:hAnsi="Times" w:cs="Times"/>
            <w:sz w:val="29"/>
            <w:szCs w:val="29"/>
            <w:u w:val="single"/>
          </w:rPr>
          <w:t>Middlesex adopts policy limiting county cooperation with ICE</w:t>
        </w:r>
      </w:hyperlink>
      <w:r>
        <w:rPr>
          <w:rFonts w:ascii="Times New Roman" w:hAnsi="Times New Roman" w:cs="Times New Roman"/>
          <w:sz w:val="29"/>
          <w:szCs w:val="29"/>
        </w:rPr>
        <w:t> By Craig McCarthy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Islands' Sounder (Washington)</w:t>
      </w:r>
      <w:r>
        <w:rPr>
          <w:rFonts w:ascii="Times New Roman" w:hAnsi="Times New Roman" w:cs="Times New Roman"/>
          <w:sz w:val="29"/>
          <w:szCs w:val="29"/>
        </w:rPr>
        <w:t> </w:t>
      </w:r>
      <w:hyperlink r:id="rId1532" w:history="1">
        <w:r>
          <w:rPr>
            <w:rFonts w:ascii="Times" w:hAnsi="Times" w:cs="Times"/>
            <w:sz w:val="29"/>
            <w:szCs w:val="29"/>
            <w:u w:val="single"/>
          </w:rPr>
          <w:t>Immigrant Rights Group protects local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533" w:history="1">
        <w:r>
          <w:rPr>
            <w:rFonts w:ascii="Times" w:hAnsi="Times" w:cs="Times"/>
            <w:sz w:val="29"/>
            <w:szCs w:val="29"/>
            <w:u w:val="single"/>
          </w:rPr>
          <w:t>Can America's Farms Survive the Threat of Deportations?</w:t>
        </w:r>
      </w:hyperlink>
      <w:r>
        <w:rPr>
          <w:rFonts w:ascii="Times New Roman" w:hAnsi="Times New Roman" w:cs="Times New Roman"/>
          <w:sz w:val="29"/>
          <w:szCs w:val="29"/>
        </w:rPr>
        <w:t> By Michael Frank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1534" w:history="1">
        <w:r>
          <w:rPr>
            <w:rFonts w:ascii="Times" w:hAnsi="Times" w:cs="Times"/>
            <w:sz w:val="29"/>
            <w:szCs w:val="29"/>
            <w:u w:val="single"/>
          </w:rPr>
          <w:t>Would E-Verify keep undocumented workers off payrolls?</w:t>
        </w:r>
      </w:hyperlink>
      <w:r>
        <w:rPr>
          <w:rFonts w:ascii="Times New Roman" w:hAnsi="Times New Roman" w:cs="Times New Roman"/>
          <w:sz w:val="29"/>
          <w:szCs w:val="29"/>
        </w:rPr>
        <w:t> By Annie Baxter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535" w:history="1">
        <w:r>
          <w:rPr>
            <w:rFonts w:ascii="Times" w:hAnsi="Times" w:cs="Times"/>
            <w:sz w:val="29"/>
            <w:szCs w:val="29"/>
            <w:u w:val="single"/>
          </w:rPr>
          <w:t>Inside Trump's secretive immigration court: far from scrutiny and legal aid</w:t>
        </w:r>
      </w:hyperlink>
      <w:r>
        <w:rPr>
          <w:rFonts w:ascii="Times New Roman" w:hAnsi="Times New Roman" w:cs="Times New Roman"/>
          <w:sz w:val="29"/>
          <w:szCs w:val="29"/>
        </w:rPr>
        <w:t> By Oliver Laughland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536" w:history="1">
        <w:r>
          <w:rPr>
            <w:rFonts w:ascii="Times" w:hAnsi="Times" w:cs="Times"/>
            <w:sz w:val="29"/>
            <w:szCs w:val="29"/>
            <w:u w:val="single"/>
          </w:rPr>
          <w:t>Accountants Jump Into the Immigration Debate</w:t>
        </w:r>
      </w:hyperlink>
      <w:r>
        <w:rPr>
          <w:rFonts w:ascii="Times New Roman" w:hAnsi="Times New Roman" w:cs="Times New Roman"/>
          <w:sz w:val="29"/>
          <w:szCs w:val="29"/>
        </w:rPr>
        <w:t> By Michael Rapaport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37" w:history="1">
        <w:r>
          <w:rPr>
            <w:rFonts w:ascii="Times" w:hAnsi="Times" w:cs="Times"/>
            <w:sz w:val="29"/>
            <w:szCs w:val="29"/>
            <w:u w:val="single"/>
          </w:rPr>
          <w:t>Sessions Is Said to Have Offered to Resign</w:t>
        </w:r>
      </w:hyperlink>
      <w:r>
        <w:rPr>
          <w:rFonts w:ascii="Times New Roman" w:hAnsi="Times New Roman" w:cs="Times New Roman"/>
          <w:sz w:val="29"/>
          <w:szCs w:val="29"/>
        </w:rPr>
        <w:t> By Maggie Haberman and Peter Baker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38" w:history="1">
        <w:r>
          <w:rPr>
            <w:rFonts w:ascii="Times" w:hAnsi="Times" w:cs="Times"/>
            <w:sz w:val="29"/>
            <w:szCs w:val="29"/>
            <w:u w:val="single"/>
          </w:rPr>
          <w:t>Sessions offered in recent months to resign as attorney general</w:t>
        </w:r>
      </w:hyperlink>
      <w:r>
        <w:rPr>
          <w:rFonts w:ascii="Times New Roman" w:hAnsi="Times New Roman" w:cs="Times New Roman"/>
          <w:sz w:val="29"/>
          <w:szCs w:val="29"/>
        </w:rPr>
        <w:t> By Robert Costa and Sari Horwitz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539" w:history="1">
        <w:r>
          <w:rPr>
            <w:rFonts w:ascii="Times" w:hAnsi="Times" w:cs="Times"/>
            <w:sz w:val="29"/>
            <w:szCs w:val="29"/>
            <w:u w:val="single"/>
          </w:rPr>
          <w:t>AG Jeff Sessions offered to quit during exchange with Trump</w:t>
        </w:r>
      </w:hyperlink>
      <w:r>
        <w:rPr>
          <w:rFonts w:ascii="Times New Roman" w:hAnsi="Times New Roman" w:cs="Times New Roman"/>
          <w:sz w:val="29"/>
          <w:szCs w:val="29"/>
        </w:rPr>
        <w:t> By Evan Perez, Tom LoBianco and Sara Murray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1540" w:history="1">
        <w:r>
          <w:rPr>
            <w:rFonts w:ascii="Times" w:hAnsi="Times" w:cs="Times"/>
            <w:sz w:val="29"/>
            <w:szCs w:val="29"/>
            <w:u w:val="single"/>
          </w:rPr>
          <w:t>Exclusive: Jeff Sessions suggested he could resign amid rising tension with President Trump</w:t>
        </w:r>
      </w:hyperlink>
      <w:r>
        <w:rPr>
          <w:rFonts w:ascii="Times New Roman" w:hAnsi="Times New Roman" w:cs="Times New Roman"/>
          <w:sz w:val="29"/>
          <w:szCs w:val="29"/>
        </w:rPr>
        <w:t> By Jonathan Karl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41" w:history="1">
        <w:r>
          <w:rPr>
            <w:rFonts w:ascii="Times" w:hAnsi="Times" w:cs="Times"/>
            <w:sz w:val="29"/>
            <w:szCs w:val="29"/>
            <w:u w:val="single"/>
          </w:rPr>
          <w:t>Sessions floated his resignation amid rift with Trump: report</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2" w:history="1">
        <w:r>
          <w:rPr>
            <w:rFonts w:ascii="Times" w:hAnsi="Times" w:cs="Times"/>
            <w:sz w:val="29"/>
            <w:szCs w:val="29"/>
            <w:u w:val="single"/>
          </w:rPr>
          <w:t>Fear of deportation drives people off food stamps in US</w:t>
        </w:r>
      </w:hyperlink>
      <w:r>
        <w:rPr>
          <w:rFonts w:ascii="Times New Roman" w:hAnsi="Times New Roman" w:cs="Times New Roman"/>
          <w:sz w:val="29"/>
          <w:szCs w:val="29"/>
        </w:rPr>
        <w:t> By Claudia Torrens and Gisela Salomon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3" w:history="1">
        <w:r>
          <w:rPr>
            <w:rFonts w:ascii="Times" w:hAnsi="Times" w:cs="Times"/>
            <w:sz w:val="29"/>
            <w:szCs w:val="29"/>
            <w:u w:val="single"/>
          </w:rPr>
          <w:t>FAITH LEADERS HOLD VIGIL OVER CRACKDOWN ON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4" w:history="1">
        <w:r>
          <w:rPr>
            <w:rFonts w:ascii="Times" w:hAnsi="Times" w:cs="Times"/>
            <w:sz w:val="29"/>
            <w:szCs w:val="29"/>
            <w:u w:val="single"/>
          </w:rPr>
          <w:t>Federal agents arrest 70 immigrants in Oklahoma, Texas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1545" w:history="1">
        <w:r>
          <w:rPr>
            <w:rFonts w:ascii="Times" w:hAnsi="Times" w:cs="Times"/>
            <w:sz w:val="29"/>
            <w:szCs w:val="29"/>
            <w:u w:val="single"/>
          </w:rPr>
          <w:t>Uncertainty for undocumented graduates who aren't 'Dreamers'</w:t>
        </w:r>
      </w:hyperlink>
      <w:r>
        <w:rPr>
          <w:rFonts w:ascii="Times New Roman" w:hAnsi="Times New Roman" w:cs="Times New Roman"/>
          <w:sz w:val="29"/>
          <w:szCs w:val="29"/>
        </w:rPr>
        <w:t> By Hamed Aleaziz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546" w:history="1">
        <w:r>
          <w:rPr>
            <w:rFonts w:ascii="Times" w:hAnsi="Times" w:cs="Times"/>
            <w:sz w:val="29"/>
            <w:szCs w:val="29"/>
            <w:u w:val="single"/>
          </w:rPr>
          <w:t>Baltimore immigrant loses bid to stay in US</w:t>
        </w:r>
      </w:hyperlink>
      <w:r>
        <w:rPr>
          <w:rFonts w:ascii="Times New Roman" w:hAnsi="Times New Roman" w:cs="Times New Roman"/>
          <w:sz w:val="29"/>
          <w:szCs w:val="29"/>
        </w:rPr>
        <w:t> By Jayne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w:t>
      </w:r>
      <w:r>
        <w:rPr>
          <w:rFonts w:ascii="Times New Roman" w:hAnsi="Times New Roman" w:cs="Times New Roman"/>
          <w:sz w:val="29"/>
          <w:szCs w:val="29"/>
        </w:rPr>
        <w:t> </w:t>
      </w:r>
      <w:hyperlink r:id="rId1547" w:history="1">
        <w:r>
          <w:rPr>
            <w:rFonts w:ascii="Times" w:hAnsi="Times" w:cs="Times"/>
            <w:sz w:val="29"/>
            <w:szCs w:val="29"/>
            <w:u w:val="single"/>
          </w:rPr>
          <w:t>Raleigh father threatened with deportation as daughter battles cancer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548" w:history="1">
        <w:r>
          <w:rPr>
            <w:rFonts w:ascii="Times" w:hAnsi="Times" w:cs="Times"/>
            <w:sz w:val="29"/>
            <w:szCs w:val="29"/>
            <w:u w:val="single"/>
          </w:rPr>
          <w:t>Dad set for deportation on Father's Day wins three-week delay</w:t>
        </w:r>
      </w:hyperlink>
      <w:r>
        <w:rPr>
          <w:rFonts w:ascii="Times New Roman" w:hAnsi="Times New Roman" w:cs="Times New Roman"/>
          <w:sz w:val="29"/>
          <w:szCs w:val="29"/>
        </w:rPr>
        <w:t> By Edgar Sandoval and Leonard Greene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NH1</w:t>
      </w:r>
      <w:r>
        <w:rPr>
          <w:rFonts w:ascii="Times New Roman" w:hAnsi="Times New Roman" w:cs="Times New Roman"/>
          <w:sz w:val="29"/>
          <w:szCs w:val="29"/>
        </w:rPr>
        <w:t> </w:t>
      </w:r>
      <w:hyperlink r:id="rId1549" w:history="1">
        <w:r>
          <w:rPr>
            <w:rFonts w:ascii="Times" w:hAnsi="Times" w:cs="Times"/>
            <w:sz w:val="29"/>
            <w:szCs w:val="29"/>
            <w:u w:val="single"/>
          </w:rPr>
          <w:t>NH vigil planned against deportation of 'law-abiding' immigrants in U.S. illegally</w:t>
        </w:r>
      </w:hyperlink>
      <w:r>
        <w:rPr>
          <w:rFonts w:ascii="Times New Roman" w:hAnsi="Times New Roman" w:cs="Times New Roman"/>
          <w:sz w:val="29"/>
          <w:szCs w:val="29"/>
        </w:rPr>
        <w:t> By Lauren Montenegro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550" w:history="1">
        <w:r>
          <w:rPr>
            <w:rFonts w:ascii="Times" w:hAnsi="Times" w:cs="Times"/>
            <w:sz w:val="29"/>
            <w:szCs w:val="29"/>
            <w:u w:val="single"/>
          </w:rPr>
          <w:t>Attorneys Who Halted Trump's Travel Ban Will Take on Senate Bill 4</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551" w:history="1">
        <w:r>
          <w:rPr>
            <w:rFonts w:ascii="Times" w:hAnsi="Times" w:cs="Times"/>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52" w:history="1">
        <w:r>
          <w:rPr>
            <w:rFonts w:ascii="Times" w:hAnsi="Times" w:cs="Times"/>
            <w:sz w:val="29"/>
            <w:szCs w:val="29"/>
            <w:u w:val="single"/>
          </w:rPr>
          <w:t>Trump proposed a 120-day travel ban to improve vetting. It's been 129 days.</w:t>
        </w:r>
      </w:hyperlink>
      <w:r>
        <w:rPr>
          <w:rFonts w:ascii="Times New Roman" w:hAnsi="Times New Roman" w:cs="Times New Roman"/>
          <w:sz w:val="29"/>
          <w:szCs w:val="29"/>
        </w:rPr>
        <w:t> By Darla Cameron and Kim Soffen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53" w:history="1">
        <w:r>
          <w:rPr>
            <w:rFonts w:ascii="Times" w:hAnsi="Times" w:cs="Times"/>
            <w:sz w:val="29"/>
            <w:szCs w:val="29"/>
            <w:u w:val="single"/>
          </w:rPr>
          <w:t>Feds fight demand for Trump campaign draft of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54" w:history="1">
        <w:r>
          <w:rPr>
            <w:rFonts w:ascii="Times" w:hAnsi="Times" w:cs="Times"/>
            <w:sz w:val="29"/>
            <w:szCs w:val="29"/>
            <w:u w:val="single"/>
          </w:rPr>
          <w:t>Messaging breakdown on travel ban</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55" w:history="1">
        <w:r>
          <w:rPr>
            <w:rFonts w:ascii="Times" w:hAnsi="Times" w:cs="Times"/>
            <w:sz w:val="29"/>
            <w:szCs w:val="29"/>
            <w:u w:val="single"/>
          </w:rPr>
          <w:t>The Latest: US urged to act upon its own human rights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56" w:history="1">
        <w:r>
          <w:rPr>
            <w:rFonts w:ascii="Times" w:hAnsi="Times" w:cs="Times"/>
            <w:sz w:val="29"/>
            <w:szCs w:val="29"/>
            <w:u w:val="single"/>
          </w:rPr>
          <w:t>After Pulse attack, gay Latino community seeks strength</w:t>
        </w:r>
      </w:hyperlink>
      <w:r>
        <w:rPr>
          <w:rFonts w:ascii="Times New Roman" w:hAnsi="Times New Roman" w:cs="Times New Roman"/>
          <w:sz w:val="29"/>
          <w:szCs w:val="29"/>
        </w:rPr>
        <w:t> By Mike Schneider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57" w:history="1">
        <w:r>
          <w:rPr>
            <w:rFonts w:ascii="Times" w:hAnsi="Times" w:cs="Times"/>
            <w:sz w:val="29"/>
            <w:szCs w:val="29"/>
            <w:u w:val="single"/>
          </w:rPr>
          <w:t>Despite Trump vow to end catch and release, he is still freeing thousands of migrants</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58" w:history="1">
        <w:r>
          <w:rPr>
            <w:rFonts w:ascii="Times" w:hAnsi="Times" w:cs="Times"/>
            <w:sz w:val="29"/>
            <w:szCs w:val="29"/>
            <w:u w:val="single"/>
          </w:rPr>
          <w:t>In Washington, Trump Is Roasted. At His Winery, He's Toasted.</w:t>
        </w:r>
      </w:hyperlink>
      <w:r>
        <w:rPr>
          <w:rFonts w:ascii="Times New Roman" w:hAnsi="Times New Roman" w:cs="Times New Roman"/>
          <w:sz w:val="29"/>
          <w:szCs w:val="29"/>
        </w:rPr>
        <w:t> By Katie Rogers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59" w:history="1">
        <w:r>
          <w:rPr>
            <w:rFonts w:ascii="Times" w:hAnsi="Times" w:cs="Times"/>
            <w:sz w:val="29"/>
            <w:szCs w:val="29"/>
            <w:u w:val="single"/>
          </w:rPr>
          <w:t>Immigrants Triumph at the Oscars of American Fashion</w:t>
        </w:r>
      </w:hyperlink>
      <w:r>
        <w:rPr>
          <w:rFonts w:ascii="Times New Roman" w:hAnsi="Times New Roman" w:cs="Times New Roman"/>
          <w:sz w:val="29"/>
          <w:szCs w:val="29"/>
        </w:rPr>
        <w:t> By Vanessa Friedman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560" w:history="1">
        <w:r>
          <w:rPr>
            <w:rFonts w:ascii="Times" w:hAnsi="Times" w:cs="Times"/>
            <w:sz w:val="29"/>
            <w:szCs w:val="29"/>
            <w:u w:val="single"/>
          </w:rPr>
          <w:t>Donald Trump Proposes Solar Panels on U.S.-Mexico Border Wall</w:t>
        </w:r>
      </w:hyperlink>
      <w:r>
        <w:rPr>
          <w:rFonts w:ascii="Times New Roman" w:hAnsi="Times New Roman" w:cs="Times New Roman"/>
          <w:sz w:val="29"/>
          <w:szCs w:val="29"/>
        </w:rPr>
        <w:t> By Laura Meckler and Natalie Andrews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61" w:history="1">
        <w:r>
          <w:rPr>
            <w:rFonts w:ascii="Times" w:hAnsi="Times" w:cs="Times"/>
            <w:sz w:val="29"/>
            <w:szCs w:val="29"/>
            <w:u w:val="single"/>
          </w:rPr>
          <w:t>Schoolkids using Trump's words to bully classmates: report</w:t>
        </w:r>
      </w:hyperlink>
      <w:r>
        <w:rPr>
          <w:rFonts w:ascii="Times New Roman" w:hAnsi="Times New Roman" w:cs="Times New Roman"/>
          <w:sz w:val="29"/>
          <w:szCs w:val="29"/>
        </w:rPr>
        <w:t> By Jacqueline Thomsen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62" w:history="1">
        <w:r>
          <w:rPr>
            <w:rFonts w:ascii="Times" w:hAnsi="Times" w:cs="Times"/>
            <w:sz w:val="29"/>
            <w:szCs w:val="29"/>
            <w:u w:val="single"/>
          </w:rPr>
          <w:t>Poll: Voters think Trump uses Twitter too much</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Reveal News</w:t>
      </w:r>
      <w:r>
        <w:rPr>
          <w:rFonts w:ascii="Times New Roman" w:hAnsi="Times New Roman" w:cs="Times New Roman"/>
          <w:sz w:val="29"/>
          <w:szCs w:val="29"/>
        </w:rPr>
        <w:t> </w:t>
      </w:r>
      <w:hyperlink r:id="rId1563" w:history="1">
        <w:r>
          <w:rPr>
            <w:rFonts w:ascii="Times" w:hAnsi="Times" w:cs="Times"/>
            <w:sz w:val="29"/>
            <w:szCs w:val="29"/>
            <w:u w:val="single"/>
          </w:rPr>
          <w:t>Border Patrol's watchdog returns, but does he have new tricks?</w:t>
        </w:r>
      </w:hyperlink>
      <w:r>
        <w:rPr>
          <w:rFonts w:ascii="Times New Roman" w:hAnsi="Times New Roman" w:cs="Times New Roman"/>
          <w:sz w:val="29"/>
          <w:szCs w:val="29"/>
        </w:rPr>
        <w:t> By Andrew Becker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1564" w:history="1">
        <w:r>
          <w:rPr>
            <w:rFonts w:ascii="Times" w:hAnsi="Times" w:cs="Times"/>
            <w:sz w:val="29"/>
            <w:szCs w:val="29"/>
            <w:u w:val="single"/>
          </w:rPr>
          <w:t>Donald Trump's Twitter snit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565" w:history="1">
        <w:r>
          <w:rPr>
            <w:rFonts w:ascii="Times" w:hAnsi="Times" w:cs="Times"/>
            <w:sz w:val="29"/>
            <w:szCs w:val="29"/>
            <w:u w:val="single"/>
          </w:rPr>
          <w:t>Who Is Dangerous, and Who Dies?</w:t>
        </w:r>
      </w:hyperlink>
      <w:r>
        <w:rPr>
          <w:rFonts w:ascii="Times New Roman" w:hAnsi="Times New Roman" w:cs="Times New Roman"/>
          <w:sz w:val="29"/>
          <w:szCs w:val="29"/>
        </w:rPr>
        <w:t> By Errol Morris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66" w:history="1">
        <w:r>
          <w:rPr>
            <w:rFonts w:ascii="Times" w:hAnsi="Times" w:cs="Times"/>
            <w:sz w:val="29"/>
            <w:szCs w:val="29"/>
            <w:u w:val="single"/>
          </w:rPr>
          <w:t>The Trump administration has a recruiting problem</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67" w:history="1">
        <w:r>
          <w:rPr>
            <w:rFonts w:ascii="Times" w:hAnsi="Times" w:cs="Times"/>
            <w:sz w:val="29"/>
            <w:szCs w:val="29"/>
            <w:u w:val="single"/>
          </w:rPr>
          <w:t>Islamophobes want to recreate the Crusades. But they don't understand them at all.</w:t>
        </w:r>
      </w:hyperlink>
      <w:r>
        <w:rPr>
          <w:rFonts w:ascii="Times New Roman" w:hAnsi="Times New Roman" w:cs="Times New Roman"/>
          <w:sz w:val="29"/>
          <w:szCs w:val="29"/>
        </w:rPr>
        <w:t> By Matthew Gabriele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w:t>
      </w:r>
      <w:r>
        <w:rPr>
          <w:rFonts w:ascii="Times New Roman" w:hAnsi="Times New Roman" w:cs="Times New Roman"/>
          <w:sz w:val="29"/>
          <w:szCs w:val="29"/>
        </w:rPr>
        <w:t> </w:t>
      </w:r>
      <w:hyperlink r:id="rId1568" w:history="1">
        <w:r>
          <w:rPr>
            <w:rFonts w:ascii="Times" w:hAnsi="Times" w:cs="Times"/>
            <w:sz w:val="29"/>
            <w:szCs w:val="29"/>
            <w:u w:val="single"/>
          </w:rPr>
          <w:t>After Defying Trump On Climate Change &amp; Immigration, California Clears Way For Universal Healthcare</w:t>
        </w:r>
      </w:hyperlink>
      <w:r>
        <w:rPr>
          <w:rFonts w:ascii="Times New Roman" w:hAnsi="Times New Roman" w:cs="Times New Roman"/>
          <w:sz w:val="29"/>
          <w:szCs w:val="29"/>
        </w:rPr>
        <w:t> By Diana Hembree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569" w:history="1">
        <w:r>
          <w:rPr>
            <w:rFonts w:ascii="Times" w:hAnsi="Times" w:cs="Times"/>
            <w:sz w:val="29"/>
            <w:szCs w:val="29"/>
            <w:u w:val="single"/>
          </w:rPr>
          <w:t>By politicizing terror, Trump picked the wrong approach to global crisis</w:t>
        </w:r>
      </w:hyperlink>
      <w:r>
        <w:rPr>
          <w:rFonts w:ascii="Times New Roman" w:hAnsi="Times New Roman" w:cs="Times New Roman"/>
          <w:sz w:val="29"/>
          <w:szCs w:val="29"/>
        </w:rPr>
        <w:t> By Douglas E. Schoen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570" w:history="1">
        <w:r>
          <w:rPr>
            <w:rFonts w:ascii="Times" w:hAnsi="Times" w:cs="Times"/>
            <w:sz w:val="29"/>
            <w:szCs w:val="29"/>
            <w:u w:val="single"/>
          </w:rPr>
          <w:t>Supreme Court can second-guess Trump without weakening executive power</w:t>
        </w:r>
      </w:hyperlink>
      <w:r>
        <w:rPr>
          <w:rFonts w:ascii="Times New Roman" w:hAnsi="Times New Roman" w:cs="Times New Roman"/>
          <w:sz w:val="29"/>
          <w:szCs w:val="29"/>
        </w:rPr>
        <w:t> By Aziz Huq</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(Op-Ed)</w:t>
      </w:r>
      <w:r>
        <w:rPr>
          <w:rFonts w:ascii="Times New Roman" w:hAnsi="Times New Roman" w:cs="Times New Roman"/>
          <w:sz w:val="29"/>
          <w:szCs w:val="29"/>
        </w:rPr>
        <w:t> </w:t>
      </w:r>
      <w:hyperlink r:id="rId1571" w:history="1">
        <w:r>
          <w:rPr>
            <w:rFonts w:ascii="Times" w:hAnsi="Times" w:cs="Times"/>
            <w:sz w:val="29"/>
            <w:szCs w:val="29"/>
            <w:u w:val="single"/>
          </w:rPr>
          <w:t>Building the Political Voice of the AAPI Voting Community</w:t>
        </w:r>
      </w:hyperlink>
      <w:r>
        <w:rPr>
          <w:rFonts w:ascii="Times New Roman" w:hAnsi="Times New Roman" w:cs="Times New Roman"/>
          <w:sz w:val="29"/>
          <w:szCs w:val="29"/>
        </w:rPr>
        <w:t> By Varun Nikore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 </w:t>
      </w:r>
      <w:hyperlink r:id="rId1572" w:history="1">
        <w:r>
          <w:rPr>
            <w:rFonts w:ascii="Times" w:hAnsi="Times" w:cs="Times"/>
            <w:sz w:val="29"/>
            <w:szCs w:val="29"/>
            <w:u w:val="single"/>
          </w:rPr>
          <w:t>Can Immigrants Save America's Struggling Cities?</w:t>
        </w:r>
      </w:hyperlink>
      <w:r>
        <w:rPr>
          <w:rFonts w:ascii="Times New Roman" w:hAnsi="Times New Roman" w:cs="Times New Roman"/>
          <w:sz w:val="29"/>
          <w:szCs w:val="29"/>
        </w:rPr>
        <w:t> By Adam Millsap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(Washington DC)</w:t>
      </w:r>
      <w:r>
        <w:rPr>
          <w:rFonts w:ascii="Times New Roman" w:hAnsi="Times New Roman" w:cs="Times New Roman"/>
          <w:sz w:val="29"/>
          <w:szCs w:val="29"/>
        </w:rPr>
        <w:t> </w:t>
      </w:r>
      <w:hyperlink r:id="rId1573" w:history="1">
        <w:r>
          <w:rPr>
            <w:rFonts w:ascii="Times" w:hAnsi="Times" w:cs="Times"/>
            <w:sz w:val="29"/>
            <w:szCs w:val="29"/>
            <w:u w:val="single"/>
          </w:rPr>
          <w:t>For Immigrant Families At One D.C. Charter School, A New Offering: A Lawyer</w:t>
        </w:r>
      </w:hyperlink>
      <w:r>
        <w:rPr>
          <w:rFonts w:ascii="Times New Roman" w:hAnsi="Times New Roman" w:cs="Times New Roman"/>
          <w:sz w:val="29"/>
          <w:szCs w:val="29"/>
        </w:rPr>
        <w:t> By Martin Austhermuhle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574" w:history="1">
        <w:r>
          <w:rPr>
            <w:rFonts w:ascii="Times" w:hAnsi="Times" w:cs="Times"/>
            <w:sz w:val="29"/>
            <w:szCs w:val="29"/>
            <w:u w:val="single"/>
          </w:rPr>
          <w:t>Texas governor revives 'bathroom bill' for special session</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575" w:history="1">
        <w:r>
          <w:rPr>
            <w:rFonts w:ascii="Times" w:hAnsi="Times" w:cs="Times"/>
            <w:sz w:val="29"/>
            <w:szCs w:val="29"/>
            <w:u w:val="single"/>
          </w:rPr>
          <w:t>San Francisco officer investigated for deportation comments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576" w:history="1">
        <w:r>
          <w:rPr>
            <w:rFonts w:ascii="Times" w:hAnsi="Times" w:cs="Times"/>
            <w:sz w:val="29"/>
            <w:szCs w:val="29"/>
            <w:u w:val="single"/>
          </w:rPr>
          <w:t>California legislator wins Democratic fight for House seat</w:t>
        </w:r>
      </w:hyperlink>
      <w:r>
        <w:rPr>
          <w:rFonts w:ascii="Times New Roman" w:hAnsi="Times New Roman" w:cs="Times New Roman"/>
          <w:sz w:val="29"/>
          <w:szCs w:val="29"/>
        </w:rPr>
        <w:t> By Michael R. Blood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1577" w:history="1">
        <w:r>
          <w:rPr>
            <w:rFonts w:ascii="Times" w:hAnsi="Times" w:cs="Times"/>
            <w:sz w:val="29"/>
            <w:szCs w:val="29"/>
            <w:u w:val="single"/>
          </w:rPr>
          <w:t>De Blasio and Council Agree, and Disagree, on Immigrants</w:t>
        </w:r>
      </w:hyperlink>
      <w:r>
        <w:rPr>
          <w:rFonts w:ascii="Times New Roman" w:hAnsi="Times New Roman" w:cs="Times New Roman"/>
          <w:sz w:val="29"/>
          <w:szCs w:val="29"/>
        </w:rPr>
        <w:t> By Liz Robbins and J. David Goodman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Jersey)</w:t>
      </w:r>
      <w:r>
        <w:rPr>
          <w:rFonts w:ascii="Times New Roman" w:hAnsi="Times New Roman" w:cs="Times New Roman"/>
          <w:sz w:val="29"/>
          <w:szCs w:val="29"/>
        </w:rPr>
        <w:t> </w:t>
      </w:r>
      <w:hyperlink r:id="rId1578" w:history="1">
        <w:r>
          <w:rPr>
            <w:rFonts w:ascii="Times" w:hAnsi="Times" w:cs="Times"/>
            <w:sz w:val="29"/>
            <w:szCs w:val="29"/>
            <w:u w:val="single"/>
          </w:rPr>
          <w:t>Phil Murphy and Kim Guadagno Win Primaries in New Jersey Governor's Race</w:t>
        </w:r>
      </w:hyperlink>
      <w:r>
        <w:rPr>
          <w:rFonts w:ascii="Times New Roman" w:hAnsi="Times New Roman" w:cs="Times New Roman"/>
          <w:sz w:val="29"/>
          <w:szCs w:val="29"/>
        </w:rPr>
        <w:t> By Nick Corasaniti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579" w:history="1">
        <w:r>
          <w:rPr>
            <w:rFonts w:ascii="Times" w:hAnsi="Times" w:cs="Times"/>
            <w:sz w:val="29"/>
            <w:szCs w:val="29"/>
            <w:u w:val="single"/>
          </w:rPr>
          <w:t>Ipswich votes to become a sanctuary town</w:t>
        </w:r>
      </w:hyperlink>
      <w:r>
        <w:rPr>
          <w:rFonts w:ascii="Times New Roman" w:hAnsi="Times New Roman" w:cs="Times New Roman"/>
          <w:sz w:val="29"/>
          <w:szCs w:val="29"/>
        </w:rPr>
        <w:t> By Linda Greenstein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 (Maryland)</w:t>
      </w:r>
      <w:r>
        <w:rPr>
          <w:rFonts w:ascii="Times New Roman" w:hAnsi="Times New Roman" w:cs="Times New Roman"/>
          <w:sz w:val="29"/>
          <w:szCs w:val="29"/>
        </w:rPr>
        <w:t> </w:t>
      </w:r>
      <w:hyperlink r:id="rId1580" w:history="1">
        <w:r>
          <w:rPr>
            <w:rFonts w:ascii="Times" w:hAnsi="Times" w:cs="Times"/>
            <w:sz w:val="29"/>
            <w:szCs w:val="29"/>
            <w:u w:val="single"/>
          </w:rPr>
          <w:t>Baltimore County Council tables immigration bill</w:t>
        </w:r>
      </w:hyperlink>
      <w:r>
        <w:rPr>
          <w:rFonts w:ascii="Times New Roman" w:hAnsi="Times New Roman" w:cs="Times New Roman"/>
          <w:sz w:val="29"/>
          <w:szCs w:val="29"/>
        </w:rPr>
        <w:t> By Deborah Weiner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1581" w:history="1">
        <w:r>
          <w:rPr>
            <w:rFonts w:ascii="Times" w:hAnsi="Times" w:cs="Times"/>
            <w:sz w:val="29"/>
            <w:szCs w:val="29"/>
            <w:u w:val="single"/>
          </w:rPr>
          <w:t>Chagrin lecture program discusses immigration and the Supreme Court</w:t>
        </w:r>
      </w:hyperlink>
      <w:r>
        <w:rPr>
          <w:rFonts w:ascii="Times New Roman" w:hAnsi="Times New Roman" w:cs="Times New Roman"/>
          <w:sz w:val="29"/>
          <w:szCs w:val="29"/>
        </w:rPr>
        <w:t> By Joan Rusek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10TV (Ohio)</w:t>
      </w:r>
      <w:r>
        <w:rPr>
          <w:rFonts w:ascii="Times New Roman" w:hAnsi="Times New Roman" w:cs="Times New Roman"/>
          <w:sz w:val="29"/>
          <w:szCs w:val="29"/>
        </w:rPr>
        <w:t> </w:t>
      </w:r>
      <w:hyperlink r:id="rId1582" w:history="1">
        <w:r>
          <w:rPr>
            <w:rFonts w:ascii="Times" w:hAnsi="Times" w:cs="Times"/>
            <w:sz w:val="29"/>
            <w:szCs w:val="29"/>
            <w:u w:val="single"/>
          </w:rPr>
          <w:t>Columbus passes ordinance protecting city's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WCMH (Ohio)</w:t>
      </w:r>
      <w:r>
        <w:rPr>
          <w:rFonts w:ascii="Times New Roman" w:hAnsi="Times New Roman" w:cs="Times New Roman"/>
          <w:sz w:val="29"/>
          <w:szCs w:val="29"/>
        </w:rPr>
        <w:t> </w:t>
      </w:r>
      <w:hyperlink r:id="rId1583" w:history="1">
        <w:r>
          <w:rPr>
            <w:rFonts w:ascii="Times" w:hAnsi="Times" w:cs="Times"/>
            <w:sz w:val="29"/>
            <w:szCs w:val="29"/>
            <w:u w:val="single"/>
          </w:rPr>
          <w:t>Columbus City Council passes ordinance protecting immigrants</w:t>
        </w:r>
      </w:hyperlink>
      <w:r>
        <w:rPr>
          <w:rFonts w:ascii="Times New Roman" w:hAnsi="Times New Roman" w:cs="Times New Roman"/>
          <w:sz w:val="29"/>
          <w:szCs w:val="29"/>
        </w:rPr>
        <w:t> By Katie Ferrell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1584" w:history="1">
        <w:r>
          <w:rPr>
            <w:rFonts w:ascii="Times" w:hAnsi="Times" w:cs="Times"/>
            <w:sz w:val="29"/>
            <w:szCs w:val="29"/>
            <w:u w:val="single"/>
          </w:rPr>
          <w:t>'The whole series of tweets is relevant': Trump's Twitter rant could undercut the legal case for his 'travel ban</w:t>
        </w:r>
      </w:hyperlink>
      <w:r>
        <w:rPr>
          <w:rFonts w:ascii="Times New Roman" w:hAnsi="Times New Roman" w:cs="Times New Roman"/>
          <w:sz w:val="29"/>
          <w:szCs w:val="29"/>
        </w:rPr>
        <w:t> By Natasha Bertrand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1585" w:history="1">
        <w:r>
          <w:rPr>
            <w:rFonts w:ascii="Times" w:hAnsi="Times" w:cs="Times"/>
            <w:sz w:val="29"/>
            <w:szCs w:val="29"/>
            <w:u w:val="single"/>
          </w:rPr>
          <w:t>'Startup visa' rule may be postponed, amended or withdrawn</w:t>
        </w:r>
      </w:hyperlink>
      <w:r>
        <w:rPr>
          <w:rFonts w:ascii="Times New Roman" w:hAnsi="Times New Roman" w:cs="Times New Roman"/>
          <w:sz w:val="29"/>
          <w:szCs w:val="29"/>
        </w:rPr>
        <w:t> By Trish Thadani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ITV </w:t>
      </w:r>
      <w:hyperlink r:id="rId1586" w:history="1">
        <w:r>
          <w:rPr>
            <w:rFonts w:ascii="Times" w:hAnsi="Times" w:cs="Times"/>
            <w:sz w:val="29"/>
            <w:szCs w:val="29"/>
            <w:u w:val="single"/>
          </w:rPr>
          <w:t>CROSSROADS Trump admin. asks supreme court to revive travel suspension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87" w:history="1">
        <w:r>
          <w:rPr>
            <w:rFonts w:ascii="Times" w:hAnsi="Times" w:cs="Times"/>
            <w:sz w:val="29"/>
            <w:szCs w:val="29"/>
            <w:u w:val="single"/>
          </w:rPr>
          <w:t>Legal experts to Trump on travel ban: Put down the Twitter</w:t>
        </w:r>
      </w:hyperlink>
      <w:r>
        <w:rPr>
          <w:rFonts w:ascii="Times New Roman" w:hAnsi="Times New Roman" w:cs="Times New Roman"/>
          <w:sz w:val="29"/>
          <w:szCs w:val="29"/>
        </w:rPr>
        <w:t> By Sadie Gurman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88" w:history="1">
        <w:r>
          <w:rPr>
            <w:rFonts w:ascii="Times" w:hAnsi="Times" w:cs="Times"/>
            <w:sz w:val="29"/>
            <w:szCs w:val="29"/>
            <w:u w:val="single"/>
          </w:rPr>
          <w:t>Trump Urges Tougher U.S. Travel Ban, Expedited Court Review</w:t>
        </w:r>
      </w:hyperlink>
      <w:r>
        <w:rPr>
          <w:rFonts w:ascii="Times New Roman" w:hAnsi="Times New Roman" w:cs="Times New Roman"/>
          <w:sz w:val="29"/>
          <w:szCs w:val="29"/>
        </w:rPr>
        <w:t> By Lawrence Hurley and Susan Heavey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89" w:history="1">
        <w:r>
          <w:rPr>
            <w:rFonts w:ascii="Times" w:hAnsi="Times" w:cs="Times"/>
            <w:sz w:val="29"/>
            <w:szCs w:val="29"/>
            <w:u w:val="single"/>
          </w:rPr>
          <w:t>Trump says it's a travel 'ban.' His staff insisted it wasn't.</w:t>
        </w:r>
      </w:hyperlink>
      <w:r>
        <w:rPr>
          <w:rFonts w:ascii="Times New Roman" w:hAnsi="Times New Roman" w:cs="Times New Roman"/>
          <w:sz w:val="29"/>
          <w:szCs w:val="29"/>
        </w:rPr>
        <w:t> By Peter W. Stevenson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0" w:history="1">
        <w:r>
          <w:rPr>
            <w:rFonts w:ascii="Times" w:hAnsi="Times" w:cs="Times"/>
            <w:sz w:val="29"/>
            <w:szCs w:val="29"/>
            <w:u w:val="single"/>
          </w:rPr>
          <w:t>The many trials and tweets of Trump's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1" w:history="1">
        <w:r>
          <w:rPr>
            <w:rFonts w:ascii="Times" w:hAnsi="Times" w:cs="Times"/>
            <w:sz w:val="29"/>
            <w:szCs w:val="29"/>
            <w:u w:val="single"/>
          </w:rPr>
          <w:t>As Trump lashes out, Republicans grow uneasy</w:t>
        </w:r>
      </w:hyperlink>
      <w:r>
        <w:rPr>
          <w:rFonts w:ascii="Times New Roman" w:hAnsi="Times New Roman" w:cs="Times New Roman"/>
          <w:sz w:val="29"/>
          <w:szCs w:val="29"/>
        </w:rPr>
        <w:t> By Robert Costa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2" w:history="1">
        <w:r>
          <w:rPr>
            <w:rFonts w:ascii="Times" w:hAnsi="Times" w:cs="Times"/>
            <w:sz w:val="29"/>
            <w:szCs w:val="29"/>
            <w:u w:val="single"/>
          </w:rPr>
          <w:t>Trump's latest tweets could hurt effort to restore travel ban</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3" w:history="1">
        <w:r>
          <w:rPr>
            <w:rFonts w:ascii="Times" w:hAnsi="Times" w:cs="Times"/>
            <w:sz w:val="29"/>
            <w:szCs w:val="29"/>
            <w:u w:val="single"/>
          </w:rPr>
          <w:t>In Twitter barrage, Trump ramps up push for 'TRAVEL BAN!' even as opposition hardens</w:t>
        </w:r>
      </w:hyperlink>
      <w:r>
        <w:rPr>
          <w:rFonts w:ascii="Times New Roman" w:hAnsi="Times New Roman" w:cs="Times New Roman"/>
          <w:sz w:val="29"/>
          <w:szCs w:val="29"/>
        </w:rPr>
        <w:t> By Paige Winfield Cunningham and Brian Murphy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94" w:history="1">
        <w:r>
          <w:rPr>
            <w:rFonts w:ascii="Times" w:hAnsi="Times" w:cs="Times"/>
            <w:sz w:val="29"/>
            <w:szCs w:val="29"/>
            <w:u w:val="single"/>
          </w:rPr>
          <w:t>TRUMP doubles down on travel ban</w:t>
        </w:r>
      </w:hyperlink>
      <w:r>
        <w:rPr>
          <w:rFonts w:ascii="Times New Roman" w:hAnsi="Times New Roman" w:cs="Times New Roman"/>
          <w:sz w:val="29"/>
          <w:szCs w:val="29"/>
        </w:rPr>
        <w:t> By Anna Palmer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595" w:history="1">
        <w:r>
          <w:rPr>
            <w:rFonts w:ascii="Times" w:hAnsi="Times" w:cs="Times"/>
            <w:sz w:val="29"/>
            <w:szCs w:val="29"/>
            <w:u w:val="single"/>
          </w:rPr>
          <w:t>Trump: Immigration order is a 'travel ban,' criticizes DOJ</w:t>
        </w:r>
      </w:hyperlink>
      <w:r>
        <w:rPr>
          <w:rFonts w:ascii="Times New Roman" w:hAnsi="Times New Roman" w:cs="Times New Roman"/>
          <w:sz w:val="29"/>
          <w:szCs w:val="29"/>
        </w:rPr>
        <w:t> By Eugene Scott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96" w:history="1">
        <w:r>
          <w:rPr>
            <w:rFonts w:ascii="Times" w:hAnsi="Times" w:cs="Times"/>
            <w:sz w:val="29"/>
            <w:szCs w:val="29"/>
            <w:u w:val="single"/>
          </w:rPr>
          <w:t>Trump tweets might undercut travel ban case</w:t>
        </w:r>
      </w:hyperlink>
      <w:r>
        <w:rPr>
          <w:rFonts w:ascii="Times New Roman" w:hAnsi="Times New Roman" w:cs="Times New Roman"/>
          <w:sz w:val="29"/>
          <w:szCs w:val="29"/>
        </w:rPr>
        <w:t> By Jordan Fabian and Katie Bo Williams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597" w:history="1">
        <w:r>
          <w:rPr>
            <w:rFonts w:ascii="Times" w:hAnsi="Times" w:cs="Times"/>
            <w:sz w:val="29"/>
            <w:szCs w:val="29"/>
            <w:u w:val="single"/>
          </w:rPr>
          <w:t>Trump calls immigration order 'travel ban', to rebuke from Conway's husband</w:t>
        </w:r>
      </w:hyperlink>
      <w:r>
        <w:rPr>
          <w:rFonts w:ascii="Times New Roman" w:hAnsi="Times New Roman" w:cs="Times New Roman"/>
          <w:sz w:val="29"/>
          <w:szCs w:val="29"/>
        </w:rPr>
        <w:t> By Martin Pengelly and Amanda Holpuch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98" w:history="1">
        <w:r>
          <w:rPr>
            <w:rFonts w:ascii="Times" w:hAnsi="Times" w:cs="Times"/>
            <w:sz w:val="29"/>
            <w:szCs w:val="29"/>
            <w:u w:val="single"/>
          </w:rPr>
          <w:t>A Small Town Mayor Takes on Texas Over New Immigration Law</w:t>
        </w:r>
      </w:hyperlink>
      <w:r>
        <w:rPr>
          <w:rFonts w:ascii="Times New Roman" w:hAnsi="Times New Roman" w:cs="Times New Roman"/>
          <w:sz w:val="29"/>
          <w:szCs w:val="29"/>
        </w:rPr>
        <w:t> By Raul A. Reyes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99" w:history="1">
        <w:r>
          <w:rPr>
            <w:rFonts w:ascii="Times" w:hAnsi="Times" w:cs="Times"/>
            <w:sz w:val="29"/>
            <w:szCs w:val="29"/>
            <w:u w:val="single"/>
          </w:rPr>
          <w:t>History of Racism Against Mexican-Americans Clouds Texas Immigration Law</w:t>
        </w:r>
      </w:hyperlink>
      <w:r>
        <w:rPr>
          <w:rFonts w:ascii="Times New Roman" w:hAnsi="Times New Roman" w:cs="Times New Roman"/>
          <w:sz w:val="29"/>
          <w:szCs w:val="29"/>
        </w:rPr>
        <w:t> By Suzanne Gamboa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600" w:history="1">
        <w:r>
          <w:rPr>
            <w:rFonts w:ascii="Times" w:hAnsi="Times" w:cs="Times"/>
            <w:sz w:val="29"/>
            <w:szCs w:val="29"/>
            <w:u w:val="single"/>
          </w:rPr>
          <w:t>Will Texas's Crackdown on Sanctuary Cities Hurt Law Enforcement?</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601" w:history="1">
        <w:r>
          <w:rPr>
            <w:rFonts w:ascii="Times" w:hAnsi="Times" w:cs="Times"/>
            <w:sz w:val="29"/>
            <w:szCs w:val="29"/>
            <w:u w:val="single"/>
          </w:rPr>
          <w:t>Suit filed to block Texas' new sanctuary cities ban from taking effect</w:t>
        </w:r>
      </w:hyperlink>
      <w:r>
        <w:rPr>
          <w:rFonts w:ascii="Times New Roman" w:hAnsi="Times New Roman" w:cs="Times New Roman"/>
          <w:sz w:val="29"/>
          <w:szCs w:val="29"/>
        </w:rPr>
        <w:t> By James Barragan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w:t>
      </w:r>
      <w:r>
        <w:rPr>
          <w:rFonts w:ascii="Times New Roman" w:hAnsi="Times New Roman" w:cs="Times New Roman"/>
          <w:sz w:val="29"/>
          <w:szCs w:val="29"/>
        </w:rPr>
        <w:t> </w:t>
      </w:r>
      <w:hyperlink r:id="rId1602" w:history="1">
        <w:r>
          <w:rPr>
            <w:rFonts w:ascii="Times" w:hAnsi="Times" w:cs="Times"/>
            <w:sz w:val="29"/>
            <w:szCs w:val="29"/>
            <w:u w:val="single"/>
          </w:rPr>
          <w:t>Anti-sanctuary cities bill, SB4, builds on history of racism in Texas</w:t>
        </w:r>
      </w:hyperlink>
      <w:r>
        <w:rPr>
          <w:rFonts w:ascii="Times New Roman" w:hAnsi="Times New Roman" w:cs="Times New Roman"/>
          <w:sz w:val="29"/>
          <w:szCs w:val="29"/>
        </w:rPr>
        <w:t> By Jamila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 Post</w:t>
      </w:r>
      <w:r>
        <w:rPr>
          <w:rFonts w:ascii="Times New Roman" w:hAnsi="Times New Roman" w:cs="Times New Roman"/>
          <w:sz w:val="29"/>
          <w:szCs w:val="29"/>
        </w:rPr>
        <w:t> </w:t>
      </w:r>
      <w:hyperlink r:id="rId1603" w:history="1">
        <w:r>
          <w:rPr>
            <w:rFonts w:ascii="Times" w:hAnsi="Times" w:cs="Times"/>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4" w:history="1">
        <w:r>
          <w:rPr>
            <w:rFonts w:ascii="Times" w:hAnsi="Times" w:cs="Times"/>
            <w:sz w:val="29"/>
            <w:szCs w:val="29"/>
            <w:u w:val="single"/>
          </w:rPr>
          <w:t>Congressional delegation tries to stop farmer's deportation</w:t>
        </w:r>
      </w:hyperlink>
      <w:r>
        <w:rPr>
          <w:rFonts w:ascii="Times New Roman" w:hAnsi="Times New Roman" w:cs="Times New Roman"/>
          <w:sz w:val="29"/>
          <w:szCs w:val="29"/>
        </w:rPr>
        <w:t> By Jennifer Sinco Kelleher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05" w:history="1">
        <w:r>
          <w:rPr>
            <w:rFonts w:ascii="Times" w:hAnsi="Times" w:cs="Times"/>
            <w:sz w:val="29"/>
            <w:szCs w:val="29"/>
            <w:u w:val="single"/>
          </w:rPr>
          <w:t>Lawmakers told ICE arrests at courthouses having a 'chilling effect' on judicial process</w:t>
        </w:r>
      </w:hyperlink>
      <w:r>
        <w:rPr>
          <w:rFonts w:ascii="Times New Roman" w:hAnsi="Times New Roman" w:cs="Times New Roman"/>
          <w:sz w:val="29"/>
          <w:szCs w:val="29"/>
        </w:rPr>
        <w:t> By Katherine Landergan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606" w:history="1">
        <w:r>
          <w:rPr>
            <w:rFonts w:ascii="Times" w:hAnsi="Times" w:cs="Times"/>
            <w:sz w:val="29"/>
            <w:szCs w:val="29"/>
            <w:u w:val="single"/>
          </w:rPr>
          <w:t>Undocumented Grandmother Seeking Sanctuary in North Carolina Church Highlights Role of Clergy</w:t>
        </w:r>
      </w:hyperlink>
      <w:r>
        <w:rPr>
          <w:rFonts w:ascii="Times New Roman" w:hAnsi="Times New Roman" w:cs="Times New Roman"/>
          <w:sz w:val="29"/>
          <w:szCs w:val="29"/>
        </w:rPr>
        <w:t> By Daniella Silva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607" w:history="1">
        <w:r>
          <w:rPr>
            <w:rFonts w:ascii="Times" w:hAnsi="Times" w:cs="Times"/>
            <w:sz w:val="29"/>
            <w:szCs w:val="29"/>
            <w:u w:val="single"/>
          </w:rPr>
          <w:t>Man Arrested By ICE Following Workers' Comp Meeting Is Released From Custody</w:t>
        </w:r>
      </w:hyperlink>
      <w:r>
        <w:rPr>
          <w:rFonts w:ascii="Times New Roman" w:hAnsi="Times New Roman" w:cs="Times New Roman"/>
          <w:sz w:val="29"/>
          <w:szCs w:val="29"/>
        </w:rPr>
        <w:t> By Shannon Dooling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608" w:history="1">
        <w:r>
          <w:rPr>
            <w:rFonts w:ascii="Times" w:hAnsi="Times" w:cs="Times"/>
            <w:sz w:val="29"/>
            <w:szCs w:val="29"/>
            <w:u w:val="single"/>
          </w:rPr>
          <w:t>U.S. Budget Cuts Augur Badly for Immigration Fight-IADB Chief</w:t>
        </w:r>
      </w:hyperlink>
      <w:r>
        <w:rPr>
          <w:rFonts w:ascii="Times New Roman" w:hAnsi="Times New Roman" w:cs="Times New Roman"/>
          <w:sz w:val="29"/>
          <w:szCs w:val="29"/>
        </w:rPr>
        <w:t> By Gabriel Stargardter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09" w:history="1">
        <w:r>
          <w:rPr>
            <w:rFonts w:ascii="Times" w:hAnsi="Times" w:cs="Times"/>
            <w:sz w:val="29"/>
            <w:szCs w:val="29"/>
            <w:u w:val="single"/>
          </w:rPr>
          <w:t>Trump Grows Discontented With Attorney General Jeff Sessions</w:t>
        </w:r>
      </w:hyperlink>
      <w:r>
        <w:rPr>
          <w:rFonts w:ascii="Times New Roman" w:hAnsi="Times New Roman" w:cs="Times New Roman"/>
          <w:sz w:val="29"/>
          <w:szCs w:val="29"/>
        </w:rPr>
        <w:t> By Peter Baker and Maggie Haberman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10" w:history="1">
        <w:r>
          <w:rPr>
            <w:rFonts w:ascii="Times" w:hAnsi="Times" w:cs="Times"/>
            <w:sz w:val="29"/>
            <w:szCs w:val="29"/>
            <w:u w:val="single"/>
          </w:rPr>
          <w:t>Breitbart News Editor Says She Was Fired After Anti-Muslim Tweets</w:t>
        </w:r>
      </w:hyperlink>
      <w:r>
        <w:rPr>
          <w:rFonts w:ascii="Times New Roman" w:hAnsi="Times New Roman" w:cs="Times New Roman"/>
          <w:sz w:val="29"/>
          <w:szCs w:val="29"/>
        </w:rPr>
        <w:t> By Daniel Victor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11" w:history="1">
        <w:r>
          <w:rPr>
            <w:rFonts w:ascii="Times" w:hAnsi="Times" w:cs="Times"/>
            <w:sz w:val="29"/>
            <w:szCs w:val="29"/>
            <w:u w:val="single"/>
          </w:rPr>
          <w:t>Breitbart reporter fired after anti-Muslim tweet</w:t>
        </w:r>
      </w:hyperlink>
      <w:r>
        <w:rPr>
          <w:rFonts w:ascii="Times New Roman" w:hAnsi="Times New Roman" w:cs="Times New Roman"/>
          <w:sz w:val="29"/>
          <w:szCs w:val="29"/>
        </w:rPr>
        <w:t> By Joe Concha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12" w:history="1">
        <w:r>
          <w:rPr>
            <w:rFonts w:ascii="Times" w:hAnsi="Times" w:cs="Times"/>
            <w:sz w:val="29"/>
            <w:szCs w:val="29"/>
            <w:u w:val="single"/>
          </w:rPr>
          <w:t>Nation's largest school district announcing effort to diversify segregated public schools</w:t>
        </w:r>
      </w:hyperlink>
      <w:r>
        <w:rPr>
          <w:rFonts w:ascii="Times New Roman" w:hAnsi="Times New Roman" w:cs="Times New Roman"/>
          <w:sz w:val="29"/>
          <w:szCs w:val="29"/>
        </w:rPr>
        <w:t> By Valerie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13" w:history="1">
        <w:r>
          <w:rPr>
            <w:rFonts w:ascii="Times" w:hAnsi="Times" w:cs="Times"/>
            <w:sz w:val="29"/>
            <w:szCs w:val="29"/>
            <w:u w:val="single"/>
          </w:rPr>
          <w:t>Use of H1B Visas Fell Before Donald Trump's Critiques of Program</w:t>
        </w:r>
      </w:hyperlink>
      <w:r>
        <w:rPr>
          <w:rFonts w:ascii="Times New Roman" w:hAnsi="Times New Roman" w:cs="Times New Roman"/>
          <w:sz w:val="29"/>
          <w:szCs w:val="29"/>
        </w:rPr>
        <w:t> By Laura Meckler and Newly Purnell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14" w:history="1">
        <w:r>
          <w:rPr>
            <w:rFonts w:ascii="Times" w:hAnsi="Times" w:cs="Times"/>
            <w:sz w:val="29"/>
            <w:szCs w:val="29"/>
            <w:u w:val="single"/>
          </w:rPr>
          <w:t>Team Trump on offense ahead of Comey hearing</w:t>
        </w:r>
      </w:hyperlink>
      <w:r>
        <w:rPr>
          <w:rFonts w:ascii="Times New Roman" w:hAnsi="Times New Roman" w:cs="Times New Roman"/>
          <w:sz w:val="29"/>
          <w:szCs w:val="29"/>
        </w:rPr>
        <w:t> By Jonathan Easley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615" w:history="1">
        <w:r>
          <w:rPr>
            <w:rFonts w:ascii="Times" w:hAnsi="Times" w:cs="Times"/>
            <w:sz w:val="29"/>
            <w:szCs w:val="29"/>
            <w:u w:val="single"/>
          </w:rPr>
          <w:t>Some House Democrats Say Congress Made A "Down Payment" On Trump's Wall</w:t>
        </w:r>
      </w:hyperlink>
      <w:r>
        <w:rPr>
          <w:rFonts w:ascii="Times New Roman" w:hAnsi="Times New Roman" w:cs="Times New Roman"/>
          <w:sz w:val="29"/>
          <w:szCs w:val="29"/>
        </w:rPr>
        <w:t> By Lissandra Villa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1616" w:history="1">
        <w:r>
          <w:rPr>
            <w:rFonts w:ascii="Times" w:hAnsi="Times" w:cs="Times"/>
            <w:sz w:val="29"/>
            <w:szCs w:val="29"/>
            <w:u w:val="single"/>
          </w:rPr>
          <w:t>Trump's Border Wall Threatens People and Wildlife in the Sonora Desert - and No Law Can Stop It</w:t>
        </w:r>
      </w:hyperlink>
      <w:r>
        <w:rPr>
          <w:rFonts w:ascii="Times New Roman" w:hAnsi="Times New Roman" w:cs="Times New Roman"/>
          <w:sz w:val="29"/>
          <w:szCs w:val="29"/>
        </w:rPr>
        <w:t> By Willy Blackmore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w:t>
      </w:r>
      <w:r>
        <w:rPr>
          <w:rFonts w:ascii="Times New Roman" w:hAnsi="Times New Roman" w:cs="Times New Roman"/>
          <w:sz w:val="29"/>
          <w:szCs w:val="29"/>
        </w:rPr>
        <w:t> </w:t>
      </w:r>
      <w:hyperlink r:id="rId1617" w:history="1">
        <w:r>
          <w:rPr>
            <w:rFonts w:ascii="Times" w:hAnsi="Times" w:cs="Times"/>
            <w:sz w:val="29"/>
            <w:szCs w:val="29"/>
            <w:u w:val="single"/>
          </w:rPr>
          <w:t>Trump's Cuba policy on travel and U.S. business dealings likely more moderate</w:t>
        </w:r>
      </w:hyperlink>
      <w:r>
        <w:rPr>
          <w:rFonts w:ascii="Times New Roman" w:hAnsi="Times New Roman" w:cs="Times New Roman"/>
          <w:sz w:val="29"/>
          <w:szCs w:val="29"/>
        </w:rPr>
        <w:t> By Alexandra Glorioso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618" w:history="1">
        <w:r>
          <w:rPr>
            <w:rFonts w:ascii="Times" w:hAnsi="Times" w:cs="Times"/>
            <w:sz w:val="29"/>
            <w:szCs w:val="29"/>
            <w:u w:val="single"/>
          </w:rPr>
          <w:t>What We Lose by Barring Refugees</w:t>
        </w:r>
      </w:hyperlink>
      <w:r>
        <w:rPr>
          <w:rFonts w:ascii="Times New Roman" w:hAnsi="Times New Roman" w:cs="Times New Roman"/>
          <w:sz w:val="29"/>
          <w:szCs w:val="29"/>
        </w:rPr>
        <w:t> By Anthony J. Blinken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619" w:history="1">
        <w:r>
          <w:rPr>
            <w:rFonts w:ascii="Times" w:hAnsi="Times" w:cs="Times"/>
            <w:sz w:val="29"/>
            <w:szCs w:val="29"/>
            <w:u w:val="single"/>
          </w:rPr>
          <w:t>How Not to Talk About Terrorism</w:t>
        </w:r>
      </w:hyperlink>
      <w:r>
        <w:rPr>
          <w:rFonts w:ascii="Times New Roman" w:hAnsi="Times New Roman" w:cs="Times New Roman"/>
          <w:sz w:val="29"/>
          <w:szCs w:val="29"/>
        </w:rPr>
        <w:t> By Waleed Ali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20" w:history="1">
        <w:r>
          <w:rPr>
            <w:rFonts w:ascii="Times" w:hAnsi="Times" w:cs="Times"/>
            <w:sz w:val="29"/>
            <w:szCs w:val="29"/>
            <w:u w:val="single"/>
          </w:rPr>
          <w:t>Trump's latest unhinged tweetstorm could hasten his downward spiral</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21" w:history="1">
        <w:r>
          <w:rPr>
            <w:rFonts w:ascii="Times" w:hAnsi="Times" w:cs="Times"/>
            <w:sz w:val="29"/>
            <w:szCs w:val="29"/>
            <w:u w:val="single"/>
          </w:rPr>
          <w:t>Happy Hour Roundup</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22" w:history="1">
        <w:r>
          <w:rPr>
            <w:rFonts w:ascii="Times" w:hAnsi="Times" w:cs="Times"/>
            <w:sz w:val="29"/>
            <w:szCs w:val="29"/>
            <w:u w:val="single"/>
          </w:rPr>
          <w:t>How Trump just completely undermined the legal argument for his travel ban, in 4 tweets</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3" w:history="1">
        <w:r>
          <w:rPr>
            <w:rFonts w:ascii="Times" w:hAnsi="Times" w:cs="Times"/>
            <w:sz w:val="29"/>
            <w:szCs w:val="29"/>
            <w:u w:val="single"/>
          </w:rPr>
          <w:t>Whose case? Whose remedy? Thoughts on the travel ban injunctions.</w:t>
        </w:r>
      </w:hyperlink>
      <w:r>
        <w:rPr>
          <w:rFonts w:ascii="Times New Roman" w:hAnsi="Times New Roman" w:cs="Times New Roman"/>
          <w:sz w:val="29"/>
          <w:szCs w:val="29"/>
        </w:rPr>
        <w:t> By Sam Bray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4" w:history="1">
        <w:r>
          <w:rPr>
            <w:rFonts w:ascii="Times" w:hAnsi="Times" w:cs="Times"/>
            <w:sz w:val="29"/>
            <w:szCs w:val="29"/>
            <w:u w:val="single"/>
          </w:rPr>
          <w:t>Trump's travel tweets do not hurt the legal case for his executive orders</w:t>
        </w:r>
      </w:hyperlink>
      <w:r>
        <w:rPr>
          <w:rFonts w:ascii="Times New Roman" w:hAnsi="Times New Roman" w:cs="Times New Roman"/>
          <w:sz w:val="29"/>
          <w:szCs w:val="29"/>
        </w:rPr>
        <w:t> By Eugene Kontorovich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25" w:history="1">
        <w:r>
          <w:rPr>
            <w:rFonts w:ascii="Times" w:hAnsi="Times" w:cs="Times"/>
            <w:sz w:val="29"/>
            <w:szCs w:val="29"/>
            <w:u w:val="single"/>
          </w:rPr>
          <w:t>The future of Latinos depends on the courts</w:t>
        </w:r>
      </w:hyperlink>
      <w:r>
        <w:rPr>
          <w:rFonts w:ascii="Times New Roman" w:hAnsi="Times New Roman" w:cs="Times New Roman"/>
          <w:sz w:val="29"/>
          <w:szCs w:val="29"/>
        </w:rPr>
        <w:t> By Lupe Salinas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26" w:history="1">
        <w:r>
          <w:rPr>
            <w:rFonts w:ascii="Times" w:hAnsi="Times" w:cs="Times"/>
            <w:sz w:val="29"/>
            <w:szCs w:val="29"/>
            <w:u w:val="single"/>
          </w:rPr>
          <w:t>Trump's 'travel ban' tweets torpedo his Supreme Court arguments</w:t>
        </w:r>
      </w:hyperlink>
      <w:r>
        <w:rPr>
          <w:rFonts w:ascii="Times New Roman" w:hAnsi="Times New Roman" w:cs="Times New Roman"/>
          <w:sz w:val="29"/>
          <w:szCs w:val="29"/>
        </w:rPr>
        <w:t> By Jonathan Turley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1627" w:history="1">
        <w:r>
          <w:rPr>
            <w:rFonts w:ascii="Times" w:hAnsi="Times" w:cs="Times"/>
            <w:sz w:val="29"/>
            <w:szCs w:val="29"/>
            <w:u w:val="single"/>
          </w:rPr>
          <w:t>The Racism Obstacle</w:t>
        </w:r>
      </w:hyperlink>
      <w:r>
        <w:rPr>
          <w:rFonts w:ascii="Times New Roman" w:hAnsi="Times New Roman" w:cs="Times New Roman"/>
          <w:sz w:val="29"/>
          <w:szCs w:val="29"/>
        </w:rPr>
        <w:t> By Joan Walsh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Commonweal (Op-Ed)</w:t>
      </w:r>
      <w:r>
        <w:rPr>
          <w:rFonts w:ascii="Times New Roman" w:hAnsi="Times New Roman" w:cs="Times New Roman"/>
          <w:sz w:val="29"/>
          <w:szCs w:val="29"/>
        </w:rPr>
        <w:t> </w:t>
      </w:r>
      <w:hyperlink r:id="rId1628" w:history="1">
        <w:r>
          <w:rPr>
            <w:rFonts w:ascii="Times" w:hAnsi="Times" w:cs="Times"/>
            <w:sz w:val="29"/>
            <w:szCs w:val="29"/>
            <w:u w:val="single"/>
          </w:rPr>
          <w:t>Can Faith Leaders Get Through to John Kelly?</w:t>
        </w:r>
      </w:hyperlink>
      <w:r>
        <w:rPr>
          <w:rFonts w:ascii="Times New Roman" w:hAnsi="Times New Roman" w:cs="Times New Roman"/>
          <w:sz w:val="29"/>
          <w:szCs w:val="29"/>
        </w:rPr>
        <w:t> By John Gehring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 (New Jersey)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(New York)</w:t>
      </w:r>
      <w:r>
        <w:rPr>
          <w:rFonts w:ascii="Times New Roman" w:hAnsi="Times New Roman" w:cs="Times New Roman"/>
          <w:sz w:val="29"/>
          <w:szCs w:val="29"/>
        </w:rPr>
        <w:t> </w:t>
      </w:r>
      <w:hyperlink r:id="rId1629" w:history="1">
        <w:r>
          <w:rPr>
            <w:rFonts w:ascii="Times" w:hAnsi="Times" w:cs="Times"/>
            <w:sz w:val="29"/>
            <w:szCs w:val="29"/>
            <w:u w:val="single"/>
          </w:rPr>
          <w:t>Missing: New York Immigration Judges</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Minneapolis Star Tribune</w:t>
      </w:r>
      <w:r>
        <w:rPr>
          <w:rFonts w:ascii="Times New Roman" w:hAnsi="Times New Roman" w:cs="Times New Roman"/>
          <w:sz w:val="29"/>
          <w:szCs w:val="29"/>
        </w:rPr>
        <w:t> </w:t>
      </w:r>
      <w:hyperlink r:id="rId1630" w:history="1">
        <w:r>
          <w:rPr>
            <w:rFonts w:ascii="Times" w:hAnsi="Times" w:cs="Times"/>
            <w:sz w:val="29"/>
            <w:szCs w:val="29"/>
            <w:u w:val="single"/>
          </w:rPr>
          <w:t>Rising deportations to Somalia raise concerns in Minnesota</w:t>
        </w:r>
      </w:hyperlink>
      <w:r>
        <w:rPr>
          <w:rFonts w:ascii="Times New Roman" w:hAnsi="Times New Roman" w:cs="Times New Roman"/>
          <w:sz w:val="29"/>
          <w:szCs w:val="29"/>
        </w:rPr>
        <w:t> By Mila Koumpilova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631" w:history="1">
        <w:r>
          <w:rPr>
            <w:rFonts w:ascii="Times" w:hAnsi="Times" w:cs="Times"/>
            <w:sz w:val="29"/>
            <w:szCs w:val="29"/>
            <w:u w:val="single"/>
          </w:rPr>
          <w:t>Latino, Korean influence tested in California House contest</w:t>
        </w:r>
      </w:hyperlink>
      <w:r>
        <w:rPr>
          <w:rFonts w:ascii="Times New Roman" w:hAnsi="Times New Roman" w:cs="Times New Roman"/>
          <w:sz w:val="29"/>
          <w:szCs w:val="29"/>
        </w:rPr>
        <w:t> By Michael R. Blood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Jersey)</w:t>
      </w:r>
      <w:r>
        <w:rPr>
          <w:rFonts w:ascii="Times New Roman" w:hAnsi="Times New Roman" w:cs="Times New Roman"/>
          <w:sz w:val="29"/>
          <w:szCs w:val="29"/>
        </w:rPr>
        <w:t> </w:t>
      </w:r>
      <w:hyperlink r:id="rId1632" w:history="1">
        <w:r>
          <w:rPr>
            <w:rFonts w:ascii="Times" w:hAnsi="Times" w:cs="Times"/>
            <w:sz w:val="29"/>
            <w:szCs w:val="29"/>
            <w:u w:val="single"/>
          </w:rPr>
          <w:t>N.J. Voters to Pick Nominees to Replace Christie in Primary</w:t>
        </w:r>
      </w:hyperlink>
      <w:r>
        <w:rPr>
          <w:rFonts w:ascii="Times New Roman" w:hAnsi="Times New Roman" w:cs="Times New Roman"/>
          <w:sz w:val="29"/>
          <w:szCs w:val="29"/>
        </w:rPr>
        <w:t> By Kate 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Desert Sun (California)</w:t>
      </w:r>
      <w:r>
        <w:rPr>
          <w:rFonts w:ascii="Times New Roman" w:hAnsi="Times New Roman" w:cs="Times New Roman"/>
          <w:sz w:val="29"/>
          <w:szCs w:val="29"/>
        </w:rPr>
        <w:t> </w:t>
      </w:r>
      <w:hyperlink r:id="rId1633" w:history="1">
        <w:r>
          <w:rPr>
            <w:rFonts w:ascii="Times" w:hAnsi="Times" w:cs="Times"/>
            <w:sz w:val="29"/>
            <w:szCs w:val="29"/>
            <w:u w:val="single"/>
          </w:rPr>
          <w:t>Border Bodies: The grim mysteries of Southern California</w:t>
        </w:r>
      </w:hyperlink>
      <w:r>
        <w:rPr>
          <w:rFonts w:ascii="Times New Roman" w:hAnsi="Times New Roman" w:cs="Times New Roman"/>
          <w:sz w:val="29"/>
          <w:szCs w:val="29"/>
        </w:rPr>
        <w:t> By Brent Kelman and Gustavo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1634" w:history="1">
        <w:r>
          <w:rPr>
            <w:rFonts w:ascii="Times" w:hAnsi="Times" w:cs="Times"/>
            <w:sz w:val="29"/>
            <w:szCs w:val="29"/>
            <w:u w:val="single"/>
          </w:rPr>
          <w:t>Family heads to El Salvador to be reunited father deported by ICE</w:t>
        </w:r>
      </w:hyperlink>
      <w:r>
        <w:rPr>
          <w:rFonts w:ascii="Times New Roman" w:hAnsi="Times New Roman" w:cs="Times New Roman"/>
          <w:sz w:val="29"/>
          <w:szCs w:val="29"/>
        </w:rPr>
        <w:t> By Lauren Talarico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13</w:t>
      </w:r>
      <w:r>
        <w:rPr>
          <w:rFonts w:ascii="Times New Roman" w:hAnsi="Times New Roman" w:cs="Times New Roman"/>
          <w:sz w:val="29"/>
          <w:szCs w:val="29"/>
        </w:rPr>
        <w:t> </w:t>
      </w:r>
      <w:hyperlink r:id="rId1635" w:history="1">
        <w:r>
          <w:rPr>
            <w:rFonts w:ascii="Times" w:hAnsi="Times" w:cs="Times"/>
            <w:sz w:val="29"/>
            <w:szCs w:val="29"/>
            <w:u w:val="single"/>
          </w:rPr>
          <w:t>Houston family to visit man who they say was wrongfully deported to El Salvador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1636" w:history="1">
        <w:r>
          <w:rPr>
            <w:rFonts w:ascii="Times" w:hAnsi="Times" w:cs="Times"/>
            <w:sz w:val="29"/>
            <w:szCs w:val="29"/>
            <w:u w:val="single"/>
          </w:rPr>
          <w:t>Winston-Salem veteran, fiancée run into immigration barriers</w:t>
        </w:r>
      </w:hyperlink>
      <w:r>
        <w:rPr>
          <w:rFonts w:ascii="Times New Roman" w:hAnsi="Times New Roman" w:cs="Times New Roman"/>
          <w:sz w:val="29"/>
          <w:szCs w:val="29"/>
        </w:rPr>
        <w:t> By Bertrand M. Gutierrez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37" w:history="1">
        <w:r>
          <w:rPr>
            <w:rFonts w:ascii="Times" w:hAnsi="Times" w:cs="Times"/>
            <w:sz w:val="29"/>
            <w:szCs w:val="29"/>
            <w:u w:val="single"/>
          </w:rPr>
          <w:t>Foreign-born doctors, many in underserved areas, are worried about their jobs</w:t>
        </w:r>
      </w:hyperlink>
      <w:r>
        <w:rPr>
          <w:rFonts w:ascii="Times New Roman" w:hAnsi="Times New Roman" w:cs="Times New Roman"/>
          <w:sz w:val="29"/>
          <w:szCs w:val="29"/>
        </w:rPr>
        <w:t> By Michael Ollove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638" w:history="1">
        <w:r>
          <w:rPr>
            <w:rFonts w:ascii="Times" w:hAnsi="Times" w:cs="Times"/>
            <w:sz w:val="29"/>
            <w:szCs w:val="29"/>
            <w:u w:val="single"/>
          </w:rPr>
          <w:t>A New Bill Would Protect Immigrant Farmworkers. It Has Little Chance Of Survival.</w:t>
        </w:r>
      </w:hyperlink>
      <w:r>
        <w:rPr>
          <w:rFonts w:ascii="Times New Roman" w:hAnsi="Times New Roman" w:cs="Times New Roman"/>
          <w:sz w:val="29"/>
          <w:szCs w:val="29"/>
        </w:rPr>
        <w:t> By Joseph Erbentraut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39" w:history="1">
        <w:r>
          <w:rPr>
            <w:rFonts w:ascii="Times" w:hAnsi="Times" w:cs="Times"/>
            <w:sz w:val="29"/>
            <w:szCs w:val="29"/>
            <w:u w:val="single"/>
          </w:rPr>
          <w:t>It won't be from sea-to-sea; how long will border wall be?</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40" w:history="1">
        <w:r>
          <w:rPr>
            <w:rFonts w:ascii="Times" w:hAnsi="Times" w:cs="Times"/>
            <w:sz w:val="29"/>
            <w:szCs w:val="29"/>
            <w:u w:val="single"/>
          </w:rPr>
          <w:t>White House approves social media checks for visa applicants: report</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41" w:history="1">
        <w:r>
          <w:rPr>
            <w:rFonts w:ascii="Times" w:hAnsi="Times" w:cs="Times"/>
            <w:sz w:val="29"/>
            <w:szCs w:val="29"/>
            <w:u w:val="single"/>
          </w:rPr>
          <w:t>They served in the U.S. military and hoped for citizenship. Then they got deported.</w:t>
        </w:r>
      </w:hyperlink>
      <w:r>
        <w:rPr>
          <w:rFonts w:ascii="Times New Roman" w:hAnsi="Times New Roman" w:cs="Times New Roman"/>
          <w:sz w:val="29"/>
          <w:szCs w:val="29"/>
        </w:rPr>
        <w:t> By Roxana Popescu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642" w:history="1">
        <w:r>
          <w:rPr>
            <w:rFonts w:ascii="Times" w:hAnsi="Times" w:cs="Times"/>
            <w:sz w:val="29"/>
            <w:szCs w:val="29"/>
            <w:u w:val="single"/>
          </w:rPr>
          <w:t>Factbox-Behind Trump's Bid to Revive Travel Ban at the U.S. Supreme Court</w:t>
        </w:r>
      </w:hyperlink>
      <w:r>
        <w:rPr>
          <w:rFonts w:ascii="Times New Roman" w:hAnsi="Times New Roman" w:cs="Times New Roman"/>
          <w:sz w:val="29"/>
          <w:szCs w:val="29"/>
        </w:rPr>
        <w:t> By Andrew Chung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43" w:history="1">
        <w:r>
          <w:rPr>
            <w:rFonts w:ascii="Times" w:hAnsi="Times" w:cs="Times"/>
            <w:sz w:val="29"/>
            <w:szCs w:val="29"/>
            <w:u w:val="single"/>
          </w:rPr>
          <w:t>Trump Doubles Down on Original 'Travel Ban'</w:t>
        </w:r>
      </w:hyperlink>
      <w:r>
        <w:rPr>
          <w:rFonts w:ascii="Times New Roman" w:hAnsi="Times New Roman" w:cs="Times New Roman"/>
          <w:sz w:val="29"/>
          <w:szCs w:val="29"/>
        </w:rPr>
        <w:t> By Peter Baker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44" w:history="1">
        <w:r>
          <w:rPr>
            <w:rFonts w:ascii="Times" w:hAnsi="Times" w:cs="Times"/>
            <w:sz w:val="29"/>
            <w:szCs w:val="29"/>
            <w:u w:val="single"/>
          </w:rPr>
          <w:t>New opposition emerges as Trump pushes for travel ban</w:t>
        </w:r>
      </w:hyperlink>
      <w:r>
        <w:rPr>
          <w:rFonts w:ascii="Times New Roman" w:hAnsi="Times New Roman" w:cs="Times New Roman"/>
          <w:sz w:val="29"/>
          <w:szCs w:val="29"/>
        </w:rPr>
        <w:t> By Paige Wingfield Cunningham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45" w:history="1">
        <w:r>
          <w:rPr>
            <w:rFonts w:ascii="Times" w:hAnsi="Times" w:cs="Times"/>
            <w:sz w:val="29"/>
            <w:szCs w:val="29"/>
            <w:u w:val="single"/>
          </w:rPr>
          <w:t>Supreme Court sets deadline for travel ban filings</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46" w:history="1">
        <w:r>
          <w:rPr>
            <w:rFonts w:ascii="Times" w:hAnsi="Times" w:cs="Times"/>
            <w:sz w:val="29"/>
            <w:szCs w:val="29"/>
            <w:u w:val="single"/>
          </w:rPr>
          <w:t>Trump reignites debate over travel ban</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47" w:history="1">
        <w:r>
          <w:rPr>
            <w:rFonts w:ascii="Times" w:hAnsi="Times" w:cs="Times"/>
            <w:sz w:val="29"/>
            <w:szCs w:val="29"/>
            <w:u w:val="single"/>
          </w:rPr>
          <w:t>GOP senator: Trump's travel ban 'too broad'</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48" w:history="1">
        <w:r>
          <w:rPr>
            <w:rFonts w:ascii="Times" w:hAnsi="Times" w:cs="Times"/>
            <w:sz w:val="29"/>
            <w:szCs w:val="29"/>
            <w:u w:val="single"/>
          </w:rPr>
          <w:t>A tiny Texas border city is leading the charge against the state's immigration crackdown</w:t>
        </w:r>
      </w:hyperlink>
      <w:r>
        <w:rPr>
          <w:rFonts w:ascii="Times New Roman" w:hAnsi="Times New Roman" w:cs="Times New Roman"/>
          <w:sz w:val="29"/>
          <w:szCs w:val="29"/>
        </w:rPr>
        <w:t> By Maria Sacchetti and Sandhya Somashekar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649" w:history="1">
        <w:r>
          <w:rPr>
            <w:rFonts w:ascii="Times" w:hAnsi="Times" w:cs="Times"/>
            <w:sz w:val="29"/>
            <w:szCs w:val="29"/>
            <w:u w:val="single"/>
          </w:rPr>
          <w:t>San Antonio Sues Texas Over SB4 Immigration Law</w:t>
        </w:r>
      </w:hyperlink>
      <w:r>
        <w:rPr>
          <w:rFonts w:ascii="Times New Roman" w:hAnsi="Times New Roman" w:cs="Times New Roman"/>
          <w:sz w:val="29"/>
          <w:szCs w:val="29"/>
        </w:rPr>
        <w:t> By Suzanne Gamboa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w:t>
      </w:r>
      <w:hyperlink r:id="rId1650" w:history="1">
        <w:r>
          <w:rPr>
            <w:rFonts w:ascii="Times" w:hAnsi="Times" w:cs="Times"/>
            <w:sz w:val="29"/>
            <w:szCs w:val="29"/>
            <w:u w:val="single"/>
          </w:rPr>
          <w:t>WHY POLICE CHIEFS OPPOSE TEXAS'S NEW ANTI-IMMIGRANT LAW</w:t>
        </w:r>
      </w:hyperlink>
      <w:r>
        <w:rPr>
          <w:rFonts w:ascii="Times New Roman" w:hAnsi="Times New Roman" w:cs="Times New Roman"/>
          <w:sz w:val="29"/>
          <w:szCs w:val="29"/>
        </w:rPr>
        <w:t> By Jonathan Blitzer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651" w:history="1">
        <w:r>
          <w:rPr>
            <w:rFonts w:ascii="Times" w:hAnsi="Times" w:cs="Times"/>
            <w:sz w:val="29"/>
            <w:szCs w:val="29"/>
            <w:u w:val="single"/>
          </w:rPr>
          <w:t>Austin v. Texas: SB4 Fight Goes Federal</w:t>
        </w:r>
      </w:hyperlink>
      <w:r>
        <w:rPr>
          <w:rFonts w:ascii="Times New Roman" w:hAnsi="Times New Roman" w:cs="Times New Roman"/>
          <w:sz w:val="29"/>
          <w:szCs w:val="29"/>
        </w:rPr>
        <w:t> By Rudy Koski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52" w:history="1">
        <w:r>
          <w:rPr>
            <w:rFonts w:ascii="Times" w:hAnsi="Times" w:cs="Times"/>
            <w:sz w:val="29"/>
            <w:szCs w:val="29"/>
            <w:u w:val="single"/>
          </w:rPr>
          <w:t>2 more Indonesian Christians who fled persecution deported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53" w:history="1">
        <w:r>
          <w:rPr>
            <w:rFonts w:ascii="Times" w:hAnsi="Times" w:cs="Times"/>
            <w:sz w:val="29"/>
            <w:szCs w:val="29"/>
            <w:u w:val="single"/>
          </w:rPr>
          <w:t>For Undocumented Mom, Somewhere to Shelter, but Nowhere to Run</w:t>
        </w:r>
      </w:hyperlink>
      <w:r>
        <w:rPr>
          <w:rFonts w:ascii="Times New Roman" w:hAnsi="Times New Roman" w:cs="Times New Roman"/>
          <w:sz w:val="29"/>
          <w:szCs w:val="29"/>
        </w:rPr>
        <w:t> By Julie Turkewitz and Todd Heisler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654" w:history="1">
        <w:r>
          <w:rPr>
            <w:rFonts w:ascii="Times" w:hAnsi="Times" w:cs="Times"/>
            <w:sz w:val="29"/>
            <w:szCs w:val="29"/>
            <w:u w:val="single"/>
          </w:rPr>
          <w:t>Minnesota Transit Cop Who Asked Man's Immigration Status Still Working as Officer</w:t>
        </w:r>
      </w:hyperlink>
      <w:r>
        <w:rPr>
          <w:rFonts w:ascii="Times New Roman" w:hAnsi="Times New Roman" w:cs="Times New Roman"/>
          <w:sz w:val="29"/>
          <w:szCs w:val="29"/>
        </w:rPr>
        <w:t> By Safia Samee Ali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655" w:history="1">
        <w:r>
          <w:rPr>
            <w:rFonts w:ascii="Times" w:hAnsi="Times" w:cs="Times"/>
            <w:sz w:val="29"/>
            <w:szCs w:val="29"/>
            <w:u w:val="single"/>
          </w:rPr>
          <w:t>He Was About To Pick Up His Newborn Son After Surgery When He Was Arrested By ICE</w:t>
        </w:r>
      </w:hyperlink>
      <w:r>
        <w:rPr>
          <w:rFonts w:ascii="Times New Roman" w:hAnsi="Times New Roman" w:cs="Times New Roman"/>
          <w:sz w:val="29"/>
          <w:szCs w:val="29"/>
        </w:rPr>
        <w:t> By Marcelo Rochabrun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56" w:history="1">
        <w:r>
          <w:rPr>
            <w:rFonts w:ascii="Times" w:hAnsi="Times" w:cs="Times"/>
            <w:sz w:val="29"/>
            <w:szCs w:val="29"/>
            <w:u w:val="single"/>
          </w:rPr>
          <w:t>Third noose in a week found in the District, this time in Southeast</w:t>
        </w:r>
      </w:hyperlink>
      <w:r>
        <w:rPr>
          <w:rFonts w:ascii="Times New Roman" w:hAnsi="Times New Roman" w:cs="Times New Roman"/>
          <w:sz w:val="29"/>
          <w:szCs w:val="29"/>
        </w:rPr>
        <w:t> By Justin Jouvenal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57" w:history="1">
        <w:r>
          <w:rPr>
            <w:rFonts w:ascii="Times" w:hAnsi="Times" w:cs="Times"/>
            <w:sz w:val="29"/>
            <w:szCs w:val="29"/>
            <w:u w:val="single"/>
          </w:rPr>
          <w:t>Mark Lee: Swapping Slingbacks for Social Justice</w:t>
        </w:r>
      </w:hyperlink>
      <w:r>
        <w:rPr>
          <w:rFonts w:ascii="Times New Roman" w:hAnsi="Times New Roman" w:cs="Times New Roman"/>
          <w:sz w:val="29"/>
          <w:szCs w:val="29"/>
        </w:rPr>
        <w:t> By Ruth La Ferla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58" w:history="1">
        <w:r>
          <w:rPr>
            <w:rFonts w:ascii="Times" w:hAnsi="Times" w:cs="Times"/>
            <w:sz w:val="29"/>
            <w:szCs w:val="29"/>
            <w:u w:val="single"/>
          </w:rPr>
          <w:t>A goal, a line, a stand</w:t>
        </w:r>
      </w:hyperlink>
      <w:r>
        <w:rPr>
          <w:rFonts w:ascii="Times New Roman" w:hAnsi="Times New Roman" w:cs="Times New Roman"/>
          <w:sz w:val="29"/>
          <w:szCs w:val="29"/>
        </w:rPr>
        <w:t> By Kent Babb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59" w:history="1">
        <w:r>
          <w:rPr>
            <w:rFonts w:ascii="Times" w:hAnsi="Times" w:cs="Times"/>
            <w:sz w:val="29"/>
            <w:szCs w:val="29"/>
            <w:u w:val="single"/>
          </w:rPr>
          <w:t>On U.S. Side of Mexico Border, Retailers Say Trump's Tough Talk Hurts Business</w:t>
        </w:r>
      </w:hyperlink>
      <w:r>
        <w:rPr>
          <w:rFonts w:ascii="Times New Roman" w:hAnsi="Times New Roman" w:cs="Times New Roman"/>
          <w:sz w:val="29"/>
          <w:szCs w:val="29"/>
        </w:rPr>
        <w:t> By Jim Carlton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60" w:history="1">
        <w:r>
          <w:rPr>
            <w:rFonts w:ascii="Times" w:hAnsi="Times" w:cs="Times"/>
            <w:sz w:val="29"/>
            <w:szCs w:val="29"/>
            <w:u w:val="single"/>
          </w:rPr>
          <w:t>Issa walks fine line at town hall in divided district</w:t>
        </w:r>
      </w:hyperlink>
      <w:r>
        <w:rPr>
          <w:rFonts w:ascii="Times New Roman" w:hAnsi="Times New Roman" w:cs="Times New Roman"/>
          <w:sz w:val="29"/>
          <w:szCs w:val="29"/>
        </w:rPr>
        <w:t> By Rachael Bade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61" w:history="1">
        <w:r>
          <w:rPr>
            <w:rFonts w:ascii="Times" w:hAnsi="Times" w:cs="Times"/>
            <w:sz w:val="29"/>
            <w:szCs w:val="29"/>
            <w:u w:val="single"/>
          </w:rPr>
          <w:t>Dem senator warns against Trump rhetoric in wake of London attacks</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662" w:history="1">
        <w:r>
          <w:rPr>
            <w:rFonts w:ascii="Times" w:hAnsi="Times" w:cs="Times"/>
            <w:sz w:val="29"/>
            <w:szCs w:val="29"/>
            <w:u w:val="single"/>
          </w:rPr>
          <w:t>If Trump reverses the U.S. Cuba policy, airlines and cruise lines could lose $3.5 billion</w:t>
        </w:r>
      </w:hyperlink>
      <w:r>
        <w:rPr>
          <w:rFonts w:ascii="Times New Roman" w:hAnsi="Times New Roman" w:cs="Times New Roman"/>
          <w:sz w:val="29"/>
          <w:szCs w:val="29"/>
        </w:rPr>
        <w:t> By Chabeli Herrera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1663" w:history="1">
        <w:r>
          <w:rPr>
            <w:rFonts w:ascii="Times" w:hAnsi="Times" w:cs="Times"/>
            <w:sz w:val="29"/>
            <w:szCs w:val="29"/>
            <w:u w:val="single"/>
          </w:rPr>
          <w:t>New weapon to fight deportation: a ringtone</w:t>
        </w:r>
      </w:hyperlink>
      <w:r>
        <w:rPr>
          <w:rFonts w:ascii="Times New Roman" w:hAnsi="Times New Roman" w:cs="Times New Roman"/>
          <w:sz w:val="29"/>
          <w:szCs w:val="29"/>
        </w:rPr>
        <w:t> By Mitch Dudek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664" w:history="1">
        <w:r>
          <w:rPr>
            <w:rFonts w:ascii="Times" w:hAnsi="Times" w:cs="Times"/>
            <w:sz w:val="29"/>
            <w:szCs w:val="29"/>
            <w:u w:val="single"/>
          </w:rPr>
          <w:t>Mr. Trump, don't send 50,000 Haitians back to a life of hardship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665" w:history="1">
        <w:r>
          <w:rPr>
            <w:rFonts w:ascii="Times" w:hAnsi="Times" w:cs="Times"/>
            <w:sz w:val="29"/>
            <w:szCs w:val="29"/>
            <w:u w:val="single"/>
          </w:rPr>
          <w:t>A Baltimore case shows how Trump's deportation crackdown can lead to lawlessness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666" w:history="1">
        <w:r>
          <w:rPr>
            <w:rFonts w:ascii="Times" w:hAnsi="Times" w:cs="Times"/>
            <w:sz w:val="29"/>
            <w:szCs w:val="29"/>
            <w:u w:val="single"/>
          </w:rPr>
          <w:t>How Interracial Love Is Saving America</w:t>
        </w:r>
      </w:hyperlink>
      <w:r>
        <w:rPr>
          <w:rFonts w:ascii="Times New Roman" w:hAnsi="Times New Roman" w:cs="Times New Roman"/>
          <w:sz w:val="29"/>
          <w:szCs w:val="29"/>
        </w:rPr>
        <w:t> By Sheryll Cashin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667" w:history="1">
        <w:r>
          <w:rPr>
            <w:rFonts w:ascii="Times" w:hAnsi="Times" w:cs="Times"/>
            <w:sz w:val="29"/>
            <w:szCs w:val="29"/>
            <w:u w:val="single"/>
          </w:rPr>
          <w:t>To Truly Resist Trumpism, Cities Must Look Within</w:t>
        </w:r>
      </w:hyperlink>
      <w:r>
        <w:rPr>
          <w:rFonts w:ascii="Times New Roman" w:hAnsi="Times New Roman" w:cs="Times New Roman"/>
          <w:sz w:val="29"/>
          <w:szCs w:val="29"/>
        </w:rPr>
        <w:t> By Tracey Ross and Sarah Treuhaft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68" w:history="1">
        <w:r>
          <w:rPr>
            <w:rFonts w:ascii="Times" w:hAnsi="Times" w:cs="Times"/>
            <w:sz w:val="29"/>
            <w:szCs w:val="29"/>
            <w:u w:val="single"/>
          </w:rPr>
          <w:t>Trump's travel ban is useless. Terrorists mostly come from our own back yard.</w:t>
        </w:r>
      </w:hyperlink>
      <w:r>
        <w:rPr>
          <w:rFonts w:ascii="Times New Roman" w:hAnsi="Times New Roman" w:cs="Times New Roman"/>
          <w:sz w:val="29"/>
          <w:szCs w:val="29"/>
        </w:rPr>
        <w:t> By Peter Bergen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69" w:history="1">
        <w:r>
          <w:rPr>
            <w:rFonts w:ascii="Times" w:hAnsi="Times" w:cs="Times"/>
            <w:sz w:val="29"/>
            <w:szCs w:val="29"/>
            <w:u w:val="single"/>
          </w:rPr>
          <w:t>Trump wanted to preside over an economic boom. What if growth stalls before it starts?</w:t>
        </w:r>
      </w:hyperlink>
      <w:r>
        <w:rPr>
          <w:rFonts w:ascii="Times New Roman" w:hAnsi="Times New Roman" w:cs="Times New Roman"/>
          <w:sz w:val="29"/>
          <w:szCs w:val="29"/>
        </w:rPr>
        <w:t> By Ana Swanson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70" w:history="1">
        <w:r>
          <w:rPr>
            <w:rFonts w:ascii="Times" w:hAnsi="Times" w:cs="Times"/>
            <w:sz w:val="29"/>
            <w:szCs w:val="29"/>
            <w:u w:val="single"/>
          </w:rPr>
          <w:t>Trump's quick to tweet about terror and TV, slower on things like the attack in Portland</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71" w:history="1">
        <w:r>
          <w:rPr>
            <w:rFonts w:ascii="Times" w:hAnsi="Times" w:cs="Times"/>
            <w:sz w:val="29"/>
            <w:szCs w:val="29"/>
            <w:u w:val="single"/>
          </w:rPr>
          <w:t>The Congressional Hispanic Caucus Institute wants to build a pipeline to Hollywood</w:t>
        </w:r>
      </w:hyperlink>
      <w:r>
        <w:rPr>
          <w:rFonts w:ascii="Times New Roman" w:hAnsi="Times New Roman" w:cs="Times New Roman"/>
          <w:sz w:val="29"/>
          <w:szCs w:val="29"/>
        </w:rPr>
        <w:t> By Alyssa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72" w:history="1">
        <w:r>
          <w:rPr>
            <w:rFonts w:ascii="Times" w:hAnsi="Times" w:cs="Times"/>
            <w:sz w:val="29"/>
            <w:szCs w:val="29"/>
            <w:u w:val="single"/>
          </w:rPr>
          <w:t>Trump's economy: Is he tired of losing yet?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Orlando Sentinel (Opinion)</w:t>
      </w:r>
      <w:r>
        <w:rPr>
          <w:rFonts w:ascii="Times New Roman" w:hAnsi="Times New Roman" w:cs="Times New Roman"/>
          <w:sz w:val="29"/>
          <w:szCs w:val="29"/>
        </w:rPr>
        <w:t> </w:t>
      </w:r>
      <w:hyperlink r:id="rId1673" w:history="1">
        <w:r>
          <w:rPr>
            <w:rFonts w:ascii="Times" w:hAnsi="Times" w:cs="Times"/>
            <w:sz w:val="29"/>
            <w:szCs w:val="29"/>
            <w:u w:val="single"/>
          </w:rPr>
          <w:t>Speak Spanish in public with pride - don't let anyone silence you</w:t>
        </w:r>
      </w:hyperlink>
      <w:r>
        <w:rPr>
          <w:rFonts w:ascii="Times New Roman" w:hAnsi="Times New Roman" w:cs="Times New Roman"/>
          <w:sz w:val="29"/>
          <w:szCs w:val="29"/>
        </w:rPr>
        <w:t> By Jennifer Acosta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1674" w:history="1">
        <w:r>
          <w:rPr>
            <w:rFonts w:ascii="Times" w:hAnsi="Times" w:cs="Times"/>
            <w:sz w:val="29"/>
            <w:szCs w:val="29"/>
            <w:u w:val="single"/>
          </w:rPr>
          <w:t>The Democrats' 'Working-Class Problem'</w:t>
        </w:r>
      </w:hyperlink>
      <w:r>
        <w:rPr>
          <w:rFonts w:ascii="Times New Roman" w:hAnsi="Times New Roman" w:cs="Times New Roman"/>
          <w:sz w:val="29"/>
          <w:szCs w:val="29"/>
        </w:rPr>
        <w:t> By Stanley Greenberg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Indianapolis Star</w:t>
      </w:r>
      <w:r>
        <w:rPr>
          <w:rFonts w:ascii="Times New Roman" w:hAnsi="Times New Roman" w:cs="Times New Roman"/>
          <w:sz w:val="29"/>
          <w:szCs w:val="29"/>
        </w:rPr>
        <w:t> </w:t>
      </w:r>
      <w:hyperlink r:id="rId1675" w:history="1">
        <w:r>
          <w:rPr>
            <w:rFonts w:ascii="Times" w:hAnsi="Times" w:cs="Times"/>
            <w:sz w:val="29"/>
            <w:szCs w:val="29"/>
            <w:u w:val="single"/>
          </w:rPr>
          <w:t>Marion County Sheriff faces pressure to stop detaining immigrants</w:t>
        </w:r>
      </w:hyperlink>
      <w:r>
        <w:rPr>
          <w:rFonts w:ascii="Times New Roman" w:hAnsi="Times New Roman" w:cs="Times New Roman"/>
          <w:sz w:val="29"/>
          <w:szCs w:val="29"/>
        </w:rPr>
        <w:t> By Fatima Hussein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 </w:t>
      </w:r>
      <w:hyperlink r:id="rId1676" w:history="1">
        <w:r>
          <w:rPr>
            <w:rFonts w:ascii="Times" w:hAnsi="Times" w:cs="Times"/>
            <w:sz w:val="29"/>
            <w:szCs w:val="29"/>
            <w:u w:val="single"/>
          </w:rPr>
          <w:t>Philly enforces law protecting immigrants from non-attorney advice</w:t>
        </w:r>
      </w:hyperlink>
      <w:r>
        <w:rPr>
          <w:rFonts w:ascii="Times New Roman" w:hAnsi="Times New Roman" w:cs="Times New Roman"/>
          <w:sz w:val="29"/>
          <w:szCs w:val="29"/>
        </w:rPr>
        <w:t> By Emma Jacobs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677" w:history="1">
        <w:r>
          <w:rPr>
            <w:rFonts w:ascii="Times" w:hAnsi="Times" w:cs="Times"/>
            <w:sz w:val="29"/>
            <w:szCs w:val="29"/>
            <w:u w:val="single"/>
          </w:rPr>
          <w:t>Immigration activists and lawyers offer Haitians hope, vowing TPS fight is not over</w:t>
        </w:r>
      </w:hyperlink>
      <w:r>
        <w:rPr>
          <w:rFonts w:ascii="Times New Roman" w:hAnsi="Times New Roman" w:cs="Times New Roman"/>
          <w:sz w:val="29"/>
          <w:szCs w:val="29"/>
        </w:rPr>
        <w:t> By Jacqueline Charles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1678" w:history="1">
        <w:r>
          <w:rPr>
            <w:rFonts w:ascii="Times" w:hAnsi="Times" w:cs="Times"/>
            <w:sz w:val="29"/>
            <w:szCs w:val="29"/>
            <w:u w:val="single"/>
          </w:rPr>
          <w:t>Why New York's Immigration Court Is Even Busier, With Fewer Judges, Under Trump</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hyperlink r:id="rId1679" w:history="1">
        <w:r>
          <w:rPr>
            <w:rFonts w:ascii="Times" w:hAnsi="Times" w:cs="Times"/>
            <w:sz w:val="29"/>
            <w:szCs w:val="29"/>
            <w:u w:val="single"/>
          </w:rPr>
          <w:t>Lawyers try new legal tactic to free father detained by ICE in front of daughter</w:t>
        </w:r>
      </w:hyperlink>
      <w:r>
        <w:rPr>
          <w:rFonts w:ascii="Times New Roman" w:hAnsi="Times New Roman" w:cs="Times New Roman"/>
          <w:sz w:val="29"/>
          <w:szCs w:val="29"/>
        </w:rPr>
        <w:t> By Andrea Castillo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680" w:history="1">
        <w:r>
          <w:rPr>
            <w:rFonts w:ascii="Times" w:hAnsi="Times" w:cs="Times"/>
            <w:sz w:val="29"/>
            <w:szCs w:val="29"/>
            <w:u w:val="single"/>
          </w:rPr>
          <w:t>Half of California Adults Believe Someone They Know Could be Deported Under Trump</w:t>
        </w:r>
      </w:hyperlink>
      <w:r>
        <w:rPr>
          <w:rFonts w:ascii="Times New Roman" w:hAnsi="Times New Roman" w:cs="Times New Roman"/>
          <w:sz w:val="29"/>
          <w:szCs w:val="29"/>
        </w:rPr>
        <w:t> By Tim Marcin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81" w:history="1">
        <w:r>
          <w:rPr>
            <w:rFonts w:ascii="Times" w:hAnsi="Times" w:cs="Times"/>
            <w:sz w:val="29"/>
            <w:szCs w:val="29"/>
            <w:u w:val="single"/>
          </w:rPr>
          <w:t>LA mayor: Immigration arrests could cause a 'tinderbox'</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682" w:history="1">
        <w:r>
          <w:rPr>
            <w:rFonts w:ascii="Times" w:hAnsi="Times" w:cs="Times"/>
            <w:sz w:val="29"/>
            <w:szCs w:val="29"/>
            <w:u w:val="single"/>
          </w:rPr>
          <w:t>Out of Time</w:t>
        </w:r>
      </w:hyperlink>
      <w:r>
        <w:rPr>
          <w:rFonts w:ascii="Times New Roman" w:hAnsi="Times New Roman" w:cs="Times New Roman"/>
          <w:sz w:val="29"/>
          <w:szCs w:val="29"/>
        </w:rPr>
        <w:t> By Olivia P. Tallet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SFist</w:t>
      </w:r>
      <w:r>
        <w:rPr>
          <w:rFonts w:ascii="Times New Roman" w:hAnsi="Times New Roman" w:cs="Times New Roman"/>
          <w:sz w:val="29"/>
          <w:szCs w:val="29"/>
        </w:rPr>
        <w:t> </w:t>
      </w:r>
      <w:hyperlink r:id="rId1683" w:history="1">
        <w:r>
          <w:rPr>
            <w:rFonts w:ascii="Times" w:hAnsi="Times" w:cs="Times"/>
            <w:sz w:val="29"/>
            <w:szCs w:val="29"/>
            <w:u w:val="single"/>
          </w:rPr>
          <w:t>SFPD Officer Caught On Camera Threatening Bystanders With Deportation</w:t>
        </w:r>
      </w:hyperlink>
      <w:r>
        <w:rPr>
          <w:rFonts w:ascii="Times New Roman" w:hAnsi="Times New Roman" w:cs="Times New Roman"/>
          <w:sz w:val="29"/>
          <w:szCs w:val="29"/>
        </w:rPr>
        <w:t> By Jay Barmann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12</w:t>
      </w:r>
      <w:r>
        <w:rPr>
          <w:rFonts w:ascii="Times New Roman" w:hAnsi="Times New Roman" w:cs="Times New Roman"/>
          <w:sz w:val="29"/>
          <w:szCs w:val="29"/>
        </w:rPr>
        <w:t> </w:t>
      </w:r>
      <w:hyperlink r:id="rId1684" w:history="1">
        <w:r>
          <w:rPr>
            <w:rFonts w:ascii="Times" w:hAnsi="Times" w:cs="Times"/>
            <w:sz w:val="29"/>
            <w:szCs w:val="29"/>
            <w:u w:val="single"/>
          </w:rPr>
          <w:t>Study: Undocumented immigrants less likely to report crimes for fear of deportation</w:t>
        </w:r>
      </w:hyperlink>
      <w:r>
        <w:rPr>
          <w:rFonts w:ascii="Times New Roman" w:hAnsi="Times New Roman" w:cs="Times New Roman"/>
          <w:sz w:val="29"/>
          <w:szCs w:val="29"/>
        </w:rPr>
        <w:t> By Vincent Crivelli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w:t>
      </w:r>
      <w:hyperlink r:id="rId1685" w:history="1">
        <w:r>
          <w:rPr>
            <w:rFonts w:ascii="Times" w:hAnsi="Times" w:cs="Times"/>
            <w:sz w:val="29"/>
            <w:szCs w:val="29"/>
            <w:u w:val="single"/>
          </w:rPr>
          <w:t>Supporters demand release of Highland Park dad detained by ICE while at kids' school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Ashbury Press</w:t>
      </w:r>
      <w:r>
        <w:rPr>
          <w:rFonts w:ascii="Times New Roman" w:hAnsi="Times New Roman" w:cs="Times New Roman"/>
          <w:sz w:val="29"/>
          <w:szCs w:val="29"/>
        </w:rPr>
        <w:t> </w:t>
      </w:r>
      <w:hyperlink r:id="rId1686" w:history="1">
        <w:r>
          <w:rPr>
            <w:rFonts w:ascii="Times" w:hAnsi="Times" w:cs="Times"/>
            <w:sz w:val="29"/>
            <w:szCs w:val="29"/>
            <w:u w:val="single"/>
          </w:rPr>
          <w:t>Long Branch dad, facing deportation, enters Trump-era limbo</w:t>
        </w:r>
      </w:hyperlink>
      <w:r>
        <w:rPr>
          <w:rFonts w:ascii="Times New Roman" w:hAnsi="Times New Roman" w:cs="Times New Roman"/>
          <w:sz w:val="29"/>
          <w:szCs w:val="29"/>
        </w:rPr>
        <w:t> By Steph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87" w:history="1">
        <w:r>
          <w:rPr>
            <w:rFonts w:ascii="Times" w:hAnsi="Times" w:cs="Times"/>
            <w:sz w:val="29"/>
            <w:szCs w:val="29"/>
            <w:u w:val="single"/>
          </w:rPr>
          <w:t>Norton calls on FBI to investigate fake fliers targeting immigrants in District</w:t>
        </w:r>
      </w:hyperlink>
      <w:r>
        <w:rPr>
          <w:rFonts w:ascii="Times New Roman" w:hAnsi="Times New Roman" w:cs="Times New Roman"/>
          <w:sz w:val="29"/>
          <w:szCs w:val="29"/>
        </w:rPr>
        <w:t> By Peter Hermann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88" w:history="1">
        <w:r>
          <w:rPr>
            <w:rFonts w:ascii="Times" w:hAnsi="Times" w:cs="Times"/>
            <w:sz w:val="29"/>
            <w:szCs w:val="29"/>
            <w:u w:val="single"/>
          </w:rPr>
          <w:t>Portland free speech rally, counter protests draw thousands</w:t>
        </w:r>
      </w:hyperlink>
      <w:r>
        <w:rPr>
          <w:rFonts w:ascii="Times New Roman" w:hAnsi="Times New Roman" w:cs="Times New Roman"/>
          <w:sz w:val="29"/>
          <w:szCs w:val="29"/>
        </w:rPr>
        <w:t> By Kristena Hansen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89" w:history="1">
        <w:r>
          <w:rPr>
            <w:rFonts w:ascii="Times" w:hAnsi="Times" w:cs="Times"/>
            <w:sz w:val="29"/>
            <w:szCs w:val="29"/>
            <w:u w:val="single"/>
          </w:rPr>
          <w:t>Oculus Founder Plots a Comeback With a Virtual Border Wall</w:t>
        </w:r>
      </w:hyperlink>
      <w:r>
        <w:rPr>
          <w:rFonts w:ascii="Times New Roman" w:hAnsi="Times New Roman" w:cs="Times New Roman"/>
          <w:sz w:val="29"/>
          <w:szCs w:val="29"/>
        </w:rPr>
        <w:t> By Nick Wingfield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(Kansas)</w:t>
      </w:r>
      <w:r>
        <w:rPr>
          <w:rFonts w:ascii="Times New Roman" w:hAnsi="Times New Roman" w:cs="Times New Roman"/>
          <w:sz w:val="29"/>
          <w:szCs w:val="29"/>
        </w:rPr>
        <w:t> </w:t>
      </w:r>
      <w:hyperlink r:id="rId1690" w:history="1">
        <w:r>
          <w:rPr>
            <w:rFonts w:ascii="Times" w:hAnsi="Times" w:cs="Times"/>
            <w:sz w:val="29"/>
            <w:szCs w:val="29"/>
            <w:u w:val="single"/>
          </w:rPr>
          <w:t>Kansas program to help immigrants navigate driving exams</w:t>
        </w:r>
      </w:hyperlink>
      <w:r>
        <w:rPr>
          <w:rFonts w:ascii="Times New Roman" w:hAnsi="Times New Roman" w:cs="Times New Roman"/>
          <w:sz w:val="29"/>
          <w:szCs w:val="29"/>
        </w:rPr>
        <w:t> By Roxana Hegeman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691" w:history="1">
        <w:r>
          <w:rPr>
            <w:rFonts w:ascii="Times" w:hAnsi="Times" w:cs="Times"/>
            <w:sz w:val="29"/>
            <w:szCs w:val="29"/>
            <w:u w:val="single"/>
          </w:rPr>
          <w:t>Arizona Sen. Flake Treads Carefully as 2018 Election Looms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(New York)</w:t>
      </w:r>
      <w:r>
        <w:rPr>
          <w:rFonts w:ascii="Times New Roman" w:hAnsi="Times New Roman" w:cs="Times New Roman"/>
          <w:sz w:val="29"/>
          <w:szCs w:val="29"/>
        </w:rPr>
        <w:t> </w:t>
      </w:r>
      <w:hyperlink r:id="rId1692" w:history="1">
        <w:r>
          <w:rPr>
            <w:rFonts w:ascii="Times" w:hAnsi="Times" w:cs="Times"/>
            <w:sz w:val="29"/>
            <w:szCs w:val="29"/>
            <w:u w:val="single"/>
          </w:rPr>
          <w:t>De Blasio, Mark-Viverito announce budget deal, agree to disagree on immigrant defense fund</w:t>
        </w:r>
      </w:hyperlink>
      <w:r>
        <w:rPr>
          <w:rFonts w:ascii="Times New Roman" w:hAnsi="Times New Roman" w:cs="Times New Roman"/>
          <w:sz w:val="29"/>
          <w:szCs w:val="29"/>
        </w:rPr>
        <w:t> By Laura Nahmias and Gloria Pazmino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 Moines Register (Iowa)</w:t>
      </w:r>
      <w:r>
        <w:rPr>
          <w:rFonts w:ascii="Times New Roman" w:hAnsi="Times New Roman" w:cs="Times New Roman"/>
          <w:sz w:val="29"/>
          <w:szCs w:val="29"/>
        </w:rPr>
        <w:t> </w:t>
      </w:r>
      <w:hyperlink r:id="rId1693" w:history="1">
        <w:r>
          <w:rPr>
            <w:rFonts w:ascii="Times" w:hAnsi="Times" w:cs="Times"/>
            <w:sz w:val="29"/>
            <w:szCs w:val="29"/>
            <w:u w:val="single"/>
          </w:rPr>
          <w:t>Kim Weaver withdraws her candidacy in Iowa's 4th District race for Congress</w:t>
        </w:r>
      </w:hyperlink>
      <w:r>
        <w:rPr>
          <w:rFonts w:ascii="Times New Roman" w:hAnsi="Times New Roman" w:cs="Times New Roman"/>
          <w:sz w:val="29"/>
          <w:szCs w:val="29"/>
        </w:rPr>
        <w:t> By Molly Longman and Jason Noble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05, 2017 10:50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Court Updates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Update from Regina Rau, Acting Court Administrator-NYC: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Effective 7/3/17 Judge Tsankov will be assigned to the Varick Street Court.  Until further notice, any case on her NYC docket from 7/3/17 on will not be going forward.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Judge Chew will be retiring at the end of June. However his future cases will be heard by another Immigration Judge so all of your hearing dates will remain the same.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i/>
          <w:iCs/>
          <w:sz w:val="29"/>
          <w:szCs w:val="29"/>
        </w:rPr>
        <w:t>WNYC </w:t>
      </w:r>
      <w:hyperlink r:id="rId1694" w:history="1">
        <w:r>
          <w:rPr>
            <w:rFonts w:ascii="Times" w:hAnsi="Times" w:cs="Times"/>
            <w:sz w:val="29"/>
            <w:szCs w:val="29"/>
            <w:u w:val="single"/>
          </w:rPr>
          <w:t>Why New York's Immigration Court Is Even Busier, With Fewer Judges, Under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695" w:history="1">
        <w:r>
          <w:rPr>
            <w:rFonts w:ascii="Times" w:hAnsi="Times" w:cs="Times"/>
            <w:b/>
            <w:bCs/>
            <w:sz w:val="29"/>
            <w:szCs w:val="29"/>
            <w:u w:val="single"/>
          </w:rPr>
          <w:t>De Blasio, Mark-Viverito announce budget deal, agree to disagree on immigrant defense fund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Politico: “[I]n Mark-Viverito's last budget talks as speaker, the duo failed to strike a deal over a $16.4 million allocation to provide free lawyers to immigrants in deportation proceedings.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 Blasio had announced the funding in April, when he unveiled his executive financial plan. The mayor attached conditions to the funding, saying the money would only be used to defend immigrants who had not been convicted of any serious crimes.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de Blasio administration said it would still keep the $16.4 allocation with its conditions about who the money could serve — conditions the administration will enforce through the city’s contracting process, the mayor said.”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696" w:history="1">
        <w:r>
          <w:rPr>
            <w:rFonts w:ascii="Times" w:hAnsi="Times" w:cs="Times"/>
            <w:b/>
            <w:bCs/>
            <w:sz w:val="29"/>
            <w:szCs w:val="29"/>
            <w:u w:val="single"/>
          </w:rPr>
          <w:t>Trump says DOJ should seek an ‘expedited’ Supreme Court hearing of travel ban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PBS: “President Donald Trump lashed out at his own Justice Department Monday for seeking the Supreme Court’s backing for a “watered down, politically correct version” of the travel he signed in March.”</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NYT: </w:t>
      </w:r>
      <w:hyperlink r:id="rId1697" w:history="1">
        <w:r>
          <w:rPr>
            <w:rFonts w:ascii="Times" w:hAnsi="Times" w:cs="Times"/>
            <w:sz w:val="29"/>
            <w:szCs w:val="29"/>
            <w:u w:val="single"/>
          </w:rPr>
          <w:t>The Supreme Court’s Options in the Travel Ban Case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Politico: </w:t>
      </w:r>
      <w:hyperlink r:id="rId1698" w:history="1">
        <w:r>
          <w:rPr>
            <w:rFonts w:ascii="Times" w:hAnsi="Times" w:cs="Times"/>
            <w:sz w:val="29"/>
            <w:szCs w:val="29"/>
            <w:u w:val="single"/>
          </w:rPr>
          <w:t>Supreme Court sets deadline for travel ban filings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1699" w:history="1">
        <w:r>
          <w:rPr>
            <w:rFonts w:ascii="Times" w:hAnsi="Times" w:cs="Times"/>
            <w:b/>
            <w:bCs/>
            <w:color w:val="3F6CAF"/>
            <w:sz w:val="29"/>
            <w:szCs w:val="29"/>
            <w:u w:val="single" w:color="3F6CAF"/>
          </w:rPr>
          <w:t>U.S. Embassies Start New Vetting of Visa Applicants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t>
      </w:r>
      <w:r>
        <w:rPr>
          <w:rFonts w:ascii="Times New Roman" w:hAnsi="Times New Roman" w:cs="Times New Roman"/>
          <w:i/>
          <w:iCs/>
          <w:sz w:val="29"/>
          <w:szCs w:val="29"/>
        </w:rPr>
        <w:t>Washington </w:t>
      </w:r>
      <w:r>
        <w:rPr>
          <w:rFonts w:ascii="Times New Roman" w:hAnsi="Times New Roman" w:cs="Times New Roman"/>
          <w:sz w:val="29"/>
          <w:szCs w:val="29"/>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17060231</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700" w:history="1">
        <w:r>
          <w:rPr>
            <w:rFonts w:ascii="Times" w:hAnsi="Times" w:cs="Times"/>
            <w:sz w:val="29"/>
            <w:szCs w:val="29"/>
            <w:u w:val="single"/>
          </w:rPr>
          <w:t>White House approves social media checks for visa applicants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Passport photo for N400</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Please note that despite the N400 instructions that state otherwise,</w:t>
      </w:r>
      <w:r>
        <w:rPr>
          <w:rFonts w:ascii="Times New Roman" w:hAnsi="Times New Roman" w:cs="Times New Roman"/>
          <w:b/>
          <w:bCs/>
          <w:sz w:val="29"/>
          <w:szCs w:val="29"/>
        </w:rPr>
        <w:t xml:space="preserve"> </w:t>
      </w:r>
      <w:r>
        <w:rPr>
          <w:rFonts w:ascii="Times New Roman" w:hAnsi="Times New Roman" w:cs="Times New Roman"/>
          <w:sz w:val="29"/>
          <w:szCs w:val="29"/>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701" w:history="1">
        <w:r>
          <w:rPr>
            <w:rFonts w:ascii="Times" w:hAnsi="Times" w:cs="Times"/>
            <w:b/>
            <w:bCs/>
            <w:sz w:val="29"/>
            <w:szCs w:val="29"/>
            <w:u w:val="single"/>
          </w:rPr>
          <w:t>Man arrested on his way to Queens Criminal Court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Relatives said Sampat was on his way to Queens Criminal Court on Tuesday for a scheduled appearance on the burglary charges when ICE agents collared him.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Video taken at the tense scene showed neighbors standing in the one-way street blocking a caravan of federal vehicles.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702" w:history="1">
        <w:r>
          <w:rPr>
            <w:rFonts w:ascii="Times" w:hAnsi="Times" w:cs="Times"/>
            <w:b/>
            <w:bCs/>
            <w:sz w:val="29"/>
            <w:szCs w:val="29"/>
            <w:u w:val="single"/>
          </w:rPr>
          <w:t>Judge Slams Trump Administration Over Deportation Calling It "Inhumane"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r>
        <w:rPr>
          <w:rFonts w:ascii="Times New Roman" w:hAnsi="Times New Roman" w:cs="Times New Roman"/>
          <w:sz w:val="29"/>
          <w:szCs w:val="29"/>
        </w:rPr>
        <w:t>reports that a federal judge slammed the Trump administration's push to deport a father. AILA President William Stock, noted that the opinion stuck out for the judge's calling out of the president in particular.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17053139</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World Refugee Day Rally in DC</w:t>
      </w:r>
      <w:r>
        <w:rPr>
          <w:rFonts w:ascii="Times New Roman" w:hAnsi="Times New Roman" w:cs="Times New Roman"/>
          <w:sz w:val="29"/>
          <w:szCs w:val="29"/>
        </w:rPr>
        <w:t xml:space="preserve"> – HIAS is looking for orgs to cosponsor the event: </w:t>
      </w:r>
      <w:hyperlink r:id="rId1703" w:history="1">
        <w:r>
          <w:rPr>
            <w:rFonts w:ascii="Times" w:hAnsi="Times" w:cs="Times"/>
            <w:sz w:val="29"/>
            <w:szCs w:val="29"/>
            <w:u w:val="single"/>
          </w:rPr>
          <w:t>click here</w:t>
        </w:r>
      </w:hyperlink>
      <w:r>
        <w:rPr>
          <w:rFonts w:ascii="Times New Roman" w:hAnsi="Times New Roman" w:cs="Times New Roman"/>
          <w:sz w:val="29"/>
          <w:szCs w:val="29"/>
        </w:rPr>
        <w:t xml:space="preserve">. </w:t>
      </w:r>
      <w:hyperlink r:id="rId1704" w:history="1">
        <w:r>
          <w:rPr>
            <w:rFonts w:ascii="Times" w:hAnsi="Times" w:cs="Times"/>
            <w:sz w:val="29"/>
            <w:szCs w:val="29"/>
            <w:u w:val="single"/>
          </w:rPr>
          <w:t>Facebook event</w:t>
        </w:r>
      </w:hyperlink>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Local AILA Advocacy: </w:t>
      </w:r>
      <w:r>
        <w:rPr>
          <w:rFonts w:ascii="Times New Roman" w:hAnsi="Times New Roman" w:cs="Times New Roman"/>
          <w:sz w:val="29"/>
          <w:szCs w:val="29"/>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Preparing Materials for Reauthorization of VAWA:</w:t>
      </w:r>
      <w:r>
        <w:rPr>
          <w:rFonts w:ascii="Times New Roman" w:hAnsi="Times New Roman" w:cs="Times New Roman"/>
          <w:sz w:val="29"/>
          <w:szCs w:val="29"/>
        </w:rPr>
        <w:t xml:space="preserve">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1705" w:history="1">
        <w:r>
          <w:rPr>
            <w:rFonts w:ascii="Times" w:hAnsi="Times" w:cs="Times"/>
            <w:sz w:val="29"/>
            <w:szCs w:val="29"/>
            <w:u w:val="single"/>
          </w:rPr>
          <w:t>a very brief survey for each client by Friday, May 12th</w:t>
        </w:r>
      </w:hyperlink>
      <w:r>
        <w:rPr>
          <w:rFonts w:ascii="Times New Roman" w:hAnsi="Times New Roman" w:cs="Times New Roman"/>
          <w:sz w:val="29"/>
          <w:szCs w:val="29"/>
        </w:rPr>
        <w:t>?  It should take only 2 minutes to complete.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706" w:history="1">
        <w:r>
          <w:rPr>
            <w:rFonts w:ascii="Times" w:hAnsi="Times" w:cs="Times"/>
            <w:b/>
            <w:bCs/>
            <w:sz w:val="29"/>
            <w:szCs w:val="29"/>
            <w:u w:val="single"/>
          </w:rPr>
          <w:t>Scalabrini Study Centers Release First Annual International Migration Policy Report</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707" w:history="1">
        <w:r>
          <w:rPr>
            <w:rFonts w:ascii="Times" w:hAnsi="Times" w:cs="Times"/>
            <w:b/>
            <w:bCs/>
            <w:sz w:val="29"/>
            <w:szCs w:val="29"/>
            <w:u w:val="single"/>
          </w:rPr>
          <w:t>Free income tax preparation program</w:t>
        </w:r>
      </w:hyperlink>
      <w:r>
        <w:rPr>
          <w:rFonts w:ascii="Times New Roman" w:hAnsi="Times New Roman" w:cs="Times New Roman"/>
          <w:b/>
          <w:bCs/>
          <w:sz w:val="29"/>
          <w:szCs w:val="29"/>
        </w:rPr>
        <w:t xml:space="preserve"> - Ariva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708" w:history="1">
        <w:r>
          <w:rPr>
            <w:rFonts w:ascii="Times" w:hAnsi="Times" w:cs="Times"/>
            <w:b/>
            <w:bCs/>
            <w:sz w:val="29"/>
            <w:szCs w:val="29"/>
            <w:u w:val="single"/>
          </w:rPr>
          <w:t>Matter of FALODUN</w:t>
        </w:r>
        <w:r>
          <w:rPr>
            <w:rFonts w:ascii="Times" w:hAnsi="Times" w:cs="Times"/>
            <w:sz w:val="29"/>
            <w:szCs w:val="29"/>
            <w:u w:val="single"/>
          </w:rPr>
          <w:t>, 27 I&amp;N Dec. 52 (BIA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Unlike a Certificate of Naturalization, a certificate of citizenship does not confer United States citizenship but merely provides evidence that the applicant previously obtained citizenship status.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709" w:history="1">
        <w:r>
          <w:rPr>
            <w:rFonts w:ascii="Times" w:hAnsi="Times" w:cs="Times"/>
            <w:b/>
            <w:bCs/>
            <w:sz w:val="29"/>
            <w:szCs w:val="29"/>
            <w:u w:val="single"/>
          </w:rPr>
          <w:t>Matter of ALDAY-DOMINGUEZ</w:t>
        </w:r>
        <w:r>
          <w:rPr>
            <w:rFonts w:ascii="Times" w:hAnsi="Times" w:cs="Times"/>
            <w:sz w:val="29"/>
            <w:szCs w:val="29"/>
            <w:u w:val="single"/>
          </w:rPr>
          <w:t>, 27 I&amp;N Dec. 48 (BIA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aggravated felony receipt of stolen property provision in section 101(a)(43)(G) of the Immigration and Nationality Act, 8 U.S.C. § 1101(a)(43)(G) (2012), does not require that unlawfully received property be obtained by means of common law theft or larceny.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710" w:history="1">
        <w:r>
          <w:rPr>
            <w:rFonts w:ascii="Times" w:hAnsi="Times" w:cs="Times"/>
            <w:b/>
            <w:bCs/>
            <w:sz w:val="29"/>
            <w:szCs w:val="29"/>
            <w:u w:val="single"/>
          </w:rPr>
          <w:t>H.R. 2213: Anti-Border Corruption Reauthorization Act of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6/2/2017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4/27/17, Representative Martha McSally (R-AZ) introduced the Anti-Border Corruption Reauthorization Act of 2017 (H.R. 2213) to allow U.S. Customs and Border Protection to waive polygraph examination requirements for applicants.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17051631</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711" w:history="1">
        <w:r>
          <w:rPr>
            <w:rFonts w:ascii="Times" w:hAnsi="Times" w:cs="Times"/>
            <w:b/>
            <w:bCs/>
            <w:sz w:val="29"/>
            <w:szCs w:val="29"/>
            <w:u w:val="single"/>
          </w:rPr>
          <w:t>CBP Reminds Travelers of Departure Date with New I-94 Website Feature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6/1/2017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that it will now remind travelers of their last possible departure date from the United States, according to the terms of their admission, via email and a new feature on the I-94 website.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17060160</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ind w:left="960" w:hanging="960"/>
        <w:rPr>
          <w:rFonts w:ascii="Calibri" w:hAnsi="Calibri" w:cs="Calibri"/>
          <w:sz w:val="29"/>
          <w:szCs w:val="29"/>
        </w:rPr>
      </w:pPr>
      <w:r>
        <w:rPr>
          <w:rFonts w:ascii="Times New Roman" w:hAnsi="Times New Roman" w:cs="Times New Roman"/>
          <w:sz w:val="29"/>
          <w:szCs w:val="29"/>
        </w:rPr>
        <w:t>Manhattan Family Justice Center Trainings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Immigration Law</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5,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4:30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 and NYLAG</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Engaging Trauma Survivors</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9,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Cultural Conversations: Considerations/Tools for Supportive Practice</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12,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10:00-12:00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York City Anti-Violence Program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Elder Abuse</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13,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12:00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The Weinberg Center for Elder Abuse Prevention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Criminal Justice Responses to Domestic Violence</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16,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am – 12:00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Manhattan District Attorney's Office and NYC Police Department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Housing &amp; Shelter Options</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19,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2:00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Destiny and Safe Horizon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Sex Trafficking &amp; Commercial Sexual Exploitation</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Wednesday June 21,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9:30:– 1:00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Legal Aid Society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Family &amp; Matrimonial Law</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Thursday, June 22,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This training provides an overview of different Family and Supreme Court cases, resources for victims of intimate partner violence, including orders of protection, custody, visitation, child support and divorce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Economic Empowerment and Public Benefits for IPV Survivors</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Immigrant Eligibility for Public Benefits for IPV Survivors</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5:00 PM</w:t>
      </w:r>
    </w:p>
    <w:p w:rsidR="00900FAA" w:rsidRDefault="00900FAA" w:rsidP="00900FAA">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712" w:history="1">
        <w:r>
          <w:rPr>
            <w:rFonts w:ascii="Times" w:hAnsi="Times" w:cs="Times"/>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713" w:history="1">
        <w:r>
          <w:rPr>
            <w:rFonts w:ascii="Times" w:hAnsi="Times" w:cs="Times"/>
            <w:b/>
            <w:bCs/>
            <w:sz w:val="29"/>
            <w:szCs w:val="29"/>
            <w:u w:val="single"/>
          </w:rPr>
          <w:t>(Un)Silent Film Night: Charlie Chaplin's The Immigrant Scored Live</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 The New School</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6/10/17 </w:t>
      </w:r>
      <w:hyperlink r:id="rId1714" w:history="1">
        <w:r>
          <w:rPr>
            <w:rFonts w:ascii="Times" w:hAnsi="Times" w:cs="Times"/>
            <w:b/>
            <w:bCs/>
            <w:sz w:val="29"/>
            <w:szCs w:val="29"/>
            <w:u w:val="single"/>
          </w:rPr>
          <w:t>Emergency Legal Challenges to Imminent Removals: Emergency Petitions for Review of Administrative and Reinstatement Orders, Emergency Motions to Reopen, and Whether Habeas Might Be a Viable Option (Free)</w:t>
        </w:r>
      </w:hyperlink>
      <w:r>
        <w:rPr>
          <w:rFonts w:ascii="Times New Roman" w:hAnsi="Times New Roman" w:cs="Times New Roman"/>
          <w:sz w:val="29"/>
          <w:szCs w:val="29"/>
        </w:rPr>
        <w:t xml:space="preserve"> - 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715" w:history="1">
        <w:r>
          <w:rPr>
            <w:rFonts w:ascii="Times" w:hAnsi="Times" w:cs="Times"/>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716" w:history="1">
        <w:r>
          <w:rPr>
            <w:rFonts w:ascii="Times" w:hAnsi="Times" w:cs="Times"/>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1717" w:history="1">
        <w:r>
          <w:rPr>
            <w:rFonts w:ascii="Times" w:hAnsi="Times" w:cs="Times"/>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718" w:history="1">
        <w:r>
          <w:rPr>
            <w:rFonts w:ascii="Times" w:hAnsi="Times" w:cs="Times"/>
            <w:b/>
            <w:bCs/>
            <w:sz w:val="29"/>
            <w:szCs w:val="29"/>
            <w:u w:val="single"/>
          </w:rPr>
          <w:t>Listen for a Change: Black Lives, Immigration, Trans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719" w:history="1">
        <w:r>
          <w:rPr>
            <w:rFonts w:ascii="Times" w:hAnsi="Times" w:cs="Times"/>
            <w:b/>
            <w:bCs/>
            <w:sz w:val="29"/>
            <w:szCs w:val="29"/>
            <w:u w:val="single"/>
          </w:rPr>
          <w:t>World Refugee Day</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720"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721" w:history="1">
        <w:r>
          <w:rPr>
            <w:rFonts w:ascii="Times" w:hAnsi="Times" w:cs="Times"/>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722"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1723" w:history="1">
        <w:r>
          <w:rPr>
            <w:rFonts w:ascii="Times" w:hAnsi="Times" w:cs="Times"/>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724" w:history="1">
        <w:r>
          <w:rPr>
            <w:rFonts w:ascii="Times" w:hAnsi="Times" w:cs="Times"/>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725" w:history="1">
        <w:r>
          <w:rPr>
            <w:rFonts w:ascii="Times" w:hAnsi="Times" w:cs="Times"/>
            <w:b/>
            <w:bCs/>
            <w:sz w:val="29"/>
            <w:szCs w:val="29"/>
            <w:u w:val="single"/>
          </w:rPr>
          <w:t>Managing the Credible Fear Interview</w:t>
        </w:r>
      </w:hyperlink>
      <w:r>
        <w:rPr>
          <w:rFonts w:ascii="Times New Roman" w:hAnsi="Times New Roman" w:cs="Times New Roman"/>
          <w:sz w:val="29"/>
          <w:szCs w:val="29"/>
        </w:rPr>
        <w:t xml:space="preserve"> AILA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6" w:history="1">
        <w:r>
          <w:rPr>
            <w:rFonts w:ascii="Times" w:hAnsi="Times" w:cs="Times"/>
            <w:sz w:val="32"/>
            <w:szCs w:val="32"/>
            <w:u w:val="single"/>
          </w:rPr>
          <w:t>Searching for Syria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7" w:history="1">
        <w:r>
          <w:rPr>
            <w:rFonts w:ascii="Times" w:hAnsi="Times" w:cs="Times"/>
            <w:sz w:val="32"/>
            <w:szCs w:val="32"/>
            <w:u w:val="single"/>
          </w:rPr>
          <w:t>History of Racism Against Mexican-Americans Clouds Texas Immigration Law</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8" w:history="1">
        <w:r>
          <w:rPr>
            <w:rFonts w:ascii="Times" w:hAnsi="Times" w:cs="Times"/>
            <w:sz w:val="32"/>
            <w:szCs w:val="32"/>
            <w:u w:val="single"/>
          </w:rPr>
          <w:t>Refugees In Their Own Country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9" w:history="1">
        <w:r>
          <w:rPr>
            <w:rFonts w:ascii="Times" w:hAnsi="Times" w:cs="Times"/>
            <w:sz w:val="32"/>
            <w:szCs w:val="32"/>
            <w:u w:val="single"/>
          </w:rPr>
          <w:t>Dilley Pro Bono Project v. ICE: The Latest Detention Litigation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0" w:history="1">
        <w:r>
          <w:rPr>
            <w:rFonts w:ascii="Times" w:hAnsi="Times" w:cs="Times"/>
            <w:sz w:val="32"/>
            <w:szCs w:val="32"/>
            <w:u w:val="single"/>
          </w:rPr>
          <w:t>Be Careful What You Ask For: Traveling abroad in the Trump era? For some legal residents, not so fast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1" w:history="1">
        <w:r>
          <w:rPr>
            <w:rFonts w:ascii="Times" w:hAnsi="Times" w:cs="Times"/>
            <w:sz w:val="32"/>
            <w:szCs w:val="32"/>
            <w:u w:val="single"/>
          </w:rPr>
          <w:t>Immigrant of the Day: Albert Pujols (Dominican Republic), Major League Baseball Player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2" w:history="1">
        <w:r>
          <w:rPr>
            <w:rFonts w:ascii="Times" w:hAnsi="Times" w:cs="Times"/>
            <w:sz w:val="32"/>
            <w:szCs w:val="32"/>
            <w:u w:val="single"/>
          </w:rPr>
          <w:t>Your Playlist: John Legend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3" w:history="1">
        <w:r>
          <w:rPr>
            <w:rFonts w:ascii="Times" w:hAnsi="Times" w:cs="Times"/>
            <w:sz w:val="32"/>
            <w:szCs w:val="32"/>
            <w:u w:val="single"/>
          </w:rPr>
          <w:t>THE RETURN OF WORKPLACE IMMIGRATION RAIDS BY David Bacon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4" w:history="1">
        <w:r>
          <w:rPr>
            <w:rFonts w:ascii="Times" w:hAnsi="Times" w:cs="Times"/>
            <w:sz w:val="32"/>
            <w:szCs w:val="32"/>
            <w:u w:val="single"/>
          </w:rPr>
          <w:t>From the Bookshelves: Sivaprasad Wadhia, Beyond Deportation: The Role of Prosecutorial Discretion in Immigration Cases, 2017 Honorable Mention by the Eric Hoffer Awards in the Legacy Nonfiction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5" w:history="1">
        <w:r>
          <w:rPr>
            <w:rFonts w:ascii="Times" w:hAnsi="Times" w:cs="Times"/>
            <w:sz w:val="32"/>
            <w:szCs w:val="32"/>
            <w:u w:val="single"/>
          </w:rPr>
          <w:t>U.S. Government Accountability Office: Actions Needed to Reduce Case Backlog and Address Long-Standing Management and Operational Challenges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6" w:history="1">
        <w:r>
          <w:rPr>
            <w:rFonts w:ascii="Times" w:hAnsi="Times" w:cs="Times"/>
            <w:sz w:val="32"/>
            <w:szCs w:val="32"/>
            <w:u w:val="single"/>
          </w:rPr>
          <w:t>Immigration Article of the Day: Anchoring More than Babies: Children's Rights after Obergefell v. Hodges by Susan Hazeldean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7" w:history="1">
        <w:r>
          <w:rPr>
            <w:rFonts w:ascii="Times" w:hAnsi="Times" w:cs="Times"/>
            <w:sz w:val="32"/>
            <w:szCs w:val="32"/>
            <w:u w:val="single"/>
          </w:rPr>
          <w:t>ABA urges Supreme Court to hear case of Gitmo detainee held more than 15 years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8" w:history="1">
        <w:r>
          <w:rPr>
            <w:rFonts w:ascii="Times" w:hAnsi="Times" w:cs="Times"/>
            <w:sz w:val="32"/>
            <w:szCs w:val="32"/>
            <w:u w:val="single"/>
          </w:rPr>
          <w:t>Trump administration asks for Supreme Court review of Fourth Circuit travel ban ruling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9" w:history="1">
        <w:r>
          <w:rPr>
            <w:rFonts w:ascii="Times" w:hAnsi="Times" w:cs="Times"/>
            <w:sz w:val="32"/>
            <w:szCs w:val="32"/>
            <w:u w:val="single"/>
          </w:rPr>
          <w:t>Immigration Article of the Day: The Absurdity of Crime-Based Deportation by Kari E. Hong</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0" w:history="1">
        <w:r>
          <w:rPr>
            <w:rFonts w:ascii="Times" w:hAnsi="Times" w:cs="Times"/>
            <w:sz w:val="32"/>
            <w:szCs w:val="32"/>
            <w:u w:val="single"/>
          </w:rPr>
          <w:t>Jose Antonio Vargas Receives Honorary Degree from John Jay College of Criminal Justice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1" w:history="1">
        <w:r>
          <w:rPr>
            <w:rFonts w:ascii="Times" w:hAnsi="Times" w:cs="Times"/>
            <w:sz w:val="32"/>
            <w:szCs w:val="32"/>
            <w:u w:val="single"/>
          </w:rPr>
          <w:t>Washington Police Department Seeks to Calm Immigrant Fears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2" w:history="1">
        <w:r>
          <w:rPr>
            <w:rFonts w:ascii="Times" w:hAnsi="Times" w:cs="Times"/>
            <w:sz w:val="32"/>
            <w:szCs w:val="32"/>
            <w:u w:val="single"/>
          </w:rPr>
          <w:t>New Brain Gain: Rising Human Capital among Recent Immigrants to the United States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3" w:history="1">
        <w:r>
          <w:rPr>
            <w:rFonts w:ascii="Times" w:hAnsi="Times" w:cs="Times"/>
            <w:sz w:val="32"/>
            <w:szCs w:val="32"/>
            <w:u w:val="single"/>
          </w:rPr>
          <w:t>Harsh U.S. immigration policies are causing mental, social harm to American children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4" w:history="1">
        <w:r>
          <w:rPr>
            <w:rFonts w:ascii="Times" w:hAnsi="Times" w:cs="Times"/>
            <w:sz w:val="32"/>
            <w:szCs w:val="32"/>
            <w:u w:val="single"/>
          </w:rPr>
          <w:t>Man Charged With Fare Evasion Faces Deportation After Officer Questions Immigration Status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5" w:history="1">
        <w:r>
          <w:rPr>
            <w:rFonts w:ascii="Times" w:hAnsi="Times" w:cs="Times"/>
            <w:sz w:val="32"/>
            <w:szCs w:val="32"/>
            <w:u w:val="single"/>
          </w:rPr>
          <w:t>'We film, therefore we are'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6" w:history="1">
        <w:r>
          <w:rPr>
            <w:rFonts w:ascii="Times" w:hAnsi="Times" w:cs="Times"/>
            <w:sz w:val="32"/>
            <w:szCs w:val="32"/>
            <w:u w:val="single"/>
          </w:rPr>
          <w:t>June 2017: Immigrant Heritage Month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31,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7" w:history="1">
        <w:r>
          <w:rPr>
            <w:rFonts w:ascii="Times" w:hAnsi="Times" w:cs="Times"/>
            <w:sz w:val="32"/>
            <w:szCs w:val="32"/>
            <w:u w:val="single"/>
          </w:rPr>
          <w:t>Angels in the Borderlands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8" w:history="1">
        <w:r>
          <w:rPr>
            <w:rFonts w:ascii="Times" w:hAnsi="Times" w:cs="Times"/>
            <w:sz w:val="32"/>
            <w:szCs w:val="32"/>
            <w:u w:val="single"/>
          </w:rPr>
          <w:t>Immigration Article of the Day: Vetting Refugees: Is Our Screening Process Adequate, Humane, Culturally Appropriate? Sabrineh Ardalan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9" w:history="1">
        <w:r>
          <w:rPr>
            <w:rFonts w:ascii="Times" w:hAnsi="Times" w:cs="Times"/>
            <w:sz w:val="32"/>
            <w:szCs w:val="32"/>
            <w:u w:val="single"/>
          </w:rPr>
          <w:t>Immigration Article of the Day: Weeping in the Playtime of Others: The Obama Administration’s Failed Reform of ICE Family Detention Practices By Dora Schriro</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0" w:history="1">
        <w:r>
          <w:rPr>
            <w:rFonts w:ascii="Times" w:hAnsi="Times" w:cs="Times"/>
            <w:sz w:val="32"/>
            <w:szCs w:val="32"/>
            <w:u w:val="single"/>
          </w:rPr>
          <w:t>More Questions, Less Answers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1" w:history="1">
        <w:r>
          <w:rPr>
            <w:rFonts w:ascii="Times" w:hAnsi="Times" w:cs="Times"/>
            <w:sz w:val="32"/>
            <w:szCs w:val="32"/>
            <w:u w:val="single"/>
          </w:rPr>
          <w:t>Indefensible, an Immigrant Defense Project Podcast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2" w:history="1">
        <w:r>
          <w:rPr>
            <w:rFonts w:ascii="Times" w:hAnsi="Times" w:cs="Times"/>
            <w:sz w:val="32"/>
            <w:szCs w:val="32"/>
            <w:u w:val="single"/>
          </w:rPr>
          <w:t>J. Reinhardt: "The government forces us to participate in ripping apart a family"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3" w:history="1">
        <w:r>
          <w:rPr>
            <w:rFonts w:ascii="Times" w:hAnsi="Times" w:cs="Times"/>
            <w:sz w:val="32"/>
            <w:szCs w:val="32"/>
            <w:u w:val="single"/>
          </w:rPr>
          <w:t>Ninth Circuit En Banc on "Habitual Drunkard"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4" w:history="1">
        <w:r>
          <w:rPr>
            <w:rFonts w:ascii="Times" w:hAnsi="Times" w:cs="Times"/>
            <w:sz w:val="32"/>
            <w:szCs w:val="32"/>
            <w:u w:val="single"/>
          </w:rPr>
          <w:t>Things Are Always Bigger in Texas! Texas Republican Called ICE on SB 4 Protesters, Threatened to Shoot Colleague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5" w:history="1">
        <w:r>
          <w:rPr>
            <w:rFonts w:ascii="Times" w:hAnsi="Times" w:cs="Times"/>
            <w:sz w:val="32"/>
            <w:szCs w:val="32"/>
            <w:u w:val="single"/>
          </w:rPr>
          <w:t>Cyrus Mehta on the Implications of International Refugee Assistance Project v.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6" w:history="1">
        <w:r>
          <w:rPr>
            <w:rFonts w:ascii="Times" w:hAnsi="Times" w:cs="Times"/>
            <w:sz w:val="32"/>
            <w:szCs w:val="32"/>
            <w:u w:val="single"/>
          </w:rPr>
          <w:t>Breaking News: The Supreme Court decides Esquivel-Santana v. Sessions (Sexual Abuse of a Minor)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7" w:history="1">
        <w:r>
          <w:rPr>
            <w:rFonts w:ascii="Times" w:hAnsi="Times" w:cs="Times"/>
            <w:sz w:val="32"/>
            <w:szCs w:val="32"/>
            <w:u w:val="single"/>
          </w:rPr>
          <w:t>The Guru for Immigrant Activists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8" w:history="1">
        <w:r>
          <w:rPr>
            <w:rFonts w:ascii="Times" w:hAnsi="Times" w:cs="Times"/>
            <w:sz w:val="32"/>
            <w:szCs w:val="32"/>
            <w:u w:val="single"/>
          </w:rPr>
          <w:t>New Neighbours: Young Refugees from Across Europe Guest Edit VICE.com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59" w:history="1">
        <w:r>
          <w:rPr>
            <w:rFonts w:ascii="Times" w:hAnsi="Times" w:cs="Times"/>
            <w:sz w:val="32"/>
            <w:szCs w:val="32"/>
            <w:u w:val="single"/>
          </w:rPr>
          <w:t>An Afternoon with San Diego Superior Court Judge Harry Elias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60" w:history="1">
        <w:r>
          <w:rPr>
            <w:rFonts w:ascii="Times" w:hAnsi="Times" w:cs="Times"/>
            <w:sz w:val="32"/>
            <w:szCs w:val="32"/>
            <w:u w:val="single"/>
          </w:rPr>
          <w:t>US Citizen Detained by ICE: Guess her Ancestry?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61" w:history="1">
        <w:r>
          <w:rPr>
            <w:rFonts w:ascii="Times" w:hAnsi="Times" w:cs="Times"/>
            <w:sz w:val="32"/>
            <w:szCs w:val="32"/>
            <w:u w:val="single"/>
          </w:rPr>
          <w:t>A Sign of the Times: Kids Craft Comics To Explore Immigration Fears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62" w:history="1">
        <w:r>
          <w:rPr>
            <w:rFonts w:ascii="Times" w:hAnsi="Times" w:cs="Times"/>
            <w:sz w:val="32"/>
            <w:szCs w:val="32"/>
            <w:u w:val="single"/>
          </w:rPr>
          <w:t>Happy Memorial 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63" w:history="1">
        <w:r>
          <w:rPr>
            <w:rFonts w:ascii="Times" w:hAnsi="Times" w:cs="Times"/>
            <w:sz w:val="29"/>
            <w:szCs w:val="29"/>
            <w:u w:val="single"/>
          </w:rPr>
          <w:t>U.S. embassies start new vetting of visa applicants</w:t>
        </w:r>
      </w:hyperlink>
      <w:r>
        <w:rPr>
          <w:rFonts w:ascii="Times New Roman" w:hAnsi="Times New Roman" w:cs="Times New Roman"/>
          <w:sz w:val="29"/>
          <w:szCs w:val="29"/>
        </w:rPr>
        <w:t> By Carol Morello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64" w:history="1">
        <w:r>
          <w:rPr>
            <w:rFonts w:ascii="Times" w:hAnsi="Times" w:cs="Times"/>
            <w:sz w:val="29"/>
            <w:szCs w:val="29"/>
            <w:u w:val="single"/>
          </w:rPr>
          <w:t>Trump administration approves tougher visa vetting, including social media checks</w:t>
        </w:r>
      </w:hyperlink>
      <w:r>
        <w:rPr>
          <w:rFonts w:ascii="Times New Roman" w:hAnsi="Times New Roman" w:cs="Times New Roman"/>
          <w:sz w:val="29"/>
          <w:szCs w:val="29"/>
        </w:rPr>
        <w:t> By Yaganeh Torbati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Radio </w:t>
      </w:r>
      <w:hyperlink r:id="rId1765" w:history="1">
        <w:r>
          <w:rPr>
            <w:rFonts w:ascii="Times" w:hAnsi="Times" w:cs="Times"/>
            <w:sz w:val="29"/>
            <w:szCs w:val="29"/>
            <w:u w:val="single"/>
          </w:rPr>
          <w:t>Foreign Doctors Filling Shortages, Communities Who Need them Uncertain Amid Visa Changes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w:t>
      </w:r>
      <w:r>
        <w:rPr>
          <w:rFonts w:ascii="Times New Roman" w:hAnsi="Times New Roman" w:cs="Times New Roman"/>
          <w:sz w:val="29"/>
          <w:szCs w:val="29"/>
        </w:rPr>
        <w:t> </w:t>
      </w:r>
      <w:hyperlink r:id="rId1766" w:history="1">
        <w:r>
          <w:rPr>
            <w:rFonts w:ascii="Times" w:hAnsi="Times" w:cs="Times"/>
            <w:sz w:val="29"/>
            <w:szCs w:val="29"/>
            <w:u w:val="single"/>
          </w:rPr>
          <w:t>Interpreters play a vital role in immigration courts - but their rights are being violated, labor board says</w:t>
        </w:r>
      </w:hyperlink>
      <w:r>
        <w:rPr>
          <w:rFonts w:ascii="Times New Roman" w:hAnsi="Times New Roman" w:cs="Times New Roman"/>
          <w:sz w:val="29"/>
          <w:szCs w:val="29"/>
        </w:rPr>
        <w:t> By Nina Agrawal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767" w:history="1">
        <w:r>
          <w:rPr>
            <w:rFonts w:ascii="Times" w:hAnsi="Times" w:cs="Times"/>
            <w:sz w:val="29"/>
            <w:szCs w:val="29"/>
            <w:u w:val="single"/>
          </w:rPr>
          <w:t>Prosecutors Protect Immigrants From Deportation For Minor Crimes</w:t>
        </w:r>
      </w:hyperlink>
      <w:r>
        <w:rPr>
          <w:rFonts w:ascii="Times New Roman" w:hAnsi="Times New Roman" w:cs="Times New Roman"/>
          <w:sz w:val="29"/>
          <w:szCs w:val="29"/>
        </w:rPr>
        <w:t> By Richard Gonzales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1768" w:history="1">
        <w:r>
          <w:rPr>
            <w:rFonts w:ascii="Times" w:hAnsi="Times" w:cs="Times"/>
            <w:sz w:val="29"/>
            <w:szCs w:val="29"/>
            <w:u w:val="single"/>
          </w:rPr>
          <w:t>The Immigrant Crackdown Is a Cash Cow for Private Prisons</w:t>
        </w:r>
      </w:hyperlink>
      <w:r>
        <w:rPr>
          <w:rFonts w:ascii="Times New Roman" w:hAnsi="Times New Roman" w:cs="Times New Roman"/>
          <w:sz w:val="29"/>
          <w:szCs w:val="29"/>
        </w:rPr>
        <w:t> By Samuel Gilbert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69" w:history="1">
        <w:r>
          <w:rPr>
            <w:rFonts w:ascii="Times" w:hAnsi="Times" w:cs="Times"/>
            <w:sz w:val="29"/>
            <w:szCs w:val="29"/>
            <w:u w:val="single"/>
          </w:rPr>
          <w:t>Homeland Security Chief Signals Shift on Immigration Program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70" w:history="1">
        <w:r>
          <w:rPr>
            <w:rFonts w:ascii="Times" w:hAnsi="Times" w:cs="Times"/>
            <w:sz w:val="29"/>
            <w:szCs w:val="29"/>
            <w:u w:val="single"/>
          </w:rPr>
          <w:t>Trump Asks Supreme Court to Reinstate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r>
        <w:rPr>
          <w:rFonts w:ascii="Times New Roman" w:hAnsi="Times New Roman" w:cs="Times New Roman"/>
          <w:i/>
          <w:iCs/>
          <w:sz w:val="29"/>
          <w:szCs w:val="29"/>
        </w:rPr>
        <w:t>Reuters</w:t>
      </w:r>
      <w:r>
        <w:rPr>
          <w:rFonts w:ascii="Times New Roman" w:hAnsi="Times New Roman" w:cs="Times New Roman"/>
          <w:sz w:val="29"/>
          <w:szCs w:val="29"/>
        </w:rPr>
        <w:t> </w:t>
      </w:r>
      <w:hyperlink r:id="rId1771" w:history="1">
        <w:r>
          <w:rPr>
            <w:rFonts w:ascii="Times" w:hAnsi="Times" w:cs="Times"/>
            <w:sz w:val="29"/>
            <w:szCs w:val="29"/>
            <w:u w:val="single"/>
          </w:rPr>
          <w:t>Trump Administration Asks Supreme Court to Revive Travel Ban</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72" w:history="1">
        <w:r>
          <w:rPr>
            <w:rFonts w:ascii="Times" w:hAnsi="Times" w:cs="Times"/>
            <w:sz w:val="29"/>
            <w:szCs w:val="29"/>
            <w:u w:val="single"/>
          </w:rPr>
          <w:t>Trump Administration Asks Supreme Court to Revive Travel Ban</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73" w:history="1">
        <w:r>
          <w:rPr>
            <w:rFonts w:ascii="Times" w:hAnsi="Times" w:cs="Times"/>
            <w:sz w:val="29"/>
            <w:szCs w:val="29"/>
            <w:u w:val="single"/>
          </w:rPr>
          <w:t>Trump Administration Asks Supreme Court to Reinstate Travel Ban</w:t>
        </w:r>
      </w:hyperlink>
      <w:r>
        <w:rPr>
          <w:rFonts w:ascii="Times New Roman" w:hAnsi="Times New Roman" w:cs="Times New Roman"/>
          <w:sz w:val="29"/>
          <w:szCs w:val="29"/>
        </w:rPr>
        <w:t> By Jess Bravin and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74" w:history="1">
        <w:r>
          <w:rPr>
            <w:rFonts w:ascii="Times" w:hAnsi="Times" w:cs="Times"/>
            <w:sz w:val="29"/>
            <w:szCs w:val="29"/>
            <w:u w:val="single"/>
          </w:rPr>
          <w:t>Trump administration asks Supreme Court to reinstate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75" w:history="1">
        <w:r>
          <w:rPr>
            <w:rFonts w:ascii="Times" w:hAnsi="Times" w:cs="Times"/>
            <w:sz w:val="29"/>
            <w:szCs w:val="29"/>
            <w:u w:val="single"/>
          </w:rPr>
          <w:t>Nooses showing up more in hate incidents around country</w:t>
        </w:r>
      </w:hyperlink>
      <w:r>
        <w:rPr>
          <w:rFonts w:ascii="Times New Roman" w:hAnsi="Times New Roman" w:cs="Times New Roman"/>
          <w:sz w:val="29"/>
          <w:szCs w:val="29"/>
        </w:rPr>
        <w:t> By Jesse J. Holland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76" w:history="1">
        <w:r>
          <w:rPr>
            <w:rFonts w:ascii="Times" w:hAnsi="Times" w:cs="Times"/>
            <w:sz w:val="29"/>
            <w:szCs w:val="29"/>
            <w:u w:val="single"/>
          </w:rPr>
          <w:t>Police Anti-Profiling Measure OK'd, Viewed as National Model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77" w:history="1">
        <w:r>
          <w:rPr>
            <w:rFonts w:ascii="Times" w:hAnsi="Times" w:cs="Times"/>
            <w:sz w:val="29"/>
            <w:szCs w:val="29"/>
            <w:u w:val="single"/>
          </w:rPr>
          <w:t>Recent Immigrants to the U.S. Are Better Educated: Report</w:t>
        </w:r>
      </w:hyperlink>
      <w:r>
        <w:rPr>
          <w:rFonts w:ascii="Times New Roman" w:hAnsi="Times New Roman" w:cs="Times New Roman"/>
          <w:sz w:val="29"/>
          <w:szCs w:val="29"/>
        </w:rPr>
        <w:t> By Bernadette Baum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78" w:history="1">
        <w:r>
          <w:rPr>
            <w:rFonts w:ascii="Times" w:hAnsi="Times" w:cs="Times"/>
            <w:sz w:val="29"/>
            <w:szCs w:val="29"/>
            <w:u w:val="single"/>
          </w:rPr>
          <w:t>Exclusive: Cuba Warns of Human Trafficking Risk Due to Frosty U.S. Ties</w:t>
        </w:r>
      </w:hyperlink>
      <w:r>
        <w:rPr>
          <w:rFonts w:ascii="Times New Roman" w:hAnsi="Times New Roman" w:cs="Times New Roman"/>
          <w:sz w:val="29"/>
          <w:szCs w:val="29"/>
        </w:rPr>
        <w:t> By Daniel Trotta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79" w:history="1">
        <w:r>
          <w:rPr>
            <w:rFonts w:ascii="Times" w:hAnsi="Times" w:cs="Times"/>
            <w:sz w:val="29"/>
            <w:szCs w:val="29"/>
            <w:u w:val="single"/>
          </w:rPr>
          <w:t>How a Shift in U.S. Policy Could Affect Travel to Cuba</w:t>
        </w:r>
      </w:hyperlink>
      <w:r>
        <w:rPr>
          <w:rFonts w:ascii="Times New Roman" w:hAnsi="Times New Roman" w:cs="Times New Roman"/>
          <w:sz w:val="29"/>
          <w:szCs w:val="29"/>
        </w:rPr>
        <w:t> By Elaine Glusac</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80" w:history="1">
        <w:r>
          <w:rPr>
            <w:rFonts w:ascii="Times" w:hAnsi="Times" w:cs="Times"/>
            <w:sz w:val="29"/>
            <w:szCs w:val="29"/>
            <w:u w:val="single"/>
          </w:rPr>
          <w:t>More restaurants are lining up behind social and political causes - and it's paying off</w:t>
        </w:r>
      </w:hyperlink>
      <w:r>
        <w:rPr>
          <w:rFonts w:ascii="Times New Roman" w:hAnsi="Times New Roman" w:cs="Times New Roman"/>
          <w:sz w:val="29"/>
          <w:szCs w:val="29"/>
        </w:rPr>
        <w:t> By Becky Krystal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81" w:history="1">
        <w:r>
          <w:rPr>
            <w:rFonts w:ascii="Times" w:hAnsi="Times" w:cs="Times"/>
            <w:sz w:val="29"/>
            <w:szCs w:val="29"/>
            <w:u w:val="single"/>
          </w:rPr>
          <w:t>White House eyes Bannon ally for top broadcasting post</w:t>
        </w:r>
      </w:hyperlink>
      <w:r>
        <w:rPr>
          <w:rFonts w:ascii="Times New Roman" w:hAnsi="Times New Roman" w:cs="Times New Roman"/>
          <w:sz w:val="29"/>
          <w:szCs w:val="29"/>
        </w:rPr>
        <w:t> By Hadas Gold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1782" w:history="1">
        <w:r>
          <w:rPr>
            <w:rFonts w:ascii="Times" w:hAnsi="Times" w:cs="Times"/>
            <w:sz w:val="29"/>
            <w:szCs w:val="29"/>
            <w:u w:val="single"/>
          </w:rPr>
          <w:t>Trump, Tax Writers Find Doubts on Plan for Social Security IDs</w:t>
        </w:r>
      </w:hyperlink>
      <w:r>
        <w:rPr>
          <w:rFonts w:ascii="Times New Roman" w:hAnsi="Times New Roman" w:cs="Times New Roman"/>
          <w:sz w:val="29"/>
          <w:szCs w:val="29"/>
        </w:rPr>
        <w:t> By Alan K. Ota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83" w:history="1">
        <w:r>
          <w:rPr>
            <w:rFonts w:ascii="Times" w:hAnsi="Times" w:cs="Times"/>
            <w:sz w:val="29"/>
            <w:szCs w:val="29"/>
            <w:u w:val="single"/>
          </w:rPr>
          <w:t>Dem lawmakers press Kushner Companies on use of visa program</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84" w:history="1">
        <w:r>
          <w:rPr>
            <w:rFonts w:ascii="Times" w:hAnsi="Times" w:cs="Times"/>
            <w:sz w:val="29"/>
            <w:szCs w:val="29"/>
            <w:u w:val="single"/>
          </w:rPr>
          <w:t>Democratic lawmakers press Kushner Companies on immigrant investor program</w:t>
        </w:r>
      </w:hyperlink>
      <w:r>
        <w:rPr>
          <w:rFonts w:ascii="Times New Roman" w:hAnsi="Times New Roman" w:cs="Times New Roman"/>
          <w:sz w:val="29"/>
          <w:szCs w:val="29"/>
        </w:rPr>
        <w:t> By Nolan D. McCaskill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785" w:history="1">
        <w:r>
          <w:rPr>
            <w:rFonts w:ascii="Times" w:hAnsi="Times" w:cs="Times"/>
            <w:sz w:val="29"/>
            <w:szCs w:val="29"/>
            <w:u w:val="single"/>
          </w:rPr>
          <w:t>While You Obsessed Over Trump's Scandals, He's Fundamentally Changed The Country</w:t>
        </w:r>
      </w:hyperlink>
      <w:r>
        <w:rPr>
          <w:rFonts w:ascii="Times New Roman" w:hAnsi="Times New Roman" w:cs="Times New Roman"/>
          <w:sz w:val="29"/>
          <w:szCs w:val="29"/>
        </w:rPr>
        <w:t> By Sam 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786" w:history="1">
        <w:r>
          <w:rPr>
            <w:rFonts w:ascii="Times" w:hAnsi="Times" w:cs="Times"/>
            <w:sz w:val="29"/>
            <w:szCs w:val="29"/>
            <w:u w:val="single"/>
          </w:rPr>
          <w:t>Democrats Have Buyer's Remorse About Trump's Homeland Security Chief</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787" w:history="1">
        <w:r>
          <w:rPr>
            <w:rFonts w:ascii="Times" w:hAnsi="Times" w:cs="Times"/>
            <w:sz w:val="29"/>
            <w:szCs w:val="29"/>
            <w:u w:val="single"/>
          </w:rPr>
          <w:t>Watch this mother and daughter reunite in Mexico after 25 years apart</w:t>
        </w:r>
      </w:hyperlink>
      <w:r>
        <w:rPr>
          <w:rFonts w:ascii="Times New Roman" w:hAnsi="Times New Roman" w:cs="Times New Roman"/>
          <w:sz w:val="29"/>
          <w:szCs w:val="29"/>
        </w:rPr>
        <w:t> By Damia S. Bonmati June 01,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788" w:history="1">
        <w:r>
          <w:rPr>
            <w:rFonts w:ascii="Times" w:hAnsi="Times" w:cs="Times"/>
            <w:sz w:val="29"/>
            <w:szCs w:val="29"/>
            <w:u w:val="single"/>
          </w:rPr>
          <w:t>Dozens protest outside offices of Matt Rinaldi two days after he threatens to shoot fellow lawmaker over SB 4 fight</w:t>
        </w:r>
      </w:hyperlink>
      <w:r>
        <w:rPr>
          <w:rFonts w:ascii="Times New Roman" w:hAnsi="Times New Roman" w:cs="Times New Roman"/>
          <w:sz w:val="29"/>
          <w:szCs w:val="29"/>
        </w:rPr>
        <w:t> By Elvia Limon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789" w:history="1">
        <w:r>
          <w:rPr>
            <w:rFonts w:ascii="Times" w:hAnsi="Times" w:cs="Times"/>
            <w:sz w:val="29"/>
            <w:szCs w:val="29"/>
            <w:u w:val="single"/>
          </w:rPr>
          <w:t>ICE now confirms that Texas lawmaker did call about protesters Monday</w:t>
        </w:r>
      </w:hyperlink>
      <w:r>
        <w:rPr>
          <w:rFonts w:ascii="Times New Roman" w:hAnsi="Times New Roman" w:cs="Times New Roman"/>
          <w:sz w:val="29"/>
          <w:szCs w:val="29"/>
        </w:rPr>
        <w:t> By James Drew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Monitor</w:t>
      </w:r>
      <w:r>
        <w:rPr>
          <w:rFonts w:ascii="Times New Roman" w:hAnsi="Times New Roman" w:cs="Times New Roman"/>
          <w:sz w:val="29"/>
          <w:szCs w:val="29"/>
        </w:rPr>
        <w:t> </w:t>
      </w:r>
      <w:hyperlink r:id="rId1790" w:history="1">
        <w:r>
          <w:rPr>
            <w:rFonts w:ascii="Times" w:hAnsi="Times" w:cs="Times"/>
            <w:sz w:val="29"/>
            <w:szCs w:val="29"/>
            <w:u w:val="single"/>
          </w:rPr>
          <w:t>Here's what we learned about requests from ICE to pick up Travis County inmates</w:t>
        </w:r>
      </w:hyperlink>
      <w:r>
        <w:rPr>
          <w:rFonts w:ascii="Times New Roman" w:hAnsi="Times New Roman" w:cs="Times New Roman"/>
          <w:sz w:val="29"/>
          <w:szCs w:val="29"/>
        </w:rPr>
        <w:t> By Audrey McGlinchy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791" w:history="1">
        <w:r>
          <w:rPr>
            <w:rFonts w:ascii="Times" w:hAnsi="Times" w:cs="Times"/>
            <w:sz w:val="29"/>
            <w:szCs w:val="29"/>
            <w:u w:val="single"/>
          </w:rPr>
          <w:t>Attorney: Matt Rinaldi's Call to ICE Will Likely Be Used Against SB 4 in Lawsuit</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PolitiFact</w:t>
      </w:r>
      <w:r>
        <w:rPr>
          <w:rFonts w:ascii="Times New Roman" w:hAnsi="Times New Roman" w:cs="Times New Roman"/>
          <w:sz w:val="29"/>
          <w:szCs w:val="29"/>
        </w:rPr>
        <w:t> </w:t>
      </w:r>
      <w:hyperlink r:id="rId1792" w:history="1">
        <w:r>
          <w:rPr>
            <w:rFonts w:ascii="Times" w:hAnsi="Times" w:cs="Times"/>
            <w:sz w:val="29"/>
            <w:szCs w:val="29"/>
            <w:u w:val="single"/>
          </w:rPr>
          <w:t>Did Texas House protesters hold signs declaring 'selves illegal immigrants?</w:t>
        </w:r>
      </w:hyperlink>
      <w:r>
        <w:rPr>
          <w:rFonts w:ascii="Times New Roman" w:hAnsi="Times New Roman" w:cs="Times New Roman"/>
          <w:sz w:val="29"/>
          <w:szCs w:val="29"/>
        </w:rPr>
        <w:t> By Fauzeya Rahman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793" w:history="1">
        <w:r>
          <w:rPr>
            <w:rFonts w:ascii="Times" w:hAnsi="Times" w:cs="Times"/>
            <w:sz w:val="29"/>
            <w:szCs w:val="29"/>
            <w:u w:val="single"/>
          </w:rPr>
          <w:t>Texas Lawmaker Scuffle Reveals 'Extremism' in Immigration Policy</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1794" w:history="1">
        <w:r>
          <w:rPr>
            <w:rFonts w:ascii="Times" w:hAnsi="Times" w:cs="Times"/>
            <w:sz w:val="29"/>
            <w:szCs w:val="29"/>
            <w:u w:val="single"/>
          </w:rPr>
          <w:t>Rule-Benders Require New Rules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(Op-Ed)</w:t>
      </w:r>
      <w:r>
        <w:rPr>
          <w:rFonts w:ascii="Times New Roman" w:hAnsi="Times New Roman" w:cs="Times New Roman"/>
          <w:sz w:val="29"/>
          <w:szCs w:val="29"/>
        </w:rPr>
        <w:t> </w:t>
      </w:r>
      <w:hyperlink r:id="rId1795" w:history="1">
        <w:r>
          <w:rPr>
            <w:rFonts w:ascii="Times" w:hAnsi="Times" w:cs="Times"/>
            <w:sz w:val="29"/>
            <w:szCs w:val="29"/>
            <w:u w:val="single"/>
          </w:rPr>
          <w:t>Religious freedom under attack</w:t>
        </w:r>
      </w:hyperlink>
      <w:r>
        <w:rPr>
          <w:rFonts w:ascii="Times New Roman" w:hAnsi="Times New Roman" w:cs="Times New Roman"/>
          <w:sz w:val="29"/>
          <w:szCs w:val="29"/>
        </w:rPr>
        <w:t> By Mark Shmueli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 (Opinion)</w:t>
      </w:r>
      <w:r>
        <w:rPr>
          <w:rFonts w:ascii="Times New Roman" w:hAnsi="Times New Roman" w:cs="Times New Roman"/>
          <w:sz w:val="29"/>
          <w:szCs w:val="29"/>
        </w:rPr>
        <w:t> </w:t>
      </w:r>
      <w:hyperlink r:id="rId1796" w:history="1">
        <w:r>
          <w:rPr>
            <w:rFonts w:ascii="Times" w:hAnsi="Times" w:cs="Times"/>
            <w:sz w:val="29"/>
            <w:szCs w:val="29"/>
            <w:u w:val="single"/>
          </w:rPr>
          <w:t>What We Have Unleashed</w:t>
        </w:r>
      </w:hyperlink>
      <w:r>
        <w:rPr>
          <w:rFonts w:ascii="Times New Roman" w:hAnsi="Times New Roman" w:cs="Times New Roman"/>
          <w:sz w:val="29"/>
          <w:szCs w:val="29"/>
        </w:rPr>
        <w:t> By Jamelle Bouie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797" w:history="1">
        <w:r>
          <w:rPr>
            <w:rFonts w:ascii="Times" w:hAnsi="Times" w:cs="Times"/>
            <w:sz w:val="29"/>
            <w:szCs w:val="29"/>
            <w:u w:val="single"/>
          </w:rPr>
          <w:t>Texas sanctuary city law shows the rule of law is under attack</w:t>
        </w:r>
      </w:hyperlink>
      <w:r>
        <w:rPr>
          <w:rFonts w:ascii="Times New Roman" w:hAnsi="Times New Roman" w:cs="Times New Roman"/>
          <w:sz w:val="29"/>
          <w:szCs w:val="29"/>
        </w:rPr>
        <w:t> By Michael Quinn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798" w:history="1">
        <w:r>
          <w:rPr>
            <w:rFonts w:ascii="Times" w:hAnsi="Times" w:cs="Times"/>
            <w:sz w:val="29"/>
            <w:szCs w:val="29"/>
            <w:u w:val="single"/>
          </w:rPr>
          <w:t>Punching back at the polls will heal Texas' black eye on immigration</w:t>
        </w:r>
      </w:hyperlink>
      <w:r>
        <w:rPr>
          <w:rFonts w:ascii="Times New Roman" w:hAnsi="Times New Roman" w:cs="Times New Roman"/>
          <w:sz w:val="29"/>
          <w:szCs w:val="29"/>
        </w:rPr>
        <w:t> By Diane Guerrero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(Op-Ed)</w:t>
      </w:r>
      <w:r>
        <w:rPr>
          <w:rFonts w:ascii="Times New Roman" w:hAnsi="Times New Roman" w:cs="Times New Roman"/>
          <w:sz w:val="29"/>
          <w:szCs w:val="29"/>
        </w:rPr>
        <w:t> </w:t>
      </w:r>
      <w:hyperlink r:id="rId1799" w:history="1">
        <w:r>
          <w:rPr>
            <w:rFonts w:ascii="Times" w:hAnsi="Times" w:cs="Times"/>
            <w:sz w:val="29"/>
            <w:szCs w:val="29"/>
            <w:u w:val="single"/>
          </w:rPr>
          <w:t>There are simple solutions to our complex immigration problem</w:t>
        </w:r>
      </w:hyperlink>
      <w:r>
        <w:rPr>
          <w:rFonts w:ascii="Times New Roman" w:hAnsi="Times New Roman" w:cs="Times New Roman"/>
          <w:sz w:val="29"/>
          <w:szCs w:val="29"/>
        </w:rPr>
        <w:t> By Dennis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(Opinion)</w:t>
      </w:r>
      <w:r>
        <w:rPr>
          <w:rFonts w:ascii="Times New Roman" w:hAnsi="Times New Roman" w:cs="Times New Roman"/>
          <w:sz w:val="29"/>
          <w:szCs w:val="29"/>
        </w:rPr>
        <w:t> </w:t>
      </w:r>
      <w:hyperlink r:id="rId1800" w:history="1">
        <w:r>
          <w:rPr>
            <w:rFonts w:ascii="Times" w:hAnsi="Times" w:cs="Times"/>
            <w:sz w:val="29"/>
            <w:szCs w:val="29"/>
            <w:u w:val="single"/>
          </w:rPr>
          <w:t>Montini: Deportation evil exposed in 3 paragraphs</w:t>
        </w:r>
      </w:hyperlink>
      <w:r>
        <w:rPr>
          <w:rFonts w:ascii="Times New Roman" w:hAnsi="Times New Roman" w:cs="Times New Roman"/>
          <w:sz w:val="29"/>
          <w:szCs w:val="29"/>
        </w:rPr>
        <w:t> By EJ Montini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801" w:history="1">
        <w:r>
          <w:rPr>
            <w:rFonts w:ascii="Times" w:hAnsi="Times" w:cs="Times"/>
            <w:sz w:val="29"/>
            <w:szCs w:val="29"/>
            <w:u w:val="single"/>
          </w:rPr>
          <w:t>Portland isn't Portlandia. It's a capital of white supremacy.</w:t>
        </w:r>
      </w:hyperlink>
      <w:r>
        <w:rPr>
          <w:rFonts w:ascii="Times New Roman" w:hAnsi="Times New Roman" w:cs="Times New Roman"/>
          <w:sz w:val="29"/>
          <w:szCs w:val="29"/>
        </w:rPr>
        <w:t> By Keegan Stephan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802" w:history="1">
        <w:r>
          <w:rPr>
            <w:rFonts w:ascii="Times" w:hAnsi="Times" w:cs="Times"/>
            <w:sz w:val="29"/>
            <w:szCs w:val="29"/>
            <w:u w:val="single"/>
          </w:rPr>
          <w:t>Davis-Oliver Act would make Trump's immigration agenda law of the land</w:t>
        </w:r>
      </w:hyperlink>
      <w:r>
        <w:rPr>
          <w:rFonts w:ascii="Times New Roman" w:hAnsi="Times New Roman" w:cs="Times New Roman"/>
          <w:sz w:val="29"/>
          <w:szCs w:val="29"/>
        </w:rPr>
        <w:t> By Bob Dane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California Sunday Magazine </w:t>
      </w:r>
      <w:hyperlink r:id="rId1803" w:history="1">
        <w:r>
          <w:rPr>
            <w:rFonts w:ascii="Times" w:hAnsi="Times" w:cs="Times"/>
            <w:sz w:val="29"/>
            <w:szCs w:val="29"/>
            <w:u w:val="single"/>
          </w:rPr>
          <w:t>Losing Gloria: After their mother was deported to Mexico, the Marin siblings faced an impossible choice: Stay or go.</w:t>
        </w:r>
      </w:hyperlink>
      <w:r>
        <w:rPr>
          <w:rFonts w:ascii="Times New Roman" w:hAnsi="Times New Roman" w:cs="Times New Roman"/>
          <w:sz w:val="29"/>
          <w:szCs w:val="29"/>
        </w:rPr>
        <w:t> By Lizzie Presser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 (Michigan) </w:t>
      </w:r>
      <w:hyperlink r:id="rId1804" w:history="1">
        <w:r>
          <w:rPr>
            <w:rFonts w:ascii="Times" w:hAnsi="Times" w:cs="Times"/>
            <w:sz w:val="29"/>
            <w:szCs w:val="29"/>
            <w:u w:val="single"/>
          </w:rPr>
          <w:t>Report: Boost immigration to aid Michigan's economy</w:t>
        </w:r>
      </w:hyperlink>
      <w:r>
        <w:rPr>
          <w:rFonts w:ascii="Times New Roman" w:hAnsi="Times New Roman" w:cs="Times New Roman"/>
          <w:sz w:val="29"/>
          <w:szCs w:val="29"/>
        </w:rPr>
        <w:t> By Jonathan Oosting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805" w:history="1">
        <w:r>
          <w:rPr>
            <w:rFonts w:ascii="Times" w:hAnsi="Times" w:cs="Times"/>
            <w:sz w:val="29"/>
            <w:szCs w:val="29"/>
            <w:u w:val="single"/>
          </w:rPr>
          <w:t>Baltimore man with no criminal record at risk of deportation</w:t>
        </w:r>
      </w:hyperlink>
      <w:r>
        <w:rPr>
          <w:rFonts w:ascii="Times New Roman" w:hAnsi="Times New Roman" w:cs="Times New Roman"/>
          <w:sz w:val="29"/>
          <w:szCs w:val="29"/>
        </w:rPr>
        <w:t> By Jayne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Union</w:t>
      </w:r>
      <w:r>
        <w:rPr>
          <w:rFonts w:ascii="Times New Roman" w:hAnsi="Times New Roman" w:cs="Times New Roman"/>
          <w:sz w:val="29"/>
          <w:szCs w:val="29"/>
        </w:rPr>
        <w:t> </w:t>
      </w:r>
      <w:hyperlink r:id="rId1806" w:history="1">
        <w:r>
          <w:rPr>
            <w:rFonts w:ascii="Times" w:hAnsi="Times" w:cs="Times"/>
            <w:sz w:val="29"/>
            <w:szCs w:val="29"/>
            <w:u w:val="single"/>
          </w:rPr>
          <w:t>ICE arrests 16 in Saratoga Springs</w:t>
        </w:r>
      </w:hyperlink>
      <w:r>
        <w:rPr>
          <w:rFonts w:ascii="Times New Roman" w:hAnsi="Times New Roman" w:cs="Times New Roman"/>
          <w:sz w:val="29"/>
          <w:szCs w:val="29"/>
        </w:rPr>
        <w:t> By Wendy Liberatore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1807" w:history="1">
        <w:r>
          <w:rPr>
            <w:rFonts w:ascii="Times" w:hAnsi="Times" w:cs="Times"/>
            <w:sz w:val="29"/>
            <w:szCs w:val="29"/>
            <w:u w:val="single"/>
          </w:rPr>
          <w:t>Workers detained by ICE on Northern California military base denied immigration hearing</w:t>
        </w:r>
      </w:hyperlink>
      <w:r>
        <w:rPr>
          <w:rFonts w:ascii="Times New Roman" w:hAnsi="Times New Roman" w:cs="Times New Roman"/>
          <w:sz w:val="29"/>
          <w:szCs w:val="29"/>
        </w:rPr>
        <w:t> By Tatiana Sanchez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w:t>
      </w:r>
      <w:r>
        <w:rPr>
          <w:rFonts w:ascii="Times New Roman" w:hAnsi="Times New Roman" w:cs="Times New Roman"/>
          <w:sz w:val="29"/>
          <w:szCs w:val="29"/>
        </w:rPr>
        <w:t> </w:t>
      </w:r>
      <w:hyperlink r:id="rId1808" w:history="1">
        <w:r>
          <w:rPr>
            <w:rFonts w:ascii="Times" w:hAnsi="Times" w:cs="Times"/>
            <w:sz w:val="29"/>
            <w:szCs w:val="29"/>
            <w:u w:val="single"/>
          </w:rPr>
          <w:t>Smuggled into US as a teen, respected Kona farmer now faces deportation to Mexico</w:t>
        </w:r>
      </w:hyperlink>
      <w:r>
        <w:rPr>
          <w:rFonts w:ascii="Times New Roman" w:hAnsi="Times New Roman" w:cs="Times New Roman"/>
          <w:sz w:val="29"/>
          <w:szCs w:val="29"/>
        </w:rPr>
        <w:t> By Allyson Blair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809" w:history="1">
        <w:r>
          <w:rPr>
            <w:rFonts w:ascii="Times" w:hAnsi="Times" w:cs="Times"/>
            <w:sz w:val="29"/>
            <w:szCs w:val="29"/>
            <w:u w:val="single"/>
          </w:rPr>
          <w:t>Man at center of immigration dispute released from custody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(Massachusetts)</w:t>
      </w:r>
      <w:r>
        <w:rPr>
          <w:rFonts w:ascii="Times New Roman" w:hAnsi="Times New Roman" w:cs="Times New Roman"/>
          <w:sz w:val="29"/>
          <w:szCs w:val="29"/>
        </w:rPr>
        <w:t> </w:t>
      </w:r>
      <w:hyperlink r:id="rId1810" w:history="1">
        <w:r>
          <w:rPr>
            <w:rFonts w:ascii="Times" w:hAnsi="Times" w:cs="Times"/>
            <w:sz w:val="29"/>
            <w:szCs w:val="29"/>
            <w:u w:val="single"/>
          </w:rPr>
          <w:t>Celebrations of National Immigrant Heritage Month set in Holyoke</w:t>
        </w:r>
      </w:hyperlink>
      <w:r>
        <w:rPr>
          <w:rFonts w:ascii="Times New Roman" w:hAnsi="Times New Roman" w:cs="Times New Roman"/>
          <w:sz w:val="29"/>
          <w:szCs w:val="29"/>
        </w:rPr>
        <w:t> By Mike Plaisance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KIRO 7 (Washington)</w:t>
      </w:r>
      <w:r>
        <w:rPr>
          <w:rFonts w:ascii="Times New Roman" w:hAnsi="Times New Roman" w:cs="Times New Roman"/>
          <w:sz w:val="29"/>
          <w:szCs w:val="29"/>
        </w:rPr>
        <w:t> </w:t>
      </w:r>
      <w:hyperlink r:id="rId1811" w:history="1">
        <w:r>
          <w:rPr>
            <w:rFonts w:ascii="Times" w:hAnsi="Times" w:cs="Times"/>
            <w:sz w:val="29"/>
            <w:szCs w:val="29"/>
            <w:u w:val="single"/>
          </w:rPr>
          <w:t>Bellevue police release video reassuring residents about immigration</w:t>
        </w:r>
      </w:hyperlink>
      <w:r>
        <w:rPr>
          <w:rFonts w:ascii="Times New Roman" w:hAnsi="Times New Roman" w:cs="Times New Roman"/>
          <w:sz w:val="29"/>
          <w:szCs w:val="29"/>
        </w:rPr>
        <w:t> By Alison Grande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Chronicle (Texas) </w:t>
      </w:r>
      <w:hyperlink r:id="rId1812" w:history="1">
        <w:r>
          <w:rPr>
            <w:rFonts w:ascii="Times" w:hAnsi="Times" w:cs="Times"/>
            <w:sz w:val="29"/>
            <w:szCs w:val="29"/>
            <w:u w:val="single"/>
          </w:rPr>
          <w:t>DPS Troopers Push Undocumented Immigrants Into a Deportation Pipeline</w:t>
        </w:r>
      </w:hyperlink>
      <w:r>
        <w:rPr>
          <w:rFonts w:ascii="Times New Roman" w:hAnsi="Times New Roman" w:cs="Times New Roman"/>
          <w:sz w:val="29"/>
          <w:szCs w:val="29"/>
        </w:rPr>
        <w:t> By Debbie Nathan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13" w:history="1">
        <w:r>
          <w:rPr>
            <w:rFonts w:ascii="Times" w:hAnsi="Times" w:cs="Times"/>
            <w:sz w:val="29"/>
            <w:szCs w:val="29"/>
            <w:u w:val="single"/>
          </w:rPr>
          <w:t>Signs of the Time: Fake U.S. Immigration Control Posters Found in Washington</w:t>
        </w:r>
      </w:hyperlink>
      <w:r>
        <w:rPr>
          <w:rFonts w:ascii="Times New Roman" w:hAnsi="Times New Roman" w:cs="Times New Roman"/>
          <w:sz w:val="29"/>
          <w:szCs w:val="29"/>
        </w:rPr>
        <w:t> By Ian Simpson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14" w:history="1">
        <w:r>
          <w:rPr>
            <w:rFonts w:ascii="Times" w:hAnsi="Times" w:cs="Times"/>
            <w:sz w:val="29"/>
            <w:szCs w:val="29"/>
            <w:u w:val="single"/>
          </w:rPr>
          <w:t>The immigration flyers were fake but they created real anger in a D.C. neighborhood</w:t>
        </w:r>
      </w:hyperlink>
      <w:r>
        <w:rPr>
          <w:rFonts w:ascii="Times New Roman" w:hAnsi="Times New Roman" w:cs="Times New Roman"/>
          <w:sz w:val="29"/>
          <w:szCs w:val="29"/>
        </w:rPr>
        <w:t> By Rachel Weiner and Justin Jouvenal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815" w:history="1">
        <w:r>
          <w:rPr>
            <w:rFonts w:ascii="Times" w:hAnsi="Times" w:cs="Times"/>
            <w:sz w:val="29"/>
            <w:szCs w:val="29"/>
            <w:u w:val="single"/>
          </w:rPr>
          <w:t>Homeland Security disavows D.C. illegal immigration fliers</w:t>
        </w:r>
      </w:hyperlink>
      <w:r>
        <w:rPr>
          <w:rFonts w:ascii="Times New Roman" w:hAnsi="Times New Roman" w:cs="Times New Roman"/>
          <w:sz w:val="29"/>
          <w:szCs w:val="29"/>
        </w:rPr>
        <w:t> By Bartholmew D.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1816" w:history="1">
        <w:r>
          <w:rPr>
            <w:rFonts w:ascii="Times" w:hAnsi="Times" w:cs="Times"/>
            <w:sz w:val="29"/>
            <w:szCs w:val="29"/>
            <w:u w:val="single"/>
          </w:rPr>
          <w:t>'Tear It Down!' Mayor Bowser Responds To Fake ICE Posters In SW D.C.</w:t>
        </w:r>
      </w:hyperlink>
      <w:r>
        <w:rPr>
          <w:rFonts w:ascii="Times New Roman" w:hAnsi="Times New Roman" w:cs="Times New Roman"/>
          <w:sz w:val="29"/>
          <w:szCs w:val="29"/>
        </w:rPr>
        <w:t> By Sasha-Ann Simmons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17" w:history="1">
        <w:r>
          <w:rPr>
            <w:rFonts w:ascii="Times" w:hAnsi="Times" w:cs="Times"/>
            <w:sz w:val="29"/>
            <w:szCs w:val="29"/>
            <w:u w:val="single"/>
          </w:rPr>
          <w:t>ICE says they arrested a human-rights violator. Retired federal agents call him a hero.</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18" w:history="1">
        <w:r>
          <w:rPr>
            <w:rFonts w:ascii="Times" w:hAnsi="Times" w:cs="Times"/>
            <w:sz w:val="29"/>
            <w:szCs w:val="29"/>
            <w:u w:val="single"/>
          </w:rPr>
          <w:t>Fed Official Says U.S. Immigration Crackdown Could Hit Economy</w:t>
        </w:r>
      </w:hyperlink>
      <w:r>
        <w:rPr>
          <w:rFonts w:ascii="Times New Roman" w:hAnsi="Times New Roman" w:cs="Times New Roman"/>
          <w:sz w:val="29"/>
          <w:szCs w:val="29"/>
        </w:rPr>
        <w:t> By Jonathan Spicer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819" w:history="1">
        <w:r>
          <w:rPr>
            <w:rFonts w:ascii="Times" w:hAnsi="Times" w:cs="Times"/>
            <w:sz w:val="29"/>
            <w:szCs w:val="29"/>
            <w:u w:val="single"/>
          </w:rPr>
          <w:t>Fed's Kaplan: Immigration crackdown hurting economy</w:t>
        </w:r>
      </w:hyperlink>
      <w:r>
        <w:rPr>
          <w:rFonts w:ascii="Times New Roman" w:hAnsi="Times New Roman" w:cs="Times New Roman"/>
          <w:sz w:val="29"/>
          <w:szCs w:val="29"/>
        </w:rPr>
        <w:t> By Paul Davidson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0" w:history="1">
        <w:r>
          <w:rPr>
            <w:rFonts w:ascii="Times" w:hAnsi="Times" w:cs="Times"/>
            <w:sz w:val="29"/>
            <w:szCs w:val="29"/>
            <w:u w:val="single"/>
          </w:rPr>
          <w:t>US homeland security chief meets with Haitian leaders</w:t>
        </w:r>
      </w:hyperlink>
      <w:r>
        <w:rPr>
          <w:rFonts w:ascii="Times New Roman" w:hAnsi="Times New Roman" w:cs="Times New Roman"/>
          <w:sz w:val="29"/>
          <w:szCs w:val="29"/>
        </w:rPr>
        <w:t> By David McFadden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21" w:history="1">
        <w:r>
          <w:rPr>
            <w:rFonts w:ascii="Times" w:hAnsi="Times" w:cs="Times"/>
            <w:sz w:val="29"/>
            <w:szCs w:val="29"/>
            <w:u w:val="single"/>
          </w:rPr>
          <w:t>U.S. Says Open to Talks on Protected Status for Haitians</w:t>
        </w:r>
      </w:hyperlink>
      <w:r>
        <w:rPr>
          <w:rFonts w:ascii="Times New Roman" w:hAnsi="Times New Roman" w:cs="Times New Roman"/>
          <w:sz w:val="29"/>
          <w:szCs w:val="29"/>
        </w:rPr>
        <w:t> By Makini Brice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2" w:history="1">
        <w:r>
          <w:rPr>
            <w:rFonts w:ascii="Times" w:hAnsi="Times" w:cs="Times"/>
            <w:sz w:val="29"/>
            <w:szCs w:val="29"/>
            <w:u w:val="single"/>
          </w:rPr>
          <w:t>Int'l arrivals to US declined slightly in September 2016</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23" w:history="1">
        <w:r>
          <w:rPr>
            <w:rFonts w:ascii="Times" w:hAnsi="Times" w:cs="Times"/>
            <w:sz w:val="29"/>
            <w:szCs w:val="29"/>
            <w:u w:val="single"/>
          </w:rPr>
          <w:t>The spider web of legal questions that could ensnare Texas's sanctuary cities ban</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4" w:history="1">
        <w:r>
          <w:rPr>
            <w:rFonts w:ascii="Times" w:hAnsi="Times" w:cs="Times"/>
            <w:sz w:val="29"/>
            <w:szCs w:val="29"/>
            <w:u w:val="single"/>
          </w:rPr>
          <w:t>Woman thought headed for Canada found dead in Minnesota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5" w:history="1">
        <w:r>
          <w:rPr>
            <w:rFonts w:ascii="Times" w:hAnsi="Times" w:cs="Times"/>
            <w:sz w:val="29"/>
            <w:szCs w:val="29"/>
            <w:u w:val="single"/>
          </w:rPr>
          <w:t>Kushners used creative mapmaking to gain visa-tied funds</w:t>
        </w:r>
      </w:hyperlink>
      <w:r>
        <w:rPr>
          <w:rFonts w:ascii="Times New Roman" w:hAnsi="Times New Roman" w:cs="Times New Roman"/>
          <w:sz w:val="29"/>
          <w:szCs w:val="29"/>
        </w:rPr>
        <w:t> By Bernard Condon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6" w:history="1">
        <w:r>
          <w:rPr>
            <w:rFonts w:ascii="Times" w:hAnsi="Times" w:cs="Times"/>
            <w:sz w:val="29"/>
            <w:szCs w:val="29"/>
            <w:u w:val="single"/>
          </w:rPr>
          <w:t>With lawsuits pending, Trump moves to cut refugee admissions</w:t>
        </w:r>
      </w:hyperlink>
      <w:r>
        <w:rPr>
          <w:rFonts w:ascii="Times New Roman" w:hAnsi="Times New Roman" w:cs="Times New Roman"/>
          <w:sz w:val="29"/>
          <w:szCs w:val="29"/>
        </w:rPr>
        <w:t> By Matthew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27" w:history="1">
        <w:r>
          <w:rPr>
            <w:rFonts w:ascii="Times" w:hAnsi="Times" w:cs="Times"/>
            <w:sz w:val="29"/>
            <w:szCs w:val="29"/>
            <w:u w:val="single"/>
          </w:rPr>
          <w:t>Canada Urged to Scrap U.S. Pact After Woman Dies Trying to Cross Border</w:t>
        </w:r>
      </w:hyperlink>
      <w:r>
        <w:rPr>
          <w:rFonts w:ascii="Times New Roman" w:hAnsi="Times New Roman" w:cs="Times New Roman"/>
          <w:sz w:val="29"/>
          <w:szCs w:val="29"/>
        </w:rPr>
        <w:t> By Anna Mehler Paperny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28" w:history="1">
        <w:r>
          <w:rPr>
            <w:rFonts w:ascii="Times" w:hAnsi="Times" w:cs="Times"/>
            <w:sz w:val="29"/>
            <w:szCs w:val="29"/>
            <w:u w:val="single"/>
          </w:rPr>
          <w:t>Trump Administration Approves Tougher Visa Vetting, Including Social Media Checks</w:t>
        </w:r>
      </w:hyperlink>
      <w:r>
        <w:rPr>
          <w:rFonts w:ascii="Times New Roman" w:hAnsi="Times New Roman" w:cs="Times New Roman"/>
          <w:sz w:val="29"/>
          <w:szCs w:val="29"/>
        </w:rPr>
        <w:t> By Sue Horton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29" w:history="1">
        <w:r>
          <w:rPr>
            <w:rFonts w:ascii="Times" w:hAnsi="Times" w:cs="Times"/>
            <w:sz w:val="29"/>
            <w:szCs w:val="29"/>
            <w:u w:val="single"/>
          </w:rPr>
          <w:t>All Immigrants Should Be Given Lawyers, Some City Council Members Say</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30" w:history="1">
        <w:r>
          <w:rPr>
            <w:rFonts w:ascii="Times" w:hAnsi="Times" w:cs="Times"/>
            <w:sz w:val="29"/>
            <w:szCs w:val="29"/>
            <w:u w:val="single"/>
          </w:rPr>
          <w:t>Nine Plays, One Truth: Mfoniso Udofia on Her Immigrant Experience, and Ours</w:t>
        </w:r>
      </w:hyperlink>
      <w:r>
        <w:rPr>
          <w:rFonts w:ascii="Times New Roman" w:hAnsi="Times New Roman" w:cs="Times New Roman"/>
          <w:sz w:val="29"/>
          <w:szCs w:val="29"/>
        </w:rPr>
        <w:t> By Diep Tran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31" w:history="1">
        <w:r>
          <w:rPr>
            <w:rFonts w:ascii="Times" w:hAnsi="Times" w:cs="Times"/>
            <w:sz w:val="29"/>
            <w:szCs w:val="29"/>
            <w:u w:val="single"/>
          </w:rPr>
          <w:t>Do Republicans who criticize Trump face peril? Jeff Flake is about to find out.</w:t>
        </w:r>
      </w:hyperlink>
      <w:r>
        <w:rPr>
          <w:rFonts w:ascii="Times New Roman" w:hAnsi="Times New Roman" w:cs="Times New Roman"/>
          <w:sz w:val="29"/>
          <w:szCs w:val="29"/>
        </w:rPr>
        <w:t> By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832" w:history="1">
        <w:r>
          <w:rPr>
            <w:rFonts w:ascii="Times" w:hAnsi="Times" w:cs="Times"/>
            <w:sz w:val="29"/>
            <w:szCs w:val="29"/>
            <w:u w:val="single"/>
          </w:rPr>
          <w:t>'We were used, abused and exploited'</w:t>
        </w:r>
      </w:hyperlink>
      <w:r>
        <w:rPr>
          <w:rFonts w:ascii="Times New Roman" w:hAnsi="Times New Roman" w:cs="Times New Roman"/>
          <w:sz w:val="29"/>
          <w:szCs w:val="29"/>
        </w:rPr>
        <w:t> By Kenneth P. Vogel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833" w:history="1">
        <w:r>
          <w:rPr>
            <w:rFonts w:ascii="Times" w:hAnsi="Times" w:cs="Times"/>
            <w:sz w:val="29"/>
            <w:szCs w:val="29"/>
            <w:u w:val="single"/>
          </w:rPr>
          <w:t>Illegal Border Crossings Are Down, And So Is Business For Smugglers</w:t>
        </w:r>
      </w:hyperlink>
      <w:r>
        <w:rPr>
          <w:rFonts w:ascii="Times New Roman" w:hAnsi="Times New Roman" w:cs="Times New Roman"/>
          <w:sz w:val="29"/>
          <w:szCs w:val="29"/>
        </w:rPr>
        <w:t> By John Burnett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834" w:history="1">
        <w:r>
          <w:rPr>
            <w:rFonts w:ascii="Times" w:hAnsi="Times" w:cs="Times"/>
            <w:sz w:val="29"/>
            <w:szCs w:val="29"/>
            <w:u w:val="single"/>
          </w:rPr>
          <w:t>Why This Cuban American Billionaire Is Raising Millions for Undocumented Immigrants</w:t>
        </w:r>
      </w:hyperlink>
      <w:r>
        <w:rPr>
          <w:rFonts w:ascii="Times New Roman" w:hAnsi="Times New Roman" w:cs="Times New Roman"/>
          <w:sz w:val="29"/>
          <w:szCs w:val="29"/>
        </w:rPr>
        <w:t> By Carmen Peleaz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TechCrunch</w:t>
      </w:r>
      <w:r>
        <w:rPr>
          <w:rFonts w:ascii="Times New Roman" w:hAnsi="Times New Roman" w:cs="Times New Roman"/>
          <w:sz w:val="29"/>
          <w:szCs w:val="29"/>
        </w:rPr>
        <w:t> </w:t>
      </w:r>
      <w:hyperlink r:id="rId1835" w:history="1">
        <w:r>
          <w:rPr>
            <w:rFonts w:ascii="Times" w:hAnsi="Times" w:cs="Times"/>
            <w:sz w:val="29"/>
            <w:szCs w:val="29"/>
            <w:u w:val="single"/>
          </w:rPr>
          <w:t>Netflix's Hastings: Trump's immigration ban is 'anti-American'</w:t>
        </w:r>
      </w:hyperlink>
      <w:r>
        <w:rPr>
          <w:rFonts w:ascii="Times New Roman" w:hAnsi="Times New Roman" w:cs="Times New Roman"/>
          <w:sz w:val="29"/>
          <w:szCs w:val="29"/>
        </w:rPr>
        <w:t> By Katie Roof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836" w:history="1">
        <w:r>
          <w:rPr>
            <w:rFonts w:ascii="Times" w:hAnsi="Times" w:cs="Times"/>
            <w:sz w:val="29"/>
            <w:szCs w:val="29"/>
            <w:u w:val="single"/>
          </w:rPr>
          <w:t>Lies vs. B.S.</w:t>
        </w:r>
      </w:hyperlink>
      <w:r>
        <w:rPr>
          <w:rFonts w:ascii="Times New Roman" w:hAnsi="Times New Roman" w:cs="Times New Roman"/>
          <w:sz w:val="29"/>
          <w:szCs w:val="29"/>
        </w:rPr>
        <w:t> By David Leonhardt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837" w:history="1">
        <w:r>
          <w:rPr>
            <w:rFonts w:ascii="Times" w:hAnsi="Times" w:cs="Times"/>
            <w:sz w:val="29"/>
            <w:szCs w:val="29"/>
            <w:u w:val="single"/>
          </w:rPr>
          <w:t>Breaking down why Trump is so frustrated right now</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838" w:history="1">
        <w:r>
          <w:rPr>
            <w:rFonts w:ascii="Times" w:hAnsi="Times" w:cs="Times"/>
            <w:sz w:val="29"/>
            <w:szCs w:val="29"/>
            <w:u w:val="single"/>
          </w:rPr>
          <w:t>Scapegoating Saudi Arabia won't help us fight terrorism</w:t>
        </w:r>
      </w:hyperlink>
      <w:r>
        <w:rPr>
          <w:rFonts w:ascii="Times New Roman" w:hAnsi="Times New Roman" w:cs="Times New Roman"/>
          <w:sz w:val="29"/>
          <w:szCs w:val="29"/>
        </w:rPr>
        <w:t> By Ali Shihabi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839" w:history="1">
        <w:r>
          <w:rPr>
            <w:rFonts w:ascii="Times" w:hAnsi="Times" w:cs="Times"/>
            <w:sz w:val="29"/>
            <w:szCs w:val="29"/>
            <w:u w:val="single"/>
          </w:rPr>
          <w:t>New York's Mayor Junks Due Process</w:t>
        </w:r>
      </w:hyperlink>
      <w:r>
        <w:rPr>
          <w:rFonts w:ascii="Times New Roman" w:hAnsi="Times New Roman" w:cs="Times New Roman"/>
          <w:sz w:val="29"/>
          <w:szCs w:val="29"/>
        </w:rPr>
        <w:t> By Jonathan Lippman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(Opinion)</w:t>
      </w:r>
      <w:r>
        <w:rPr>
          <w:rFonts w:ascii="Times New Roman" w:hAnsi="Times New Roman" w:cs="Times New Roman"/>
          <w:sz w:val="29"/>
          <w:szCs w:val="29"/>
        </w:rPr>
        <w:t> </w:t>
      </w:r>
      <w:hyperlink r:id="rId1840" w:history="1">
        <w:r>
          <w:rPr>
            <w:rFonts w:ascii="Times" w:hAnsi="Times" w:cs="Times"/>
            <w:sz w:val="29"/>
            <w:szCs w:val="29"/>
            <w:u w:val="single"/>
          </w:rPr>
          <w:t>A single deportation ruling spotlights the conflict between the legal and the just</w:t>
        </w:r>
      </w:hyperlink>
      <w:r>
        <w:rPr>
          <w:rFonts w:ascii="Times New Roman" w:hAnsi="Times New Roman" w:cs="Times New Roman"/>
          <w:sz w:val="29"/>
          <w:szCs w:val="29"/>
        </w:rPr>
        <w:t> By Scott Martelle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(Op-Ed)</w:t>
      </w:r>
      <w:r>
        <w:rPr>
          <w:rFonts w:ascii="Times New Roman" w:hAnsi="Times New Roman" w:cs="Times New Roman"/>
          <w:sz w:val="29"/>
          <w:szCs w:val="29"/>
        </w:rPr>
        <w:t> </w:t>
      </w:r>
      <w:hyperlink r:id="rId1841" w:history="1">
        <w:r>
          <w:rPr>
            <w:rFonts w:ascii="Times" w:hAnsi="Times" w:cs="Times"/>
            <w:sz w:val="29"/>
            <w:szCs w:val="29"/>
            <w:u w:val="single"/>
          </w:rPr>
          <w:t>Ice agents are out of control. And they are only getting worse</w:t>
        </w:r>
      </w:hyperlink>
      <w:r>
        <w:rPr>
          <w:rFonts w:ascii="Times New Roman" w:hAnsi="Times New Roman" w:cs="Times New Roman"/>
          <w:sz w:val="29"/>
          <w:szCs w:val="29"/>
        </w:rPr>
        <w:t> By Trevor Timm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842" w:history="1">
        <w:r>
          <w:rPr>
            <w:rFonts w:ascii="Times" w:hAnsi="Times" w:cs="Times"/>
            <w:sz w:val="29"/>
            <w:szCs w:val="29"/>
            <w:u w:val="single"/>
          </w:rPr>
          <w:t>Harsh U.S. immigration policies are causing mental, social harm to American children</w:t>
        </w:r>
      </w:hyperlink>
      <w:r>
        <w:rPr>
          <w:rFonts w:ascii="Times New Roman" w:hAnsi="Times New Roman" w:cs="Times New Roman"/>
          <w:sz w:val="29"/>
          <w:szCs w:val="29"/>
        </w:rPr>
        <w:t> By Reps. Lucille Roybal-Allard, Grace Napolitano, and Pramila Jayapal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 </w:t>
      </w:r>
      <w:hyperlink r:id="rId1843" w:history="1">
        <w:r>
          <w:rPr>
            <w:rFonts w:ascii="Times" w:hAnsi="Times" w:cs="Times"/>
            <w:sz w:val="29"/>
            <w:szCs w:val="29"/>
            <w:u w:val="single"/>
          </w:rPr>
          <w:t>'Dreamers' Make Final Push For Financial Aid Legislation</w:t>
        </w:r>
      </w:hyperlink>
      <w:r>
        <w:rPr>
          <w:rFonts w:ascii="Times New Roman" w:hAnsi="Times New Roman" w:cs="Times New Roman"/>
          <w:sz w:val="29"/>
          <w:szCs w:val="29"/>
        </w:rPr>
        <w:t> By Russell Blair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844" w:history="1">
        <w:r>
          <w:rPr>
            <w:rFonts w:ascii="Times" w:hAnsi="Times" w:cs="Times"/>
            <w:sz w:val="29"/>
            <w:szCs w:val="29"/>
            <w:u w:val="single"/>
          </w:rPr>
          <w:t>Texas immigration lockdowns holding some families too long</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Statesmna</w:t>
      </w:r>
      <w:r>
        <w:rPr>
          <w:rFonts w:ascii="Times New Roman" w:hAnsi="Times New Roman" w:cs="Times New Roman"/>
          <w:sz w:val="29"/>
          <w:szCs w:val="29"/>
        </w:rPr>
        <w:t> </w:t>
      </w:r>
      <w:hyperlink r:id="rId1845" w:history="1">
        <w:r>
          <w:rPr>
            <w:rFonts w:ascii="Times" w:hAnsi="Times" w:cs="Times"/>
            <w:sz w:val="29"/>
            <w:szCs w:val="29"/>
            <w:u w:val="single"/>
          </w:rPr>
          <w:t>Reversal: ICE confirms fielding a call about Texas Capitol protesters</w:t>
        </w:r>
      </w:hyperlink>
      <w:r>
        <w:rPr>
          <w:rFonts w:ascii="Times New Roman" w:hAnsi="Times New Roman" w:cs="Times New Roman"/>
          <w:sz w:val="29"/>
          <w:szCs w:val="29"/>
        </w:rPr>
        <w:t> By W. Gardner Selby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846" w:history="1">
        <w:r>
          <w:rPr>
            <w:rFonts w:ascii="Times" w:hAnsi="Times" w:cs="Times"/>
            <w:sz w:val="29"/>
            <w:szCs w:val="29"/>
            <w:u w:val="single"/>
          </w:rPr>
          <w:t>Turner remains non-committal on SB4</w:t>
        </w:r>
      </w:hyperlink>
      <w:r>
        <w:rPr>
          <w:rFonts w:ascii="Times New Roman" w:hAnsi="Times New Roman" w:cs="Times New Roman"/>
          <w:sz w:val="29"/>
          <w:szCs w:val="29"/>
        </w:rPr>
        <w:t> By Rebecca Elliot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847" w:history="1">
        <w:r>
          <w:rPr>
            <w:rFonts w:ascii="Times" w:hAnsi="Times" w:cs="Times"/>
            <w:sz w:val="29"/>
            <w:szCs w:val="29"/>
            <w:u w:val="single"/>
          </w:rPr>
          <w:t>Texas Republican Called ICE on SB 4 Protesters, Threatened to Shoot Colleague</w:t>
        </w:r>
      </w:hyperlink>
      <w:r>
        <w:rPr>
          <w:rFonts w:ascii="Times New Roman" w:hAnsi="Times New Roman" w:cs="Times New Roman"/>
          <w:sz w:val="29"/>
          <w:szCs w:val="29"/>
        </w:rPr>
        <w:t> By Gus Bova, Sam DeGrave, and Kolten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KPRC</w:t>
      </w:r>
      <w:r>
        <w:rPr>
          <w:rFonts w:ascii="Times New Roman" w:hAnsi="Times New Roman" w:cs="Times New Roman"/>
          <w:sz w:val="29"/>
          <w:szCs w:val="29"/>
        </w:rPr>
        <w:t> </w:t>
      </w:r>
      <w:hyperlink r:id="rId1848" w:history="1">
        <w:r>
          <w:rPr>
            <w:rFonts w:ascii="Times" w:hAnsi="Times" w:cs="Times"/>
            <w:sz w:val="29"/>
            <w:szCs w:val="29"/>
            <w:u w:val="single"/>
          </w:rPr>
          <w:t>Community leaders, families demand Mayor Turner sue Texas over Sanctuary Cities Bill</w:t>
        </w:r>
      </w:hyperlink>
      <w:r>
        <w:rPr>
          <w:rFonts w:ascii="Times New Roman" w:hAnsi="Times New Roman" w:cs="Times New Roman"/>
          <w:sz w:val="29"/>
          <w:szCs w:val="29"/>
        </w:rPr>
        <w:t> By Lea Wilson and Stephanie Cano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849" w:history="1">
        <w:r>
          <w:rPr>
            <w:rFonts w:ascii="Times" w:hAnsi="Times" w:cs="Times"/>
            <w:sz w:val="29"/>
            <w:szCs w:val="29"/>
            <w:u w:val="single"/>
          </w:rPr>
          <w:t>Number Of Immigrants Without Criminal Records Arrested By ICE Triples In New England</w:t>
        </w:r>
      </w:hyperlink>
      <w:r>
        <w:rPr>
          <w:rFonts w:ascii="Times New Roman" w:hAnsi="Times New Roman" w:cs="Times New Roman"/>
          <w:sz w:val="29"/>
          <w:szCs w:val="29"/>
        </w:rPr>
        <w:t> By Shannon Dooling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Free Press</w:t>
      </w:r>
      <w:r>
        <w:rPr>
          <w:rFonts w:ascii="Times New Roman" w:hAnsi="Times New Roman" w:cs="Times New Roman"/>
          <w:sz w:val="29"/>
          <w:szCs w:val="29"/>
        </w:rPr>
        <w:t> </w:t>
      </w:r>
      <w:hyperlink r:id="rId1850" w:history="1">
        <w:r>
          <w:rPr>
            <w:rFonts w:ascii="Times" w:hAnsi="Times" w:cs="Times"/>
            <w:sz w:val="29"/>
            <w:szCs w:val="29"/>
            <w:u w:val="single"/>
          </w:rPr>
          <w:t>Border Patrol Confirms National City Parents In Custody</w:t>
        </w:r>
      </w:hyperlink>
      <w:r>
        <w:rPr>
          <w:rFonts w:ascii="Times New Roman" w:hAnsi="Times New Roman" w:cs="Times New Roman"/>
          <w:sz w:val="29"/>
          <w:szCs w:val="29"/>
        </w:rPr>
        <w:t> By Barbara Zaragoza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851" w:history="1">
        <w:r>
          <w:rPr>
            <w:rFonts w:ascii="Times" w:hAnsi="Times" w:cs="Times"/>
            <w:sz w:val="29"/>
            <w:szCs w:val="29"/>
            <w:u w:val="single"/>
          </w:rPr>
          <w:t>Federal immigration agents forced to call for backup after residents attempt to stop arrest in Queens</w:t>
        </w:r>
      </w:hyperlink>
      <w:r>
        <w:rPr>
          <w:rFonts w:ascii="Times New Roman" w:hAnsi="Times New Roman" w:cs="Times New Roman"/>
          <w:sz w:val="29"/>
          <w:szCs w:val="29"/>
        </w:rPr>
        <w:t> By Elizabeth Keogh and Thomas Tracy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1852" w:history="1">
        <w:r>
          <w:rPr>
            <w:rFonts w:ascii="Times" w:hAnsi="Times" w:cs="Times"/>
            <w:sz w:val="29"/>
            <w:szCs w:val="29"/>
            <w:u w:val="single"/>
          </w:rPr>
          <w:t>Berwyn grandmother's deportation case in limbo</w:t>
        </w:r>
      </w:hyperlink>
      <w:r>
        <w:rPr>
          <w:rFonts w:ascii="Times New Roman" w:hAnsi="Times New Roman" w:cs="Times New Roman"/>
          <w:sz w:val="29"/>
          <w:szCs w:val="29"/>
        </w:rPr>
        <w:t> By Stefano Esposito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853" w:history="1">
        <w:r>
          <w:rPr>
            <w:rFonts w:ascii="Times" w:hAnsi="Times" w:cs="Times"/>
            <w:sz w:val="29"/>
            <w:szCs w:val="29"/>
            <w:u w:val="single"/>
          </w:rPr>
          <w:t>Nashville immigrants live in fear, make plans for deportation</w:t>
        </w:r>
      </w:hyperlink>
      <w:r>
        <w:rPr>
          <w:rFonts w:ascii="Times New Roman" w:hAnsi="Times New Roman" w:cs="Times New Roman"/>
          <w:sz w:val="29"/>
          <w:szCs w:val="29"/>
        </w:rPr>
        <w:t> By Ariana Maia Sawyer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(Illinois)</w:t>
      </w:r>
      <w:r>
        <w:rPr>
          <w:rFonts w:ascii="Times New Roman" w:hAnsi="Times New Roman" w:cs="Times New Roman"/>
          <w:sz w:val="29"/>
          <w:szCs w:val="29"/>
        </w:rPr>
        <w:t> </w:t>
      </w:r>
      <w:hyperlink r:id="rId1854" w:history="1">
        <w:r>
          <w:rPr>
            <w:rFonts w:ascii="Times" w:hAnsi="Times" w:cs="Times"/>
            <w:sz w:val="29"/>
            <w:szCs w:val="29"/>
            <w:u w:val="single"/>
          </w:rPr>
          <w:t>The Latest: Top Dem. senator wanted budget on GOP gov's desk</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855" w:history="1">
        <w:r>
          <w:rPr>
            <w:rFonts w:ascii="Times" w:hAnsi="Times" w:cs="Times"/>
            <w:sz w:val="29"/>
            <w:szCs w:val="29"/>
            <w:u w:val="single"/>
          </w:rPr>
          <w:t>In a first for Mass., undocumented immigrant seeks refuge in Cambridge church</w:t>
        </w:r>
      </w:hyperlink>
      <w:r>
        <w:rPr>
          <w:rFonts w:ascii="Times New Roman" w:hAnsi="Times New Roman" w:cs="Times New Roman"/>
          <w:sz w:val="29"/>
          <w:szCs w:val="29"/>
        </w:rPr>
        <w:t> By Lisa Wangsness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1856" w:history="1">
        <w:r>
          <w:rPr>
            <w:rFonts w:ascii="Times" w:hAnsi="Times" w:cs="Times"/>
            <w:sz w:val="29"/>
            <w:szCs w:val="29"/>
            <w:u w:val="single"/>
          </w:rPr>
          <w:t>Woman takes sanctuary at Greensboro church in deportation fight</w:t>
        </w:r>
      </w:hyperlink>
      <w:r>
        <w:rPr>
          <w:rFonts w:ascii="Times New Roman" w:hAnsi="Times New Roman" w:cs="Times New Roman"/>
          <w:sz w:val="29"/>
          <w:szCs w:val="29"/>
        </w:rPr>
        <w:t> By Nancy McLaughlin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(North Carolina)</w:t>
      </w:r>
      <w:r>
        <w:rPr>
          <w:rFonts w:ascii="Times New Roman" w:hAnsi="Times New Roman" w:cs="Times New Roman"/>
          <w:sz w:val="29"/>
          <w:szCs w:val="29"/>
        </w:rPr>
        <w:t> </w:t>
      </w:r>
      <w:hyperlink r:id="rId1857" w:history="1">
        <w:r>
          <w:rPr>
            <w:rFonts w:ascii="Times" w:hAnsi="Times" w:cs="Times"/>
            <w:sz w:val="29"/>
            <w:szCs w:val="29"/>
            <w:u w:val="single"/>
          </w:rPr>
          <w:t>Greensboro church opens its door to grandmother facing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Advocate (Louisiana)</w:t>
      </w:r>
      <w:r>
        <w:rPr>
          <w:rFonts w:ascii="Times New Roman" w:hAnsi="Times New Roman" w:cs="Times New Roman"/>
          <w:sz w:val="29"/>
          <w:szCs w:val="29"/>
        </w:rPr>
        <w:t> </w:t>
      </w:r>
      <w:hyperlink r:id="rId1858" w:history="1">
        <w:r>
          <w:rPr>
            <w:rFonts w:ascii="Times" w:hAnsi="Times" w:cs="Times"/>
            <w:sz w:val="29"/>
            <w:szCs w:val="29"/>
            <w:u w:val="single"/>
          </w:rPr>
          <w:t>Sanctuary city ban bill stalls in Senate committee after questions about discrimination</w:t>
        </w:r>
      </w:hyperlink>
      <w:r>
        <w:rPr>
          <w:rFonts w:ascii="Times New Roman" w:hAnsi="Times New Roman" w:cs="Times New Roman"/>
          <w:sz w:val="29"/>
          <w:szCs w:val="29"/>
        </w:rPr>
        <w:t> By Rebekah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59" w:history="1">
        <w:r>
          <w:rPr>
            <w:rFonts w:ascii="Times" w:hAnsi="Times" w:cs="Times"/>
            <w:sz w:val="29"/>
            <w:szCs w:val="29"/>
            <w:u w:val="single"/>
          </w:rPr>
          <w:t>Republicans look to fulfill Trump's vow on 'Kate's Law'</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1860" w:history="1">
        <w:r>
          <w:rPr>
            <w:rFonts w:ascii="Times" w:hAnsi="Times" w:cs="Times"/>
            <w:sz w:val="29"/>
            <w:szCs w:val="29"/>
            <w:u w:val="single"/>
          </w:rPr>
          <w:t>Judge Slams Trump Administration Over Deportation Calling It "Inhumane"</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861" w:history="1">
        <w:r>
          <w:rPr>
            <w:rFonts w:ascii="Times" w:hAnsi="Times" w:cs="Times"/>
            <w:sz w:val="29"/>
            <w:szCs w:val="29"/>
            <w:u w:val="single"/>
          </w:rPr>
          <w:t>'Even the good hombres are not safe': Federal judge slams Trump deportations</w:t>
        </w:r>
      </w:hyperlink>
      <w:r>
        <w:rPr>
          <w:rFonts w:ascii="Times New Roman" w:hAnsi="Times New Roman" w:cs="Times New Roman"/>
          <w:sz w:val="29"/>
          <w:szCs w:val="29"/>
        </w:rPr>
        <w:t> By Maura Dolan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62" w:history="1">
        <w:r>
          <w:rPr>
            <w:rFonts w:ascii="Times" w:hAnsi="Times" w:cs="Times"/>
            <w:sz w:val="29"/>
            <w:szCs w:val="29"/>
            <w:u w:val="single"/>
          </w:rPr>
          <w:t>Even the 'good hombres' are not safe: Federal judge blasts Trump's deportation policies</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63" w:history="1">
        <w:r>
          <w:rPr>
            <w:rFonts w:ascii="Times" w:hAnsi="Times" w:cs="Times"/>
            <w:sz w:val="29"/>
            <w:szCs w:val="29"/>
            <w:u w:val="single"/>
          </w:rPr>
          <w:t>Judge: Deportation involving Hawaii businessman is inhumane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64" w:history="1">
        <w:r>
          <w:rPr>
            <w:rFonts w:ascii="Times" w:hAnsi="Times" w:cs="Times"/>
            <w:sz w:val="29"/>
            <w:szCs w:val="29"/>
            <w:u w:val="single"/>
          </w:rPr>
          <w:t>Heated immigration debate led to Texas lawmakers' scuffle</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65" w:history="1">
        <w:r>
          <w:rPr>
            <w:rFonts w:ascii="Times" w:hAnsi="Times" w:cs="Times"/>
            <w:sz w:val="29"/>
            <w:szCs w:val="29"/>
            <w:u w:val="single"/>
          </w:rPr>
          <w:t>A Texas Republican is accused of threatening to 'put a bullet in one of my colleagues' heads'</w:t>
        </w:r>
      </w:hyperlink>
      <w:r>
        <w:rPr>
          <w:rFonts w:ascii="Times New Roman" w:hAnsi="Times New Roman" w:cs="Times New Roman"/>
          <w:sz w:val="29"/>
          <w:szCs w:val="29"/>
        </w:rPr>
        <w:t> By Peter W. Stevenson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1866" w:history="1">
        <w:r>
          <w:rPr>
            <w:rFonts w:ascii="Times" w:hAnsi="Times" w:cs="Times"/>
            <w:sz w:val="29"/>
            <w:szCs w:val="29"/>
            <w:u w:val="single"/>
          </w:rPr>
          <w:t>Texas Representative Sparks Capitol Fracas After Bragging He Called ICE on Immigration Protesters</w:t>
        </w:r>
      </w:hyperlink>
      <w:r>
        <w:rPr>
          <w:rFonts w:ascii="Times New Roman" w:hAnsi="Times New Roman" w:cs="Times New Roman"/>
          <w:sz w:val="29"/>
          <w:szCs w:val="29"/>
        </w:rPr>
        <w:t> By Dan Kois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67" w:history="1">
        <w:r>
          <w:rPr>
            <w:rFonts w:ascii="Times" w:hAnsi="Times" w:cs="Times"/>
            <w:sz w:val="29"/>
            <w:szCs w:val="29"/>
            <w:u w:val="single"/>
          </w:rPr>
          <w:t>Man Faces Deportation After Failing to Pay Fare on Minneapolis Light Rail</w:t>
        </w:r>
      </w:hyperlink>
      <w:r>
        <w:rPr>
          <w:rFonts w:ascii="Times New Roman" w:hAnsi="Times New Roman" w:cs="Times New Roman"/>
          <w:sz w:val="29"/>
          <w:szCs w:val="29"/>
        </w:rPr>
        <w:t> By Matt Stevens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1868" w:history="1">
        <w:r>
          <w:rPr>
            <w:rFonts w:ascii="Times" w:hAnsi="Times" w:cs="Times"/>
            <w:sz w:val="29"/>
            <w:szCs w:val="29"/>
            <w:u w:val="single"/>
          </w:rPr>
          <w:t>Deportation Fears Silence Some Domestic Violence Victims</w:t>
        </w:r>
      </w:hyperlink>
      <w:r>
        <w:rPr>
          <w:rFonts w:ascii="Times New Roman" w:hAnsi="Times New Roman" w:cs="Times New Roman"/>
          <w:sz w:val="29"/>
          <w:szCs w:val="29"/>
        </w:rPr>
        <w:t> By Maya Rhodan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869" w:history="1">
        <w:r>
          <w:rPr>
            <w:rFonts w:ascii="Times" w:hAnsi="Times" w:cs="Times"/>
            <w:sz w:val="29"/>
            <w:szCs w:val="29"/>
            <w:u w:val="single"/>
          </w:rPr>
          <w:t>More Immigrants Are Being Detained As US Clamps Down On "Catch-And-Release"</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870" w:history="1">
        <w:r>
          <w:rPr>
            <w:rFonts w:ascii="Times" w:hAnsi="Times" w:cs="Times"/>
            <w:sz w:val="29"/>
            <w:szCs w:val="29"/>
            <w:u w:val="single"/>
          </w:rPr>
          <w:t>ICE arrests of immigrants without criminal records more than double in early 2017</w:t>
        </w:r>
      </w:hyperlink>
      <w:r>
        <w:rPr>
          <w:rFonts w:ascii="Times New Roman" w:hAnsi="Times New Roman" w:cs="Times New Roman"/>
          <w:sz w:val="29"/>
          <w:szCs w:val="29"/>
        </w:rPr>
        <w:t> By Alexei Koseff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871" w:history="1">
        <w:r>
          <w:rPr>
            <w:rFonts w:ascii="Times" w:hAnsi="Times" w:cs="Times"/>
            <w:sz w:val="29"/>
            <w:szCs w:val="29"/>
            <w:u w:val="single"/>
          </w:rPr>
          <w:t>One man was arrested 19 times; others once. All of them face deportation in Trump's America</w:t>
        </w:r>
      </w:hyperlink>
      <w:r>
        <w:rPr>
          <w:rFonts w:ascii="Times New Roman" w:hAnsi="Times New Roman" w:cs="Times New Roman"/>
          <w:sz w:val="29"/>
          <w:szCs w:val="29"/>
        </w:rPr>
        <w:t> By Ryan Lillis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Chicago</w:t>
      </w:r>
      <w:r>
        <w:rPr>
          <w:rFonts w:ascii="Times New Roman" w:hAnsi="Times New Roman" w:cs="Times New Roman"/>
          <w:sz w:val="29"/>
          <w:szCs w:val="29"/>
        </w:rPr>
        <w:t> </w:t>
      </w:r>
      <w:hyperlink r:id="rId1872" w:history="1">
        <w:r>
          <w:rPr>
            <w:rFonts w:ascii="Times" w:hAnsi="Times" w:cs="Times"/>
            <w:sz w:val="29"/>
            <w:szCs w:val="29"/>
            <w:u w:val="single"/>
          </w:rPr>
          <w:t>Undocumented Grandmother Of 10 Faces 'Appointment' With Feds</w:t>
        </w:r>
      </w:hyperlink>
      <w:r>
        <w:rPr>
          <w:rFonts w:ascii="Times New Roman" w:hAnsi="Times New Roman" w:cs="Times New Roman"/>
          <w:sz w:val="29"/>
          <w:szCs w:val="29"/>
        </w:rPr>
        <w:t> By Jim Williams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1873" w:history="1">
        <w:r>
          <w:rPr>
            <w:rFonts w:ascii="Times" w:hAnsi="Times" w:cs="Times"/>
            <w:sz w:val="29"/>
            <w:szCs w:val="29"/>
            <w:u w:val="single"/>
          </w:rPr>
          <w:t>White Nationalist Who Shoved a Black Protester Blames Trump</w:t>
        </w:r>
      </w:hyperlink>
      <w:r>
        <w:rPr>
          <w:rFonts w:ascii="Times New Roman" w:hAnsi="Times New Roman" w:cs="Times New Roman"/>
          <w:sz w:val="29"/>
          <w:szCs w:val="29"/>
        </w:rPr>
        <w:t> By Suzannah Weiss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74" w:history="1">
        <w:r>
          <w:rPr>
            <w:rFonts w:ascii="Times" w:hAnsi="Times" w:cs="Times"/>
            <w:sz w:val="29"/>
            <w:szCs w:val="29"/>
            <w:u w:val="single"/>
          </w:rPr>
          <w:t>Supreme Court Roundup: Justices Rule on Excessive Force and in Immigration Case</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75" w:history="1">
        <w:r>
          <w:rPr>
            <w:rFonts w:ascii="Times" w:hAnsi="Times" w:cs="Times"/>
            <w:sz w:val="29"/>
            <w:szCs w:val="29"/>
            <w:u w:val="single"/>
          </w:rPr>
          <w:t>Mexican migrant workers came to California to pick grapes. Now they own wineries.</w:t>
        </w:r>
      </w:hyperlink>
      <w:r>
        <w:rPr>
          <w:rFonts w:ascii="Times New Roman" w:hAnsi="Times New Roman" w:cs="Times New Roman"/>
          <w:sz w:val="29"/>
          <w:szCs w:val="29"/>
        </w:rPr>
        <w:t> By Dave McIntyre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76" w:history="1">
        <w:r>
          <w:rPr>
            <w:rFonts w:ascii="Times" w:hAnsi="Times" w:cs="Times"/>
            <w:sz w:val="29"/>
            <w:szCs w:val="29"/>
            <w:u w:val="single"/>
          </w:rPr>
          <w:t>'This country has been amazing for us': A refugee from Somalia graduates from Cornell, becomes a Rhodes Scholar</w:t>
        </w:r>
      </w:hyperlink>
      <w:r>
        <w:rPr>
          <w:rFonts w:ascii="Times New Roman" w:hAnsi="Times New Roman" w:cs="Times New Roman"/>
          <w:sz w:val="29"/>
          <w:szCs w:val="29"/>
        </w:rPr>
        <w:t> By Susan Svrluga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877" w:history="1">
        <w:r>
          <w:rPr>
            <w:rFonts w:ascii="Times" w:hAnsi="Times" w:cs="Times"/>
            <w:sz w:val="29"/>
            <w:szCs w:val="29"/>
            <w:u w:val="single"/>
          </w:rPr>
          <w:t>The fatal flaws in Trump's economic math</w:t>
        </w:r>
      </w:hyperlink>
      <w:r>
        <w:rPr>
          <w:rFonts w:ascii="Times New Roman" w:hAnsi="Times New Roman" w:cs="Times New Roman"/>
          <w:sz w:val="29"/>
          <w:szCs w:val="29"/>
        </w:rPr>
        <w:t> By Ben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878" w:history="1">
        <w:r>
          <w:rPr>
            <w:rFonts w:ascii="Times" w:hAnsi="Times" w:cs="Times"/>
            <w:sz w:val="29"/>
            <w:szCs w:val="29"/>
            <w:u w:val="single"/>
          </w:rPr>
          <w:t>Indian tech boss: Trump's H-1B visa curbs 'will hurt'</w:t>
        </w:r>
      </w:hyperlink>
      <w:r>
        <w:rPr>
          <w:rFonts w:ascii="Times New Roman" w:hAnsi="Times New Roman" w:cs="Times New Roman"/>
          <w:sz w:val="29"/>
          <w:szCs w:val="29"/>
        </w:rPr>
        <w:t> By Rishi Iyengar and Ivana Kottasova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879" w:history="1">
        <w:r>
          <w:rPr>
            <w:rFonts w:ascii="Times" w:hAnsi="Times" w:cs="Times"/>
            <w:sz w:val="29"/>
            <w:szCs w:val="29"/>
            <w:u w:val="single"/>
          </w:rPr>
          <w:t>Hispanic Caucus Calls on DHS to Remove Immigration Hardliner as Ombudsman</w:t>
        </w:r>
      </w:hyperlink>
      <w:r>
        <w:rPr>
          <w:rFonts w:ascii="Times New Roman" w:hAnsi="Times New Roman" w:cs="Times New Roman"/>
          <w:sz w:val="29"/>
          <w:szCs w:val="29"/>
        </w:rPr>
        <w:t> By Ben Remaly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880" w:history="1">
        <w:r>
          <w:rPr>
            <w:rFonts w:ascii="Times" w:hAnsi="Times" w:cs="Times"/>
            <w:sz w:val="29"/>
            <w:szCs w:val="29"/>
            <w:u w:val="single"/>
          </w:rPr>
          <w:t>'Journey of Hope': Fourth Graders Create an Immigration Musical</w:t>
        </w:r>
      </w:hyperlink>
      <w:r>
        <w:rPr>
          <w:rFonts w:ascii="Times New Roman" w:hAnsi="Times New Roman" w:cs="Times New Roman"/>
          <w:sz w:val="29"/>
          <w:szCs w:val="29"/>
        </w:rPr>
        <w:t> By Alana Miller and Jake Heller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881" w:history="1">
        <w:r>
          <w:rPr>
            <w:rFonts w:ascii="Times" w:hAnsi="Times" w:cs="Times"/>
            <w:sz w:val="29"/>
            <w:szCs w:val="29"/>
            <w:u w:val="single"/>
          </w:rPr>
          <w:t>WATCH: Kids Craft Comics To Explore Immigration Fears</w:t>
        </w:r>
      </w:hyperlink>
      <w:r>
        <w:rPr>
          <w:rFonts w:ascii="Times New Roman" w:hAnsi="Times New Roman" w:cs="Times New Roman"/>
          <w:sz w:val="29"/>
          <w:szCs w:val="29"/>
        </w:rPr>
        <w:t> By Meredith Rizzo and La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882" w:history="1">
        <w:r>
          <w:rPr>
            <w:rFonts w:ascii="Times" w:hAnsi="Times" w:cs="Times"/>
            <w:sz w:val="29"/>
            <w:szCs w:val="29"/>
            <w:u w:val="single"/>
          </w:rPr>
          <w:t>Immigrant Deaths in Private Prisons Explode Under Trump</w:t>
        </w:r>
      </w:hyperlink>
      <w:r>
        <w:rPr>
          <w:rFonts w:ascii="Times New Roman" w:hAnsi="Times New Roman" w:cs="Times New Roman"/>
          <w:sz w:val="29"/>
          <w:szCs w:val="29"/>
        </w:rPr>
        <w:t> By Justin Glawe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883" w:history="1">
        <w:r>
          <w:rPr>
            <w:rFonts w:ascii="Times" w:hAnsi="Times" w:cs="Times"/>
            <w:sz w:val="29"/>
            <w:szCs w:val="29"/>
            <w:u w:val="single"/>
          </w:rPr>
          <w:t>The Enduring Appeal of Seeing Trump as Chess Master in Chief</w:t>
        </w:r>
      </w:hyperlink>
      <w:r>
        <w:rPr>
          <w:rFonts w:ascii="Times New Roman" w:hAnsi="Times New Roman" w:cs="Times New Roman"/>
          <w:sz w:val="29"/>
          <w:szCs w:val="29"/>
        </w:rPr>
        <w:t> By John Herrman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884" w:history="1">
        <w:r>
          <w:rPr>
            <w:rFonts w:ascii="Times" w:hAnsi="Times" w:cs="Times"/>
            <w:sz w:val="29"/>
            <w:szCs w:val="29"/>
            <w:u w:val="single"/>
          </w:rPr>
          <w:t>Should the President's Words Matter in Court?</w:t>
        </w:r>
      </w:hyperlink>
      <w:r>
        <w:rPr>
          <w:rFonts w:ascii="Times New Roman" w:hAnsi="Times New Roman" w:cs="Times New Roman"/>
          <w:sz w:val="29"/>
          <w:szCs w:val="29"/>
        </w:rPr>
        <w:t> By Kate Shaw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885" w:history="1">
        <w:r>
          <w:rPr>
            <w:rFonts w:ascii="Times" w:hAnsi="Times" w:cs="Times"/>
            <w:sz w:val="29"/>
            <w:szCs w:val="29"/>
            <w:u w:val="single"/>
          </w:rPr>
          <w:t>'Hate speech is not protected by the First Amendment,' Oregon mayor says. He's wrong.</w:t>
        </w:r>
      </w:hyperlink>
      <w:r>
        <w:rPr>
          <w:rFonts w:ascii="Times New Roman" w:hAnsi="Times New Roman" w:cs="Times New Roman"/>
          <w:sz w:val="29"/>
          <w:szCs w:val="29"/>
        </w:rPr>
        <w:t> By Kristine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(Opinion)</w:t>
      </w:r>
      <w:r>
        <w:rPr>
          <w:rFonts w:ascii="Times New Roman" w:hAnsi="Times New Roman" w:cs="Times New Roman"/>
          <w:sz w:val="29"/>
          <w:szCs w:val="29"/>
        </w:rPr>
        <w:t> </w:t>
      </w:r>
      <w:hyperlink r:id="rId1886" w:history="1">
        <w:r>
          <w:rPr>
            <w:rFonts w:ascii="Times" w:hAnsi="Times" w:cs="Times"/>
            <w:sz w:val="29"/>
            <w:szCs w:val="29"/>
            <w:u w:val="single"/>
          </w:rPr>
          <w:t>Opinion: Calling Immigration on Latinos Protesting SB4 is Racial Profiling</w:t>
        </w:r>
      </w:hyperlink>
      <w:r>
        <w:rPr>
          <w:rFonts w:ascii="Times New Roman" w:hAnsi="Times New Roman" w:cs="Times New Roman"/>
          <w:sz w:val="29"/>
          <w:szCs w:val="29"/>
        </w:rPr>
        <w:t> By Victoria DeFrancesco Soto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887" w:history="1">
        <w:r>
          <w:rPr>
            <w:rFonts w:ascii="Times" w:hAnsi="Times" w:cs="Times"/>
            <w:sz w:val="29"/>
            <w:szCs w:val="29"/>
            <w:u w:val="single"/>
          </w:rPr>
          <w:t>To Grow the Economy, America Needs Immigrants</w:t>
        </w:r>
      </w:hyperlink>
      <w:r>
        <w:rPr>
          <w:rFonts w:ascii="Times New Roman" w:hAnsi="Times New Roman" w:cs="Times New Roman"/>
          <w:sz w:val="29"/>
          <w:szCs w:val="29"/>
        </w:rPr>
        <w:t> By Jason L. Riley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1888" w:history="1">
        <w:r>
          <w:rPr>
            <w:rFonts w:ascii="Times" w:hAnsi="Times" w:cs="Times"/>
            <w:sz w:val="29"/>
            <w:szCs w:val="29"/>
            <w:u w:val="single"/>
          </w:rPr>
          <w:t>Too little, too late from President Trump on Portland killings</w:t>
        </w:r>
      </w:hyperlink>
      <w:r>
        <w:rPr>
          <w:rFonts w:ascii="Times New Roman" w:hAnsi="Times New Roman" w:cs="Times New Roman"/>
          <w:sz w:val="29"/>
          <w:szCs w:val="29"/>
        </w:rPr>
        <w:t> By Renee Graham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(California)</w:t>
      </w:r>
      <w:r>
        <w:rPr>
          <w:rFonts w:ascii="Times New Roman" w:hAnsi="Times New Roman" w:cs="Times New Roman"/>
          <w:sz w:val="29"/>
          <w:szCs w:val="29"/>
        </w:rPr>
        <w:t> </w:t>
      </w:r>
      <w:hyperlink r:id="rId1889" w:history="1">
        <w:r>
          <w:rPr>
            <w:rFonts w:ascii="Times" w:hAnsi="Times" w:cs="Times"/>
            <w:sz w:val="29"/>
            <w:szCs w:val="29"/>
            <w:u w:val="single"/>
          </w:rPr>
          <w:t>Demand for Immigration Lawyers Surges in Central Valley</w:t>
        </w:r>
      </w:hyperlink>
      <w:r>
        <w:rPr>
          <w:rFonts w:ascii="Times New Roman" w:hAnsi="Times New Roman" w:cs="Times New Roman"/>
          <w:sz w:val="29"/>
          <w:szCs w:val="29"/>
        </w:rPr>
        <w:t> By Vanessa Rancano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(Texas) </w:t>
      </w:r>
      <w:hyperlink r:id="rId1890" w:history="1">
        <w:r>
          <w:rPr>
            <w:rFonts w:ascii="Times" w:hAnsi="Times" w:cs="Times"/>
            <w:sz w:val="29"/>
            <w:szCs w:val="29"/>
            <w:u w:val="single"/>
          </w:rPr>
          <w:t>Immigration advocates hopeful ICE honors Travis DA's letter program</w:t>
        </w:r>
      </w:hyperlink>
      <w:r>
        <w:rPr>
          <w:rFonts w:ascii="Times New Roman" w:hAnsi="Times New Roman" w:cs="Times New Roman"/>
          <w:sz w:val="29"/>
          <w:szCs w:val="29"/>
        </w:rPr>
        <w:t> By Ryan Autullo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 </w:t>
      </w:r>
      <w:hyperlink r:id="rId1891" w:history="1">
        <w:r>
          <w:rPr>
            <w:rFonts w:ascii="Times" w:hAnsi="Times" w:cs="Times"/>
            <w:sz w:val="29"/>
            <w:szCs w:val="29"/>
            <w:u w:val="single"/>
          </w:rPr>
          <w:t>Some fight, others flee over Texas immigration crackdown</w:t>
        </w:r>
      </w:hyperlink>
      <w:r>
        <w:rPr>
          <w:rFonts w:ascii="Times New Roman" w:hAnsi="Times New Roman" w:cs="Times New Roman"/>
          <w:sz w:val="29"/>
          <w:szCs w:val="29"/>
        </w:rPr>
        <w:t> By Raven Ambers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(Connecticut)</w:t>
      </w:r>
      <w:r>
        <w:rPr>
          <w:rFonts w:ascii="Times New Roman" w:hAnsi="Times New Roman" w:cs="Times New Roman"/>
          <w:sz w:val="29"/>
          <w:szCs w:val="29"/>
        </w:rPr>
        <w:t> </w:t>
      </w:r>
      <w:hyperlink r:id="rId1892" w:history="1">
        <w:r>
          <w:rPr>
            <w:rFonts w:ascii="Times" w:hAnsi="Times" w:cs="Times"/>
            <w:sz w:val="29"/>
            <w:szCs w:val="29"/>
            <w:u w:val="single"/>
          </w:rPr>
          <w:t>Immigrant student's arrest scuttles Connecticut legislation</w:t>
        </w:r>
      </w:hyperlink>
      <w:r>
        <w:rPr>
          <w:rFonts w:ascii="Times New Roman" w:hAnsi="Times New Roman" w:cs="Times New Roman"/>
          <w:sz w:val="29"/>
          <w:szCs w:val="29"/>
        </w:rPr>
        <w:t> By Pat Eaton-Robb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893" w:history="1">
        <w:r>
          <w:rPr>
            <w:rFonts w:ascii="Times" w:hAnsi="Times" w:cs="Times"/>
            <w:sz w:val="29"/>
            <w:szCs w:val="29"/>
            <w:u w:val="single"/>
          </w:rPr>
          <w:t>Stewart blasts Gillespie's work for Tyson Foods</w:t>
        </w:r>
      </w:hyperlink>
      <w:r>
        <w:rPr>
          <w:rFonts w:ascii="Times New Roman" w:hAnsi="Times New Roman" w:cs="Times New Roman"/>
          <w:sz w:val="29"/>
          <w:szCs w:val="29"/>
        </w:rPr>
        <w:t> By Laura Vozzella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(Maryland)</w:t>
      </w:r>
      <w:r>
        <w:rPr>
          <w:rFonts w:ascii="Times New Roman" w:hAnsi="Times New Roman" w:cs="Times New Roman"/>
          <w:sz w:val="29"/>
          <w:szCs w:val="29"/>
        </w:rPr>
        <w:t> </w:t>
      </w:r>
      <w:hyperlink r:id="rId1894" w:history="1">
        <w:r>
          <w:rPr>
            <w:rFonts w:ascii="Times" w:hAnsi="Times" w:cs="Times"/>
            <w:sz w:val="29"/>
            <w:szCs w:val="29"/>
            <w:u w:val="single"/>
          </w:rPr>
          <w:t>Baltimore County hearing on bill to join immigration effort draws strong debate</w:t>
        </w:r>
      </w:hyperlink>
      <w:r>
        <w:rPr>
          <w:rFonts w:ascii="Times New Roman" w:hAnsi="Times New Roman" w:cs="Times New Roman"/>
          <w:sz w:val="29"/>
          <w:szCs w:val="29"/>
        </w:rPr>
        <w:t> By Pamela 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Week (California)</w:t>
      </w:r>
      <w:r>
        <w:rPr>
          <w:rFonts w:ascii="Times New Roman" w:hAnsi="Times New Roman" w:cs="Times New Roman"/>
          <w:sz w:val="29"/>
          <w:szCs w:val="29"/>
        </w:rPr>
        <w:t> </w:t>
      </w:r>
      <w:hyperlink r:id="rId1895" w:history="1">
        <w:r>
          <w:rPr>
            <w:rFonts w:ascii="Times" w:hAnsi="Times" w:cs="Times"/>
            <w:sz w:val="29"/>
            <w:szCs w:val="29"/>
            <w:u w:val="single"/>
          </w:rPr>
          <w:t>GOP Rep. Darrell Issa retreated to the rooftop as protesters gathered outside his office building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Michigan Radio (Michigan)</w:t>
      </w:r>
      <w:r>
        <w:rPr>
          <w:rFonts w:ascii="Times New Roman" w:hAnsi="Times New Roman" w:cs="Times New Roman"/>
          <w:sz w:val="29"/>
          <w:szCs w:val="29"/>
        </w:rPr>
        <w:t> </w:t>
      </w:r>
      <w:hyperlink r:id="rId1896" w:history="1">
        <w:r>
          <w:rPr>
            <w:rFonts w:ascii="Times" w:hAnsi="Times" w:cs="Times"/>
            <w:sz w:val="29"/>
            <w:szCs w:val="29"/>
            <w:u w:val="single"/>
          </w:rPr>
          <w:t>Attorney: Ypsilanti man gets a little more time to fight deportation</w:t>
        </w:r>
      </w:hyperlink>
      <w:r>
        <w:rPr>
          <w:rFonts w:ascii="Times New Roman" w:hAnsi="Times New Roman" w:cs="Times New Roman"/>
          <w:sz w:val="29"/>
          <w:szCs w:val="29"/>
        </w:rPr>
        <w:t> By Kate Wells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 (New York)</w:t>
      </w:r>
      <w:r>
        <w:rPr>
          <w:rFonts w:ascii="Times New Roman" w:hAnsi="Times New Roman" w:cs="Times New Roman"/>
          <w:sz w:val="29"/>
          <w:szCs w:val="29"/>
        </w:rPr>
        <w:t> </w:t>
      </w:r>
      <w:hyperlink r:id="rId1897" w:history="1">
        <w:r>
          <w:rPr>
            <w:rFonts w:ascii="Times" w:hAnsi="Times" w:cs="Times"/>
            <w:sz w:val="29"/>
            <w:szCs w:val="29"/>
            <w:u w:val="single"/>
          </w:rPr>
          <w:t>DA hotline tips drop after immigration busts on Long Island</w:t>
        </w:r>
      </w:hyperlink>
      <w:r>
        <w:rPr>
          <w:rFonts w:ascii="Times New Roman" w:hAnsi="Times New Roman" w:cs="Times New Roman"/>
          <w:sz w:val="29"/>
          <w:szCs w:val="29"/>
        </w:rPr>
        <w:t> By Jodi Goldberg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 (Texas)</w:t>
      </w:r>
      <w:r>
        <w:rPr>
          <w:rFonts w:ascii="Times New Roman" w:hAnsi="Times New Roman" w:cs="Times New Roman"/>
          <w:sz w:val="29"/>
          <w:szCs w:val="29"/>
        </w:rPr>
        <w:t> </w:t>
      </w:r>
      <w:hyperlink r:id="rId1898" w:history="1">
        <w:r>
          <w:rPr>
            <w:rFonts w:ascii="Times" w:hAnsi="Times" w:cs="Times"/>
            <w:sz w:val="29"/>
            <w:szCs w:val="29"/>
            <w:u w:val="single"/>
          </w:rPr>
          <w:t>Lawmakers push to protect U.S. veterans from deportation</w:t>
        </w:r>
      </w:hyperlink>
      <w:r>
        <w:rPr>
          <w:rFonts w:ascii="Times New Roman" w:hAnsi="Times New Roman" w:cs="Times New Roman"/>
          <w:sz w:val="29"/>
          <w:szCs w:val="29"/>
        </w:rPr>
        <w:t> By Andrea Martinez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Journalism Cooperative (Michigan)</w:t>
      </w:r>
      <w:r>
        <w:rPr>
          <w:rFonts w:ascii="Times New Roman" w:hAnsi="Times New Roman" w:cs="Times New Roman"/>
          <w:sz w:val="29"/>
          <w:szCs w:val="29"/>
        </w:rPr>
        <w:t> </w:t>
      </w:r>
      <w:hyperlink r:id="rId1899" w:history="1">
        <w:r>
          <w:rPr>
            <w:rFonts w:ascii="Times" w:hAnsi="Times" w:cs="Times"/>
            <w:sz w:val="29"/>
            <w:szCs w:val="29"/>
            <w:u w:val="single"/>
          </w:rPr>
          <w:t>One envelope holds her fate. Is she getting deported today?</w:t>
        </w:r>
      </w:hyperlink>
      <w:r>
        <w:rPr>
          <w:rFonts w:ascii="Times New Roman" w:hAnsi="Times New Roman" w:cs="Times New Roman"/>
          <w:sz w:val="29"/>
          <w:szCs w:val="29"/>
        </w:rPr>
        <w:t> By Chastity Pratt Dawsey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New Mexican (New Mexico)</w:t>
      </w:r>
      <w:r>
        <w:rPr>
          <w:rFonts w:ascii="Times New Roman" w:hAnsi="Times New Roman" w:cs="Times New Roman"/>
          <w:sz w:val="29"/>
          <w:szCs w:val="29"/>
        </w:rPr>
        <w:t> </w:t>
      </w:r>
      <w:hyperlink r:id="rId1900" w:history="1">
        <w:r>
          <w:rPr>
            <w:rFonts w:ascii="Times" w:hAnsi="Times" w:cs="Times"/>
            <w:sz w:val="29"/>
            <w:szCs w:val="29"/>
            <w:u w:val="single"/>
          </w:rPr>
          <w:t>N.M. man learns family secret after ICE arrest</w:t>
        </w:r>
      </w:hyperlink>
      <w:r>
        <w:rPr>
          <w:rFonts w:ascii="Times New Roman" w:hAnsi="Times New Roman" w:cs="Times New Roman"/>
          <w:sz w:val="29"/>
          <w:szCs w:val="29"/>
        </w:rPr>
        <w:t> By Uriel J. Garcia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01" w:history="1">
        <w:r>
          <w:rPr>
            <w:rFonts w:ascii="Times" w:hAnsi="Times" w:cs="Times"/>
            <w:sz w:val="29"/>
            <w:szCs w:val="29"/>
            <w:u w:val="single"/>
          </w:rPr>
          <w:t>End to 'temporary' status for US migrants feared under Trump</w:t>
        </w:r>
      </w:hyperlink>
      <w:r>
        <w:rPr>
          <w:rFonts w:ascii="Times New Roman" w:hAnsi="Times New Roman" w:cs="Times New Roman"/>
          <w:sz w:val="29"/>
          <w:szCs w:val="29"/>
        </w:rPr>
        <w:t> By Luis Alonso Lugo and Ben Fox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902" w:history="1">
        <w:r>
          <w:rPr>
            <w:rFonts w:ascii="Times" w:hAnsi="Times" w:cs="Times"/>
            <w:sz w:val="29"/>
            <w:szCs w:val="29"/>
            <w:u w:val="single"/>
          </w:rPr>
          <w:t>Homeland Security head battles immigrant-rights groups</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03" w:history="1">
        <w:r>
          <w:rPr>
            <w:rFonts w:ascii="Times" w:hAnsi="Times" w:cs="Times"/>
            <w:sz w:val="29"/>
            <w:szCs w:val="29"/>
            <w:u w:val="single"/>
          </w:rPr>
          <w:t>Protest sparks Texas lawmaker threats of gun violence</w:t>
        </w:r>
      </w:hyperlink>
      <w:r>
        <w:rPr>
          <w:rFonts w:ascii="Times New Roman" w:hAnsi="Times New Roman" w:cs="Times New Roman"/>
          <w:sz w:val="29"/>
          <w:szCs w:val="29"/>
        </w:rPr>
        <w:t> By Will Weissert and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04" w:history="1">
        <w:r>
          <w:rPr>
            <w:rFonts w:ascii="Times" w:hAnsi="Times" w:cs="Times"/>
            <w:sz w:val="29"/>
            <w:szCs w:val="29"/>
            <w:u w:val="single"/>
          </w:rPr>
          <w:t>The Latest: Republican Says Shooting Threat Was Self-Defense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905" w:history="1">
        <w:r>
          <w:rPr>
            <w:rFonts w:ascii="Times" w:hAnsi="Times" w:cs="Times"/>
            <w:sz w:val="29"/>
            <w:szCs w:val="29"/>
            <w:u w:val="single"/>
          </w:rPr>
          <w:t>In Texas Legislature, Tempers Flare Over Immigration Crackdown</w:t>
        </w:r>
      </w:hyperlink>
      <w:r>
        <w:rPr>
          <w:rFonts w:ascii="Times New Roman" w:hAnsi="Times New Roman" w:cs="Times New Roman"/>
          <w:sz w:val="29"/>
          <w:szCs w:val="29"/>
        </w:rPr>
        <w:t> By Alex Dobuzinskis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06" w:history="1">
        <w:r>
          <w:rPr>
            <w:rFonts w:ascii="Times" w:hAnsi="Times" w:cs="Times"/>
            <w:sz w:val="29"/>
            <w:szCs w:val="29"/>
            <w:u w:val="single"/>
          </w:rPr>
          <w:t>Texas Lawmaker Threatens to Shoot Colleague After Reporting Protesters to ICE</w:t>
        </w:r>
      </w:hyperlink>
      <w:r>
        <w:rPr>
          <w:rFonts w:ascii="Times New Roman" w:hAnsi="Times New Roman" w:cs="Times New Roman"/>
          <w:sz w:val="29"/>
          <w:szCs w:val="29"/>
        </w:rPr>
        <w:t> By Matthew Haag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07" w:history="1">
        <w:r>
          <w:rPr>
            <w:rFonts w:ascii="Times" w:hAnsi="Times" w:cs="Times"/>
            <w:sz w:val="29"/>
            <w:szCs w:val="29"/>
            <w:u w:val="single"/>
          </w:rPr>
          <w:t>A Texas Republican called ICE on protesters. Then lawmakers started to scuffle.</w:t>
        </w:r>
      </w:hyperlink>
      <w:r>
        <w:rPr>
          <w:rFonts w:ascii="Times New Roman" w:hAnsi="Times New Roman" w:cs="Times New Roman"/>
          <w:sz w:val="29"/>
          <w:szCs w:val="29"/>
        </w:rPr>
        <w:t> By Peter W. Stevenson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1908" w:history="1">
        <w:r>
          <w:rPr>
            <w:rFonts w:ascii="Times" w:hAnsi="Times" w:cs="Times"/>
            <w:sz w:val="29"/>
            <w:szCs w:val="29"/>
            <w:u w:val="single"/>
          </w:rPr>
          <w:t>Texas legislators scuffle after Republican calls immigration agents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09" w:history="1">
        <w:r>
          <w:rPr>
            <w:rFonts w:ascii="Times" w:hAnsi="Times" w:cs="Times"/>
            <w:sz w:val="29"/>
            <w:szCs w:val="29"/>
            <w:u w:val="single"/>
          </w:rPr>
          <w:t>Texas state rep calls ICE on 'sanctuary city' protesters</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10" w:history="1">
        <w:r>
          <w:rPr>
            <w:rFonts w:ascii="Times" w:hAnsi="Times" w:cs="Times"/>
            <w:sz w:val="29"/>
            <w:szCs w:val="29"/>
            <w:u w:val="single"/>
          </w:rPr>
          <w:t>Texas state Republican: I'd 'shoot' Dem colleague 'in self defense'</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911" w:history="1">
        <w:r>
          <w:rPr>
            <w:rFonts w:ascii="Times" w:hAnsi="Times" w:cs="Times"/>
            <w:sz w:val="29"/>
            <w:szCs w:val="29"/>
            <w:u w:val="single"/>
          </w:rPr>
          <w:t>A Texas Lawmaker Said He'd Shoot A Colleague Who Threatened Him During An Immigration Protest</w:t>
        </w:r>
      </w:hyperlink>
      <w:r>
        <w:rPr>
          <w:rFonts w:ascii="Times New Roman" w:hAnsi="Times New Roman" w:cs="Times New Roman"/>
          <w:sz w:val="29"/>
          <w:szCs w:val="29"/>
        </w:rPr>
        <w:t> By John Stanton and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1912" w:history="1">
        <w:r>
          <w:rPr>
            <w:rFonts w:ascii="Times" w:hAnsi="Times" w:cs="Times"/>
            <w:sz w:val="29"/>
            <w:szCs w:val="29"/>
            <w:u w:val="single"/>
          </w:rPr>
          <w:t>Death threats, a call to ICE and a near fistfight on the House floor</w:t>
        </w:r>
      </w:hyperlink>
      <w:r>
        <w:rPr>
          <w:rFonts w:ascii="Times New Roman" w:hAnsi="Times New Roman" w:cs="Times New Roman"/>
          <w:sz w:val="29"/>
          <w:szCs w:val="29"/>
        </w:rPr>
        <w:t> By Sean Collins Walsh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913" w:history="1">
        <w:r>
          <w:rPr>
            <w:rFonts w:ascii="Times" w:hAnsi="Times" w:cs="Times"/>
            <w:sz w:val="29"/>
            <w:szCs w:val="29"/>
            <w:u w:val="single"/>
          </w:rPr>
          <w:t>Republican lawmaker: I called immigration authorities on Capitol protesters</w:t>
        </w:r>
      </w:hyperlink>
      <w:r>
        <w:rPr>
          <w:rFonts w:ascii="Times New Roman" w:hAnsi="Times New Roman" w:cs="Times New Roman"/>
          <w:sz w:val="29"/>
          <w:szCs w:val="29"/>
        </w:rPr>
        <w:t> By Matthew Watkins, Alexa Ura and Julian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1914" w:history="1">
        <w:r>
          <w:rPr>
            <w:rFonts w:ascii="Times" w:hAnsi="Times" w:cs="Times"/>
            <w:sz w:val="29"/>
            <w:szCs w:val="29"/>
            <w:u w:val="single"/>
          </w:rPr>
          <w:t>New Mexico group joins Austin organizers in protest against SB4</w:t>
        </w:r>
      </w:hyperlink>
      <w:r>
        <w:rPr>
          <w:rFonts w:ascii="Times New Roman" w:hAnsi="Times New Roman" w:cs="Times New Roman"/>
          <w:sz w:val="29"/>
          <w:szCs w:val="29"/>
        </w:rPr>
        <w:t> By Marievel Santiago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915" w:history="1">
        <w:r>
          <w:rPr>
            <w:rFonts w:ascii="Times" w:hAnsi="Times" w:cs="Times"/>
            <w:sz w:val="29"/>
            <w:szCs w:val="29"/>
            <w:u w:val="single"/>
          </w:rPr>
          <w:t>"Freedom Warriors" from across the nation gather in preparation for SB4 rally</w:t>
        </w:r>
      </w:hyperlink>
      <w:r>
        <w:rPr>
          <w:rFonts w:ascii="Times New Roman" w:hAnsi="Times New Roman" w:cs="Times New Roman"/>
          <w:sz w:val="29"/>
          <w:szCs w:val="29"/>
        </w:rPr>
        <w:t> By RaeAnn Christensen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16" w:history="1">
        <w:r>
          <w:rPr>
            <w:rFonts w:ascii="Times" w:hAnsi="Times" w:cs="Times"/>
            <w:sz w:val="29"/>
            <w:szCs w:val="29"/>
            <w:u w:val="single"/>
          </w:rPr>
          <w:t>Travel ban to test Supreme Court view of presidential power</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17" w:history="1">
        <w:r>
          <w:rPr>
            <w:rFonts w:ascii="Times" w:hAnsi="Times" w:cs="Times"/>
            <w:sz w:val="29"/>
            <w:szCs w:val="29"/>
            <w:u w:val="single"/>
          </w:rPr>
          <w:t>Trump travel ban on shaky ground</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18" w:history="1">
        <w:r>
          <w:rPr>
            <w:rFonts w:ascii="Times" w:hAnsi="Times" w:cs="Times"/>
            <w:sz w:val="29"/>
            <w:szCs w:val="29"/>
            <w:u w:val="single"/>
          </w:rPr>
          <w:t>US citizen says immigration agents held her in California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19" w:history="1">
        <w:r>
          <w:rPr>
            <w:rFonts w:ascii="Times" w:hAnsi="Times" w:cs="Times"/>
            <w:sz w:val="29"/>
            <w:szCs w:val="29"/>
            <w:u w:val="single"/>
          </w:rPr>
          <w:t>Man being deported after transit officer asked about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20" w:history="1">
        <w:r>
          <w:rPr>
            <w:rFonts w:ascii="Times" w:hAnsi="Times" w:cs="Times"/>
            <w:sz w:val="29"/>
            <w:szCs w:val="29"/>
            <w:u w:val="single"/>
          </w:rPr>
          <w:t>ICE Air: How US deportation flights work</w:t>
        </w:r>
      </w:hyperlink>
      <w:r>
        <w:rPr>
          <w:rFonts w:ascii="Times New Roman" w:hAnsi="Times New Roman" w:cs="Times New Roman"/>
          <w:sz w:val="29"/>
          <w:szCs w:val="29"/>
        </w:rPr>
        <w:t> By Catherine E. Shoichet and Curt Merrill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News</w:t>
      </w:r>
      <w:r>
        <w:rPr>
          <w:rFonts w:ascii="Times New Roman" w:hAnsi="Times New Roman" w:cs="Times New Roman"/>
          <w:sz w:val="29"/>
          <w:szCs w:val="29"/>
        </w:rPr>
        <w:t> </w:t>
      </w:r>
      <w:hyperlink r:id="rId1921" w:history="1">
        <w:r>
          <w:rPr>
            <w:rFonts w:ascii="Times" w:hAnsi="Times" w:cs="Times"/>
            <w:sz w:val="29"/>
            <w:szCs w:val="29"/>
            <w:u w:val="single"/>
          </w:rPr>
          <w:t>Man on viral video being deported, cop who questioned his immigration status fired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922" w:history="1">
        <w:r>
          <w:rPr>
            <w:rFonts w:ascii="Times" w:hAnsi="Times" w:cs="Times"/>
            <w:sz w:val="29"/>
            <w:szCs w:val="29"/>
            <w:u w:val="single"/>
          </w:rPr>
          <w:t>Immigrant Who Was Asked If He Is "Illegal" After Being Hit By Truck Is Set To Be Deported</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23" w:history="1">
        <w:r>
          <w:rPr>
            <w:rFonts w:ascii="Times" w:hAnsi="Times" w:cs="Times"/>
            <w:sz w:val="29"/>
            <w:szCs w:val="29"/>
            <w:u w:val="single"/>
          </w:rPr>
          <w:t>4 ordered to trial in beating death of Somali cab driver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24" w:history="1">
        <w:r>
          <w:rPr>
            <w:rFonts w:ascii="Times" w:hAnsi="Times" w:cs="Times"/>
            <w:sz w:val="29"/>
            <w:szCs w:val="29"/>
            <w:u w:val="single"/>
          </w:rPr>
          <w:t>Athletes Encounter Visa Issues for Prefontaine Meet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25" w:history="1">
        <w:r>
          <w:rPr>
            <w:rFonts w:ascii="Times" w:hAnsi="Times" w:cs="Times"/>
            <w:sz w:val="29"/>
            <w:szCs w:val="29"/>
            <w:u w:val="single"/>
          </w:rPr>
          <w:t>From Nikki Haley, another side of Trump's 'America First'</w:t>
        </w:r>
      </w:hyperlink>
      <w:r>
        <w:rPr>
          <w:rFonts w:ascii="Times New Roman" w:hAnsi="Times New Roman" w:cs="Times New Roman"/>
          <w:sz w:val="29"/>
          <w:szCs w:val="29"/>
        </w:rPr>
        <w:t> By Josh Lederman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26" w:history="1">
        <w:r>
          <w:rPr>
            <w:rFonts w:ascii="Times" w:hAnsi="Times" w:cs="Times"/>
            <w:sz w:val="29"/>
            <w:szCs w:val="29"/>
            <w:u w:val="single"/>
          </w:rPr>
          <w:t>Racist flyers posted on poles, cars near nation's capital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27" w:history="1">
        <w:r>
          <w:rPr>
            <w:rFonts w:ascii="Times" w:hAnsi="Times" w:cs="Times"/>
            <w:sz w:val="29"/>
            <w:szCs w:val="29"/>
            <w:u w:val="single"/>
          </w:rPr>
          <w:t>Zealous Prosecutor Leading Review of Violent Crime in Cities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28" w:history="1">
        <w:r>
          <w:rPr>
            <w:rFonts w:ascii="Times" w:hAnsi="Times" w:cs="Times"/>
            <w:sz w:val="29"/>
            <w:szCs w:val="29"/>
            <w:u w:val="single"/>
          </w:rPr>
          <w:t>A Muslim-American Activist's Speech Raises Ire Even Before It's Delivered</w:t>
        </w:r>
      </w:hyperlink>
      <w:r>
        <w:rPr>
          <w:rFonts w:ascii="Times New Roman" w:hAnsi="Times New Roman" w:cs="Times New Roman"/>
          <w:sz w:val="29"/>
          <w:szCs w:val="29"/>
        </w:rPr>
        <w:t> By Eli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29" w:history="1">
        <w:r>
          <w:rPr>
            <w:rFonts w:ascii="Times" w:hAnsi="Times" w:cs="Times"/>
            <w:sz w:val="29"/>
            <w:szCs w:val="29"/>
            <w:u w:val="single"/>
          </w:rPr>
          <w:t>Portland mayor asks feds to bar free-speech and anti-sharia rallies after stabbings</w:t>
        </w:r>
      </w:hyperlink>
      <w:r>
        <w:rPr>
          <w:rFonts w:ascii="Times New Roman" w:hAnsi="Times New Roman" w:cs="Times New Roman"/>
          <w:sz w:val="29"/>
          <w:szCs w:val="29"/>
        </w:rPr>
        <w:t> By Derek Hawkins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30" w:history="1">
        <w:r>
          <w:rPr>
            <w:rFonts w:ascii="Times" w:hAnsi="Times" w:cs="Times"/>
            <w:sz w:val="29"/>
            <w:szCs w:val="29"/>
            <w:u w:val="single"/>
          </w:rPr>
          <w:t>Joe Biden on politics of fear: 'The American people will not sustain this attitude for long'</w:t>
        </w:r>
      </w:hyperlink>
      <w:r>
        <w:rPr>
          <w:rFonts w:ascii="Times New Roman" w:hAnsi="Times New Roman" w:cs="Times New Roman"/>
          <w:sz w:val="29"/>
          <w:szCs w:val="29"/>
        </w:rPr>
        <w:t> By Amy B. Wang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31" w:history="1">
        <w:r>
          <w:rPr>
            <w:rFonts w:ascii="Times" w:hAnsi="Times" w:cs="Times"/>
            <w:sz w:val="29"/>
            <w:szCs w:val="29"/>
            <w:u w:val="single"/>
          </w:rPr>
          <w:t>U.S. Quietly Lifts Limit on Number of Refugees Allowed In</w:t>
        </w:r>
      </w:hyperlink>
      <w:r>
        <w:rPr>
          <w:rFonts w:ascii="Times New Roman" w:hAnsi="Times New Roman" w:cs="Times New Roman"/>
          <w:sz w:val="29"/>
          <w:szCs w:val="29"/>
        </w:rPr>
        <w:t> By Gardiner Harris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32" w:history="1">
        <w:r>
          <w:rPr>
            <w:rFonts w:ascii="Times" w:hAnsi="Times" w:cs="Times"/>
            <w:sz w:val="29"/>
            <w:szCs w:val="29"/>
            <w:u w:val="single"/>
          </w:rPr>
          <w:t>Airlines gird themselves for potential laptop ban expansion</w:t>
        </w:r>
      </w:hyperlink>
      <w:r>
        <w:rPr>
          <w:rFonts w:ascii="Times New Roman" w:hAnsi="Times New Roman" w:cs="Times New Roman"/>
          <w:sz w:val="29"/>
          <w:szCs w:val="29"/>
        </w:rPr>
        <w:t> By Li Zhou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933" w:history="1">
        <w:r>
          <w:rPr>
            <w:rFonts w:ascii="Times" w:hAnsi="Times" w:cs="Times"/>
            <w:sz w:val="29"/>
            <w:szCs w:val="29"/>
            <w:u w:val="single"/>
          </w:rPr>
          <w:t>Iraqi Refugee Empowers Youth To Share Their Stories With 'Narratio'</w:t>
        </w:r>
      </w:hyperlink>
      <w:r>
        <w:rPr>
          <w:rFonts w:ascii="Times New Roman" w:hAnsi="Times New Roman" w:cs="Times New Roman"/>
          <w:sz w:val="29"/>
          <w:szCs w:val="29"/>
        </w:rPr>
        <w:t> By Samantha Raphelson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934" w:history="1">
        <w:r>
          <w:rPr>
            <w:rFonts w:ascii="Times" w:hAnsi="Times" w:cs="Times"/>
            <w:sz w:val="29"/>
            <w:szCs w:val="29"/>
            <w:u w:val="single"/>
          </w:rPr>
          <w:t>'You're just there, trapped': Why one Mexican woman decided to 'self-deport,' long before Trump</w:t>
        </w:r>
      </w:hyperlink>
      <w:r>
        <w:rPr>
          <w:rFonts w:ascii="Times New Roman" w:hAnsi="Times New Roman" w:cs="Times New Roman"/>
          <w:sz w:val="29"/>
          <w:szCs w:val="29"/>
        </w:rPr>
        <w:t> By Alene Tchekmedyian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35" w:history="1">
        <w:r>
          <w:rPr>
            <w:rFonts w:ascii="Times" w:hAnsi="Times" w:cs="Times"/>
            <w:sz w:val="29"/>
            <w:szCs w:val="29"/>
            <w:u w:val="single"/>
          </w:rPr>
          <w:t>Hispanic Dems demand meeting with Sessions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w:t>
      </w:r>
      <w:hyperlink r:id="rId1936" w:history="1">
        <w:r>
          <w:rPr>
            <w:rFonts w:ascii="Times" w:hAnsi="Times" w:cs="Times"/>
            <w:sz w:val="29"/>
            <w:szCs w:val="29"/>
            <w:u w:val="single"/>
          </w:rPr>
          <w:t>He's homeless and his mom got deported, but he's graduating with a 4.0</w:t>
        </w:r>
      </w:hyperlink>
      <w:r>
        <w:rPr>
          <w:rFonts w:ascii="Times New Roman" w:hAnsi="Times New Roman" w:cs="Times New Roman"/>
          <w:sz w:val="29"/>
          <w:szCs w:val="29"/>
        </w:rPr>
        <w:t> By Diane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937" w:history="1">
        <w:r>
          <w:rPr>
            <w:rFonts w:ascii="Times" w:hAnsi="Times" w:cs="Times"/>
            <w:sz w:val="29"/>
            <w:szCs w:val="29"/>
            <w:u w:val="single"/>
          </w:rPr>
          <w:t>Mr. Trump's travel ban is offensive and imprudent. But is it really unconstitutional?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(Editorial)</w:t>
      </w:r>
      <w:r>
        <w:rPr>
          <w:rFonts w:ascii="Times New Roman" w:hAnsi="Times New Roman" w:cs="Times New Roman"/>
          <w:sz w:val="29"/>
          <w:szCs w:val="29"/>
        </w:rPr>
        <w:t> </w:t>
      </w:r>
      <w:hyperlink r:id="rId1938" w:history="1">
        <w:r>
          <w:rPr>
            <w:rFonts w:ascii="Times" w:hAnsi="Times" w:cs="Times"/>
            <w:sz w:val="29"/>
            <w:szCs w:val="29"/>
            <w:u w:val="single"/>
          </w:rPr>
          <w:t>The Fourth Circuit Presidency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(Editorial)</w:t>
      </w:r>
      <w:r>
        <w:rPr>
          <w:rFonts w:ascii="Times New Roman" w:hAnsi="Times New Roman" w:cs="Times New Roman"/>
          <w:sz w:val="29"/>
          <w:szCs w:val="29"/>
        </w:rPr>
        <w:t> </w:t>
      </w:r>
      <w:hyperlink r:id="rId1939" w:history="1">
        <w:r>
          <w:rPr>
            <w:rFonts w:ascii="Times" w:hAnsi="Times" w:cs="Times"/>
            <w:sz w:val="29"/>
            <w:szCs w:val="29"/>
            <w:u w:val="single"/>
          </w:rPr>
          <w:t>This latest dust-up is why California can't trust Trump on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940" w:history="1">
        <w:r>
          <w:rPr>
            <w:rFonts w:ascii="Times" w:hAnsi="Times" w:cs="Times"/>
            <w:sz w:val="29"/>
            <w:szCs w:val="29"/>
            <w:u w:val="single"/>
          </w:rPr>
          <w:t>The Dumb Politics of Elite Condescension</w:t>
        </w:r>
      </w:hyperlink>
      <w:r>
        <w:rPr>
          <w:rFonts w:ascii="Times New Roman" w:hAnsi="Times New Roman" w:cs="Times New Roman"/>
          <w:sz w:val="29"/>
          <w:szCs w:val="29"/>
        </w:rPr>
        <w:t> By Joan C. Williams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941" w:history="1">
        <w:r>
          <w:rPr>
            <w:rFonts w:ascii="Times" w:hAnsi="Times" w:cs="Times"/>
            <w:sz w:val="29"/>
            <w:szCs w:val="29"/>
            <w:u w:val="single"/>
          </w:rPr>
          <w:t>How Not to Fight Trump</w:t>
        </w:r>
      </w:hyperlink>
      <w:r>
        <w:rPr>
          <w:rFonts w:ascii="Times New Roman" w:hAnsi="Times New Roman" w:cs="Times New Roman"/>
          <w:sz w:val="29"/>
          <w:szCs w:val="29"/>
        </w:rPr>
        <w:t> By Ross Douthat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42" w:history="1">
        <w:r>
          <w:rPr>
            <w:rFonts w:ascii="Times" w:hAnsi="Times" w:cs="Times"/>
            <w:sz w:val="29"/>
            <w:szCs w:val="29"/>
            <w:u w:val="single"/>
          </w:rPr>
          <w:t>My students in Dubai always admired the U.S. Now that's changing.</w:t>
        </w:r>
      </w:hyperlink>
      <w:r>
        <w:rPr>
          <w:rFonts w:ascii="Times New Roman" w:hAnsi="Times New Roman" w:cs="Times New Roman"/>
          <w:sz w:val="29"/>
          <w:szCs w:val="29"/>
        </w:rPr>
        <w:t> By Yasmine Bahrani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43" w:history="1">
        <w:r>
          <w:rPr>
            <w:rFonts w:ascii="Times" w:hAnsi="Times" w:cs="Times"/>
            <w:sz w:val="29"/>
            <w:szCs w:val="29"/>
            <w:u w:val="single"/>
          </w:rPr>
          <w:t>Give the Portland heroes the Presidential Medal of Freedom</w:t>
        </w:r>
      </w:hyperlink>
      <w:r>
        <w:rPr>
          <w:rFonts w:ascii="Times New Roman" w:hAnsi="Times New Roman" w:cs="Times New Roman"/>
          <w:sz w:val="29"/>
          <w:szCs w:val="29"/>
        </w:rPr>
        <w:t> By Betsy Karasik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44" w:history="1">
        <w:r>
          <w:rPr>
            <w:rFonts w:ascii="Times" w:hAnsi="Times" w:cs="Times"/>
            <w:sz w:val="29"/>
            <w:szCs w:val="29"/>
            <w:u w:val="single"/>
          </w:rPr>
          <w:t>Trump's weird adherence to this 1980s concept explains his whole presidency</w:t>
        </w:r>
      </w:hyperlink>
      <w:r>
        <w:rPr>
          <w:rFonts w:ascii="Times New Roman" w:hAnsi="Times New Roman" w:cs="Times New Roman"/>
          <w:sz w:val="29"/>
          <w:szCs w:val="29"/>
        </w:rPr>
        <w:t> By Danielle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45" w:history="1">
        <w:r>
          <w:rPr>
            <w:rFonts w:ascii="Times" w:hAnsi="Times" w:cs="Times"/>
            <w:sz w:val="29"/>
            <w:szCs w:val="29"/>
            <w:u w:val="single"/>
          </w:rPr>
          <w:t>Sheriffs are enthusiastic about enforcing U.S. immigration law. That makes a big difference.</w:t>
        </w:r>
      </w:hyperlink>
      <w:r>
        <w:rPr>
          <w:rFonts w:ascii="Times New Roman" w:hAnsi="Times New Roman" w:cs="Times New Roman"/>
          <w:sz w:val="29"/>
          <w:szCs w:val="29"/>
        </w:rPr>
        <w:t> By Mirya Holman and Emily Farris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46" w:history="1">
        <w:r>
          <w:rPr>
            <w:rFonts w:ascii="Times" w:hAnsi="Times" w:cs="Times"/>
            <w:sz w:val="29"/>
            <w:szCs w:val="29"/>
            <w:u w:val="single"/>
          </w:rPr>
          <w:t>The fake news is coming from inside the White House</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47" w:history="1">
        <w:r>
          <w:rPr>
            <w:rFonts w:ascii="Times" w:hAnsi="Times" w:cs="Times"/>
            <w:sz w:val="29"/>
            <w:szCs w:val="29"/>
            <w:u w:val="single"/>
          </w:rPr>
          <w:t>The Muslim ban is useless, but Trump still wants it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48" w:history="1">
        <w:r>
          <w:rPr>
            <w:rFonts w:ascii="Times" w:hAnsi="Times" w:cs="Times"/>
            <w:sz w:val="29"/>
            <w:szCs w:val="29"/>
            <w:u w:val="single"/>
          </w:rPr>
          <w:t>Attacks like Portland's will keep happening unless we all fight white supremacy</w:t>
        </w:r>
      </w:hyperlink>
      <w:r>
        <w:rPr>
          <w:rFonts w:ascii="Times New Roman" w:hAnsi="Times New Roman" w:cs="Times New Roman"/>
          <w:sz w:val="29"/>
          <w:szCs w:val="29"/>
        </w:rPr>
        <w:t> By Arjun Signh Sethi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949" w:history="1">
        <w:r>
          <w:rPr>
            <w:rFonts w:ascii="Times" w:hAnsi="Times" w:cs="Times"/>
            <w:sz w:val="29"/>
            <w:szCs w:val="29"/>
            <w:u w:val="single"/>
          </w:rPr>
          <w:t>The Fourth Circuit Joins the 'Resistance'</w:t>
        </w:r>
      </w:hyperlink>
      <w:r>
        <w:rPr>
          <w:rFonts w:ascii="Times New Roman" w:hAnsi="Times New Roman" w:cs="Times New Roman"/>
          <w:sz w:val="29"/>
          <w:szCs w:val="29"/>
        </w:rPr>
        <w:t> By David B. Rivkin Jr. and Lee A. Casey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950" w:history="1">
        <w:r>
          <w:rPr>
            <w:rFonts w:ascii="Times" w:hAnsi="Times" w:cs="Times"/>
            <w:sz w:val="29"/>
            <w:szCs w:val="29"/>
            <w:u w:val="single"/>
          </w:rPr>
          <w:t>Modern critics have justified the message of a 1973 novel on mass immigration</w:t>
        </w:r>
      </w:hyperlink>
      <w:r>
        <w:rPr>
          <w:rFonts w:ascii="Times New Roman" w:hAnsi="Times New Roman" w:cs="Times New Roman"/>
          <w:sz w:val="29"/>
          <w:szCs w:val="29"/>
        </w:rPr>
        <w:t> By K.C. McAlpin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951" w:history="1">
        <w:r>
          <w:rPr>
            <w:rFonts w:ascii="Times" w:hAnsi="Times" w:cs="Times"/>
            <w:sz w:val="29"/>
            <w:szCs w:val="29"/>
            <w:u w:val="single"/>
          </w:rPr>
          <w:t>Democrats likely to keep losing if they fail to do more than 'resist'</w:t>
        </w:r>
      </w:hyperlink>
      <w:r>
        <w:rPr>
          <w:rFonts w:ascii="Times New Roman" w:hAnsi="Times New Roman" w:cs="Times New Roman"/>
          <w:sz w:val="29"/>
          <w:szCs w:val="29"/>
        </w:rPr>
        <w:t> By Jenny Beth Martin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952" w:history="1">
        <w:r>
          <w:rPr>
            <w:rFonts w:ascii="Times" w:hAnsi="Times" w:cs="Times"/>
            <w:sz w:val="29"/>
            <w:szCs w:val="29"/>
            <w:u w:val="single"/>
          </w:rPr>
          <w:t>Trump's travel ban would not have prevented an attack like Manchester</w:t>
        </w:r>
      </w:hyperlink>
      <w:r>
        <w:rPr>
          <w:rFonts w:ascii="Times New Roman" w:hAnsi="Times New Roman" w:cs="Times New Roman"/>
          <w:sz w:val="29"/>
          <w:szCs w:val="29"/>
        </w:rPr>
        <w:t> By Asha Rangappa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(Op-Ed)</w:t>
      </w:r>
      <w:r>
        <w:rPr>
          <w:rFonts w:ascii="Times New Roman" w:hAnsi="Times New Roman" w:cs="Times New Roman"/>
          <w:sz w:val="29"/>
          <w:szCs w:val="29"/>
        </w:rPr>
        <w:t> </w:t>
      </w:r>
      <w:hyperlink r:id="rId1953" w:history="1">
        <w:r>
          <w:rPr>
            <w:rFonts w:ascii="Times" w:hAnsi="Times" w:cs="Times"/>
            <w:sz w:val="29"/>
            <w:szCs w:val="29"/>
            <w:u w:val="single"/>
          </w:rPr>
          <w:t>How to Join the Fight Against Texas's Racist Immigration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1954" w:history="1">
        <w:r>
          <w:rPr>
            <w:rFonts w:ascii="Times" w:hAnsi="Times" w:cs="Times"/>
            <w:sz w:val="29"/>
            <w:szCs w:val="29"/>
            <w:u w:val="single"/>
          </w:rPr>
          <w:t>ICE agents arrest undocumented Honduran man in federal building even as wife, lawyer watch</w:t>
        </w:r>
      </w:hyperlink>
      <w:r>
        <w:rPr>
          <w:rFonts w:ascii="Times New Roman" w:hAnsi="Times New Roman" w:cs="Times New Roman"/>
          <w:sz w:val="29"/>
          <w:szCs w:val="29"/>
        </w:rPr>
        <w:t> By Mark Curnutte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955" w:history="1">
        <w:r>
          <w:rPr>
            <w:rFonts w:ascii="Times" w:hAnsi="Times" w:cs="Times"/>
            <w:sz w:val="29"/>
            <w:szCs w:val="29"/>
            <w:u w:val="single"/>
          </w:rPr>
          <w:t>San Francisco Begins Providing Attorneys For Immigrants Who Can't Afford Them</w:t>
        </w:r>
      </w:hyperlink>
      <w:r>
        <w:rPr>
          <w:rFonts w:ascii="Times New Roman" w:hAnsi="Times New Roman" w:cs="Times New Roman"/>
          <w:sz w:val="29"/>
          <w:szCs w:val="29"/>
        </w:rPr>
        <w:t> By Michael McLaughlin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956" w:history="1">
        <w:r>
          <w:rPr>
            <w:rFonts w:ascii="Times" w:hAnsi="Times" w:cs="Times"/>
            <w:sz w:val="29"/>
            <w:szCs w:val="29"/>
            <w:u w:val="single"/>
          </w:rPr>
          <w:t>Scam artists target immigrant communities, promising legal status for cash</w:t>
        </w:r>
      </w:hyperlink>
      <w:r>
        <w:rPr>
          <w:rFonts w:ascii="Times New Roman" w:hAnsi="Times New Roman" w:cs="Times New Roman"/>
          <w:sz w:val="29"/>
          <w:szCs w:val="29"/>
        </w:rPr>
        <w:t> By Nereida Moreno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957" w:history="1">
        <w:r>
          <w:rPr>
            <w:rFonts w:ascii="Times" w:hAnsi="Times" w:cs="Times"/>
            <w:sz w:val="29"/>
            <w:szCs w:val="29"/>
            <w:u w:val="single"/>
          </w:rPr>
          <w:t>Citizenship applications on the rise since Trump's election</w:t>
        </w:r>
      </w:hyperlink>
      <w:r>
        <w:rPr>
          <w:rFonts w:ascii="Times New Roman" w:hAnsi="Times New Roman" w:cs="Times New Roman"/>
          <w:sz w:val="29"/>
          <w:szCs w:val="29"/>
        </w:rPr>
        <w:t> By Alfonso Chardy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1958" w:history="1">
        <w:r>
          <w:rPr>
            <w:rFonts w:ascii="Times" w:hAnsi="Times" w:cs="Times"/>
            <w:sz w:val="29"/>
            <w:szCs w:val="29"/>
            <w:u w:val="single"/>
          </w:rPr>
          <w:t>Number of juveniles gaining special immigration status from federal authorities doubled in 2016</w:t>
        </w:r>
      </w:hyperlink>
      <w:r>
        <w:rPr>
          <w:rFonts w:ascii="Times New Roman" w:hAnsi="Times New Roman" w:cs="Times New Roman"/>
          <w:sz w:val="29"/>
          <w:szCs w:val="29"/>
        </w:rPr>
        <w:t> By Greg Moran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1959" w:history="1">
        <w:r>
          <w:rPr>
            <w:rFonts w:ascii="Times" w:hAnsi="Times" w:cs="Times"/>
            <w:sz w:val="29"/>
            <w:szCs w:val="29"/>
            <w:u w:val="single"/>
          </w:rPr>
          <w:t>Trump budget makes another attempt to target 'sanctuaries'</w:t>
        </w:r>
      </w:hyperlink>
      <w:r>
        <w:rPr>
          <w:rFonts w:ascii="Times New Roman" w:hAnsi="Times New Roman" w:cs="Times New Roman"/>
          <w:sz w:val="29"/>
          <w:szCs w:val="29"/>
        </w:rPr>
        <w:t> By Ana Radelat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960" w:history="1">
        <w:r>
          <w:rPr>
            <w:rFonts w:ascii="Times" w:hAnsi="Times" w:cs="Times"/>
            <w:sz w:val="29"/>
            <w:szCs w:val="29"/>
            <w:u w:val="single"/>
          </w:rPr>
          <w:t>California House race is a test of Latino, Korean influence</w:t>
        </w:r>
      </w:hyperlink>
      <w:r>
        <w:rPr>
          <w:rFonts w:ascii="Times New Roman" w:hAnsi="Times New Roman" w:cs="Times New Roman"/>
          <w:sz w:val="29"/>
          <w:szCs w:val="29"/>
        </w:rPr>
        <w:t> By Michael R. Blood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1961" w:history="1">
        <w:r>
          <w:rPr>
            <w:rFonts w:ascii="Times" w:hAnsi="Times" w:cs="Times"/>
            <w:sz w:val="29"/>
            <w:szCs w:val="29"/>
            <w:u w:val="single"/>
          </w:rPr>
          <w:t>Trump's immigration views cast shadow on Virginia race</w:t>
        </w:r>
      </w:hyperlink>
      <w:r>
        <w:rPr>
          <w:rFonts w:ascii="Times New Roman" w:hAnsi="Times New Roman" w:cs="Times New Roman"/>
          <w:sz w:val="29"/>
          <w:szCs w:val="29"/>
        </w:rPr>
        <w:t> By Alan Suderman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962" w:history="1">
        <w:r>
          <w:rPr>
            <w:rFonts w:ascii="Times" w:hAnsi="Times" w:cs="Times"/>
            <w:sz w:val="29"/>
            <w:szCs w:val="29"/>
            <w:u w:val="single"/>
          </w:rPr>
          <w:t>In Va. governor's race, Gillespie in a tight spot on immigration in Trump era</w:t>
        </w:r>
      </w:hyperlink>
      <w:r>
        <w:rPr>
          <w:rFonts w:ascii="Times New Roman" w:hAnsi="Times New Roman" w:cs="Times New Roman"/>
          <w:sz w:val="29"/>
          <w:szCs w:val="29"/>
        </w:rPr>
        <w:t> By Laura Vozzella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963" w:history="1">
        <w:r>
          <w:rPr>
            <w:rFonts w:ascii="Times" w:hAnsi="Times" w:cs="Times"/>
            <w:sz w:val="29"/>
            <w:szCs w:val="29"/>
            <w:u w:val="single"/>
          </w:rPr>
          <w:t>California bills target private business to help immigrants</w:t>
        </w:r>
      </w:hyperlink>
      <w:r>
        <w:rPr>
          <w:rFonts w:ascii="Times New Roman" w:hAnsi="Times New Roman" w:cs="Times New Roman"/>
          <w:sz w:val="29"/>
          <w:szCs w:val="29"/>
        </w:rPr>
        <w:t> By Sophia Bollag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(Oregon)</w:t>
      </w:r>
      <w:r>
        <w:rPr>
          <w:rFonts w:ascii="Times New Roman" w:hAnsi="Times New Roman" w:cs="Times New Roman"/>
          <w:sz w:val="29"/>
          <w:szCs w:val="29"/>
        </w:rPr>
        <w:t> </w:t>
      </w:r>
      <w:hyperlink r:id="rId1964" w:history="1">
        <w:r>
          <w:rPr>
            <w:rFonts w:ascii="Times" w:hAnsi="Times" w:cs="Times"/>
            <w:sz w:val="29"/>
            <w:szCs w:val="29"/>
            <w:u w:val="single"/>
          </w:rPr>
          <w:t>Oregon's first immigrant Latina lawmaker makes an impact</w:t>
        </w:r>
      </w:hyperlink>
      <w:r>
        <w:rPr>
          <w:rFonts w:ascii="Times New Roman" w:hAnsi="Times New Roman" w:cs="Times New Roman"/>
          <w:sz w:val="29"/>
          <w:szCs w:val="29"/>
        </w:rPr>
        <w:t> By Andrew Selsky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965" w:history="1">
        <w:r>
          <w:rPr>
            <w:rFonts w:ascii="Times" w:hAnsi="Times" w:cs="Times"/>
            <w:sz w:val="29"/>
            <w:szCs w:val="29"/>
            <w:u w:val="single"/>
          </w:rPr>
          <w:t>Lawyers Seek Release of Man as US Seeks Country to Take Him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(Iowa)</w:t>
      </w:r>
      <w:r>
        <w:rPr>
          <w:rFonts w:ascii="Times New Roman" w:hAnsi="Times New Roman" w:cs="Times New Roman"/>
          <w:sz w:val="29"/>
          <w:szCs w:val="29"/>
        </w:rPr>
        <w:t> </w:t>
      </w:r>
      <w:hyperlink r:id="rId1966" w:history="1">
        <w:r>
          <w:rPr>
            <w:rFonts w:ascii="Times" w:hAnsi="Times" w:cs="Times"/>
            <w:sz w:val="29"/>
            <w:szCs w:val="29"/>
            <w:u w:val="single"/>
          </w:rPr>
          <w:t>Immigrants Keep an Iowa Meatpacking Town Alive and Growing</w:t>
        </w:r>
      </w:hyperlink>
      <w:r>
        <w:rPr>
          <w:rFonts w:ascii="Times New Roman" w:hAnsi="Times New Roman" w:cs="Times New Roman"/>
          <w:sz w:val="29"/>
          <w:szCs w:val="29"/>
        </w:rPr>
        <w:t> By Patricia Cohen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967" w:history="1">
        <w:r>
          <w:rPr>
            <w:rFonts w:ascii="Times" w:hAnsi="Times" w:cs="Times"/>
            <w:sz w:val="29"/>
            <w:szCs w:val="29"/>
            <w:u w:val="single"/>
          </w:rPr>
          <w:t>Virginia among states scrambling to comply with federal Real ID law</w:t>
        </w:r>
      </w:hyperlink>
      <w:r>
        <w:rPr>
          <w:rFonts w:ascii="Times New Roman" w:hAnsi="Times New Roman" w:cs="Times New Roman"/>
          <w:sz w:val="29"/>
          <w:szCs w:val="29"/>
        </w:rPr>
        <w:t> By Luz Lazo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(Illinois)</w:t>
      </w:r>
      <w:r>
        <w:rPr>
          <w:rFonts w:ascii="Times New Roman" w:hAnsi="Times New Roman" w:cs="Times New Roman"/>
          <w:sz w:val="29"/>
          <w:szCs w:val="29"/>
        </w:rPr>
        <w:t> </w:t>
      </w:r>
      <w:hyperlink r:id="rId1968" w:history="1">
        <w:r>
          <w:rPr>
            <w:rFonts w:ascii="Times" w:hAnsi="Times" w:cs="Times"/>
            <w:sz w:val="29"/>
            <w:szCs w:val="29"/>
            <w:u w:val="single"/>
          </w:rPr>
          <w:t>Emanuel: Dreamers 'part of the Chicago family'</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Breeze (California)</w:t>
      </w:r>
      <w:r>
        <w:rPr>
          <w:rFonts w:ascii="Times New Roman" w:hAnsi="Times New Roman" w:cs="Times New Roman"/>
          <w:sz w:val="29"/>
          <w:szCs w:val="29"/>
        </w:rPr>
        <w:t> </w:t>
      </w:r>
      <w:hyperlink r:id="rId1969" w:history="1">
        <w:r>
          <w:rPr>
            <w:rFonts w:ascii="Times" w:hAnsi="Times" w:cs="Times"/>
            <w:sz w:val="29"/>
            <w:szCs w:val="29"/>
            <w:u w:val="single"/>
          </w:rPr>
          <w:t>8 South Bay, Harbor Area residents held in immigration raids across Southern California</w:t>
        </w:r>
      </w:hyperlink>
      <w:r>
        <w:rPr>
          <w:rFonts w:ascii="Times New Roman" w:hAnsi="Times New Roman" w:cs="Times New Roman"/>
          <w:sz w:val="29"/>
          <w:szCs w:val="29"/>
        </w:rPr>
        <w:t> By Brenda Gazzar and Larry Altman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WDAZ (Minnesota)</w:t>
      </w:r>
      <w:r>
        <w:rPr>
          <w:rFonts w:ascii="Times New Roman" w:hAnsi="Times New Roman" w:cs="Times New Roman"/>
          <w:sz w:val="29"/>
          <w:szCs w:val="29"/>
        </w:rPr>
        <w:t> </w:t>
      </w:r>
      <w:hyperlink r:id="rId1970" w:history="1">
        <w:r>
          <w:rPr>
            <w:rFonts w:ascii="Times" w:hAnsi="Times" w:cs="Times"/>
            <w:sz w:val="29"/>
            <w:szCs w:val="29"/>
            <w:u w:val="single"/>
          </w:rPr>
          <w:t>Western Minnesota town's residents seek to help fearful immigrants</w:t>
        </w:r>
      </w:hyperlink>
      <w:r>
        <w:rPr>
          <w:rFonts w:ascii="Times New Roman" w:hAnsi="Times New Roman" w:cs="Times New Roman"/>
          <w:sz w:val="29"/>
          <w:szCs w:val="29"/>
        </w:rPr>
        <w:t> By Tom Cherveny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(Opinion) </w:t>
      </w:r>
      <w:hyperlink r:id="rId1971" w:history="1">
        <w:r>
          <w:rPr>
            <w:rFonts w:ascii="Times" w:hAnsi="Times" w:cs="Times"/>
            <w:sz w:val="29"/>
            <w:szCs w:val="29"/>
            <w:u w:val="single"/>
          </w:rPr>
          <w:t>Every immigrant deserves a lawyer</w:t>
        </w:r>
      </w:hyperlink>
      <w:r>
        <w:rPr>
          <w:rFonts w:ascii="Times New Roman" w:hAnsi="Times New Roman" w:cs="Times New Roman"/>
          <w:sz w:val="29"/>
          <w:szCs w:val="29"/>
        </w:rPr>
        <w:t> By Sarah Burr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Tuesday, May 30, 2017 10:12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30,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72" w:history="1">
        <w:r>
          <w:rPr>
            <w:rFonts w:ascii="Times" w:hAnsi="Times" w:cs="Times"/>
            <w:b/>
            <w:bCs/>
            <w:sz w:val="29"/>
            <w:szCs w:val="29"/>
            <w:u w:val="single"/>
          </w:rPr>
          <w:t>New Acting Director of EOIR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Attorney General Jeff Sessions has selected James McHenry as the acting Director of the Executive Office for Immigration Review (EOIR).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New Acting District Director for New York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973" w:history="1">
        <w:r>
          <w:rPr>
            <w:rFonts w:ascii="Times" w:hAnsi="Times" w:cs="Times"/>
            <w:b/>
            <w:bCs/>
            <w:sz w:val="29"/>
            <w:szCs w:val="29"/>
            <w:u w:val="single"/>
          </w:rPr>
          <w:t>AILA: Trump Administration Budget Aims to Undermine Due Process and Implement Mass Deportation Plan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74" w:history="1">
        <w:r>
          <w:rPr>
            <w:rFonts w:ascii="Times" w:hAnsi="Times" w:cs="Times"/>
            <w:b/>
            <w:bCs/>
            <w:sz w:val="29"/>
            <w:szCs w:val="29"/>
            <w:u w:val="single"/>
          </w:rPr>
          <w:t>Muslim Ban Struck Down Again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full 4th Circuit Court determined that Trump’s Muslim and refugee ban is unconstitutional. The federal appeals court opinion proclaims that the ban “drips with religious intolerance, animus, and discrimination."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75" w:history="1">
        <w:r>
          <w:rPr>
            <w:rFonts w:ascii="Times" w:hAnsi="Times" w:cs="Times"/>
            <w:b/>
            <w:bCs/>
            <w:sz w:val="29"/>
            <w:szCs w:val="29"/>
            <w:u w:val="single"/>
          </w:rPr>
          <w:t>U.S. Quietly Lifts Limit on Number of Refugees Allowed 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76" w:history="1">
        <w:r>
          <w:rPr>
            <w:rFonts w:ascii="Times" w:hAnsi="Times" w:cs="Times"/>
            <w:b/>
            <w:bCs/>
            <w:sz w:val="29"/>
            <w:szCs w:val="29"/>
            <w:u w:val="single"/>
          </w:rPr>
          <w:t>Haitian TPS’s six-month extension requires re-registration before 7/24/17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977" w:history="1">
        <w:r>
          <w:rPr>
            <w:rFonts w:ascii="Times" w:hAnsi="Times" w:cs="Times"/>
            <w:sz w:val="29"/>
            <w:szCs w:val="29"/>
            <w:u w:val="single"/>
          </w:rPr>
          <w:t>Op-Ed: Six-month extension for Haitian TPS is not enough</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978" w:history="1">
        <w:r>
          <w:rPr>
            <w:rFonts w:ascii="Times" w:hAnsi="Times" w:cs="Times"/>
            <w:sz w:val="29"/>
            <w:szCs w:val="29"/>
            <w:u w:val="single"/>
          </w:rPr>
          <w:t>USCIS Invitation to Teleconference on TPS Extension for Haiti</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79" w:history="1">
        <w:r>
          <w:rPr>
            <w:rFonts w:ascii="Times" w:hAnsi="Times" w:cs="Times"/>
            <w:b/>
            <w:bCs/>
            <w:sz w:val="29"/>
            <w:szCs w:val="29"/>
            <w:u w:val="single"/>
          </w:rPr>
          <w:t>Border Conditions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HRF: “Wanted to share this </w:t>
      </w:r>
      <w:hyperlink r:id="rId1980" w:history="1">
        <w:r>
          <w:rPr>
            <w:rFonts w:ascii="Times" w:hAnsi="Times" w:cs="Times"/>
            <w:sz w:val="29"/>
            <w:szCs w:val="29"/>
            <w:u w:val="single"/>
          </w:rPr>
          <w:t>video</w:t>
        </w:r>
      </w:hyperlink>
      <w:r>
        <w:rPr>
          <w:rFonts w:ascii="Times New Roman" w:hAnsi="Times New Roman" w:cs="Times New Roman"/>
          <w:sz w:val="29"/>
          <w:szCs w:val="29"/>
        </w:rPr>
        <w:t xml:space="preserve"> on Facebook, and a </w:t>
      </w:r>
      <w:hyperlink r:id="rId1981" w:history="1">
        <w:r>
          <w:rPr>
            <w:rFonts w:ascii="Times" w:hAnsi="Times" w:cs="Times"/>
            <w:sz w:val="29"/>
            <w:szCs w:val="29"/>
            <w:u w:val="single"/>
          </w:rPr>
          <w:t>blog</w:t>
        </w:r>
      </w:hyperlink>
      <w:r>
        <w:rPr>
          <w:rFonts w:ascii="Times New Roman" w:hAnsi="Times New Roman" w:cs="Times New Roman"/>
          <w:sz w:val="29"/>
          <w:szCs w:val="29"/>
        </w:rPr>
        <w:t xml:space="preserve">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82" w:history="1">
        <w:r>
          <w:rPr>
            <w:rFonts w:ascii="Times" w:hAnsi="Times" w:cs="Times"/>
            <w:b/>
            <w:bCs/>
            <w:sz w:val="29"/>
            <w:szCs w:val="29"/>
            <w:u w:val="single"/>
          </w:rPr>
          <w:t>NYT Research on How Sheriffs Are Shaping Immigration Enforcement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Help Needed in Texas: </w:t>
      </w:r>
      <w:r>
        <w:rPr>
          <w:rFonts w:ascii="Times New Roman" w:hAnsi="Times New Roman" w:cs="Times New Roman"/>
          <w:sz w:val="29"/>
          <w:szCs w:val="29"/>
        </w:rPr>
        <w:t xml:space="preserve">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1983" w:history="1">
        <w:r>
          <w:rPr>
            <w:rFonts w:ascii="Times" w:hAnsi="Times" w:cs="Times"/>
            <w:sz w:val="29"/>
            <w:szCs w:val="29"/>
            <w:u w:val="single"/>
          </w:rPr>
          <w:t>yrondon@adc.org</w:t>
        </w:r>
      </w:hyperlink>
      <w:r>
        <w:rPr>
          <w:rFonts w:ascii="Times New Roman" w:hAnsi="Times New Roman" w:cs="Times New Roman"/>
          <w:sz w:val="29"/>
          <w:szCs w:val="29"/>
        </w:rPr>
        <w:t xml:space="preserve"> or call my direct office line at 202-536-4790.</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Duress Exemption: “</w:t>
      </w:r>
      <w:r>
        <w:rPr>
          <w:rFonts w:ascii="Times New Roman" w:hAnsi="Times New Roman" w:cs="Times New Roman"/>
          <w:sz w:val="29"/>
          <w:szCs w:val="29"/>
        </w:rPr>
        <w:t xml:space="preserve">NIJC just received a USCIS decision on a TRIG exemption request based on duress; this is a request that has been pending for ages and we wondered if others have recently received decisions as well.”  Contact Heidi Altman : </w:t>
      </w:r>
      <w:hyperlink r:id="rId1984" w:history="1">
        <w:r>
          <w:rPr>
            <w:rFonts w:ascii="Times" w:hAnsi="Times" w:cs="Times"/>
            <w:sz w:val="29"/>
            <w:szCs w:val="29"/>
            <w:u w:val="single"/>
          </w:rPr>
          <w:t>haltman@heartlandalliance.org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85" w:history="1">
        <w:r>
          <w:rPr>
            <w:rFonts w:ascii="Times" w:hAnsi="Times" w:cs="Times"/>
            <w:color w:val="3F6CAF"/>
            <w:sz w:val="29"/>
            <w:szCs w:val="29"/>
            <w:u w:val="single"/>
          </w:rPr>
          <w:t>How to Find Your Criminal Defense Attorney in NYC – English</w:t>
        </w:r>
      </w:hyperlink>
      <w:r>
        <w:rPr>
          <w:rFonts w:ascii="Times New Roman" w:hAnsi="Times New Roman" w:cs="Times New Roman"/>
          <w:color w:val="3F6CAF"/>
          <w:sz w:val="29"/>
          <w:szCs w:val="29"/>
        </w:rPr>
        <w:t xml:space="preserve"> (IDP)</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86" w:history="1">
        <w:r>
          <w:rPr>
            <w:rFonts w:ascii="Times" w:hAnsi="Times" w:cs="Times"/>
            <w:color w:val="3F6CAF"/>
            <w:sz w:val="29"/>
            <w:szCs w:val="29"/>
            <w:u w:val="single"/>
          </w:rPr>
          <w:t>How to Find Your Criminal Defense Attorney in NYC – Spanish</w:t>
        </w:r>
      </w:hyperlink>
      <w:r>
        <w:rPr>
          <w:rFonts w:ascii="Times New Roman" w:hAnsi="Times New Roman" w:cs="Times New Roman"/>
          <w:color w:val="3F6CAF"/>
          <w:sz w:val="29"/>
          <w:szCs w:val="29"/>
        </w:rPr>
        <w:t xml:space="preserve"> (IDP)</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87" w:history="1">
        <w:r>
          <w:rPr>
            <w:rFonts w:ascii="Times" w:hAnsi="Times" w:cs="Times"/>
            <w:color w:val="3F6CAF"/>
            <w:sz w:val="29"/>
            <w:szCs w:val="29"/>
            <w:u w:val="single"/>
          </w:rPr>
          <w:t>Security vetting and anti-fraud measures in the credible fear process</w:t>
        </w:r>
      </w:hyperlink>
      <w:r>
        <w:rPr>
          <w:rFonts w:ascii="Times New Roman" w:hAnsi="Times New Roman" w:cs="Times New Roman"/>
          <w:color w:val="3F6CAF"/>
          <w:sz w:val="29"/>
          <w:szCs w:val="29"/>
        </w:rPr>
        <w:t xml:space="preserve"> (HRF)</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88" w:history="1">
        <w:r>
          <w:rPr>
            <w:rFonts w:ascii="Times" w:hAnsi="Times" w:cs="Times"/>
            <w:color w:val="3F6CAF"/>
            <w:sz w:val="29"/>
            <w:szCs w:val="29"/>
            <w:u w:val="single"/>
          </w:rPr>
          <w:t>How to Request a Budget Letter Online</w:t>
        </w:r>
      </w:hyperlink>
      <w:r>
        <w:rPr>
          <w:rFonts w:ascii="Times New Roman" w:hAnsi="Times New Roman" w:cs="Times New Roman"/>
          <w:color w:val="3F6CAF"/>
          <w:sz w:val="29"/>
          <w:szCs w:val="29"/>
        </w:rPr>
        <w:t xml:space="preserve"> (Part of the Solution)</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89" w:history="1">
        <w:r>
          <w:rPr>
            <w:rFonts w:ascii="Times" w:hAnsi="Times" w:cs="Times"/>
            <w:color w:val="3F6CAF"/>
            <w:sz w:val="29"/>
            <w:szCs w:val="29"/>
            <w:u w:val="single"/>
          </w:rPr>
          <w:t>Expedited Removal and New Strategies for Reopening Expedited Removal Orders</w:t>
        </w:r>
      </w:hyperlink>
      <w:r>
        <w:rPr>
          <w:rFonts w:ascii="Times New Roman" w:hAnsi="Times New Roman" w:cs="Times New Roman"/>
          <w:color w:val="3F6CAF"/>
          <w:sz w:val="29"/>
          <w:szCs w:val="29"/>
        </w:rPr>
        <w:t xml:space="preserve"> (NLG)</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90" w:history="1">
        <w:r>
          <w:rPr>
            <w:rFonts w:ascii="Times" w:hAnsi="Times" w:cs="Times"/>
            <w:color w:val="3F6CAF"/>
            <w:sz w:val="29"/>
            <w:szCs w:val="29"/>
            <w:u w:val="single"/>
          </w:rPr>
          <w:t>ERO NY Non-Detained Case Management Chart</w:t>
        </w:r>
      </w:hyperlink>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991" w:history="1">
        <w:r>
          <w:rPr>
            <w:rFonts w:ascii="Times" w:hAnsi="Times" w:cs="Times"/>
            <w:color w:val="3F6CAF"/>
            <w:sz w:val="29"/>
            <w:szCs w:val="29"/>
            <w:u w:val="single"/>
          </w:rPr>
          <w:t>New listserv for N400/N600</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92" w:history="1">
        <w:r>
          <w:rPr>
            <w:rFonts w:ascii="Times" w:hAnsi="Times" w:cs="Times"/>
            <w:b/>
            <w:bCs/>
            <w:sz w:val="29"/>
            <w:szCs w:val="29"/>
            <w:u w:val="single"/>
          </w:rPr>
          <w:t>USCIS Erroneously Issued 3,600 DACA EADs with One Day Validity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1993" w:history="1">
        <w:r>
          <w:rPr>
            <w:rFonts w:ascii="Times" w:hAnsi="Times" w:cs="Times"/>
            <w:b/>
            <w:bCs/>
            <w:sz w:val="29"/>
            <w:szCs w:val="29"/>
            <w:u w:val="single"/>
          </w:rPr>
          <w:t>Matter of L-E-A-, 27 I&amp;N Dec. 40 (BIA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(1)    Whether a particular social group based on family membership is cognizable depends on the nature and degree of the relationships involved and how those relationships are regarded by the society in question.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994" w:history="1">
        <w:r>
          <w:rPr>
            <w:rFonts w:ascii="Times" w:hAnsi="Times" w:cs="Times"/>
            <w:b/>
            <w:bCs/>
            <w:sz w:val="29"/>
            <w:szCs w:val="29"/>
            <w:u w:val="single"/>
          </w:rPr>
          <w:t>Immigrants’ Access to Counsel Topic of New Rulemaking Petition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and the American Immigration Council have petitioned DHS and DOS to issue new regulations that will ensure all immigrants have access to legal counsel in secondary and deferred inspection, as well as at overseas consular interviews.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17052530</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995" w:history="1">
        <w:r>
          <w:rPr>
            <w:rFonts w:ascii="Times" w:hAnsi="Times" w:cs="Times"/>
            <w:b/>
            <w:bCs/>
            <w:sz w:val="29"/>
            <w:szCs w:val="29"/>
            <w:u w:val="single"/>
          </w:rPr>
          <w:t>Congressional Letter to Secretary Kelly Regarding the Treatment of Asylum Seekers at the Border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1996" w:history="1">
        <w:r>
          <w:rPr>
            <w:rFonts w:ascii="Times" w:hAnsi="Times" w:cs="Times"/>
            <w:b/>
            <w:bCs/>
            <w:sz w:val="29"/>
            <w:szCs w:val="29"/>
            <w:u w:val="single"/>
          </w:rPr>
          <w:t>USCIS Guidance on REAL ID Act As It Applies to Asylum Applications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17052435</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6/1/17 </w:t>
      </w:r>
      <w:hyperlink r:id="rId1997" w:history="1">
        <w:r>
          <w:rPr>
            <w:rFonts w:ascii="Times" w:hAnsi="Times" w:cs="Times"/>
            <w:b/>
            <w:bCs/>
            <w:sz w:val="29"/>
            <w:szCs w:val="29"/>
            <w:u w:val="single"/>
          </w:rPr>
          <w:t>In Immigration, What’s Old Is New Again: Viewing President Trump’s Immigration Executive Orders Through the Lens of the Chinese and Japanese Experiences</w:t>
        </w:r>
      </w:hyperlink>
      <w:r>
        <w:rPr>
          <w:rFonts w:ascii="Times New Roman" w:hAnsi="Times New Roman" w:cs="Times New Roman"/>
          <w:sz w:val="29"/>
          <w:szCs w:val="29"/>
        </w:rPr>
        <w:t xml:space="preserve"> - Thursday, June 1, 2017 | 6:00 p.m. - 8:00 p.m. NYCBar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998" w:history="1">
        <w:r>
          <w:rPr>
            <w:rFonts w:ascii="Times" w:hAnsi="Times" w:cs="Times"/>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999" w:history="1">
        <w:r>
          <w:rPr>
            <w:rFonts w:ascii="Times" w:hAnsi="Times" w:cs="Times"/>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2000" w:history="1">
        <w:r>
          <w:rPr>
            <w:rFonts w:ascii="Times" w:hAnsi="Times" w:cs="Times"/>
            <w:b/>
            <w:bCs/>
            <w:sz w:val="29"/>
            <w:szCs w:val="29"/>
            <w:u w:val="single"/>
          </w:rPr>
          <w:t>Listen for a Change: Black Lives, Immigration, Trans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2001" w:history="1">
        <w:r>
          <w:rPr>
            <w:rFonts w:ascii="Times" w:hAnsi="Times" w:cs="Times"/>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2002" w:history="1">
        <w:r>
          <w:rPr>
            <w:rFonts w:ascii="Times" w:hAnsi="Times" w:cs="Times"/>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2003" w:history="1">
        <w:r>
          <w:rPr>
            <w:rFonts w:ascii="Times" w:hAnsi="Times" w:cs="Times"/>
            <w:b/>
            <w:bCs/>
            <w:sz w:val="29"/>
            <w:szCs w:val="29"/>
            <w:u w:val="single"/>
          </w:rPr>
          <w:t>March with Immigration Equality at NYC Pride June 25!</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2004"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05" w:history="1">
        <w:r>
          <w:rPr>
            <w:rFonts w:ascii="Times" w:hAnsi="Times" w:cs="Times"/>
            <w:sz w:val="32"/>
            <w:szCs w:val="32"/>
            <w:u w:val="single"/>
          </w:rPr>
          <w:t>The Guru for Immigrant Activists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06" w:history="1">
        <w:r>
          <w:rPr>
            <w:rFonts w:ascii="Times" w:hAnsi="Times" w:cs="Times"/>
            <w:sz w:val="32"/>
            <w:szCs w:val="32"/>
            <w:u w:val="single"/>
          </w:rPr>
          <w:t>New Neighbours: Young Refugees from Across Europe Guest Edit VICE.com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07" w:history="1">
        <w:r>
          <w:rPr>
            <w:rFonts w:ascii="Times" w:hAnsi="Times" w:cs="Times"/>
            <w:sz w:val="32"/>
            <w:szCs w:val="32"/>
            <w:u w:val="single"/>
          </w:rPr>
          <w:t>An Afternoon with San Diego Superior Court Judge Harry Elias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08" w:history="1">
        <w:r>
          <w:rPr>
            <w:rFonts w:ascii="Times" w:hAnsi="Times" w:cs="Times"/>
            <w:sz w:val="32"/>
            <w:szCs w:val="32"/>
            <w:u w:val="single"/>
          </w:rPr>
          <w:t>US Citizen Detained by ICE: Guess her Ancestry?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09" w:history="1">
        <w:r>
          <w:rPr>
            <w:rFonts w:ascii="Times" w:hAnsi="Times" w:cs="Times"/>
            <w:sz w:val="32"/>
            <w:szCs w:val="32"/>
            <w:u w:val="single"/>
          </w:rPr>
          <w:t>A Sign of the Times: Kids Craft Comics To Explore Immigration Fears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0" w:history="1">
        <w:r>
          <w:rPr>
            <w:rFonts w:ascii="Times" w:hAnsi="Times" w:cs="Times"/>
            <w:sz w:val="32"/>
            <w:szCs w:val="32"/>
            <w:u w:val="single"/>
          </w:rPr>
          <w:t>Happy Memorial Day!</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1" w:history="1">
        <w:r>
          <w:rPr>
            <w:rFonts w:ascii="Times" w:hAnsi="Times" w:cs="Times"/>
            <w:sz w:val="32"/>
            <w:szCs w:val="32"/>
            <w:u w:val="single"/>
          </w:rPr>
          <w:t>A Morning At Federal Court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2" w:history="1">
        <w:r>
          <w:rPr>
            <w:rFonts w:ascii="Times" w:hAnsi="Times" w:cs="Times"/>
            <w:sz w:val="32"/>
            <w:szCs w:val="32"/>
            <w:u w:val="single"/>
          </w:rPr>
          <w:t>Oklahoma City Thunder Basketball Star in International Incident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3" w:history="1">
        <w:r>
          <w:rPr>
            <w:rFonts w:ascii="Times" w:hAnsi="Times" w:cs="Times"/>
            <w:sz w:val="32"/>
            <w:szCs w:val="32"/>
            <w:u w:val="single"/>
          </w:rPr>
          <w:t>Law and Order Season Finale on the "American Dream/Sanctuary"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4" w:history="1">
        <w:r>
          <w:rPr>
            <w:rFonts w:ascii="Times" w:hAnsi="Times" w:cs="Times"/>
            <w:sz w:val="32"/>
            <w:szCs w:val="32"/>
            <w:u w:val="single"/>
          </w:rPr>
          <w:t>Immigration Article of the Day: Naturalization by Liav Orgad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5" w:history="1">
        <w:r>
          <w:rPr>
            <w:rFonts w:ascii="Times" w:hAnsi="Times" w:cs="Times"/>
            <w:sz w:val="32"/>
            <w:szCs w:val="32"/>
            <w:u w:val="single"/>
          </w:rPr>
          <w:t>History Channel's "America: Promised Land" to Premier this Memorial Day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6" w:history="1">
        <w:r>
          <w:rPr>
            <w:rFonts w:ascii="Times" w:hAnsi="Times" w:cs="Times"/>
            <w:sz w:val="32"/>
            <w:szCs w:val="32"/>
            <w:u w:val="single"/>
          </w:rPr>
          <w:t>Korean-American Adoptee Reported to Have Committed Suicide 5 Years After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7" w:history="1">
        <w:r>
          <w:rPr>
            <w:rFonts w:ascii="Times" w:hAnsi="Times" w:cs="Times"/>
            <w:sz w:val="32"/>
            <w:szCs w:val="32"/>
            <w:u w:val="single"/>
          </w:rPr>
          <w:t>ICYMI: NYT Magazine on Resisting Deportation in Trump's America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8" w:history="1">
        <w:r>
          <w:rPr>
            <w:rFonts w:ascii="Times" w:hAnsi="Times" w:cs="Times"/>
            <w:sz w:val="32"/>
            <w:szCs w:val="32"/>
            <w:u w:val="single"/>
          </w:rPr>
          <w:t>Shoba Sivaprasad Wadhia on Prosecutorial Discretion, FOIA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19" w:history="1">
        <w:r>
          <w:rPr>
            <w:rFonts w:ascii="Times" w:hAnsi="Times" w:cs="Times"/>
            <w:sz w:val="32"/>
            <w:szCs w:val="32"/>
            <w:u w:val="single"/>
          </w:rPr>
          <w:t>Most Asian Americans Support Undocumented Immigrants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0" w:history="1">
        <w:r>
          <w:rPr>
            <w:rFonts w:ascii="Times" w:hAnsi="Times" w:cs="Times"/>
            <w:sz w:val="32"/>
            <w:szCs w:val="32"/>
            <w:u w:val="single"/>
          </w:rPr>
          <w:t>AAJC Condemns Anti-Muslim Hate Attack in Portland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1" w:history="1">
        <w:r>
          <w:rPr>
            <w:rFonts w:ascii="Times" w:hAnsi="Times" w:cs="Times"/>
            <w:sz w:val="32"/>
            <w:szCs w:val="32"/>
            <w:u w:val="single"/>
          </w:rPr>
          <w:t>Fly the Friendly Skies? ICE Air Operations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2" w:history="1">
        <w:r>
          <w:rPr>
            <w:rFonts w:ascii="Times" w:hAnsi="Times" w:cs="Times"/>
            <w:sz w:val="32"/>
            <w:szCs w:val="32"/>
            <w:u w:val="single"/>
          </w:rPr>
          <w:t>Fourth Circuit Upholds Injunction on Trump’s Travel Ban in IRAP v. Trump: A Summary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3" w:history="1">
        <w:r>
          <w:rPr>
            <w:rFonts w:ascii="Times" w:hAnsi="Times" w:cs="Times"/>
            <w:sz w:val="32"/>
            <w:szCs w:val="32"/>
            <w:u w:val="single"/>
          </w:rPr>
          <w:t>ICE Operation Results in 200 Arrests in L.A.-area immigration raids: Watch out if you are an immigrant from Mexico, El Salvador, Guatemala, . . . .</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4" w:history="1">
        <w:r>
          <w:rPr>
            <w:rFonts w:ascii="Times" w:hAnsi="Times" w:cs="Times"/>
            <w:sz w:val="32"/>
            <w:szCs w:val="32"/>
            <w:u w:val="single"/>
          </w:rPr>
          <w:t>Zbigniew Brzezinski Dies at 89</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5" w:history="1">
        <w:r>
          <w:rPr>
            <w:rFonts w:ascii="Times" w:hAnsi="Times" w:cs="Times"/>
            <w:sz w:val="32"/>
            <w:szCs w:val="32"/>
            <w:u w:val="single"/>
          </w:rPr>
          <w:t>Immigration Article of the Day: Immigration, Freedom, and the Constitution by Ilya Somin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26,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6" w:history="1">
        <w:r>
          <w:rPr>
            <w:rFonts w:ascii="Times" w:hAnsi="Times" w:cs="Times"/>
            <w:sz w:val="32"/>
            <w:szCs w:val="32"/>
            <w:u w:val="single"/>
          </w:rPr>
          <w:t>Peter Margulies: The Fourth Circuit and the Travel Ban Redo</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7" w:history="1">
        <w:r>
          <w:rPr>
            <w:rFonts w:ascii="Times" w:hAnsi="Times" w:cs="Times"/>
            <w:sz w:val="32"/>
            <w:szCs w:val="32"/>
            <w:u w:val="single"/>
          </w:rPr>
          <w:t>Dorothea Lange’s Iconic ‘Migrant Mother’ Resonates in Today’s Social Turmoil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8" w:history="1">
        <w:r>
          <w:rPr>
            <w:rFonts w:ascii="Times" w:hAnsi="Times" w:cs="Times"/>
            <w:sz w:val="32"/>
            <w:szCs w:val="32"/>
            <w:u w:val="single"/>
          </w:rPr>
          <w:t>Extension of Haiti's TPS Status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29" w:history="1">
        <w:r>
          <w:rPr>
            <w:rFonts w:ascii="Times" w:hAnsi="Times" w:cs="Times"/>
            <w:sz w:val="32"/>
            <w:szCs w:val="32"/>
            <w:u w:val="single"/>
          </w:rPr>
          <w:t>Stanford Immigrants’ Rights Clinic Students Create Unique Guide for Pro Se Asylum Seekers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0" w:history="1">
        <w:r>
          <w:rPr>
            <w:rFonts w:ascii="Times" w:hAnsi="Times" w:cs="Times"/>
            <w:sz w:val="32"/>
            <w:szCs w:val="32"/>
            <w:u w:val="single"/>
          </w:rPr>
          <w:t>First Responders -- Lawyers Under Trump: Front and Center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1" w:history="1">
        <w:r>
          <w:rPr>
            <w:rFonts w:ascii="Times" w:hAnsi="Times" w:cs="Times"/>
            <w:sz w:val="32"/>
            <w:szCs w:val="32"/>
            <w:u w:val="single"/>
          </w:rPr>
          <w:t>Port of Challenges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2" w:history="1">
        <w:r>
          <w:rPr>
            <w:rFonts w:ascii="Times" w:hAnsi="Times" w:cs="Times"/>
            <w:sz w:val="32"/>
            <w:szCs w:val="32"/>
            <w:u w:val="single"/>
          </w:rPr>
          <w:t>Cambodian Refugees and the Resurgence of the Donut Business in Southern California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3" w:history="1">
        <w:r>
          <w:rPr>
            <w:rFonts w:ascii="Times" w:hAnsi="Times" w:cs="Times"/>
            <w:sz w:val="32"/>
            <w:szCs w:val="32"/>
            <w:u w:val="single"/>
          </w:rPr>
          <w:t>36,000 DACA Employment Authorizations Erroneously Issued for a Single Day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4" w:history="1">
        <w:r>
          <w:rPr>
            <w:rFonts w:ascii="Times" w:hAnsi="Times" w:cs="Times"/>
            <w:sz w:val="32"/>
            <w:szCs w:val="32"/>
            <w:u w:val="single"/>
          </w:rPr>
          <w:t>E4FC's Invest in the Dream Initiative: Scholarships and Support for Undocumented Students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5" w:history="1">
        <w:r>
          <w:rPr>
            <w:rFonts w:ascii="Times" w:hAnsi="Times" w:cs="Times"/>
            <w:sz w:val="32"/>
            <w:szCs w:val="32"/>
            <w:u w:val="single"/>
          </w:rPr>
          <w:t>Save the Date: 2008 Biennial Immigration Law Scholars and Teachers Workshop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6" w:history="1">
        <w:r>
          <w:rPr>
            <w:rFonts w:ascii="Times" w:hAnsi="Times" w:cs="Times"/>
            <w:sz w:val="32"/>
            <w:szCs w:val="32"/>
            <w:u w:val="single"/>
          </w:rPr>
          <w:t>Immigration Article of the Day: Segmentation and the Role of Labor Standards Enforcement in Immigration Reform by Janice Fine and Gregory Lyon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25,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7" w:history="1">
        <w:r>
          <w:rPr>
            <w:rFonts w:ascii="Times" w:hAnsi="Times" w:cs="Times"/>
            <w:sz w:val="32"/>
            <w:szCs w:val="32"/>
            <w:u w:val="single"/>
          </w:rPr>
          <w:t>4th Circuit Upholds Injunction Against EO Travel Ban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8" w:history="1">
        <w:r>
          <w:rPr>
            <w:rFonts w:ascii="Times" w:hAnsi="Times" w:cs="Times"/>
            <w:sz w:val="32"/>
            <w:szCs w:val="32"/>
            <w:u w:val="single"/>
          </w:rPr>
          <w:t>Big Business: Humans in a Box</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39" w:history="1">
        <w:r>
          <w:rPr>
            <w:rFonts w:ascii="Times" w:hAnsi="Times" w:cs="Times"/>
            <w:sz w:val="32"/>
            <w:szCs w:val="32"/>
            <w:u w:val="single"/>
          </w:rPr>
          <w:t>An Indefinite Sentence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0" w:history="1">
        <w:r>
          <w:rPr>
            <w:rFonts w:ascii="Times" w:hAnsi="Times" w:cs="Times"/>
            <w:sz w:val="32"/>
            <w:szCs w:val="32"/>
            <w:u w:val="single"/>
          </w:rPr>
          <w:t>Immigration Article of the Day: Overturning the Missed Opportunity of Title VII Under Espinoza v. Farah by Maria Linda Ontiveros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24,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1" w:history="1">
        <w:r>
          <w:rPr>
            <w:rFonts w:ascii="Times" w:hAnsi="Times" w:cs="Times"/>
            <w:sz w:val="32"/>
            <w:szCs w:val="32"/>
            <w:u w:val="single"/>
          </w:rPr>
          <w:t>Mi Casa Es Su Casa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2" w:history="1">
        <w:r>
          <w:rPr>
            <w:rFonts w:ascii="Times" w:hAnsi="Times" w:cs="Times"/>
            <w:sz w:val="32"/>
            <w:szCs w:val="32"/>
            <w:u w:val="single"/>
          </w:rPr>
          <w:t>At the Movies -- Cannes 2017: Virtual Reality Film Carne y Arena Tells of Border Crossing Experience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3" w:history="1">
        <w:r>
          <w:rPr>
            <w:rFonts w:ascii="Times" w:hAnsi="Times" w:cs="Times"/>
            <w:sz w:val="32"/>
            <w:szCs w:val="32"/>
            <w:u w:val="single"/>
          </w:rPr>
          <w:t>Consular Efficiency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4" w:history="1">
        <w:r>
          <w:rPr>
            <w:rFonts w:ascii="Times" w:hAnsi="Times" w:cs="Times"/>
            <w:sz w:val="32"/>
            <w:szCs w:val="32"/>
            <w:u w:val="single"/>
          </w:rPr>
          <w:t>Cole Porter's Pro-Immigration Ballet Gets A Trump-Era Revival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5" w:history="1">
        <w:r>
          <w:rPr>
            <w:rFonts w:ascii="Times" w:hAnsi="Times" w:cs="Times"/>
            <w:sz w:val="32"/>
            <w:szCs w:val="32"/>
            <w:u w:val="single"/>
          </w:rPr>
          <w:t>Trump Justice budget targets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6" w:history="1">
        <w:r>
          <w:rPr>
            <w:rFonts w:ascii="Times" w:hAnsi="Times" w:cs="Times"/>
            <w:sz w:val="32"/>
            <w:szCs w:val="32"/>
            <w:u w:val="single"/>
          </w:rPr>
          <w:t>Immigration Article of the Day: Anti-Chinese Racism at Berkeley: The Case for Renaming Boalt Hall by Charles Reichmann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23,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7" w:history="1">
        <w:r>
          <w:rPr>
            <w:rFonts w:ascii="Times" w:hAnsi="Times" w:cs="Times"/>
            <w:sz w:val="32"/>
            <w:szCs w:val="32"/>
            <w:u w:val="single"/>
          </w:rPr>
          <w:t>Border Patrol Challenges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8" w:history="1">
        <w:r>
          <w:rPr>
            <w:rFonts w:ascii="Times" w:hAnsi="Times" w:cs="Times"/>
            <w:sz w:val="32"/>
            <w:szCs w:val="32"/>
            <w:u w:val="single"/>
          </w:rPr>
          <w:t>Reporting From The Border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49" w:history="1">
        <w:r>
          <w:rPr>
            <w:rFonts w:ascii="Times" w:hAnsi="Times" w:cs="Times"/>
            <w:sz w:val="32"/>
            <w:szCs w:val="32"/>
            <w:u w:val="single"/>
          </w:rPr>
          <w:t>Denver approves local sentencing changes aimed at helping immigrants avoid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0" w:history="1">
        <w:r>
          <w:rPr>
            <w:rFonts w:ascii="Times" w:hAnsi="Times" w:cs="Times"/>
            <w:sz w:val="32"/>
            <w:szCs w:val="32"/>
            <w:u w:val="single"/>
          </w:rPr>
          <w:t>DOJ Defends Sanctuary Cities Order With New Interpretation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1" w:history="1">
        <w:r>
          <w:rPr>
            <w:rFonts w:ascii="Times" w:hAnsi="Times" w:cs="Times"/>
            <w:sz w:val="32"/>
            <w:szCs w:val="32"/>
            <w:u w:val="single"/>
          </w:rPr>
          <w:t>Immigration Article of the Day: The Chronicles of Immigration Law by Steven W. Bender</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2" w:history="1">
        <w:r>
          <w:rPr>
            <w:rFonts w:ascii="Times" w:hAnsi="Times" w:cs="Times"/>
            <w:sz w:val="32"/>
            <w:szCs w:val="32"/>
            <w:u w:val="single"/>
          </w:rPr>
          <w:t>EO First Responders, Airport Lawyers, Under Attack</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3" w:history="1">
        <w:r>
          <w:rPr>
            <w:rFonts w:ascii="Times" w:hAnsi="Times" w:cs="Times"/>
            <w:sz w:val="32"/>
            <w:szCs w:val="32"/>
            <w:u w:val="single"/>
          </w:rPr>
          <w:t>Immigration at the U2 Joshua Tree Tour Concert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4" w:history="1">
        <w:r>
          <w:rPr>
            <w:rFonts w:ascii="Times" w:hAnsi="Times" w:cs="Times"/>
            <w:sz w:val="32"/>
            <w:szCs w:val="32"/>
            <w:u w:val="single"/>
          </w:rPr>
          <w:t>Student Walk Out of Vice President Mike Pence Notre Dame Graduation Speech, Immigration Positions One Set of Issues of Concern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5" w:history="1">
        <w:r>
          <w:rPr>
            <w:rFonts w:ascii="Times" w:hAnsi="Times" w:cs="Times"/>
            <w:sz w:val="32"/>
            <w:szCs w:val="32"/>
            <w:u w:val="single"/>
          </w:rPr>
          <w:t>Watch Out Temporary Visitors to the United States: The Trump administration and entry into the United States -- The case of Molly Hill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056" w:history="1">
        <w:r>
          <w:rPr>
            <w:rFonts w:ascii="Times" w:hAnsi="Times" w:cs="Times"/>
            <w:sz w:val="32"/>
            <w:szCs w:val="32"/>
            <w:u w:val="single"/>
          </w:rPr>
          <w:t>Professional Boxer Fights for Green Card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057" w:history="1">
        <w:r>
          <w:rPr>
            <w:rFonts w:ascii="Times" w:hAnsi="Times" w:cs="Times"/>
            <w:sz w:val="29"/>
            <w:szCs w:val="29"/>
            <w:u w:val="single"/>
          </w:rPr>
          <w:t>Visas to Muslim-majority countries down 20 percent</w:t>
        </w:r>
      </w:hyperlink>
      <w:r>
        <w:rPr>
          <w:rFonts w:ascii="Times New Roman" w:hAnsi="Times New Roman" w:cs="Times New Roman"/>
          <w:sz w:val="29"/>
          <w:szCs w:val="29"/>
        </w:rPr>
        <w:t> By Ted Hesson and Nahal Toosi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58" w:history="1">
        <w:r>
          <w:rPr>
            <w:rFonts w:ascii="Times" w:hAnsi="Times" w:cs="Times"/>
            <w:sz w:val="29"/>
            <w:szCs w:val="29"/>
            <w:u w:val="single"/>
          </w:rPr>
          <w:t>Up to 600,000 Immigrants in U.S. South May Have Path to Legal Status: Analysis</w:t>
        </w:r>
      </w:hyperlink>
      <w:r>
        <w:rPr>
          <w:rFonts w:ascii="Times New Roman" w:hAnsi="Times New Roman" w:cs="Times New Roman"/>
          <w:sz w:val="29"/>
          <w:szCs w:val="29"/>
        </w:rPr>
        <w:t> By Alex Dubuzinkskis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59" w:history="1">
        <w:r>
          <w:rPr>
            <w:rFonts w:ascii="Times" w:hAnsi="Times" w:cs="Times"/>
            <w:sz w:val="29"/>
            <w:szCs w:val="29"/>
            <w:u w:val="single"/>
          </w:rPr>
          <w:t>Trump travel ban showdown headed for Supreme Court</w:t>
        </w:r>
      </w:hyperlink>
      <w:r>
        <w:rPr>
          <w:rFonts w:ascii="Times New Roman" w:hAnsi="Times New Roman" w:cs="Times New Roman"/>
          <w:sz w:val="29"/>
          <w:szCs w:val="29"/>
        </w:rPr>
        <w:t> By Jessica Gresko and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60" w:history="1">
        <w:r>
          <w:rPr>
            <w:rFonts w:ascii="Times" w:hAnsi="Times" w:cs="Times"/>
            <w:sz w:val="29"/>
            <w:szCs w:val="29"/>
            <w:u w:val="single"/>
          </w:rPr>
          <w:t>Q&amp;A: A look at latest legal loss for Trump travel ban</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61" w:history="1">
        <w:r>
          <w:rPr>
            <w:rFonts w:ascii="Times" w:hAnsi="Times" w:cs="Times"/>
            <w:sz w:val="29"/>
            <w:szCs w:val="29"/>
            <w:u w:val="single"/>
          </w:rPr>
          <w:t>Appeals Court Will Not Reinstate Trump's Revised Travel Ban</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62" w:history="1">
        <w:r>
          <w:rPr>
            <w:rFonts w:ascii="Times" w:hAnsi="Times" w:cs="Times"/>
            <w:sz w:val="29"/>
            <w:szCs w:val="29"/>
            <w:u w:val="single"/>
          </w:rPr>
          <w:t>Federal appeals court largely maintains freeze of Trump's travel ban</w:t>
        </w:r>
      </w:hyperlink>
      <w:r>
        <w:rPr>
          <w:rFonts w:ascii="Times New Roman" w:hAnsi="Times New Roman" w:cs="Times New Roman"/>
          <w:sz w:val="29"/>
          <w:szCs w:val="29"/>
        </w:rPr>
        <w:t> By Ann E. Marimow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63" w:history="1">
        <w:r>
          <w:rPr>
            <w:rFonts w:ascii="Times" w:hAnsi="Times" w:cs="Times"/>
            <w:sz w:val="29"/>
            <w:szCs w:val="29"/>
            <w:u w:val="single"/>
          </w:rPr>
          <w:t>Appeals Court Declines to Reinstate Trump's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064" w:history="1">
        <w:r>
          <w:rPr>
            <w:rFonts w:ascii="Times" w:hAnsi="Times" w:cs="Times"/>
            <w:sz w:val="29"/>
            <w:szCs w:val="29"/>
            <w:u w:val="single"/>
          </w:rPr>
          <w:t>Appeals court keeps block on revised Trump travel ban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w:t>
      </w:r>
      <w:r>
        <w:rPr>
          <w:rFonts w:ascii="Times New Roman" w:hAnsi="Times New Roman" w:cs="Times New Roman"/>
          <w:sz w:val="29"/>
          <w:szCs w:val="29"/>
        </w:rPr>
        <w:t> </w:t>
      </w:r>
      <w:hyperlink r:id="rId2065" w:history="1">
        <w:r>
          <w:rPr>
            <w:rFonts w:ascii="Times" w:hAnsi="Times" w:cs="Times"/>
            <w:sz w:val="29"/>
            <w:szCs w:val="29"/>
            <w:u w:val="single"/>
          </w:rPr>
          <w:t>Federal appeals court upholds block on Trump's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66" w:history="1">
        <w:r>
          <w:rPr>
            <w:rFonts w:ascii="Times" w:hAnsi="Times" w:cs="Times"/>
            <w:sz w:val="29"/>
            <w:szCs w:val="29"/>
            <w:u w:val="single"/>
          </w:rPr>
          <w:t>Justice Dept. to seek Supreme Court review in Trump travel ban case</w:t>
        </w:r>
      </w:hyperlink>
      <w:r>
        <w:rPr>
          <w:rFonts w:ascii="Times New Roman" w:hAnsi="Times New Roman" w:cs="Times New Roman"/>
          <w:sz w:val="29"/>
          <w:szCs w:val="29"/>
        </w:rPr>
        <w:t> By Jordan Fabian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067" w:history="1">
        <w:r>
          <w:rPr>
            <w:rFonts w:ascii="Times" w:hAnsi="Times" w:cs="Times"/>
            <w:sz w:val="29"/>
            <w:szCs w:val="29"/>
            <w:u w:val="single"/>
          </w:rPr>
          <w:t>New Data Shows Trump's Immigration Crackdown Is Happening In Your Neighborhood and Not the Border</w:t>
        </w:r>
        <w:r>
          <w:rPr>
            <w:rFonts w:ascii="Times" w:hAnsi="Times" w:cs="Times"/>
            <w:i/>
            <w:iCs/>
            <w:sz w:val="29"/>
            <w:szCs w:val="29"/>
            <w:u w:val="single"/>
          </w:rPr>
          <w:t> </w:t>
        </w:r>
      </w:hyperlink>
      <w:r>
        <w:rPr>
          <w:rFonts w:ascii="Times New Roman" w:hAnsi="Times New Roman" w:cs="Times New Roman"/>
          <w:sz w:val="29"/>
          <w:szCs w:val="29"/>
        </w:rPr>
        <w:t> By Jorge Rivas</w:t>
      </w:r>
      <w:r>
        <w:rPr>
          <w:rFonts w:ascii="Times New Roman" w:hAnsi="Times New Roman" w:cs="Times New Roman"/>
          <w:i/>
          <w:iCs/>
          <w:sz w:val="29"/>
          <w:szCs w:val="29"/>
        </w:rPr>
        <w:t> Associated Press</w:t>
      </w:r>
      <w:r>
        <w:rPr>
          <w:rFonts w:ascii="Times New Roman" w:hAnsi="Times New Roman" w:cs="Times New Roman"/>
          <w:sz w:val="29"/>
          <w:szCs w:val="29"/>
        </w:rPr>
        <w:t> </w:t>
      </w:r>
      <w:hyperlink r:id="rId2068" w:history="1">
        <w:r>
          <w:rPr>
            <w:rFonts w:ascii="Times" w:hAnsi="Times" w:cs="Times"/>
            <w:sz w:val="29"/>
            <w:szCs w:val="29"/>
            <w:u w:val="single"/>
          </w:rPr>
          <w:t>US immigration agents eat, arrest 3 at Michigan restaurant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69" w:history="1">
        <w:r>
          <w:rPr>
            <w:rFonts w:ascii="Times" w:hAnsi="Times" w:cs="Times"/>
            <w:sz w:val="29"/>
            <w:szCs w:val="29"/>
            <w:u w:val="single"/>
          </w:rPr>
          <w:t>Cyclist faces deportation after truck hits him in Florida</w:t>
        </w:r>
      </w:hyperlink>
      <w:r>
        <w:rPr>
          <w:rFonts w:ascii="Times New Roman" w:hAnsi="Times New Roman" w:cs="Times New Roman"/>
          <w:sz w:val="29"/>
          <w:szCs w:val="29"/>
        </w:rPr>
        <w:t> By Adriana Gomez Licon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070" w:history="1">
        <w:r>
          <w:rPr>
            <w:rFonts w:ascii="Times" w:hAnsi="Times" w:cs="Times"/>
            <w:sz w:val="29"/>
            <w:szCs w:val="29"/>
            <w:u w:val="single"/>
          </w:rPr>
          <w:t>Federal agents nab nearly 200 people in L.A.-area immigration raids targeting criminals</w:t>
        </w:r>
      </w:hyperlink>
      <w:r>
        <w:rPr>
          <w:rFonts w:ascii="Times New Roman" w:hAnsi="Times New Roman" w:cs="Times New Roman"/>
          <w:sz w:val="29"/>
          <w:szCs w:val="29"/>
        </w:rPr>
        <w:t> By Sarah Parvini and Joel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71" w:history="1">
        <w:r>
          <w:rPr>
            <w:rFonts w:ascii="Times" w:hAnsi="Times" w:cs="Times"/>
            <w:sz w:val="29"/>
            <w:szCs w:val="29"/>
            <w:u w:val="single"/>
          </w:rPr>
          <w:t>ICE arrests nearly 200 aliens in California</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AZ Central</w:t>
      </w:r>
      <w:r>
        <w:rPr>
          <w:rFonts w:ascii="Times New Roman" w:hAnsi="Times New Roman" w:cs="Times New Roman"/>
          <w:sz w:val="29"/>
          <w:szCs w:val="29"/>
        </w:rPr>
        <w:t> </w:t>
      </w:r>
      <w:hyperlink r:id="rId2072" w:history="1">
        <w:r>
          <w:rPr>
            <w:rFonts w:ascii="Times" w:hAnsi="Times" w:cs="Times"/>
            <w:sz w:val="29"/>
            <w:szCs w:val="29"/>
            <w:u w:val="single"/>
          </w:rPr>
          <w:t>Immigration arrests in Arizona soar under President Donald Trump</w:t>
        </w:r>
      </w:hyperlink>
      <w:r>
        <w:rPr>
          <w:rFonts w:ascii="Times New Roman" w:hAnsi="Times New Roman" w:cs="Times New Roman"/>
          <w:sz w:val="29"/>
          <w:szCs w:val="29"/>
        </w:rPr>
        <w:t> By Daniel Gonzalez</w:t>
      </w:r>
    </w:p>
    <w:p w:rsidR="00900FAA" w:rsidRDefault="00900FAA" w:rsidP="00900FAA">
      <w:pPr>
        <w:widowControl w:val="0"/>
        <w:autoSpaceDE w:val="0"/>
        <w:autoSpaceDN w:val="0"/>
        <w:adjustRightInd w:val="0"/>
        <w:rPr>
          <w:rFonts w:ascii="Calibri" w:hAnsi="Calibri" w:cs="Calibri"/>
          <w:sz w:val="29"/>
          <w:szCs w:val="29"/>
        </w:rPr>
      </w:pPr>
      <w:hyperlink r:id="rId2073" w:history="1">
        <w:r>
          <w:rPr>
            <w:rFonts w:ascii="Times" w:hAnsi="Times" w:cs="Times"/>
            <w:i/>
            <w:iCs/>
            <w:sz w:val="29"/>
            <w:szCs w:val="29"/>
            <w:u w:val="single"/>
          </w:rPr>
          <w:t>AL.com</w:t>
        </w:r>
      </w:hyperlink>
      <w:r>
        <w:rPr>
          <w:rFonts w:ascii="Times New Roman" w:hAnsi="Times New Roman" w:cs="Times New Roman"/>
          <w:sz w:val="29"/>
          <w:szCs w:val="29"/>
        </w:rPr>
        <w:t> </w:t>
      </w:r>
      <w:hyperlink r:id="rId2074" w:history="1">
        <w:r>
          <w:rPr>
            <w:rFonts w:ascii="Times" w:hAnsi="Times" w:cs="Times"/>
            <w:sz w:val="29"/>
            <w:szCs w:val="29"/>
            <w:u w:val="single"/>
          </w:rPr>
          <w:t>'ICE Watch' event teaches what to do if immigration officers raid your neighbors</w:t>
        </w:r>
      </w:hyperlink>
      <w:r>
        <w:rPr>
          <w:rFonts w:ascii="Times New Roman" w:hAnsi="Times New Roman" w:cs="Times New Roman"/>
          <w:sz w:val="29"/>
          <w:szCs w:val="29"/>
        </w:rPr>
        <w:t> By Connor Sheets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2075" w:history="1">
        <w:r>
          <w:rPr>
            <w:rFonts w:ascii="Times" w:hAnsi="Times" w:cs="Times"/>
            <w:sz w:val="29"/>
            <w:szCs w:val="29"/>
            <w:u w:val="single"/>
          </w:rPr>
          <w:t>Arizonans heading to Texas to protest new immigration law</w:t>
        </w:r>
      </w:hyperlink>
      <w:r>
        <w:rPr>
          <w:rFonts w:ascii="Times New Roman" w:hAnsi="Times New Roman" w:cs="Times New Roman"/>
          <w:sz w:val="29"/>
          <w:szCs w:val="29"/>
        </w:rPr>
        <w:t> By Griselda Zetino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2076" w:history="1">
        <w:r>
          <w:rPr>
            <w:rFonts w:ascii="Times" w:hAnsi="Times" w:cs="Times"/>
            <w:sz w:val="29"/>
            <w:szCs w:val="29"/>
            <w:u w:val="single"/>
          </w:rPr>
          <w:t>San Antonio may sue Texas over new immigration law</w:t>
        </w:r>
      </w:hyperlink>
      <w:r>
        <w:rPr>
          <w:rFonts w:ascii="Times New Roman" w:hAnsi="Times New Roman" w:cs="Times New Roman"/>
          <w:sz w:val="29"/>
          <w:szCs w:val="29"/>
        </w:rPr>
        <w:t> By Sharon Ko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77" w:history="1">
        <w:r>
          <w:rPr>
            <w:rFonts w:ascii="Times" w:hAnsi="Times" w:cs="Times"/>
            <w:sz w:val="29"/>
            <w:szCs w:val="29"/>
            <w:u w:val="single"/>
          </w:rPr>
          <w:t>1 of 11 suspected border crossers found in Arizona dies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78" w:history="1">
        <w:r>
          <w:rPr>
            <w:rFonts w:ascii="Times" w:hAnsi="Times" w:cs="Times"/>
            <w:sz w:val="29"/>
            <w:szCs w:val="29"/>
            <w:u w:val="single"/>
          </w:rPr>
          <w:t>Quiet college dropout turned bomber: Who was Salman Abedi?</w:t>
        </w:r>
      </w:hyperlink>
      <w:r>
        <w:rPr>
          <w:rFonts w:ascii="Times New Roman" w:hAnsi="Times New Roman" w:cs="Times New Roman"/>
          <w:sz w:val="29"/>
          <w:szCs w:val="29"/>
        </w:rPr>
        <w:t> By Sylvia Hui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79" w:history="1">
        <w:r>
          <w:rPr>
            <w:rFonts w:ascii="Times" w:hAnsi="Times" w:cs="Times"/>
            <w:sz w:val="29"/>
            <w:szCs w:val="29"/>
            <w:u w:val="single"/>
          </w:rPr>
          <w:t>Mexico Arrests Three Yemeni Men Sought by the United States</w:t>
        </w:r>
      </w:hyperlink>
      <w:r>
        <w:rPr>
          <w:rFonts w:ascii="Times New Roman" w:hAnsi="Times New Roman" w:cs="Times New Roman"/>
          <w:sz w:val="29"/>
          <w:szCs w:val="29"/>
        </w:rPr>
        <w:t> By Ana Isabel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80" w:history="1">
        <w:r>
          <w:rPr>
            <w:rFonts w:ascii="Times" w:hAnsi="Times" w:cs="Times"/>
            <w:sz w:val="29"/>
            <w:szCs w:val="29"/>
            <w:u w:val="single"/>
          </w:rPr>
          <w:t>Civil Rights Group Sues in U.S. Court Over Immigration Detention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81" w:history="1">
        <w:r>
          <w:rPr>
            <w:rFonts w:ascii="Times" w:hAnsi="Times" w:cs="Times"/>
            <w:sz w:val="29"/>
            <w:szCs w:val="29"/>
            <w:u w:val="single"/>
          </w:rPr>
          <w:t>Asylum Seekers at Australian-Run Detention Center Told to Leave or Miss U.S. Resettlement</w:t>
        </w:r>
      </w:hyperlink>
      <w:r>
        <w:rPr>
          <w:rFonts w:ascii="Times New Roman" w:hAnsi="Times New Roman" w:cs="Times New Roman"/>
          <w:sz w:val="29"/>
          <w:szCs w:val="29"/>
        </w:rPr>
        <w:t> By Colin Packham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82" w:history="1">
        <w:r>
          <w:rPr>
            <w:rFonts w:ascii="Times" w:hAnsi="Times" w:cs="Times"/>
            <w:sz w:val="29"/>
            <w:szCs w:val="29"/>
            <w:u w:val="single"/>
          </w:rPr>
          <w:t>Building Community Through Shared Immigration Stories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83" w:history="1">
        <w:r>
          <w:rPr>
            <w:rFonts w:ascii="Times" w:hAnsi="Times" w:cs="Times"/>
            <w:sz w:val="29"/>
            <w:szCs w:val="29"/>
            <w:u w:val="single"/>
          </w:rPr>
          <w:t>3 Federal Prison Guards Charged With Sex Abuse of Inmates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84" w:history="1">
        <w:r>
          <w:rPr>
            <w:rFonts w:ascii="Times" w:hAnsi="Times" w:cs="Times"/>
            <w:sz w:val="29"/>
            <w:szCs w:val="29"/>
            <w:u w:val="single"/>
          </w:rPr>
          <w:t>Brooklyn Prison Supervisors Charged With Sexually Assaulting Inmates</w:t>
        </w:r>
      </w:hyperlink>
      <w:r>
        <w:rPr>
          <w:rFonts w:ascii="Times New Roman" w:hAnsi="Times New Roman" w:cs="Times New Roman"/>
          <w:sz w:val="29"/>
          <w:szCs w:val="29"/>
        </w:rPr>
        <w:t> By Joseph Goldstein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85" w:history="1">
        <w:r>
          <w:rPr>
            <w:rFonts w:ascii="Times" w:hAnsi="Times" w:cs="Times"/>
            <w:sz w:val="29"/>
            <w:szCs w:val="29"/>
            <w:u w:val="single"/>
          </w:rPr>
          <w:t>21 Across U.S. Are Indicted in 'Modern-Day Sex Slave' Ring</w:t>
        </w:r>
      </w:hyperlink>
      <w:r>
        <w:rPr>
          <w:rFonts w:ascii="Times New Roman" w:hAnsi="Times New Roman" w:cs="Times New Roman"/>
          <w:sz w:val="29"/>
          <w:szCs w:val="29"/>
        </w:rPr>
        <w:t> By Monica Davey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86" w:history="1">
        <w:r>
          <w:rPr>
            <w:rFonts w:ascii="Times" w:hAnsi="Times" w:cs="Times"/>
            <w:sz w:val="29"/>
            <w:szCs w:val="29"/>
            <w:u w:val="single"/>
          </w:rPr>
          <w:t>Mark Zuckerberg shares the prayer he says to his daughter every night</w:t>
        </w:r>
      </w:hyperlink>
      <w:r>
        <w:rPr>
          <w:rFonts w:ascii="Times New Roman" w:hAnsi="Times New Roman" w:cs="Times New Roman"/>
          <w:sz w:val="29"/>
          <w:szCs w:val="29"/>
        </w:rPr>
        <w:t> By Sarah Pulliam Bailey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87" w:history="1">
        <w:r>
          <w:rPr>
            <w:rFonts w:ascii="Times" w:hAnsi="Times" w:cs="Times"/>
            <w:sz w:val="29"/>
            <w:szCs w:val="29"/>
            <w:u w:val="single"/>
          </w:rPr>
          <w:t>Refugee's Search for Fulfillment Leads to Texas</w:t>
        </w:r>
      </w:hyperlink>
      <w:r>
        <w:rPr>
          <w:rFonts w:ascii="Times New Roman" w:hAnsi="Times New Roman" w:cs="Times New Roman"/>
          <w:sz w:val="29"/>
          <w:szCs w:val="29"/>
        </w:rPr>
        <w:t> By Kate 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088" w:history="1">
        <w:r>
          <w:rPr>
            <w:rFonts w:ascii="Times" w:hAnsi="Times" w:cs="Times"/>
            <w:sz w:val="29"/>
            <w:szCs w:val="29"/>
            <w:u w:val="single"/>
          </w:rPr>
          <w:t>How America's immigrant workforce is changing</w:t>
        </w:r>
      </w:hyperlink>
      <w:r>
        <w:rPr>
          <w:rFonts w:ascii="Times New Roman" w:hAnsi="Times New Roman" w:cs="Times New Roman"/>
          <w:sz w:val="29"/>
          <w:szCs w:val="29"/>
        </w:rPr>
        <w:t> By Octavio Blanco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2089" w:history="1">
        <w:r>
          <w:rPr>
            <w:rFonts w:ascii="Times" w:hAnsi="Times" w:cs="Times"/>
            <w:sz w:val="29"/>
            <w:szCs w:val="29"/>
            <w:u w:val="single"/>
          </w:rPr>
          <w:t>Trump berates NATO allies for not doing enough on terror, immigration and Russia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90" w:history="1">
        <w:r>
          <w:rPr>
            <w:rFonts w:ascii="Times" w:hAnsi="Times" w:cs="Times"/>
            <w:sz w:val="29"/>
            <w:szCs w:val="29"/>
            <w:u w:val="single"/>
          </w:rPr>
          <w:t>Preet Bharara on Gianforte: 'If he were an immigrant, he'd face deportation'</w:t>
        </w:r>
      </w:hyperlink>
      <w:r>
        <w:rPr>
          <w:rFonts w:ascii="Times New Roman" w:hAnsi="Times New Roman" w:cs="Times New Roman"/>
          <w:sz w:val="29"/>
          <w:szCs w:val="29"/>
        </w:rPr>
        <w:t> By Brandon Carter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091" w:history="1">
        <w:r>
          <w:rPr>
            <w:rFonts w:ascii="Times" w:hAnsi="Times" w:cs="Times"/>
            <w:sz w:val="29"/>
            <w:szCs w:val="29"/>
            <w:u w:val="single"/>
          </w:rPr>
          <w:t>Pew: Refugee arrivals in U.S. decline sharply as world crisis grows</w:t>
        </w:r>
      </w:hyperlink>
      <w:r>
        <w:rPr>
          <w:rFonts w:ascii="Times New Roman" w:hAnsi="Times New Roman" w:cs="Times New Roman"/>
          <w:sz w:val="29"/>
          <w:szCs w:val="29"/>
        </w:rPr>
        <w:t> By Dianne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News-Herald</w:t>
      </w:r>
      <w:r>
        <w:rPr>
          <w:rFonts w:ascii="Times New Roman" w:hAnsi="Times New Roman" w:cs="Times New Roman"/>
          <w:sz w:val="29"/>
          <w:szCs w:val="29"/>
        </w:rPr>
        <w:t> </w:t>
      </w:r>
      <w:hyperlink r:id="rId2092" w:history="1">
        <w:r>
          <w:rPr>
            <w:rFonts w:ascii="Times" w:hAnsi="Times" w:cs="Times"/>
            <w:sz w:val="29"/>
            <w:szCs w:val="29"/>
            <w:u w:val="single"/>
          </w:rPr>
          <w:t>Ohio ACLU sends letter to Painesville Police Department over immigration policy</w:t>
        </w:r>
      </w:hyperlink>
      <w:r>
        <w:rPr>
          <w:rFonts w:ascii="Times New Roman" w:hAnsi="Times New Roman" w:cs="Times New Roman"/>
          <w:sz w:val="29"/>
          <w:szCs w:val="29"/>
        </w:rPr>
        <w:t> By Andrew Cass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2093" w:history="1">
        <w:r>
          <w:rPr>
            <w:rFonts w:ascii="Times" w:hAnsi="Times" w:cs="Times"/>
            <w:sz w:val="29"/>
            <w:szCs w:val="29"/>
            <w:u w:val="single"/>
          </w:rPr>
          <w:t>The Four American Narratives</w:t>
        </w:r>
      </w:hyperlink>
      <w:r>
        <w:rPr>
          <w:rFonts w:ascii="Times New Roman" w:hAnsi="Times New Roman" w:cs="Times New Roman"/>
          <w:sz w:val="29"/>
          <w:szCs w:val="29"/>
        </w:rPr>
        <w:t> By David Brooks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94" w:history="1">
        <w:r>
          <w:rPr>
            <w:rFonts w:ascii="Times" w:hAnsi="Times" w:cs="Times"/>
            <w:sz w:val="29"/>
            <w:szCs w:val="29"/>
            <w:u w:val="single"/>
          </w:rPr>
          <w:t>Thoughts on the appellate court decision against Trump's revised travel ban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95" w:history="1">
        <w:r>
          <w:rPr>
            <w:rFonts w:ascii="Times" w:hAnsi="Times" w:cs="Times"/>
            <w:sz w:val="29"/>
            <w:szCs w:val="29"/>
            <w:u w:val="single"/>
          </w:rPr>
          <w:t>Budget debate: Bring it on</w:t>
        </w:r>
      </w:hyperlink>
      <w:r>
        <w:rPr>
          <w:rFonts w:ascii="Times New Roman" w:hAnsi="Times New Roman" w:cs="Times New Roman"/>
          <w:sz w:val="29"/>
          <w:szCs w:val="29"/>
        </w:rPr>
        <w:t> By Steven Pearlman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2096" w:history="1">
        <w:r>
          <w:rPr>
            <w:rFonts w:ascii="Times" w:hAnsi="Times" w:cs="Times"/>
            <w:sz w:val="29"/>
            <w:szCs w:val="29"/>
            <w:u w:val="single"/>
          </w:rPr>
          <w:t>Court Essentially Says Trump Lied About Travel Ban</w:t>
        </w:r>
      </w:hyperlink>
      <w:r>
        <w:rPr>
          <w:rFonts w:ascii="Times New Roman" w:hAnsi="Times New Roman" w:cs="Times New Roman"/>
          <w:sz w:val="29"/>
          <w:szCs w:val="29"/>
        </w:rPr>
        <w:t> By Noah Feldman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2097" w:history="1">
        <w:r>
          <w:rPr>
            <w:rFonts w:ascii="Times" w:hAnsi="Times" w:cs="Times"/>
            <w:sz w:val="29"/>
            <w:szCs w:val="29"/>
            <w:u w:val="single"/>
          </w:rPr>
          <w:t>'Racially motivated' fight leaves Arizona prison on lockdown</w:t>
        </w:r>
      </w:hyperlink>
      <w:r>
        <w:rPr>
          <w:rFonts w:ascii="Times New Roman" w:hAnsi="Times New Roman" w:cs="Times New Roman"/>
          <w:sz w:val="29"/>
          <w:szCs w:val="29"/>
        </w:rPr>
        <w:t> By Clarice Silber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(North Carolina)</w:t>
      </w:r>
      <w:r>
        <w:rPr>
          <w:rFonts w:ascii="Times New Roman" w:hAnsi="Times New Roman" w:cs="Times New Roman"/>
          <w:sz w:val="29"/>
          <w:szCs w:val="29"/>
        </w:rPr>
        <w:t> </w:t>
      </w:r>
      <w:hyperlink r:id="rId2098" w:history="1">
        <w:r>
          <w:rPr>
            <w:rFonts w:ascii="Times" w:hAnsi="Times" w:cs="Times"/>
            <w:sz w:val="29"/>
            <w:szCs w:val="29"/>
            <w:u w:val="single"/>
          </w:rPr>
          <w:t>Attorneys: Salvadoran Colonel's health declining in new jail</w:t>
        </w:r>
      </w:hyperlink>
      <w:r>
        <w:rPr>
          <w:rFonts w:ascii="Times New Roman" w:hAnsi="Times New Roman" w:cs="Times New Roman"/>
          <w:sz w:val="29"/>
          <w:szCs w:val="29"/>
        </w:rPr>
        <w:t> By Jonathan Drew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(Delaware)</w:t>
      </w:r>
      <w:r>
        <w:rPr>
          <w:rFonts w:ascii="Times New Roman" w:hAnsi="Times New Roman" w:cs="Times New Roman"/>
          <w:sz w:val="29"/>
          <w:szCs w:val="29"/>
        </w:rPr>
        <w:t> </w:t>
      </w:r>
      <w:hyperlink r:id="rId2099" w:history="1">
        <w:r>
          <w:rPr>
            <w:rFonts w:ascii="Times" w:hAnsi="Times" w:cs="Times"/>
            <w:sz w:val="29"/>
            <w:szCs w:val="29"/>
            <w:u w:val="single"/>
          </w:rPr>
          <w:t>County bars workers from asking about immigration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2100" w:history="1">
        <w:r>
          <w:rPr>
            <w:rFonts w:ascii="Times" w:hAnsi="Times" w:cs="Times"/>
            <w:sz w:val="29"/>
            <w:szCs w:val="29"/>
            <w:u w:val="single"/>
          </w:rPr>
          <w:t>Indonesian man living in Aurora, facing persecution in his homeland for being Christian, is deported</w:t>
        </w:r>
      </w:hyperlink>
      <w:r>
        <w:rPr>
          <w:rFonts w:ascii="Times New Roman" w:hAnsi="Times New Roman" w:cs="Times New Roman"/>
          <w:sz w:val="29"/>
          <w:szCs w:val="29"/>
        </w:rPr>
        <w:t> By Jesse Paul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CBS4 (Colorado)</w:t>
      </w:r>
      <w:r>
        <w:rPr>
          <w:rFonts w:ascii="Times New Roman" w:hAnsi="Times New Roman" w:cs="Times New Roman"/>
          <w:sz w:val="29"/>
          <w:szCs w:val="29"/>
        </w:rPr>
        <w:t> </w:t>
      </w:r>
      <w:hyperlink r:id="rId2101" w:history="1">
        <w:r>
          <w:rPr>
            <w:rFonts w:ascii="Times" w:hAnsi="Times" w:cs="Times"/>
            <w:sz w:val="29"/>
            <w:szCs w:val="29"/>
            <w:u w:val="single"/>
          </w:rPr>
          <w:t>New Ordinance Aims To Prevent Deportation</w:t>
        </w:r>
      </w:hyperlink>
      <w:r>
        <w:rPr>
          <w:rFonts w:ascii="Times New Roman" w:hAnsi="Times New Roman" w:cs="Times New Roman"/>
          <w:sz w:val="29"/>
          <w:szCs w:val="29"/>
        </w:rPr>
        <w:t> By Melissa Garcia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102" w:history="1">
        <w:r>
          <w:rPr>
            <w:rFonts w:ascii="Times" w:hAnsi="Times" w:cs="Times"/>
            <w:sz w:val="29"/>
            <w:szCs w:val="29"/>
            <w:u w:val="single"/>
          </w:rPr>
          <w:t>The Supreme Court's Immigration Law Showdown</w:t>
        </w:r>
      </w:hyperlink>
      <w:r>
        <w:rPr>
          <w:rFonts w:ascii="Times New Roman" w:hAnsi="Times New Roman" w:cs="Times New Roman"/>
          <w:sz w:val="29"/>
          <w:szCs w:val="29"/>
        </w:rPr>
        <w:t> By Garrett Epps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03" w:history="1">
        <w:r>
          <w:rPr>
            <w:rFonts w:ascii="Times" w:hAnsi="Times" w:cs="Times"/>
            <w:sz w:val="29"/>
            <w:szCs w:val="29"/>
            <w:u w:val="single"/>
          </w:rPr>
          <w:t>India's Infosys Touts Plan to Hire Americans in Face of Visa Pressures</w:t>
        </w:r>
      </w:hyperlink>
      <w:r>
        <w:rPr>
          <w:rFonts w:ascii="Times New Roman" w:hAnsi="Times New Roman" w:cs="Times New Roman"/>
          <w:sz w:val="29"/>
          <w:szCs w:val="29"/>
        </w:rPr>
        <w:t> By Salvador Rodriguez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104" w:history="1">
        <w:r>
          <w:rPr>
            <w:rFonts w:ascii="Times" w:hAnsi="Times" w:cs="Times"/>
            <w:sz w:val="29"/>
            <w:szCs w:val="29"/>
            <w:u w:val="single"/>
          </w:rPr>
          <w:t>Trump Launches Another Assault On 'Sanctuary Cities' In Budget</w:t>
        </w:r>
      </w:hyperlink>
      <w:r>
        <w:rPr>
          <w:rFonts w:ascii="Times New Roman" w:hAnsi="Times New Roman" w:cs="Times New Roman"/>
          <w:sz w:val="29"/>
          <w:szCs w:val="29"/>
        </w:rPr>
        <w:t> By Elise Foley, Cristian Farias and Ryan J. Reilly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05" w:history="1">
        <w:r>
          <w:rPr>
            <w:rFonts w:ascii="Times" w:hAnsi="Times" w:cs="Times"/>
            <w:sz w:val="29"/>
            <w:szCs w:val="29"/>
            <w:u w:val="single"/>
          </w:rPr>
          <w:t>Trump Budget Takes Broad Aim at Undocumented Immigrants</w:t>
        </w:r>
      </w:hyperlink>
      <w:r>
        <w:rPr>
          <w:rFonts w:ascii="Times New Roman" w:hAnsi="Times New Roman" w:cs="Times New Roman"/>
          <w:sz w:val="29"/>
          <w:szCs w:val="29"/>
        </w:rPr>
        <w:t> By Julie Hirshfeld Davis and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106" w:history="1">
        <w:r>
          <w:rPr>
            <w:rFonts w:ascii="Times" w:hAnsi="Times" w:cs="Times"/>
            <w:sz w:val="29"/>
            <w:szCs w:val="29"/>
            <w:u w:val="single"/>
          </w:rPr>
          <w:t>Trump's budget sneakily asks for new weapon against sanctuary cities</w:t>
        </w:r>
      </w:hyperlink>
      <w:r>
        <w:rPr>
          <w:rFonts w:ascii="Times New Roman" w:hAnsi="Times New Roman" w:cs="Times New Roman"/>
          <w:sz w:val="29"/>
          <w:szCs w:val="29"/>
        </w:rPr>
        <w:t> By Dara Lind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2107" w:history="1">
        <w:r>
          <w:rPr>
            <w:rFonts w:ascii="Times" w:hAnsi="Times" w:cs="Times"/>
            <w:sz w:val="29"/>
            <w:szCs w:val="29"/>
            <w:u w:val="single"/>
          </w:rPr>
          <w:t>Trump's budget is hiding a 'radical' change in immigration law - and it could mean war for sanctuary cities</w:t>
        </w:r>
      </w:hyperlink>
      <w:r>
        <w:rPr>
          <w:rFonts w:ascii="Times New Roman" w:hAnsi="Times New Roman" w:cs="Times New Roman"/>
          <w:sz w:val="29"/>
          <w:szCs w:val="29"/>
        </w:rPr>
        <w:t> By Michelle Mark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108" w:history="1">
        <w:r>
          <w:rPr>
            <w:rFonts w:ascii="Times" w:hAnsi="Times" w:cs="Times"/>
            <w:sz w:val="29"/>
            <w:szCs w:val="29"/>
            <w:u w:val="single"/>
          </w:rPr>
          <w:t>Trump budget would force sanctuary cities to comply with immigration laws</w:t>
        </w:r>
      </w:hyperlink>
      <w:r>
        <w:rPr>
          <w:rFonts w:ascii="Times New Roman" w:hAnsi="Times New Roman" w:cs="Times New Roman"/>
          <w:sz w:val="29"/>
          <w:szCs w:val="29"/>
        </w:rPr>
        <w:t> By Andrea Noble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09" w:history="1">
        <w:r>
          <w:rPr>
            <w:rFonts w:ascii="Times" w:hAnsi="Times" w:cs="Times"/>
            <w:sz w:val="29"/>
            <w:szCs w:val="29"/>
            <w:u w:val="single"/>
          </w:rPr>
          <w:t>Everything you need to know about Trump's budget</w:t>
        </w:r>
      </w:hyperlink>
      <w:r>
        <w:rPr>
          <w:rFonts w:ascii="Times New Roman" w:hAnsi="Times New Roman" w:cs="Times New Roman"/>
          <w:sz w:val="29"/>
          <w:szCs w:val="29"/>
        </w:rPr>
        <w:t> By Ian Kullgren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110" w:history="1">
        <w:r>
          <w:rPr>
            <w:rFonts w:ascii="Times" w:hAnsi="Times" w:cs="Times"/>
            <w:sz w:val="29"/>
            <w:szCs w:val="29"/>
            <w:u w:val="single"/>
          </w:rPr>
          <w:t>Trump Is Asking for $4.6 Billion for His Immigration Crackdown</w:t>
        </w:r>
      </w:hyperlink>
      <w:r>
        <w:rPr>
          <w:rFonts w:ascii="Times New Roman" w:hAnsi="Times New Roman" w:cs="Times New Roman"/>
          <w:sz w:val="29"/>
          <w:szCs w:val="29"/>
        </w:rPr>
        <w:t> By Bryan Schatz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11" w:history="1">
        <w:r>
          <w:rPr>
            <w:rFonts w:ascii="Times" w:hAnsi="Times" w:cs="Times"/>
            <w:sz w:val="29"/>
            <w:szCs w:val="29"/>
            <w:u w:val="single"/>
          </w:rPr>
          <w:t>Sanctuary cities targeted in budget</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UPI</w:t>
      </w:r>
      <w:r>
        <w:rPr>
          <w:rFonts w:ascii="Times New Roman" w:hAnsi="Times New Roman" w:cs="Times New Roman"/>
          <w:sz w:val="29"/>
          <w:szCs w:val="29"/>
        </w:rPr>
        <w:t> </w:t>
      </w:r>
      <w:hyperlink r:id="rId2112" w:history="1">
        <w:r>
          <w:rPr>
            <w:rFonts w:ascii="Times" w:hAnsi="Times" w:cs="Times"/>
            <w:sz w:val="29"/>
            <w:szCs w:val="29"/>
            <w:u w:val="single"/>
          </w:rPr>
          <w:t>Trump's full $4.1T budget seeks more border, immigration money</w:t>
        </w:r>
      </w:hyperlink>
      <w:r>
        <w:rPr>
          <w:rFonts w:ascii="Times New Roman" w:hAnsi="Times New Roman" w:cs="Times New Roman"/>
          <w:sz w:val="29"/>
          <w:szCs w:val="29"/>
        </w:rPr>
        <w:t> By Andrew P. Pestano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113" w:history="1">
        <w:r>
          <w:rPr>
            <w:rFonts w:ascii="Times" w:hAnsi="Times" w:cs="Times"/>
            <w:sz w:val="29"/>
            <w:szCs w:val="29"/>
            <w:u w:val="single"/>
          </w:rPr>
          <w:t>Immigration anxiety got Trump elected. Congress isn't touching it.</w:t>
        </w:r>
      </w:hyperlink>
      <w:r>
        <w:rPr>
          <w:rFonts w:ascii="Times New Roman" w:hAnsi="Times New Roman" w:cs="Times New Roman"/>
          <w:sz w:val="29"/>
          <w:szCs w:val="29"/>
        </w:rPr>
        <w:t> By Tara Golshan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114" w:history="1">
        <w:r>
          <w:rPr>
            <w:rFonts w:ascii="Times" w:hAnsi="Times" w:cs="Times"/>
            <w:sz w:val="29"/>
            <w:szCs w:val="29"/>
            <w:u w:val="single"/>
          </w:rPr>
          <w:t>New Immigration Crackdowns Creating 'Chilling Effect' On Crime Reporting</w:t>
        </w:r>
      </w:hyperlink>
      <w:r>
        <w:rPr>
          <w:rFonts w:ascii="Times New Roman" w:hAnsi="Times New Roman" w:cs="Times New Roman"/>
          <w:sz w:val="29"/>
          <w:szCs w:val="29"/>
        </w:rPr>
        <w:t> By John Burnett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115" w:history="1">
        <w:r>
          <w:rPr>
            <w:rFonts w:ascii="Times" w:hAnsi="Times" w:cs="Times"/>
            <w:sz w:val="29"/>
            <w:szCs w:val="29"/>
            <w:u w:val="single"/>
          </w:rPr>
          <w:t>"Are you illegal?" A policeman's question to a Honduran who had just been run over by a car</w:t>
        </w:r>
      </w:hyperlink>
      <w:r>
        <w:rPr>
          <w:rFonts w:ascii="Times New Roman" w:hAnsi="Times New Roman" w:cs="Times New Roman"/>
          <w:sz w:val="29"/>
          <w:szCs w:val="29"/>
        </w:rPr>
        <w:t> By Lorena Arroyo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WCCO</w:t>
      </w:r>
      <w:r>
        <w:rPr>
          <w:rFonts w:ascii="Times New Roman" w:hAnsi="Times New Roman" w:cs="Times New Roman"/>
          <w:sz w:val="29"/>
          <w:szCs w:val="29"/>
        </w:rPr>
        <w:t> </w:t>
      </w:r>
      <w:hyperlink r:id="rId2116" w:history="1">
        <w:r>
          <w:rPr>
            <w:rFonts w:ascii="Times" w:hAnsi="Times" w:cs="Times"/>
            <w:sz w:val="29"/>
            <w:szCs w:val="29"/>
            <w:u w:val="single"/>
          </w:rPr>
          <w:t>An Undocumented Future: A New Age Of Immigration?</w:t>
        </w:r>
      </w:hyperlink>
      <w:r>
        <w:rPr>
          <w:rFonts w:ascii="Times New Roman" w:hAnsi="Times New Roman" w:cs="Times New Roman"/>
          <w:sz w:val="29"/>
          <w:szCs w:val="29"/>
        </w:rPr>
        <w:t> By Susie Jones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17" w:history="1">
        <w:r>
          <w:rPr>
            <w:rFonts w:ascii="Times" w:hAnsi="Times" w:cs="Times"/>
            <w:sz w:val="29"/>
            <w:szCs w:val="29"/>
            <w:u w:val="single"/>
          </w:rPr>
          <w:t>A third of older Latinos have tapped into retirement savings</w:t>
        </w:r>
      </w:hyperlink>
      <w:r>
        <w:rPr>
          <w:rFonts w:ascii="Times New Roman" w:hAnsi="Times New Roman" w:cs="Times New Roman"/>
          <w:sz w:val="29"/>
          <w:szCs w:val="29"/>
        </w:rPr>
        <w:t> By Maria Ines Zamudio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18" w:history="1">
        <w:r>
          <w:rPr>
            <w:rFonts w:ascii="Times" w:hAnsi="Times" w:cs="Times"/>
            <w:sz w:val="29"/>
            <w:szCs w:val="29"/>
            <w:u w:val="single"/>
          </w:rPr>
          <w:t>'We can use peace': Trump and Pope Francis meet</w:t>
        </w:r>
      </w:hyperlink>
      <w:r>
        <w:rPr>
          <w:rFonts w:ascii="Times New Roman" w:hAnsi="Times New Roman" w:cs="Times New Roman"/>
          <w:sz w:val="29"/>
          <w:szCs w:val="29"/>
        </w:rPr>
        <w:t> By Jonathan Lemire, Nicole Winfield and Julie Pace?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19" w:history="1">
        <w:r>
          <w:rPr>
            <w:rFonts w:ascii="Times" w:hAnsi="Times" w:cs="Times"/>
            <w:sz w:val="29"/>
            <w:szCs w:val="29"/>
            <w:u w:val="single"/>
          </w:rPr>
          <w:t>Kelly: Border enforcement measures are cutting down on illegal entries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20" w:history="1">
        <w:r>
          <w:rPr>
            <w:rFonts w:ascii="Times" w:hAnsi="Times" w:cs="Times"/>
            <w:sz w:val="29"/>
            <w:szCs w:val="29"/>
            <w:u w:val="single"/>
          </w:rPr>
          <w:t>Lawyer accused of deportation threat to silence rape victim</w:t>
        </w:r>
      </w:hyperlink>
      <w:r>
        <w:rPr>
          <w:rFonts w:ascii="Times New Roman" w:hAnsi="Times New Roman" w:cs="Times New Roman"/>
          <w:sz w:val="29"/>
          <w:szCs w:val="29"/>
        </w:rPr>
        <w:t> By Brian Witte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21" w:history="1">
        <w:r>
          <w:rPr>
            <w:rFonts w:ascii="Times" w:hAnsi="Times" w:cs="Times"/>
            <w:sz w:val="29"/>
            <w:szCs w:val="29"/>
            <w:u w:val="single"/>
          </w:rPr>
          <w:t>Baltimore Lawyer Told Rape Victim Trump Would Deport Her: Prosecutors</w:t>
        </w:r>
      </w:hyperlink>
      <w:r>
        <w:rPr>
          <w:rFonts w:ascii="Times New Roman" w:hAnsi="Times New Roman" w:cs="Times New Roman"/>
          <w:sz w:val="29"/>
          <w:szCs w:val="29"/>
        </w:rPr>
        <w:t> By Ian Simpson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122" w:history="1">
        <w:r>
          <w:rPr>
            <w:rFonts w:ascii="Times" w:hAnsi="Times" w:cs="Times"/>
            <w:sz w:val="29"/>
            <w:szCs w:val="29"/>
            <w:u w:val="single"/>
          </w:rPr>
          <w:t>Baltimore Attorney Arrested for Allegedly Telling a Rape Victim That Trump Would Deport Her For Testifying</w:t>
        </w:r>
      </w:hyperlink>
      <w:r>
        <w:rPr>
          <w:rFonts w:ascii="Times New Roman" w:hAnsi="Times New Roman" w:cs="Times New Roman"/>
          <w:sz w:val="29"/>
          <w:szCs w:val="29"/>
        </w:rPr>
        <w:t> By Rafi Schwartz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23" w:history="1">
        <w:r>
          <w:rPr>
            <w:rFonts w:ascii="Times" w:hAnsi="Times" w:cs="Times"/>
            <w:sz w:val="29"/>
            <w:szCs w:val="29"/>
            <w:u w:val="single"/>
          </w:rPr>
          <w:t>Lawyer for accused rapist threatened victim with deportation if she testified, police say</w:t>
        </w:r>
      </w:hyperlink>
      <w:r>
        <w:rPr>
          <w:rFonts w:ascii="Times New Roman" w:hAnsi="Times New Roman" w:cs="Times New Roman"/>
          <w:sz w:val="29"/>
          <w:szCs w:val="29"/>
        </w:rPr>
        <w:t> By Katie Mettler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24" w:history="1">
        <w:r>
          <w:rPr>
            <w:rFonts w:ascii="Times" w:hAnsi="Times" w:cs="Times"/>
            <w:sz w:val="29"/>
            <w:szCs w:val="29"/>
            <w:u w:val="single"/>
          </w:rPr>
          <w:t>Sally Yates Tells Harvard Students Why She Defied Trump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25" w:history="1">
        <w:r>
          <w:rPr>
            <w:rFonts w:ascii="Times" w:hAnsi="Times" w:cs="Times"/>
            <w:sz w:val="29"/>
            <w:szCs w:val="29"/>
            <w:u w:val="single"/>
          </w:rPr>
          <w:t>Sessions didn't disclose meetings with Russian officials on security clearance form</w:t>
        </w:r>
      </w:hyperlink>
      <w:r>
        <w:rPr>
          <w:rFonts w:ascii="Times New Roman" w:hAnsi="Times New Roman" w:cs="Times New Roman"/>
          <w:sz w:val="29"/>
          <w:szCs w:val="29"/>
        </w:rPr>
        <w:t> By Sari Horwitz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126" w:history="1">
        <w:r>
          <w:rPr>
            <w:rFonts w:ascii="Times" w:hAnsi="Times" w:cs="Times"/>
            <w:sz w:val="29"/>
            <w:szCs w:val="29"/>
            <w:u w:val="single"/>
          </w:rPr>
          <w:t>Catholic College Presidents Pressure Trump Administration to Protect DACA Students</w:t>
        </w:r>
      </w:hyperlink>
      <w:r>
        <w:rPr>
          <w:rFonts w:ascii="Times New Roman" w:hAnsi="Times New Roman" w:cs="Times New Roman"/>
          <w:sz w:val="29"/>
          <w:szCs w:val="29"/>
        </w:rPr>
        <w:t> By Lauren Camera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127" w:history="1">
        <w:r>
          <w:rPr>
            <w:rFonts w:ascii="Times" w:hAnsi="Times" w:cs="Times"/>
            <w:sz w:val="29"/>
            <w:szCs w:val="29"/>
            <w:u w:val="single"/>
          </w:rPr>
          <w:t>Cole Porter's Pro-Immigration Ballet Gets A Trump-Era Revival</w:t>
        </w:r>
      </w:hyperlink>
      <w:r>
        <w:rPr>
          <w:rFonts w:ascii="Times New Roman" w:hAnsi="Times New Roman" w:cs="Times New Roman"/>
          <w:sz w:val="29"/>
          <w:szCs w:val="29"/>
        </w:rPr>
        <w:t> By Deb Amos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2128" w:history="1">
        <w:r>
          <w:rPr>
            <w:rFonts w:ascii="Times" w:hAnsi="Times" w:cs="Times"/>
            <w:sz w:val="29"/>
            <w:szCs w:val="29"/>
            <w:u w:val="single"/>
          </w:rPr>
          <w:t>John Legend's New Music Video Shines Light on Immigration and Deportation</w:t>
        </w:r>
      </w:hyperlink>
      <w:r>
        <w:rPr>
          <w:rFonts w:ascii="Times New Roman" w:hAnsi="Times New Roman" w:cs="Times New Roman"/>
          <w:sz w:val="29"/>
          <w:szCs w:val="29"/>
        </w:rPr>
        <w:t> By Thatiana Diaz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129" w:history="1">
        <w:r>
          <w:rPr>
            <w:rFonts w:ascii="Times" w:hAnsi="Times" w:cs="Times"/>
            <w:sz w:val="29"/>
            <w:szCs w:val="29"/>
            <w:u w:val="single"/>
          </w:rPr>
          <w:t>Jeff Sessions finally defined what "sanctuary cities" are</w:t>
        </w:r>
      </w:hyperlink>
      <w:r>
        <w:rPr>
          <w:rFonts w:ascii="Times New Roman" w:hAnsi="Times New Roman" w:cs="Times New Roman"/>
          <w:sz w:val="29"/>
          <w:szCs w:val="29"/>
        </w:rPr>
        <w:t> By Tess Owen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130" w:history="1">
        <w:r>
          <w:rPr>
            <w:rFonts w:ascii="Times" w:hAnsi="Times" w:cs="Times"/>
            <w:sz w:val="29"/>
            <w:szCs w:val="29"/>
            <w:u w:val="single"/>
          </w:rPr>
          <w:t>Planned Parenthood Opens New Memphis Clinic to Better Serve Latino Residents-Next to an ICE Office</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w:t>
      </w:r>
      <w:hyperlink r:id="rId2131" w:history="1">
        <w:r>
          <w:rPr>
            <w:rFonts w:ascii="Times" w:hAnsi="Times" w:cs="Times"/>
            <w:sz w:val="29"/>
            <w:szCs w:val="29"/>
            <w:u w:val="single"/>
          </w:rPr>
          <w:t>Underage sex for sale</w:t>
        </w:r>
      </w:hyperlink>
      <w:r>
        <w:rPr>
          <w:rFonts w:ascii="Times New Roman" w:hAnsi="Times New Roman" w:cs="Times New Roman"/>
          <w:sz w:val="29"/>
          <w:szCs w:val="29"/>
        </w:rPr>
        <w:t> By Lisa Fletcher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(LTE)</w:t>
      </w:r>
      <w:r>
        <w:rPr>
          <w:rFonts w:ascii="Times New Roman" w:hAnsi="Times New Roman" w:cs="Times New Roman"/>
          <w:sz w:val="29"/>
          <w:szCs w:val="29"/>
        </w:rPr>
        <w:t> </w:t>
      </w:r>
      <w:hyperlink r:id="rId2132" w:history="1">
        <w:r>
          <w:rPr>
            <w:rFonts w:ascii="Times" w:hAnsi="Times" w:cs="Times"/>
            <w:sz w:val="29"/>
            <w:szCs w:val="29"/>
            <w:u w:val="single"/>
          </w:rPr>
          <w:t>Immigrant Detentions</w:t>
        </w:r>
      </w:hyperlink>
      <w:r>
        <w:rPr>
          <w:rFonts w:ascii="Times New Roman" w:hAnsi="Times New Roman" w:cs="Times New Roman"/>
          <w:sz w:val="29"/>
          <w:szCs w:val="29"/>
        </w:rPr>
        <w:t> By Mary Meg McCarthy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133" w:history="1">
        <w:r>
          <w:rPr>
            <w:rFonts w:ascii="Times" w:hAnsi="Times" w:cs="Times"/>
            <w:sz w:val="29"/>
            <w:szCs w:val="29"/>
            <w:u w:val="single"/>
          </w:rPr>
          <w:t>I'm a reporter in Mexico. My life is in danger. The United States wouldn't give me asylum.</w:t>
        </w:r>
      </w:hyperlink>
      <w:r>
        <w:rPr>
          <w:rFonts w:ascii="Times New Roman" w:hAnsi="Times New Roman" w:cs="Times New Roman"/>
          <w:sz w:val="29"/>
          <w:szCs w:val="29"/>
        </w:rPr>
        <w:t> By Martin Mendez Pineda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2134" w:history="1">
        <w:r>
          <w:rPr>
            <w:rFonts w:ascii="Times" w:hAnsi="Times" w:cs="Times"/>
            <w:sz w:val="29"/>
            <w:szCs w:val="29"/>
            <w:u w:val="single"/>
          </w:rPr>
          <w:t>How the West Can Save Itself</w:t>
        </w:r>
      </w:hyperlink>
      <w:r>
        <w:rPr>
          <w:rFonts w:ascii="Times New Roman" w:hAnsi="Times New Roman" w:cs="Times New Roman"/>
          <w:sz w:val="29"/>
          <w:szCs w:val="29"/>
        </w:rPr>
        <w:t> By Brendan Simms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2135" w:history="1">
        <w:r>
          <w:rPr>
            <w:rFonts w:ascii="Times" w:hAnsi="Times" w:cs="Times"/>
            <w:sz w:val="29"/>
            <w:szCs w:val="29"/>
            <w:u w:val="single"/>
          </w:rPr>
          <w:t>Trump's Budget: A Blow to Our Communities, and to Our Latin American Neighbors</w:t>
        </w:r>
      </w:hyperlink>
      <w:r>
        <w:rPr>
          <w:rFonts w:ascii="Times New Roman" w:hAnsi="Times New Roman" w:cs="Times New Roman"/>
          <w:sz w:val="29"/>
          <w:szCs w:val="29"/>
        </w:rPr>
        <w:t> By Lisa Haugaard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2136" w:history="1">
        <w:r>
          <w:rPr>
            <w:rFonts w:ascii="Times" w:hAnsi="Times" w:cs="Times"/>
            <w:sz w:val="29"/>
            <w:szCs w:val="29"/>
            <w:u w:val="single"/>
          </w:rPr>
          <w:t>Immigration And Isolationism - We've Been Here Before</w:t>
        </w:r>
      </w:hyperlink>
      <w:r>
        <w:rPr>
          <w:rFonts w:ascii="Times New Roman" w:hAnsi="Times New Roman" w:cs="Times New Roman"/>
          <w:sz w:val="29"/>
          <w:szCs w:val="29"/>
        </w:rPr>
        <w:t> By Andrew Tisch and Mary Skafidas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37" w:history="1">
        <w:r>
          <w:rPr>
            <w:rFonts w:ascii="Times" w:hAnsi="Times" w:cs="Times"/>
            <w:sz w:val="29"/>
            <w:szCs w:val="29"/>
            <w:u w:val="single"/>
          </w:rPr>
          <w:t>Trump's budget: The good, the bad and the highly unlikely</w:t>
        </w:r>
      </w:hyperlink>
      <w:r>
        <w:rPr>
          <w:rFonts w:ascii="Times New Roman" w:hAnsi="Times New Roman" w:cs="Times New Roman"/>
          <w:sz w:val="29"/>
          <w:szCs w:val="29"/>
        </w:rPr>
        <w:t> By Jack Salmon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(Op-Ed)</w:t>
      </w:r>
      <w:r>
        <w:rPr>
          <w:rFonts w:ascii="Times New Roman" w:hAnsi="Times New Roman" w:cs="Times New Roman"/>
          <w:sz w:val="29"/>
          <w:szCs w:val="29"/>
        </w:rPr>
        <w:t> </w:t>
      </w:r>
      <w:hyperlink r:id="rId2138" w:history="1">
        <w:r>
          <w:rPr>
            <w:rFonts w:ascii="Times" w:hAnsi="Times" w:cs="Times"/>
            <w:sz w:val="29"/>
            <w:szCs w:val="29"/>
            <w:u w:val="single"/>
          </w:rPr>
          <w:t>Commentary: Why we sued to stop SB4</w:t>
        </w:r>
      </w:hyperlink>
      <w:r>
        <w:rPr>
          <w:rFonts w:ascii="Times New Roman" w:hAnsi="Times New Roman" w:cs="Times New Roman"/>
          <w:sz w:val="29"/>
          <w:szCs w:val="29"/>
        </w:rPr>
        <w:t> By Efren Olivares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39" w:history="1">
        <w:r>
          <w:rPr>
            <w:rFonts w:ascii="Times" w:hAnsi="Times" w:cs="Times"/>
            <w:sz w:val="29"/>
            <w:szCs w:val="29"/>
            <w:u w:val="single"/>
          </w:rPr>
          <w:t>McAuliffe pardons mother detained by immigration officials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40" w:history="1">
        <w:r>
          <w:rPr>
            <w:rFonts w:ascii="Times" w:hAnsi="Times" w:cs="Times"/>
            <w:sz w:val="29"/>
            <w:szCs w:val="29"/>
            <w:u w:val="single"/>
          </w:rPr>
          <w:t>McAuliffe pardons old driving infraction of Salvadoran woman facing deportation</w:t>
        </w:r>
      </w:hyperlink>
      <w:r>
        <w:rPr>
          <w:rFonts w:ascii="Times New Roman" w:hAnsi="Times New Roman" w:cs="Times New Roman"/>
          <w:sz w:val="29"/>
          <w:szCs w:val="29"/>
        </w:rPr>
        <w:t> By Maria Sacchetti and Antonio Olivo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2141" w:history="1">
        <w:r>
          <w:rPr>
            <w:rFonts w:ascii="Times" w:hAnsi="Times" w:cs="Times"/>
            <w:sz w:val="29"/>
            <w:szCs w:val="29"/>
            <w:u w:val="single"/>
          </w:rPr>
          <w:t>Virginia Governor Pardons Undocumented Immigrant's Traffic Offense to Stop Deportation</w:t>
        </w:r>
      </w:hyperlink>
      <w:r>
        <w:rPr>
          <w:rFonts w:ascii="Times New Roman" w:hAnsi="Times New Roman" w:cs="Times New Roman"/>
          <w:sz w:val="29"/>
          <w:szCs w:val="29"/>
        </w:rPr>
        <w:t> By Mark Joseph Stern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142" w:history="1">
        <w:r>
          <w:rPr>
            <w:rFonts w:ascii="Times" w:hAnsi="Times" w:cs="Times"/>
            <w:sz w:val="29"/>
            <w:szCs w:val="29"/>
            <w:u w:val="single"/>
          </w:rPr>
          <w:t>Virginia governor pardons illegal immigrant Liliana Mendez in hopes of thwarting deportation</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(Colorado)</w:t>
      </w:r>
      <w:r>
        <w:rPr>
          <w:rFonts w:ascii="Times New Roman" w:hAnsi="Times New Roman" w:cs="Times New Roman"/>
          <w:sz w:val="29"/>
          <w:szCs w:val="29"/>
        </w:rPr>
        <w:t> </w:t>
      </w:r>
      <w:hyperlink r:id="rId2143" w:history="1">
        <w:r>
          <w:rPr>
            <w:rFonts w:ascii="Times" w:hAnsi="Times" w:cs="Times"/>
            <w:sz w:val="29"/>
            <w:szCs w:val="29"/>
            <w:u w:val="single"/>
          </w:rPr>
          <w:t>Indonesian Immigrant Deported Despite Persecution Claims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2144" w:history="1">
        <w:r>
          <w:rPr>
            <w:rFonts w:ascii="Times" w:hAnsi="Times" w:cs="Times"/>
            <w:sz w:val="29"/>
            <w:szCs w:val="29"/>
            <w:u w:val="single"/>
          </w:rPr>
          <w:t>New York Police Chief Calls For More Screening of Immigrant Minors</w:t>
        </w:r>
      </w:hyperlink>
      <w:r>
        <w:rPr>
          <w:rFonts w:ascii="Times New Roman" w:hAnsi="Times New Roman" w:cs="Times New Roman"/>
          <w:sz w:val="29"/>
          <w:szCs w:val="29"/>
        </w:rPr>
        <w:t> By Joseph de Avila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Aspen Times (Colorado)</w:t>
      </w:r>
      <w:r>
        <w:rPr>
          <w:rFonts w:ascii="Times New Roman" w:hAnsi="Times New Roman" w:cs="Times New Roman"/>
          <w:sz w:val="29"/>
          <w:szCs w:val="29"/>
        </w:rPr>
        <w:t> </w:t>
      </w:r>
      <w:hyperlink r:id="rId2145" w:history="1">
        <w:r>
          <w:rPr>
            <w:rFonts w:ascii="Times" w:hAnsi="Times" w:cs="Times"/>
            <w:sz w:val="29"/>
            <w:szCs w:val="29"/>
            <w:u w:val="single"/>
          </w:rPr>
          <w:t>Feds "bullying" Pitkin County over immigration stance, sheriff says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2146" w:history="1">
        <w:r>
          <w:rPr>
            <w:rFonts w:ascii="Times" w:hAnsi="Times" w:cs="Times"/>
            <w:sz w:val="29"/>
            <w:szCs w:val="29"/>
            <w:u w:val="single"/>
          </w:rPr>
          <w:t>Ann Arbor restaurant says ICE agents ate breakfast then detained 3 workers</w:t>
        </w:r>
      </w:hyperlink>
      <w:r>
        <w:rPr>
          <w:rFonts w:ascii="Times New Roman" w:hAnsi="Times New Roman" w:cs="Times New Roman"/>
          <w:sz w:val="29"/>
          <w:szCs w:val="29"/>
        </w:rPr>
        <w:t> By Jessica Haynes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147" w:history="1">
        <w:r>
          <w:rPr>
            <w:rFonts w:ascii="Times" w:hAnsi="Times" w:cs="Times"/>
            <w:sz w:val="29"/>
            <w:szCs w:val="29"/>
            <w:u w:val="single"/>
          </w:rPr>
          <w:t>What the Spike in Immigration Arrests Might Mean for Detention Centers</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48" w:history="1">
        <w:r>
          <w:rPr>
            <w:rFonts w:ascii="Times" w:hAnsi="Times" w:cs="Times"/>
            <w:sz w:val="29"/>
            <w:szCs w:val="29"/>
            <w:u w:val="single"/>
          </w:rPr>
          <w:t>Agency-by-agency look at Trump's budget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49" w:history="1">
        <w:r>
          <w:rPr>
            <w:rFonts w:ascii="Times" w:hAnsi="Times" w:cs="Times"/>
            <w:sz w:val="29"/>
            <w:szCs w:val="29"/>
            <w:u w:val="single"/>
          </w:rPr>
          <w:t>Why Trump's budget plan wouldn't likely accelerate growth</w:t>
        </w:r>
      </w:hyperlink>
      <w:r>
        <w:rPr>
          <w:rFonts w:ascii="Times New Roman" w:hAnsi="Times New Roman" w:cs="Times New Roman"/>
          <w:sz w:val="29"/>
          <w:szCs w:val="29"/>
        </w:rPr>
        <w:t> By Josh Boak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50" w:history="1">
        <w:r>
          <w:rPr>
            <w:rFonts w:ascii="Times" w:hAnsi="Times" w:cs="Times"/>
            <w:sz w:val="29"/>
            <w:szCs w:val="29"/>
            <w:u w:val="single"/>
          </w:rPr>
          <w:t>Analysis: Budget shows Trump's trouble figuring out Congress</w:t>
        </w:r>
      </w:hyperlink>
      <w:r>
        <w:rPr>
          <w:rFonts w:ascii="Times New Roman" w:hAnsi="Times New Roman" w:cs="Times New Roman"/>
          <w:sz w:val="29"/>
          <w:szCs w:val="29"/>
        </w:rPr>
        <w:t> By Erica Werner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51" w:history="1">
        <w:r>
          <w:rPr>
            <w:rFonts w:ascii="Times" w:hAnsi="Times" w:cs="Times"/>
            <w:sz w:val="29"/>
            <w:szCs w:val="29"/>
            <w:u w:val="single"/>
          </w:rPr>
          <w:t>Even some Republicans balk at Trump's plan for steep budget cuts</w:t>
        </w:r>
      </w:hyperlink>
      <w:r>
        <w:rPr>
          <w:rFonts w:ascii="Times New Roman" w:hAnsi="Times New Roman" w:cs="Times New Roman"/>
          <w:sz w:val="29"/>
          <w:szCs w:val="29"/>
        </w:rPr>
        <w:t> By Kelsey Snell, Damian Paletta and Mike DeBonis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52" w:history="1">
        <w:r>
          <w:rPr>
            <w:rFonts w:ascii="Times" w:hAnsi="Times" w:cs="Times"/>
            <w:sz w:val="29"/>
            <w:szCs w:val="29"/>
            <w:u w:val="single"/>
          </w:rPr>
          <w:t>Justice Department asks in budget proposal that cities be forced to detain illegal immigrants</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53" w:history="1">
        <w:r>
          <w:rPr>
            <w:rFonts w:ascii="Times" w:hAnsi="Times" w:cs="Times"/>
            <w:sz w:val="29"/>
            <w:szCs w:val="29"/>
            <w:u w:val="single"/>
          </w:rPr>
          <w:t>Trump proposes dramatic changes to federal government, slashing safety net programs that affect up to a fifth of Americans</w:t>
        </w:r>
      </w:hyperlink>
      <w:r>
        <w:rPr>
          <w:rFonts w:ascii="Times New Roman" w:hAnsi="Times New Roman" w:cs="Times New Roman"/>
          <w:sz w:val="29"/>
          <w:szCs w:val="29"/>
        </w:rPr>
        <w:t> By Damian Paletta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54" w:history="1">
        <w:r>
          <w:rPr>
            <w:rFonts w:ascii="Times" w:hAnsi="Times" w:cs="Times"/>
            <w:sz w:val="29"/>
            <w:szCs w:val="29"/>
            <w:u w:val="single"/>
          </w:rPr>
          <w:t>Trump's budget proposal slashes spending by $3.6 trillion over 10 years</w:t>
        </w:r>
      </w:hyperlink>
      <w:r>
        <w:rPr>
          <w:rFonts w:ascii="Times New Roman" w:hAnsi="Times New Roman" w:cs="Times New Roman"/>
          <w:sz w:val="29"/>
          <w:szCs w:val="29"/>
        </w:rPr>
        <w:t> By Damian Paletta and Robert Costa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155" w:history="1">
        <w:r>
          <w:rPr>
            <w:rFonts w:ascii="Times" w:hAnsi="Times" w:cs="Times"/>
            <w:sz w:val="29"/>
            <w:szCs w:val="29"/>
            <w:u w:val="single"/>
          </w:rPr>
          <w:t>Overview of Trump's Budget Plan And Its Impact on Key Departments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56" w:history="1">
        <w:r>
          <w:rPr>
            <w:rFonts w:ascii="Times" w:hAnsi="Times" w:cs="Times"/>
            <w:sz w:val="29"/>
            <w:szCs w:val="29"/>
            <w:u w:val="single"/>
          </w:rPr>
          <w:t>Trump Justice budget targets illegal immigration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57" w:history="1">
        <w:r>
          <w:rPr>
            <w:rFonts w:ascii="Times" w:hAnsi="Times" w:cs="Times"/>
            <w:sz w:val="29"/>
            <w:szCs w:val="29"/>
            <w:u w:val="single"/>
          </w:rPr>
          <w:t>Trump budget seeks $1.6B for 'bricks and mortar' for border wall</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158" w:history="1">
        <w:r>
          <w:rPr>
            <w:rFonts w:ascii="Times" w:hAnsi="Times" w:cs="Times"/>
            <w:sz w:val="29"/>
            <w:szCs w:val="29"/>
            <w:u w:val="single"/>
          </w:rPr>
          <w:t>Trump's Budget Takes From The Safety Net, Gives To The Military</w:t>
        </w:r>
      </w:hyperlink>
      <w:r>
        <w:rPr>
          <w:rFonts w:ascii="Times New Roman" w:hAnsi="Times New Roman" w:cs="Times New Roman"/>
          <w:sz w:val="29"/>
          <w:szCs w:val="29"/>
        </w:rPr>
        <w:t> By Arthur Delaney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159" w:history="1">
        <w:r>
          <w:rPr>
            <w:rFonts w:ascii="Times" w:hAnsi="Times" w:cs="Times"/>
            <w:sz w:val="29"/>
            <w:szCs w:val="29"/>
            <w:u w:val="single"/>
          </w:rPr>
          <w:t>Trump Administration Proposes Tougher Line on 'Sanctuary Cities' Over Detainer Requests</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160" w:history="1">
        <w:r>
          <w:rPr>
            <w:rFonts w:ascii="Times" w:hAnsi="Times" w:cs="Times"/>
            <w:sz w:val="29"/>
            <w:szCs w:val="29"/>
            <w:u w:val="single"/>
          </w:rPr>
          <w:t>Border chief says 'the message is out' and crossers are being scared away</w:t>
        </w:r>
      </w:hyperlink>
      <w:r>
        <w:rPr>
          <w:rFonts w:ascii="Times New Roman" w:hAnsi="Times New Roman" w:cs="Times New Roman"/>
          <w:sz w:val="29"/>
          <w:szCs w:val="29"/>
        </w:rPr>
        <w:t> By Kevin Diaz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2161" w:history="1">
        <w:r>
          <w:rPr>
            <w:rFonts w:ascii="Times" w:hAnsi="Times" w:cs="Times"/>
            <w:sz w:val="29"/>
            <w:szCs w:val="29"/>
            <w:u w:val="single"/>
          </w:rPr>
          <w:t>Civil Rights Groups, Fearing Racial Profiling, Sue Texas Over SB 4</w:t>
        </w:r>
      </w:hyperlink>
      <w:r>
        <w:rPr>
          <w:rFonts w:ascii="Times New Roman" w:hAnsi="Times New Roman" w:cs="Times New Roman"/>
          <w:sz w:val="29"/>
          <w:szCs w:val="29"/>
        </w:rPr>
        <w:t> By Meagan Flynn</w:t>
      </w:r>
    </w:p>
    <w:p w:rsidR="00900FAA" w:rsidRDefault="00900FAA" w:rsidP="00900FAA">
      <w:pPr>
        <w:widowControl w:val="0"/>
        <w:autoSpaceDE w:val="0"/>
        <w:autoSpaceDN w:val="0"/>
        <w:adjustRightInd w:val="0"/>
        <w:rPr>
          <w:rFonts w:ascii="Calibri" w:hAnsi="Calibri" w:cs="Calibri"/>
          <w:sz w:val="29"/>
          <w:szCs w:val="29"/>
        </w:rPr>
      </w:pPr>
      <w:hyperlink r:id="rId2162" w:history="1">
        <w:r>
          <w:rPr>
            <w:rFonts w:ascii="Times" w:hAnsi="Times" w:cs="Times"/>
            <w:i/>
            <w:iCs/>
            <w:sz w:val="29"/>
            <w:szCs w:val="29"/>
            <w:u w:val="single"/>
          </w:rPr>
          <w:t>Patch.com</w:t>
        </w:r>
      </w:hyperlink>
      <w:r>
        <w:rPr>
          <w:rFonts w:ascii="Times New Roman" w:hAnsi="Times New Roman" w:cs="Times New Roman"/>
          <w:sz w:val="29"/>
          <w:szCs w:val="29"/>
        </w:rPr>
        <w:t> </w:t>
      </w:r>
      <w:hyperlink r:id="rId2163" w:history="1">
        <w:r>
          <w:rPr>
            <w:rFonts w:ascii="Times" w:hAnsi="Times" w:cs="Times"/>
            <w:sz w:val="29"/>
            <w:szCs w:val="29"/>
            <w:u w:val="single"/>
          </w:rPr>
          <w:t>Texas Civil Rights Project Sues To Prevent Anti-Immigrant SB4 From Taking Effect</w:t>
        </w:r>
      </w:hyperlink>
      <w:r>
        <w:rPr>
          <w:rFonts w:ascii="Times New Roman" w:hAnsi="Times New Roman" w:cs="Times New Roman"/>
          <w:sz w:val="29"/>
          <w:szCs w:val="29"/>
        </w:rPr>
        <w:t> By Tony Cantu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64" w:history="1">
        <w:r>
          <w:rPr>
            <w:rFonts w:ascii="Times" w:hAnsi="Times" w:cs="Times"/>
            <w:sz w:val="29"/>
            <w:szCs w:val="29"/>
            <w:u w:val="single"/>
          </w:rPr>
          <w:t>Judge Will Reconsider Ruling Blocking Sanctuary Cities 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165" w:history="1">
        <w:r>
          <w:rPr>
            <w:rFonts w:ascii="Times" w:hAnsi="Times" w:cs="Times"/>
            <w:sz w:val="29"/>
            <w:szCs w:val="29"/>
            <w:u w:val="single"/>
          </w:rPr>
          <w:t>Sessions's Climbdown on Sanctuary Cities</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66" w:history="1">
        <w:r>
          <w:rPr>
            <w:rFonts w:ascii="Times" w:hAnsi="Times" w:cs="Times"/>
            <w:sz w:val="29"/>
            <w:szCs w:val="29"/>
            <w:u w:val="single"/>
          </w:rPr>
          <w:t>Trump admin pitches stricter rules on 'sanctuary cities': report</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2167" w:history="1">
        <w:r>
          <w:rPr>
            <w:rFonts w:ascii="Times" w:hAnsi="Times" w:cs="Times"/>
            <w:sz w:val="29"/>
            <w:szCs w:val="29"/>
            <w:u w:val="single"/>
          </w:rPr>
          <w:t>Sessions says sanctuary cities risk losing DOJ, DHS grants</w:t>
        </w:r>
      </w:hyperlink>
      <w:r>
        <w:rPr>
          <w:rFonts w:ascii="Times New Roman" w:hAnsi="Times New Roman" w:cs="Times New Roman"/>
          <w:sz w:val="29"/>
          <w:szCs w:val="29"/>
        </w:rPr>
        <w:t> By Bill Mears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168" w:history="1">
        <w:r>
          <w:rPr>
            <w:rFonts w:ascii="Times" w:hAnsi="Times" w:cs="Times"/>
            <w:sz w:val="29"/>
            <w:szCs w:val="29"/>
            <w:u w:val="single"/>
          </w:rPr>
          <w:t>Homeland Security Extends Protections For Thousands Of Haitians In U.S.</w:t>
        </w:r>
      </w:hyperlink>
      <w:r>
        <w:rPr>
          <w:rFonts w:ascii="Times New Roman" w:hAnsi="Times New Roman" w:cs="Times New Roman"/>
          <w:sz w:val="29"/>
          <w:szCs w:val="29"/>
        </w:rPr>
        <w:t> By Greg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169" w:history="1">
        <w:r>
          <w:rPr>
            <w:rFonts w:ascii="Times" w:hAnsi="Times" w:cs="Times"/>
            <w:sz w:val="29"/>
            <w:szCs w:val="29"/>
            <w:u w:val="single"/>
          </w:rPr>
          <w:t>Trump Administration: 'Protected' Haitian Immigrants Have to Leave in January</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Palm Beach Post</w:t>
      </w:r>
      <w:r>
        <w:rPr>
          <w:rFonts w:ascii="Times New Roman" w:hAnsi="Times New Roman" w:cs="Times New Roman"/>
          <w:sz w:val="29"/>
          <w:szCs w:val="29"/>
        </w:rPr>
        <w:t> </w:t>
      </w:r>
      <w:hyperlink r:id="rId2170" w:history="1">
        <w:r>
          <w:rPr>
            <w:rFonts w:ascii="Times" w:hAnsi="Times" w:cs="Times"/>
            <w:sz w:val="29"/>
            <w:szCs w:val="29"/>
            <w:u w:val="single"/>
          </w:rPr>
          <w:t>Is this the last extension of temporary protected status for Haitians?</w:t>
        </w:r>
      </w:hyperlink>
      <w:r>
        <w:rPr>
          <w:rFonts w:ascii="Times New Roman" w:hAnsi="Times New Roman" w:cs="Times New Roman"/>
          <w:sz w:val="29"/>
          <w:szCs w:val="29"/>
        </w:rPr>
        <w:t> By Lloyd Dunkelberger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2171" w:history="1">
        <w:r>
          <w:rPr>
            <w:rFonts w:ascii="Times" w:hAnsi="Times" w:cs="Times"/>
            <w:sz w:val="29"/>
            <w:szCs w:val="29"/>
            <w:u w:val="single"/>
          </w:rPr>
          <w:t>As immigration detention soars, 2.3 million people are also regularly checking in with immigration agents</w:t>
        </w:r>
      </w:hyperlink>
      <w:r>
        <w:rPr>
          <w:rFonts w:ascii="Times New Roman" w:hAnsi="Times New Roman" w:cs="Times New Roman"/>
          <w:sz w:val="29"/>
          <w:szCs w:val="29"/>
        </w:rPr>
        <w:t> By Tiziana Rinaldi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72" w:history="1">
        <w:r>
          <w:rPr>
            <w:rFonts w:ascii="Times" w:hAnsi="Times" w:cs="Times"/>
            <w:sz w:val="29"/>
            <w:szCs w:val="29"/>
            <w:u w:val="single"/>
          </w:rPr>
          <w:t>Trump, Francis: After clashing, a search for common ground</w:t>
        </w:r>
      </w:hyperlink>
      <w:r>
        <w:rPr>
          <w:rFonts w:ascii="Times New Roman" w:hAnsi="Times New Roman" w:cs="Times New Roman"/>
          <w:sz w:val="29"/>
          <w:szCs w:val="29"/>
        </w:rPr>
        <w:t> By Jonathan Lemire and Nicole Winfield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73" w:history="1">
        <w:r>
          <w:rPr>
            <w:rFonts w:ascii="Times" w:hAnsi="Times" w:cs="Times"/>
            <w:sz w:val="29"/>
            <w:szCs w:val="29"/>
            <w:u w:val="single"/>
          </w:rPr>
          <w:t>Exclusive-U.S. Starts 'Extreme Vetting' at Australia's Offshore Detention Centres</w:t>
        </w:r>
      </w:hyperlink>
      <w:r>
        <w:rPr>
          <w:rFonts w:ascii="Times New Roman" w:hAnsi="Times New Roman" w:cs="Times New Roman"/>
          <w:sz w:val="29"/>
          <w:szCs w:val="29"/>
        </w:rPr>
        <w:t> By Colin Packham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74" w:history="1">
        <w:r>
          <w:rPr>
            <w:rFonts w:ascii="Times" w:hAnsi="Times" w:cs="Times"/>
            <w:sz w:val="29"/>
            <w:szCs w:val="29"/>
            <w:u w:val="single"/>
          </w:rPr>
          <w:t>Report: US begins 'extreme vetting' in Australia refugee camps</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75" w:history="1">
        <w:r>
          <w:rPr>
            <w:rFonts w:ascii="Times" w:hAnsi="Times" w:cs="Times"/>
            <w:sz w:val="29"/>
            <w:szCs w:val="29"/>
            <w:u w:val="single"/>
          </w:rPr>
          <w:t>Trump wants to deport MS-13 gang members. El Salvador is dreading their return.</w:t>
        </w:r>
      </w:hyperlink>
      <w:r>
        <w:rPr>
          <w:rFonts w:ascii="Times New Roman" w:hAnsi="Times New Roman" w:cs="Times New Roman"/>
          <w:sz w:val="29"/>
          <w:szCs w:val="29"/>
        </w:rPr>
        <w:t> By Joshua Partlow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76" w:history="1">
        <w:r>
          <w:rPr>
            <w:rFonts w:ascii="Times" w:hAnsi="Times" w:cs="Times"/>
            <w:sz w:val="29"/>
            <w:szCs w:val="29"/>
            <w:u w:val="single"/>
          </w:rPr>
          <w:t>In letter to Trump, Democrats accuse White House of intentionally withholding information</w:t>
        </w:r>
      </w:hyperlink>
      <w:r>
        <w:rPr>
          <w:rFonts w:ascii="Times New Roman" w:hAnsi="Times New Roman" w:cs="Times New Roman"/>
          <w:sz w:val="29"/>
          <w:szCs w:val="29"/>
        </w:rPr>
        <w:t> By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2177" w:history="1">
        <w:r>
          <w:rPr>
            <w:rFonts w:ascii="Times" w:hAnsi="Times" w:cs="Times"/>
            <w:sz w:val="29"/>
            <w:szCs w:val="29"/>
            <w:u w:val="single"/>
          </w:rPr>
          <w:t>Trump's Immigration Pick Attacked Obama Programs in Ghost-Written Senate Letters</w:t>
        </w:r>
      </w:hyperlink>
      <w:r>
        <w:rPr>
          <w:rFonts w:ascii="Times New Roman" w:hAnsi="Times New Roman" w:cs="Times New Roman"/>
          <w:sz w:val="29"/>
          <w:szCs w:val="29"/>
        </w:rPr>
        <w:t> By Marcelo Rochabrun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78" w:history="1">
        <w:r>
          <w:rPr>
            <w:rFonts w:ascii="Times" w:hAnsi="Times" w:cs="Times"/>
            <w:sz w:val="29"/>
            <w:szCs w:val="29"/>
            <w:u w:val="single"/>
          </w:rPr>
          <w:t>Giuliani walks back claims of involvement in Trump's travel ban</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2179" w:history="1">
        <w:r>
          <w:rPr>
            <w:rFonts w:ascii="Times" w:hAnsi="Times" w:cs="Times"/>
            <w:sz w:val="29"/>
            <w:szCs w:val="29"/>
            <w:u w:val="single"/>
          </w:rPr>
          <w:t>High School Sweethearts Rush To Marry Under Threat Of Deportation</w:t>
        </w:r>
      </w:hyperlink>
      <w:r>
        <w:rPr>
          <w:rFonts w:ascii="Times New Roman" w:hAnsi="Times New Roman" w:cs="Times New Roman"/>
          <w:sz w:val="29"/>
          <w:szCs w:val="29"/>
        </w:rPr>
        <w:t> By Shane Dixon Kavanaugh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2180" w:history="1">
        <w:r>
          <w:rPr>
            <w:rFonts w:ascii="Times" w:hAnsi="Times" w:cs="Times"/>
            <w:sz w:val="29"/>
            <w:szCs w:val="29"/>
            <w:u w:val="single"/>
          </w:rPr>
          <w:t>Applying For DACA? An App May Soon Be Able To Help</w:t>
        </w:r>
      </w:hyperlink>
      <w:r>
        <w:rPr>
          <w:rFonts w:ascii="Times New Roman" w:hAnsi="Times New Roman" w:cs="Times New Roman"/>
          <w:sz w:val="29"/>
          <w:szCs w:val="29"/>
        </w:rPr>
        <w:t> By Esther Honig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Mitu</w:t>
      </w:r>
      <w:r>
        <w:rPr>
          <w:rFonts w:ascii="Times New Roman" w:hAnsi="Times New Roman" w:cs="Times New Roman"/>
          <w:sz w:val="29"/>
          <w:szCs w:val="29"/>
        </w:rPr>
        <w:t> </w:t>
      </w:r>
      <w:hyperlink r:id="rId2181" w:history="1">
        <w:r>
          <w:rPr>
            <w:rFonts w:ascii="Times" w:hAnsi="Times" w:cs="Times"/>
            <w:sz w:val="29"/>
            <w:szCs w:val="29"/>
            <w:u w:val="single"/>
          </w:rPr>
          <w:t>A Florida Family Might Lose The Father To Deportation And They Blame Obama For Ending 'Wet Foot, Dry Foot'</w:t>
        </w:r>
      </w:hyperlink>
      <w:r>
        <w:rPr>
          <w:rFonts w:ascii="Times New Roman" w:hAnsi="Times New Roman" w:cs="Times New Roman"/>
          <w:sz w:val="29"/>
          <w:szCs w:val="29"/>
        </w:rPr>
        <w:t> By Jorge Rodriguez-Jiminez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Charlotte Observer</w:t>
      </w:r>
      <w:r>
        <w:rPr>
          <w:rFonts w:ascii="Times New Roman" w:hAnsi="Times New Roman" w:cs="Times New Roman"/>
          <w:sz w:val="29"/>
          <w:szCs w:val="29"/>
        </w:rPr>
        <w:t> </w:t>
      </w:r>
      <w:hyperlink r:id="rId2182" w:history="1">
        <w:r>
          <w:rPr>
            <w:rFonts w:ascii="Times" w:hAnsi="Times" w:cs="Times"/>
            <w:sz w:val="29"/>
            <w:szCs w:val="29"/>
            <w:u w:val="single"/>
          </w:rPr>
          <w:t>They came to America for a second chance. Now their 7 daughters have college degrees.</w:t>
        </w:r>
      </w:hyperlink>
      <w:r>
        <w:rPr>
          <w:rFonts w:ascii="Times New Roman" w:hAnsi="Times New Roman" w:cs="Times New Roman"/>
          <w:sz w:val="29"/>
          <w:szCs w:val="29"/>
        </w:rPr>
        <w:t> By Bruce Henderson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 Sun</w:t>
      </w:r>
      <w:r>
        <w:rPr>
          <w:rFonts w:ascii="Times New Roman" w:hAnsi="Times New Roman" w:cs="Times New Roman"/>
          <w:sz w:val="29"/>
          <w:szCs w:val="29"/>
        </w:rPr>
        <w:t> </w:t>
      </w:r>
      <w:hyperlink r:id="rId2183" w:history="1">
        <w:r>
          <w:rPr>
            <w:rFonts w:ascii="Times" w:hAnsi="Times" w:cs="Times"/>
            <w:sz w:val="29"/>
            <w:szCs w:val="29"/>
            <w:u w:val="single"/>
          </w:rPr>
          <w:t>ICE has granted Wendy Fernandez permission to marry her U.S. citizen fiancé</w:t>
        </w:r>
      </w:hyperlink>
      <w:r>
        <w:rPr>
          <w:rFonts w:ascii="Times New Roman" w:hAnsi="Times New Roman" w:cs="Times New Roman"/>
          <w:sz w:val="29"/>
          <w:szCs w:val="29"/>
        </w:rPr>
        <w:t> By Collin Warren-Hicks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184" w:history="1">
        <w:r>
          <w:rPr>
            <w:rFonts w:ascii="Times" w:hAnsi="Times" w:cs="Times"/>
            <w:sz w:val="29"/>
            <w:szCs w:val="29"/>
            <w:u w:val="single"/>
          </w:rPr>
          <w:t>Nikki Haley shows moxie - but will she keep her job?</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2185" w:history="1">
        <w:r>
          <w:rPr>
            <w:rFonts w:ascii="Times" w:hAnsi="Times" w:cs="Times"/>
            <w:sz w:val="29"/>
            <w:szCs w:val="29"/>
            <w:u w:val="single"/>
          </w:rPr>
          <w:t>Economics Alone Won't Save Democrats</w:t>
        </w:r>
      </w:hyperlink>
      <w:r>
        <w:rPr>
          <w:rFonts w:ascii="Times New Roman" w:hAnsi="Times New Roman" w:cs="Times New Roman"/>
          <w:sz w:val="29"/>
          <w:szCs w:val="29"/>
        </w:rPr>
        <w:t> By William A. Galston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(Opinion)</w:t>
      </w:r>
      <w:r>
        <w:rPr>
          <w:rFonts w:ascii="Times New Roman" w:hAnsi="Times New Roman" w:cs="Times New Roman"/>
          <w:sz w:val="29"/>
          <w:szCs w:val="29"/>
        </w:rPr>
        <w:t> </w:t>
      </w:r>
      <w:hyperlink r:id="rId2186" w:history="1">
        <w:r>
          <w:rPr>
            <w:rFonts w:ascii="Times" w:hAnsi="Times" w:cs="Times"/>
            <w:sz w:val="29"/>
            <w:szCs w:val="29"/>
            <w:u w:val="single"/>
          </w:rPr>
          <w:t>The Contradictions of Trumponomics</w:t>
        </w:r>
      </w:hyperlink>
      <w:r>
        <w:rPr>
          <w:rFonts w:ascii="Times New Roman" w:hAnsi="Times New Roman" w:cs="Times New Roman"/>
          <w:sz w:val="29"/>
          <w:szCs w:val="29"/>
        </w:rPr>
        <w:t> By James Freeman</w:t>
      </w:r>
    </w:p>
    <w:p w:rsidR="00900FAA" w:rsidRDefault="00900FAA" w:rsidP="00900FAA">
      <w:pPr>
        <w:widowControl w:val="0"/>
        <w:autoSpaceDE w:val="0"/>
        <w:autoSpaceDN w:val="0"/>
        <w:adjustRightInd w:val="0"/>
        <w:rPr>
          <w:rFonts w:ascii="Calibri" w:hAnsi="Calibri" w:cs="Calibri"/>
          <w:sz w:val="29"/>
          <w:szCs w:val="29"/>
        </w:rPr>
      </w:pPr>
      <w:hyperlink r:id="rId2187" w:history="1">
        <w:r>
          <w:rPr>
            <w:rFonts w:ascii="Times" w:hAnsi="Times" w:cs="Times"/>
            <w:i/>
            <w:iCs/>
            <w:sz w:val="29"/>
            <w:szCs w:val="29"/>
            <w:u w:val="single"/>
          </w:rPr>
          <w:t>NJ.com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2188" w:history="1">
        <w:r>
          <w:rPr>
            <w:rFonts w:ascii="Times" w:hAnsi="Times" w:cs="Times"/>
            <w:sz w:val="29"/>
            <w:szCs w:val="29"/>
            <w:u w:val="single"/>
          </w:rPr>
          <w:t>To fight Trump's orders, N.J. immigrants lack adequate legal services</w:t>
        </w:r>
      </w:hyperlink>
      <w:r>
        <w:rPr>
          <w:rFonts w:ascii="Times New Roman" w:hAnsi="Times New Roman" w:cs="Times New Roman"/>
          <w:sz w:val="29"/>
          <w:szCs w:val="29"/>
        </w:rPr>
        <w:t> By Alexandra M. Goncalves-Pena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w:t>
      </w:r>
      <w:r>
        <w:rPr>
          <w:rFonts w:ascii="Times New Roman" w:hAnsi="Times New Roman" w:cs="Times New Roman"/>
          <w:sz w:val="29"/>
          <w:szCs w:val="29"/>
        </w:rPr>
        <w:t> </w:t>
      </w:r>
      <w:hyperlink r:id="rId2189" w:history="1">
        <w:r>
          <w:rPr>
            <w:rFonts w:ascii="Times" w:hAnsi="Times" w:cs="Times"/>
            <w:sz w:val="29"/>
            <w:szCs w:val="29"/>
            <w:u w:val="single"/>
          </w:rPr>
          <w:t>Homeland Security Wants to Deport Him, But One US Navy Vet is Beating the Odds -- So Far</w:t>
        </w:r>
      </w:hyperlink>
      <w:r>
        <w:rPr>
          <w:rFonts w:ascii="Times New Roman" w:hAnsi="Times New Roman" w:cs="Times New Roman"/>
          <w:sz w:val="29"/>
          <w:szCs w:val="29"/>
        </w:rPr>
        <w:t> By Stephen Stock and Robert Campos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 </w:t>
      </w:r>
      <w:hyperlink r:id="rId2190" w:history="1">
        <w:r>
          <w:rPr>
            <w:rFonts w:ascii="Times" w:hAnsi="Times" w:cs="Times"/>
            <w:sz w:val="29"/>
            <w:szCs w:val="29"/>
            <w:u w:val="single"/>
          </w:rPr>
          <w:t>SF Public Defender Launches New Immigration Court Unit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(D.C.) </w:t>
      </w:r>
      <w:hyperlink r:id="rId2191" w:history="1">
        <w:r>
          <w:rPr>
            <w:rFonts w:ascii="Times" w:hAnsi="Times" w:cs="Times"/>
            <w:sz w:val="29"/>
            <w:szCs w:val="29"/>
            <w:u w:val="single"/>
          </w:rPr>
          <w:t>'Free Liliana:' Advocates protest immigration arrest of local mother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(Colorado)</w:t>
      </w:r>
      <w:r>
        <w:rPr>
          <w:rFonts w:ascii="Times New Roman" w:hAnsi="Times New Roman" w:cs="Times New Roman"/>
          <w:sz w:val="29"/>
          <w:szCs w:val="29"/>
        </w:rPr>
        <w:t> </w:t>
      </w:r>
      <w:hyperlink r:id="rId2192" w:history="1">
        <w:r>
          <w:rPr>
            <w:rFonts w:ascii="Times" w:hAnsi="Times" w:cs="Times"/>
            <w:sz w:val="29"/>
            <w:szCs w:val="29"/>
            <w:u w:val="single"/>
          </w:rPr>
          <w:t>Denver fights back against Trump's deportation crackdown with surprisingly simple change in law</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2193" w:history="1">
        <w:r>
          <w:rPr>
            <w:rFonts w:ascii="Times" w:hAnsi="Times" w:cs="Times"/>
            <w:sz w:val="29"/>
            <w:szCs w:val="29"/>
            <w:u w:val="single"/>
          </w:rPr>
          <w:t>Denver approves local sentencing changes aimed at helping immigrants avoid deportation</w:t>
        </w:r>
      </w:hyperlink>
      <w:r>
        <w:rPr>
          <w:rFonts w:ascii="Times New Roman" w:hAnsi="Times New Roman" w:cs="Times New Roman"/>
          <w:sz w:val="29"/>
          <w:szCs w:val="29"/>
        </w:rPr>
        <w:t> By John Murray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(Illinois)</w:t>
      </w:r>
      <w:r>
        <w:rPr>
          <w:rFonts w:ascii="Times New Roman" w:hAnsi="Times New Roman" w:cs="Times New Roman"/>
          <w:sz w:val="29"/>
          <w:szCs w:val="29"/>
        </w:rPr>
        <w:t> </w:t>
      </w:r>
      <w:hyperlink r:id="rId2194" w:history="1">
        <w:r>
          <w:rPr>
            <w:rFonts w:ascii="Times" w:hAnsi="Times" w:cs="Times"/>
            <w:sz w:val="29"/>
            <w:szCs w:val="29"/>
            <w:u w:val="single"/>
          </w:rPr>
          <w:t>Chicago Launches Campaign to Welcome Immigrants</w:t>
        </w:r>
      </w:hyperlink>
      <w:r>
        <w:rPr>
          <w:rFonts w:ascii="Times New Roman" w:hAnsi="Times New Roman" w:cs="Times New Roman"/>
          <w:sz w:val="29"/>
          <w:szCs w:val="29"/>
        </w:rPr>
        <w:t> By Shibani Mahtani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(Connecticut)</w:t>
      </w:r>
      <w:r>
        <w:rPr>
          <w:rFonts w:ascii="Times New Roman" w:hAnsi="Times New Roman" w:cs="Times New Roman"/>
          <w:sz w:val="29"/>
          <w:szCs w:val="29"/>
        </w:rPr>
        <w:t> </w:t>
      </w:r>
      <w:hyperlink r:id="rId2195" w:history="1">
        <w:r>
          <w:rPr>
            <w:rFonts w:ascii="Times" w:hAnsi="Times" w:cs="Times"/>
            <w:sz w:val="29"/>
            <w:szCs w:val="29"/>
            <w:u w:val="single"/>
          </w:rPr>
          <w:t>Connecticut Mosque Leader Detained by ICE on Deportation Order</w:t>
        </w:r>
      </w:hyperlink>
      <w:r>
        <w:rPr>
          <w:rFonts w:ascii="Times New Roman" w:hAnsi="Times New Roman" w:cs="Times New Roman"/>
          <w:sz w:val="29"/>
          <w:szCs w:val="29"/>
        </w:rPr>
        <w:t> By Chris Fuchs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w:t>
      </w:r>
      <w:r>
        <w:rPr>
          <w:rFonts w:ascii="Times New Roman" w:hAnsi="Times New Roman" w:cs="Times New Roman"/>
          <w:sz w:val="29"/>
          <w:szCs w:val="29"/>
        </w:rPr>
        <w:t> </w:t>
      </w:r>
      <w:hyperlink r:id="rId2196" w:history="1">
        <w:r>
          <w:rPr>
            <w:rFonts w:ascii="Times" w:hAnsi="Times" w:cs="Times"/>
            <w:sz w:val="29"/>
            <w:szCs w:val="29"/>
            <w:u w:val="single"/>
          </w:rPr>
          <w:t>New Haven Mosque Leader Detained By Immigration Agents For Deportation</w:t>
        </w:r>
      </w:hyperlink>
      <w:r>
        <w:rPr>
          <w:rFonts w:ascii="Times New Roman" w:hAnsi="Times New Roman" w:cs="Times New Roman"/>
          <w:sz w:val="29"/>
          <w:szCs w:val="29"/>
        </w:rPr>
        <w:t> By Russell Blair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(Massachusetts)</w:t>
      </w:r>
      <w:r>
        <w:rPr>
          <w:rFonts w:ascii="Times New Roman" w:hAnsi="Times New Roman" w:cs="Times New Roman"/>
          <w:sz w:val="29"/>
          <w:szCs w:val="29"/>
        </w:rPr>
        <w:t> </w:t>
      </w:r>
      <w:hyperlink r:id="rId2197" w:history="1">
        <w:r>
          <w:rPr>
            <w:rFonts w:ascii="Times" w:hAnsi="Times" w:cs="Times"/>
            <w:sz w:val="29"/>
            <w:szCs w:val="29"/>
            <w:u w:val="single"/>
          </w:rPr>
          <w:t>SANCTUARY CITY wrangling</w:t>
        </w:r>
      </w:hyperlink>
      <w:r>
        <w:rPr>
          <w:rFonts w:ascii="Times New Roman" w:hAnsi="Times New Roman" w:cs="Times New Roman"/>
          <w:sz w:val="29"/>
          <w:szCs w:val="29"/>
        </w:rPr>
        <w:t> By Lauren Dezenski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 </w:t>
      </w:r>
      <w:hyperlink r:id="rId2198" w:history="1">
        <w:r>
          <w:rPr>
            <w:rFonts w:ascii="Times" w:hAnsi="Times" w:cs="Times"/>
            <w:sz w:val="29"/>
            <w:szCs w:val="29"/>
            <w:u w:val="single"/>
          </w:rPr>
          <w:t>Homeland Security: More than 600,000 overstayed U.S. visas in 2016</w:t>
        </w:r>
      </w:hyperlink>
      <w:r>
        <w:rPr>
          <w:rFonts w:ascii="Times New Roman" w:hAnsi="Times New Roman" w:cs="Times New Roman"/>
          <w:sz w:val="29"/>
          <w:szCs w:val="29"/>
        </w:rPr>
        <w:t> By Megan Janetsky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99" w:history="1">
        <w:r>
          <w:rPr>
            <w:rFonts w:ascii="Times" w:hAnsi="Times" w:cs="Times"/>
            <w:sz w:val="29"/>
            <w:szCs w:val="29"/>
            <w:u w:val="single"/>
          </w:rPr>
          <w:t>Nearly 740,000 foreigners overstayed US visas last year</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00" w:history="1">
        <w:r>
          <w:rPr>
            <w:rFonts w:ascii="Times" w:hAnsi="Times" w:cs="Times"/>
            <w:sz w:val="29"/>
            <w:szCs w:val="29"/>
            <w:u w:val="single"/>
          </w:rPr>
          <w:t>629,000 Overstayed U.S. Visas Last Year, Homeland Security Says</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01" w:history="1">
        <w:r>
          <w:rPr>
            <w:rFonts w:ascii="Times" w:hAnsi="Times" w:cs="Times"/>
            <w:sz w:val="29"/>
            <w:szCs w:val="29"/>
            <w:u w:val="single"/>
          </w:rPr>
          <w:t>DHS: More than 600K visitors overstayed visas in 2016</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02" w:history="1">
        <w:r>
          <w:rPr>
            <w:rFonts w:ascii="Times" w:hAnsi="Times" w:cs="Times"/>
            <w:sz w:val="29"/>
            <w:szCs w:val="29"/>
            <w:u w:val="single"/>
          </w:rPr>
          <w:t>US to extend protections for Haitians 6 months</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203" w:history="1">
        <w:r>
          <w:rPr>
            <w:rFonts w:ascii="Times" w:hAnsi="Times" w:cs="Times"/>
            <w:sz w:val="29"/>
            <w:szCs w:val="29"/>
            <w:u w:val="single"/>
          </w:rPr>
          <w:t>The Deportation Fears of Immigrants With Disabled Children</w:t>
        </w:r>
      </w:hyperlink>
      <w:r>
        <w:rPr>
          <w:rFonts w:ascii="Times New Roman" w:hAnsi="Times New Roman" w:cs="Times New Roman"/>
          <w:sz w:val="29"/>
          <w:szCs w:val="29"/>
        </w:rPr>
        <w:t> By Jocelyn Wiener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04" w:history="1">
        <w:r>
          <w:rPr>
            <w:rFonts w:ascii="Times" w:hAnsi="Times" w:cs="Times"/>
            <w:sz w:val="29"/>
            <w:szCs w:val="29"/>
            <w:u w:val="single"/>
          </w:rPr>
          <w:t>59,000 Haitians Displaced by Earthquake Get Extra 6 Months in U.S.</w:t>
        </w:r>
      </w:hyperlink>
      <w:r>
        <w:rPr>
          <w:rFonts w:ascii="Times New Roman" w:hAnsi="Times New Roman" w:cs="Times New Roman"/>
          <w:sz w:val="29"/>
          <w:szCs w:val="29"/>
        </w:rPr>
        <w:t> By Lizette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05" w:history="1">
        <w:r>
          <w:rPr>
            <w:rFonts w:ascii="Times" w:hAnsi="Times" w:cs="Times"/>
            <w:sz w:val="29"/>
            <w:szCs w:val="29"/>
            <w:u w:val="single"/>
          </w:rPr>
          <w:t>Federal officials: DHS to extend temporary protected status to Haitians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06" w:history="1">
        <w:r>
          <w:rPr>
            <w:rFonts w:ascii="Times" w:hAnsi="Times" w:cs="Times"/>
            <w:sz w:val="29"/>
            <w:szCs w:val="29"/>
            <w:u w:val="single"/>
          </w:rPr>
          <w:t>Trump Administration Signals It Will Soon End Temporary Protections for Haitians</w:t>
        </w:r>
      </w:hyperlink>
      <w:r>
        <w:rPr>
          <w:rFonts w:ascii="Times New Roman" w:hAnsi="Times New Roman" w:cs="Times New Roman"/>
          <w:sz w:val="29"/>
          <w:szCs w:val="29"/>
        </w:rPr>
        <w:t> By Laura Meckler and Alejandro Lazo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07" w:history="1">
        <w:r>
          <w:rPr>
            <w:rFonts w:ascii="Times" w:hAnsi="Times" w:cs="Times"/>
            <w:sz w:val="29"/>
            <w:szCs w:val="29"/>
            <w:u w:val="single"/>
          </w:rPr>
          <w:t>South Florida lawmakers say 6-month TPS extension for Haitians not enough time for Haiti's recovery</w:t>
        </w:r>
      </w:hyperlink>
      <w:r>
        <w:rPr>
          <w:rFonts w:ascii="Times New Roman" w:hAnsi="Times New Roman" w:cs="Times New Roman"/>
          <w:sz w:val="29"/>
          <w:szCs w:val="29"/>
        </w:rPr>
        <w:t> By Sergio Bustos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08" w:history="1">
        <w:r>
          <w:rPr>
            <w:rFonts w:ascii="Times" w:hAnsi="Times" w:cs="Times"/>
            <w:sz w:val="29"/>
            <w:szCs w:val="29"/>
            <w:u w:val="single"/>
          </w:rPr>
          <w:t>Trump extends legal protection for Haitians in U.S.</w:t>
        </w:r>
      </w:hyperlink>
      <w:r>
        <w:rPr>
          <w:rFonts w:ascii="Times New Roman" w:hAnsi="Times New Roman" w:cs="Times New Roman"/>
          <w:sz w:val="29"/>
          <w:szCs w:val="29"/>
        </w:rPr>
        <w:t> By Josh Gerstein and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2209" w:history="1">
        <w:r>
          <w:rPr>
            <w:rFonts w:ascii="Times" w:hAnsi="Times" w:cs="Times"/>
            <w:sz w:val="29"/>
            <w:szCs w:val="29"/>
            <w:u w:val="single"/>
          </w:rPr>
          <w:t>Haitian TPS Extended for Six Months By Trump Administration, Leaving Immigrant Community Uncertain About Future</w:t>
        </w:r>
      </w:hyperlink>
      <w:r>
        <w:rPr>
          <w:rFonts w:ascii="Times New Roman" w:hAnsi="Times New Roman" w:cs="Times New Roman"/>
          <w:sz w:val="29"/>
          <w:szCs w:val="29"/>
        </w:rPr>
        <w:t> By Lucy Westcott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210" w:history="1">
        <w:r>
          <w:rPr>
            <w:rFonts w:ascii="Times" w:hAnsi="Times" w:cs="Times"/>
            <w:sz w:val="29"/>
            <w:szCs w:val="29"/>
            <w:u w:val="single"/>
          </w:rPr>
          <w:t>Temporary Protected Status for Haitians to be extended for six months</w:t>
        </w:r>
      </w:hyperlink>
      <w:r>
        <w:rPr>
          <w:rFonts w:ascii="Times New Roman" w:hAnsi="Times New Roman" w:cs="Times New Roman"/>
          <w:sz w:val="29"/>
          <w:szCs w:val="29"/>
        </w:rPr>
        <w:t> By Jacqueline Charles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211" w:history="1">
        <w:r>
          <w:rPr>
            <w:rFonts w:ascii="Times" w:hAnsi="Times" w:cs="Times"/>
            <w:sz w:val="29"/>
            <w:szCs w:val="29"/>
            <w:u w:val="single"/>
          </w:rPr>
          <w:t>Trump Administration Could Send Thousands to Crisis-Plagued Haiti-or Underground</w:t>
        </w:r>
      </w:hyperlink>
      <w:r>
        <w:rPr>
          <w:rFonts w:ascii="Times New Roman" w:hAnsi="Times New Roman" w:cs="Times New Roman"/>
          <w:sz w:val="29"/>
          <w:szCs w:val="29"/>
        </w:rPr>
        <w:t> By Nathalie Baptiste and P.R. Lockhart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12" w:history="1">
        <w:r>
          <w:rPr>
            <w:rFonts w:ascii="Times" w:hAnsi="Times" w:cs="Times"/>
            <w:sz w:val="29"/>
            <w:szCs w:val="29"/>
            <w:u w:val="single"/>
          </w:rPr>
          <w:t>DHS extends protected status for Haitians for six months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13" w:history="1">
        <w:r>
          <w:rPr>
            <w:rFonts w:ascii="Times" w:hAnsi="Times" w:cs="Times"/>
            <w:sz w:val="29"/>
            <w:szCs w:val="29"/>
            <w:u w:val="single"/>
          </w:rPr>
          <w:t>Justice Department Asks U.S. Judge to Reconsider Ruling Against Trump Sanctuary Order</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14" w:history="1">
        <w:r>
          <w:rPr>
            <w:rFonts w:ascii="Times" w:hAnsi="Times" w:cs="Times"/>
            <w:sz w:val="29"/>
            <w:szCs w:val="29"/>
            <w:u w:val="single"/>
          </w:rPr>
          <w:t>Sessions Narrows Trump's Order Against Sanctuary Cities</w:t>
        </w:r>
      </w:hyperlink>
      <w:r>
        <w:rPr>
          <w:rFonts w:ascii="Times New Roman" w:hAnsi="Times New Roman" w:cs="Times New Roman"/>
          <w:sz w:val="29"/>
          <w:szCs w:val="29"/>
        </w:rPr>
        <w:t> By Vivian Yee and Rebecca R. Ruiz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15" w:history="1">
        <w:r>
          <w:rPr>
            <w:rFonts w:ascii="Times" w:hAnsi="Times" w:cs="Times"/>
            <w:sz w:val="29"/>
            <w:szCs w:val="29"/>
            <w:u w:val="single"/>
          </w:rPr>
          <w:t>Sessions memo defines sanctuary cities - and hints that the definition may widen</w:t>
        </w:r>
      </w:hyperlink>
      <w:r>
        <w:rPr>
          <w:rFonts w:ascii="Times New Roman" w:hAnsi="Times New Roman" w:cs="Times New Roman"/>
          <w:sz w:val="29"/>
          <w:szCs w:val="29"/>
        </w:rPr>
        <w:t> By Maria Sacchetti and Sari Horwitz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16" w:history="1">
        <w:r>
          <w:rPr>
            <w:rFonts w:ascii="Times" w:hAnsi="Times" w:cs="Times"/>
            <w:sz w:val="29"/>
            <w:szCs w:val="29"/>
            <w:u w:val="single"/>
          </w:rPr>
          <w:t>Jeff Sessions Defines 'Sanctuary Cities' Narrowly, Sidestepping Fight</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17" w:history="1">
        <w:r>
          <w:rPr>
            <w:rFonts w:ascii="Times" w:hAnsi="Times" w:cs="Times"/>
            <w:sz w:val="29"/>
            <w:szCs w:val="29"/>
            <w:u w:val="single"/>
          </w:rPr>
          <w:t>Sessions issues narrow definition of sanctuary city</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218" w:history="1">
        <w:r>
          <w:rPr>
            <w:rFonts w:ascii="Times" w:hAnsi="Times" w:cs="Times"/>
            <w:sz w:val="29"/>
            <w:szCs w:val="29"/>
            <w:u w:val="single"/>
          </w:rPr>
          <w:t>Justice Department Narrows Scope Of 'Sanctuary Cities' Executive Order</w:t>
        </w:r>
      </w:hyperlink>
      <w:r>
        <w:rPr>
          <w:rFonts w:ascii="Times New Roman" w:hAnsi="Times New Roman" w:cs="Times New Roman"/>
          <w:sz w:val="29"/>
          <w:szCs w:val="29"/>
        </w:rPr>
        <w:t> By Carrie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219" w:history="1">
        <w:r>
          <w:rPr>
            <w:rFonts w:ascii="Times" w:hAnsi="Times" w:cs="Times"/>
            <w:sz w:val="29"/>
            <w:szCs w:val="29"/>
            <w:u w:val="single"/>
          </w:rPr>
          <w:t>Trump administration appears to ease up on its threat against 'sanctuary cities'</w:t>
        </w:r>
      </w:hyperlink>
      <w:r>
        <w:rPr>
          <w:rFonts w:ascii="Times New Roman" w:hAnsi="Times New Roman" w:cs="Times New Roman"/>
          <w:sz w:val="29"/>
          <w:szCs w:val="29"/>
        </w:rPr>
        <w:t> By Joe Tanfani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2220" w:history="1">
        <w:r>
          <w:rPr>
            <w:rFonts w:ascii="Times" w:hAnsi="Times" w:cs="Times"/>
            <w:sz w:val="29"/>
            <w:szCs w:val="29"/>
            <w:u w:val="single"/>
          </w:rPr>
          <w:t>To Push Against Trump's Immigration Policies, More Communities Adopt 'Sanctuary City' Status</w:t>
        </w:r>
      </w:hyperlink>
      <w:r>
        <w:rPr>
          <w:rFonts w:ascii="Times New Roman" w:hAnsi="Times New Roman" w:cs="Times New Roman"/>
          <w:sz w:val="29"/>
          <w:szCs w:val="29"/>
        </w:rPr>
        <w:t> By Shannon Dooling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21" w:history="1">
        <w:r>
          <w:rPr>
            <w:rFonts w:ascii="Times" w:hAnsi="Times" w:cs="Times"/>
            <w:sz w:val="29"/>
            <w:szCs w:val="29"/>
            <w:u w:val="single"/>
          </w:rPr>
          <w:t>Sessions issues narrow definition of 'sanctuary city'</w:t>
        </w:r>
      </w:hyperlink>
      <w:r>
        <w:rPr>
          <w:rFonts w:ascii="Times New Roman" w:hAnsi="Times New Roman" w:cs="Times New Roman"/>
          <w:sz w:val="29"/>
          <w:szCs w:val="29"/>
        </w:rPr>
        <w:t> By Rafae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22" w:history="1">
        <w:r>
          <w:rPr>
            <w:rFonts w:ascii="Times" w:hAnsi="Times" w:cs="Times"/>
            <w:sz w:val="29"/>
            <w:szCs w:val="29"/>
            <w:u w:val="single"/>
          </w:rPr>
          <w:t>DOJ asks judge to reassess after sanctuary city update: report</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223" w:history="1">
        <w:r>
          <w:rPr>
            <w:rFonts w:ascii="Times" w:hAnsi="Times" w:cs="Times"/>
            <w:sz w:val="29"/>
            <w:szCs w:val="29"/>
            <w:u w:val="single"/>
          </w:rPr>
          <w:t>DOJ Admits It Can't Actually Take Away Federal Grants From Most 'Sanctuary' Cities</w:t>
        </w:r>
      </w:hyperlink>
      <w:r>
        <w:rPr>
          <w:rFonts w:ascii="Times New Roman" w:hAnsi="Times New Roman" w:cs="Times New Roman"/>
          <w:sz w:val="29"/>
          <w:szCs w:val="29"/>
        </w:rPr>
        <w:t> By Elise Foley and Ryan J. Reilly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w:t>
      </w:r>
      <w:r>
        <w:rPr>
          <w:rFonts w:ascii="Times New Roman" w:hAnsi="Times New Roman" w:cs="Times New Roman"/>
          <w:sz w:val="29"/>
          <w:szCs w:val="29"/>
        </w:rPr>
        <w:t> </w:t>
      </w:r>
      <w:hyperlink r:id="rId2224" w:history="1">
        <w:r>
          <w:rPr>
            <w:rFonts w:ascii="Times" w:hAnsi="Times" w:cs="Times"/>
            <w:sz w:val="29"/>
            <w:szCs w:val="29"/>
            <w:u w:val="single"/>
          </w:rPr>
          <w:t>Livingston becomes first Central Valley "sanctuary city"</w:t>
        </w:r>
      </w:hyperlink>
      <w:r>
        <w:rPr>
          <w:rFonts w:ascii="Times New Roman" w:hAnsi="Times New Roman" w:cs="Times New Roman"/>
          <w:sz w:val="29"/>
          <w:szCs w:val="29"/>
        </w:rPr>
        <w:t> By Nathalie Granda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Radio 710</w:t>
      </w:r>
      <w:r>
        <w:rPr>
          <w:rFonts w:ascii="Times New Roman" w:hAnsi="Times New Roman" w:cs="Times New Roman"/>
          <w:sz w:val="29"/>
          <w:szCs w:val="29"/>
        </w:rPr>
        <w:t> </w:t>
      </w:r>
      <w:hyperlink r:id="rId2225" w:history="1">
        <w:r>
          <w:rPr>
            <w:rFonts w:ascii="Times" w:hAnsi="Times" w:cs="Times"/>
            <w:sz w:val="29"/>
            <w:szCs w:val="29"/>
            <w:u w:val="single"/>
          </w:rPr>
          <w:t>State AG Updates Bill To Ban Sanctuary Cities In Louisiana Read More: State AG Updates Bill To Ban Sanctuary Cities In Louisiana</w:t>
        </w:r>
      </w:hyperlink>
      <w:r>
        <w:rPr>
          <w:rFonts w:ascii="Times New Roman" w:hAnsi="Times New Roman" w:cs="Times New Roman"/>
          <w:sz w:val="29"/>
          <w:szCs w:val="29"/>
        </w:rPr>
        <w:t> By Robert J. Wright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26" w:history="1">
        <w:r>
          <w:rPr>
            <w:rFonts w:ascii="Times" w:hAnsi="Times" w:cs="Times"/>
            <w:sz w:val="29"/>
            <w:szCs w:val="29"/>
            <w:u w:val="single"/>
          </w:rPr>
          <w:t>Courts Could Put Texas GOP's Aggressive Agenda to the Test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227" w:history="1">
        <w:r>
          <w:rPr>
            <w:rFonts w:ascii="Times" w:hAnsi="Times" w:cs="Times"/>
            <w:sz w:val="29"/>
            <w:szCs w:val="29"/>
            <w:u w:val="single"/>
          </w:rPr>
          <w:t>Texas Border County of El Paso Sues to Halt 'Sanctuary Cities' Law</w:t>
        </w:r>
      </w:hyperlink>
      <w:r>
        <w:rPr>
          <w:rFonts w:ascii="Times New Roman" w:hAnsi="Times New Roman" w:cs="Times New Roman"/>
          <w:sz w:val="29"/>
          <w:szCs w:val="29"/>
        </w:rPr>
        <w:t> By Jon Herskovitz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28" w:history="1">
        <w:r>
          <w:rPr>
            <w:rFonts w:ascii="Times" w:hAnsi="Times" w:cs="Times"/>
            <w:sz w:val="29"/>
            <w:szCs w:val="29"/>
            <w:u w:val="single"/>
          </w:rPr>
          <w:t>DHS would get a 7 percent boost in Trump's proposed budget</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29" w:history="1">
        <w:r>
          <w:rPr>
            <w:rFonts w:ascii="Times" w:hAnsi="Times" w:cs="Times"/>
            <w:sz w:val="29"/>
            <w:szCs w:val="29"/>
            <w:u w:val="single"/>
          </w:rPr>
          <w:t>Sessions' Senate testimony canceled this week</w:t>
        </w:r>
      </w:hyperlink>
      <w:r>
        <w:rPr>
          <w:rFonts w:ascii="Times New Roman" w:hAnsi="Times New Roman" w:cs="Times New Roman"/>
          <w:sz w:val="29"/>
          <w:szCs w:val="29"/>
        </w:rPr>
        <w:t> By Seung Min Kim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30" w:history="1">
        <w:r>
          <w:rPr>
            <w:rFonts w:ascii="Times" w:hAnsi="Times" w:cs="Times"/>
            <w:sz w:val="29"/>
            <w:szCs w:val="29"/>
            <w:u w:val="single"/>
          </w:rPr>
          <w:t>Lack of Workers, Not Work, Weighs on the Nation's Economy</w:t>
        </w:r>
      </w:hyperlink>
      <w:r>
        <w:rPr>
          <w:rFonts w:ascii="Times New Roman" w:hAnsi="Times New Roman" w:cs="Times New Roman"/>
          <w:sz w:val="29"/>
          <w:szCs w:val="29"/>
        </w:rPr>
        <w:t> By Binyamin Appelbaum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231" w:history="1">
        <w:r>
          <w:rPr>
            <w:rFonts w:ascii="Times" w:hAnsi="Times" w:cs="Times"/>
            <w:sz w:val="29"/>
            <w:szCs w:val="29"/>
            <w:u w:val="single"/>
          </w:rPr>
          <w:t>Trump Meets the Pope: From Trading Barbs to Seeking Common Ground</w:t>
        </w:r>
      </w:hyperlink>
      <w:r>
        <w:rPr>
          <w:rFonts w:ascii="Times New Roman" w:hAnsi="Times New Roman" w:cs="Times New Roman"/>
          <w:sz w:val="29"/>
          <w:szCs w:val="29"/>
        </w:rPr>
        <w:t> By Philip Pullella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32" w:history="1">
        <w:r>
          <w:rPr>
            <w:rFonts w:ascii="Times" w:hAnsi="Times" w:cs="Times"/>
            <w:sz w:val="29"/>
            <w:szCs w:val="29"/>
            <w:u w:val="single"/>
          </w:rPr>
          <w:t>Pope Francis tries to leave door open ahead of landmark meeting with Trump</w:t>
        </w:r>
      </w:hyperlink>
      <w:r>
        <w:rPr>
          <w:rFonts w:ascii="Times New Roman" w:hAnsi="Times New Roman" w:cs="Times New Roman"/>
          <w:sz w:val="29"/>
          <w:szCs w:val="29"/>
        </w:rPr>
        <w:t> By Anthony Faiola and Julie Zauzmer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233" w:history="1">
        <w:r>
          <w:rPr>
            <w:rFonts w:ascii="Times" w:hAnsi="Times" w:cs="Times"/>
            <w:sz w:val="29"/>
            <w:szCs w:val="29"/>
            <w:u w:val="single"/>
          </w:rPr>
          <w:t>Selling Investor Visa Scheme in China a Hard Grind for U.S. Mill</w:t>
        </w:r>
      </w:hyperlink>
      <w:r>
        <w:rPr>
          <w:rFonts w:ascii="Times New Roman" w:hAnsi="Times New Roman" w:cs="Times New Roman"/>
          <w:sz w:val="29"/>
          <w:szCs w:val="29"/>
        </w:rPr>
        <w:t> By Elias Glenn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234" w:history="1">
        <w:r>
          <w:rPr>
            <w:rFonts w:ascii="Times" w:hAnsi="Times" w:cs="Times"/>
            <w:sz w:val="29"/>
            <w:szCs w:val="29"/>
            <w:u w:val="single"/>
          </w:rPr>
          <w:t>Threads of new life</w:t>
        </w:r>
      </w:hyperlink>
      <w:r>
        <w:rPr>
          <w:rFonts w:ascii="Times New Roman" w:hAnsi="Times New Roman" w:cs="Times New Roman"/>
          <w:sz w:val="29"/>
          <w:szCs w:val="29"/>
        </w:rPr>
        <w:t> By Jenna Russell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35" w:history="1">
        <w:r>
          <w:rPr>
            <w:rFonts w:ascii="Times" w:hAnsi="Times" w:cs="Times"/>
            <w:sz w:val="29"/>
            <w:szCs w:val="29"/>
            <w:u w:val="single"/>
          </w:rPr>
          <w:t>White House pitches budget as welfare reform</w:t>
        </w:r>
      </w:hyperlink>
      <w:r>
        <w:rPr>
          <w:rFonts w:ascii="Times New Roman" w:hAnsi="Times New Roman" w:cs="Times New Roman"/>
          <w:sz w:val="29"/>
          <w:szCs w:val="29"/>
        </w:rPr>
        <w:t> By Sarah Ferris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236" w:history="1">
        <w:r>
          <w:rPr>
            <w:rFonts w:ascii="Times" w:hAnsi="Times" w:cs="Times"/>
            <w:sz w:val="29"/>
            <w:szCs w:val="29"/>
            <w:u w:val="single"/>
          </w:rPr>
          <w:t>Immigrants eye Canada as US deportation fears grow</w:t>
        </w:r>
      </w:hyperlink>
      <w:r>
        <w:rPr>
          <w:rFonts w:ascii="Times New Roman" w:hAnsi="Times New Roman" w:cs="Times New Roman"/>
          <w:sz w:val="29"/>
          <w:szCs w:val="29"/>
        </w:rPr>
        <w:t> By Gustavo Valdes and Catherine E. Shoichet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2237" w:history="1">
        <w:r>
          <w:rPr>
            <w:rFonts w:ascii="Times" w:hAnsi="Times" w:cs="Times"/>
            <w:sz w:val="29"/>
            <w:szCs w:val="29"/>
            <w:u w:val="single"/>
          </w:rPr>
          <w:t>Lurching Backward on Justice Reform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238" w:history="1">
        <w:r>
          <w:rPr>
            <w:rFonts w:ascii="Times" w:hAnsi="Times" w:cs="Times"/>
            <w:sz w:val="29"/>
            <w:szCs w:val="29"/>
            <w:u w:val="single"/>
          </w:rPr>
          <w:t>Is it Possible to Resist Deportation in Trump's America?</w:t>
        </w:r>
      </w:hyperlink>
      <w:r>
        <w:rPr>
          <w:rFonts w:ascii="Times New Roman" w:hAnsi="Times New Roman" w:cs="Times New Roman"/>
          <w:sz w:val="29"/>
          <w:szCs w:val="29"/>
        </w:rPr>
        <w:t> By Marcela Valdes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39" w:history="1">
        <w:r>
          <w:rPr>
            <w:rFonts w:ascii="Times" w:hAnsi="Times" w:cs="Times"/>
            <w:sz w:val="29"/>
            <w:szCs w:val="29"/>
            <w:u w:val="single"/>
          </w:rPr>
          <w:t>Did Trump obstruct justice? Rod Rosenstein may have just provided another clue.</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240" w:history="1">
        <w:r>
          <w:rPr>
            <w:rFonts w:ascii="Times" w:hAnsi="Times" w:cs="Times"/>
            <w:sz w:val="29"/>
            <w:szCs w:val="29"/>
            <w:u w:val="single"/>
          </w:rPr>
          <w:t>This is what Asian Americans really think about undocumented immigration</w:t>
        </w:r>
      </w:hyperlink>
      <w:r>
        <w:rPr>
          <w:rFonts w:ascii="Times New Roman" w:hAnsi="Times New Roman" w:cs="Times New Roman"/>
          <w:sz w:val="29"/>
          <w:szCs w:val="29"/>
        </w:rPr>
        <w:t> By Janelle Wong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41" w:history="1">
        <w:r>
          <w:rPr>
            <w:rFonts w:ascii="Times" w:hAnsi="Times" w:cs="Times"/>
            <w:sz w:val="29"/>
            <w:szCs w:val="29"/>
            <w:u w:val="single"/>
          </w:rPr>
          <w:t>Trump's budget is so cruel a Russian propaganda outfit set the White House straight</w:t>
        </w:r>
      </w:hyperlink>
      <w:r>
        <w:rPr>
          <w:rFonts w:ascii="Times New Roman" w:hAnsi="Times New Roman" w:cs="Times New Roman"/>
          <w:sz w:val="29"/>
          <w:szCs w:val="29"/>
        </w:rPr>
        <w:t> By Dana Milbank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42" w:history="1">
        <w:r>
          <w:rPr>
            <w:rFonts w:ascii="Times" w:hAnsi="Times" w:cs="Times"/>
            <w:sz w:val="29"/>
            <w:szCs w:val="29"/>
            <w:u w:val="single"/>
          </w:rPr>
          <w:t>Why the budget doesn't balance</w:t>
        </w:r>
      </w:hyperlink>
      <w:r>
        <w:rPr>
          <w:rFonts w:ascii="Times New Roman" w:hAnsi="Times New Roman" w:cs="Times New Roman"/>
          <w:sz w:val="29"/>
          <w:szCs w:val="29"/>
        </w:rPr>
        <w:t> By Robert J. Samuelson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243" w:history="1">
        <w:r>
          <w:rPr>
            <w:rFonts w:ascii="Times" w:hAnsi="Times" w:cs="Times"/>
            <w:sz w:val="29"/>
            <w:szCs w:val="29"/>
            <w:u w:val="single"/>
          </w:rPr>
          <w:t>What was Trump's speech on Islam missing? American Muslims.</w:t>
        </w:r>
      </w:hyperlink>
      <w:r>
        <w:rPr>
          <w:rFonts w:ascii="Times New Roman" w:hAnsi="Times New Roman" w:cs="Times New Roman"/>
          <w:sz w:val="29"/>
          <w:szCs w:val="29"/>
        </w:rPr>
        <w:t> By David Mislin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244" w:history="1">
        <w:r>
          <w:rPr>
            <w:rFonts w:ascii="Times" w:hAnsi="Times" w:cs="Times"/>
            <w:sz w:val="29"/>
            <w:szCs w:val="29"/>
            <w:u w:val="single"/>
          </w:rPr>
          <w:t>Republicans are preparing extreme immigration measures</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245" w:history="1">
        <w:r>
          <w:rPr>
            <w:rFonts w:ascii="Times" w:hAnsi="Times" w:cs="Times"/>
            <w:sz w:val="29"/>
            <w:szCs w:val="29"/>
            <w:u w:val="single"/>
          </w:rPr>
          <w:t>Congress should pass the RAC Act to protect Dreamers</w:t>
        </w:r>
      </w:hyperlink>
      <w:r>
        <w:rPr>
          <w:rFonts w:ascii="Times New Roman" w:hAnsi="Times New Roman" w:cs="Times New Roman"/>
          <w:sz w:val="29"/>
          <w:szCs w:val="29"/>
        </w:rPr>
        <w:t> By Jeremy Neufeld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San Antonio </w:t>
      </w:r>
      <w:r>
        <w:rPr>
          <w:rFonts w:ascii="Times New Roman" w:hAnsi="Times New Roman" w:cs="Times New Roman"/>
          <w:sz w:val="29"/>
          <w:szCs w:val="29"/>
        </w:rPr>
        <w:t>(Op-Ed) </w:t>
      </w:r>
      <w:hyperlink r:id="rId2246" w:history="1">
        <w:r>
          <w:rPr>
            <w:rFonts w:ascii="Times" w:hAnsi="Times" w:cs="Times"/>
            <w:sz w:val="29"/>
            <w:szCs w:val="29"/>
            <w:u w:val="single"/>
          </w:rPr>
          <w:t>SB 4 will make Texas communities safer</w:t>
        </w:r>
      </w:hyperlink>
      <w:r>
        <w:rPr>
          <w:rFonts w:ascii="Times New Roman" w:hAnsi="Times New Roman" w:cs="Times New Roman"/>
          <w:sz w:val="29"/>
          <w:szCs w:val="29"/>
        </w:rPr>
        <w:t> By Greg Abbott, J.E. "Eddie" Guerra and Victor Rodriguez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2247" w:history="1">
        <w:r>
          <w:rPr>
            <w:rFonts w:ascii="Times" w:hAnsi="Times" w:cs="Times"/>
            <w:sz w:val="29"/>
            <w:szCs w:val="29"/>
            <w:u w:val="single"/>
          </w:rPr>
          <w:t>Thousands Face Possible Deportation To Haiti</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(Illinois) </w:t>
      </w:r>
      <w:hyperlink r:id="rId2248" w:history="1">
        <w:r>
          <w:rPr>
            <w:rFonts w:ascii="Times" w:hAnsi="Times" w:cs="Times"/>
            <w:sz w:val="29"/>
            <w:szCs w:val="29"/>
            <w:u w:val="single"/>
          </w:rPr>
          <w:t>Chicago Launches Ad Campaign to Counter Trump's Immigration Efforts</w:t>
        </w:r>
      </w:hyperlink>
      <w:r>
        <w:rPr>
          <w:rFonts w:ascii="Times New Roman" w:hAnsi="Times New Roman" w:cs="Times New Roman"/>
          <w:sz w:val="29"/>
          <w:szCs w:val="29"/>
        </w:rPr>
        <w:t> By Frank McGurty and Bill Trott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(Illinois) </w:t>
      </w:r>
      <w:hyperlink r:id="rId2249" w:history="1">
        <w:r>
          <w:rPr>
            <w:rFonts w:ascii="Times" w:hAnsi="Times" w:cs="Times"/>
            <w:sz w:val="29"/>
            <w:szCs w:val="29"/>
            <w:u w:val="single"/>
          </w:rPr>
          <w:t>Chicago launches campaign in response to Trump's immigration policies</w:t>
        </w:r>
      </w:hyperlink>
      <w:r>
        <w:rPr>
          <w:rFonts w:ascii="Times New Roman" w:hAnsi="Times New Roman" w:cs="Times New Roman"/>
          <w:sz w:val="29"/>
          <w:szCs w:val="29"/>
        </w:rPr>
        <w:t> By Jasmine Lee</w:t>
      </w:r>
    </w:p>
    <w:p w:rsidR="00900FAA" w:rsidRDefault="00900FAA" w:rsidP="00900FAA">
      <w:pPr>
        <w:widowControl w:val="0"/>
        <w:autoSpaceDE w:val="0"/>
        <w:autoSpaceDN w:val="0"/>
        <w:adjustRightInd w:val="0"/>
        <w:rPr>
          <w:rFonts w:ascii="Calibri" w:hAnsi="Calibri" w:cs="Calibri"/>
          <w:sz w:val="29"/>
          <w:szCs w:val="29"/>
        </w:rPr>
      </w:pPr>
      <w:hyperlink r:id="rId2250" w:history="1">
        <w:r>
          <w:rPr>
            <w:rFonts w:ascii="Times" w:hAnsi="Times" w:cs="Times"/>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251" w:history="1">
        <w:r>
          <w:rPr>
            <w:rFonts w:ascii="Times" w:hAnsi="Times" w:cs="Times"/>
            <w:sz w:val="29"/>
            <w:szCs w:val="29"/>
            <w:u w:val="single"/>
          </w:rPr>
          <w:t>Undocumented immigrant arrests up 20 percent in NJ; deportations up 30 percent</w:t>
        </w:r>
      </w:hyperlink>
      <w:r>
        <w:rPr>
          <w:rFonts w:ascii="Times New Roman" w:hAnsi="Times New Roman" w:cs="Times New Roman"/>
          <w:sz w:val="29"/>
          <w:szCs w:val="29"/>
        </w:rPr>
        <w:t> By Monsy Alvarado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252" w:history="1">
        <w:r>
          <w:rPr>
            <w:rFonts w:ascii="Times" w:hAnsi="Times" w:cs="Times"/>
            <w:sz w:val="29"/>
            <w:szCs w:val="29"/>
            <w:u w:val="single"/>
          </w:rPr>
          <w:t>Border guards accused of illegally turning away foreigners seeking asylum</w:t>
        </w:r>
      </w:hyperlink>
      <w:r>
        <w:rPr>
          <w:rFonts w:ascii="Times New Roman" w:hAnsi="Times New Roman" w:cs="Times New Roman"/>
          <w:sz w:val="29"/>
          <w:szCs w:val="29"/>
        </w:rPr>
        <w:t> By Alfonso Chardy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53" w:history="1">
        <w:r>
          <w:rPr>
            <w:rFonts w:ascii="Times" w:hAnsi="Times" w:cs="Times"/>
            <w:sz w:val="29"/>
            <w:szCs w:val="29"/>
            <w:u w:val="single"/>
          </w:rPr>
          <w:t>Pain of Deportation Swells When Children Are Left Behind</w:t>
        </w:r>
      </w:hyperlink>
      <w:r>
        <w:rPr>
          <w:rFonts w:ascii="Times New Roman" w:hAnsi="Times New Roman" w:cs="Times New Roman"/>
          <w:sz w:val="29"/>
          <w:szCs w:val="29"/>
        </w:rPr>
        <w:t> By Elisabeth Malkin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4" w:history="1">
        <w:r>
          <w:rPr>
            <w:rFonts w:ascii="Times" w:hAnsi="Times" w:cs="Times"/>
            <w:sz w:val="29"/>
            <w:szCs w:val="29"/>
            <w:u w:val="single"/>
          </w:rPr>
          <w:t>Video shows transit officer asking about immigration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55" w:history="1">
        <w:r>
          <w:rPr>
            <w:rFonts w:ascii="Times" w:hAnsi="Times" w:cs="Times"/>
            <w:sz w:val="29"/>
            <w:szCs w:val="29"/>
            <w:u w:val="single"/>
          </w:rPr>
          <w:t>'Are you here illegally?' Minneapolis probes video of transit officer checking rider's immigration status.</w:t>
        </w:r>
      </w:hyperlink>
      <w:r>
        <w:rPr>
          <w:rFonts w:ascii="Times New Roman" w:hAnsi="Times New Roman" w:cs="Times New Roman"/>
          <w:sz w:val="29"/>
          <w:szCs w:val="29"/>
        </w:rPr>
        <w:t> By Amber Ferguson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56" w:history="1">
        <w:r>
          <w:rPr>
            <w:rFonts w:ascii="Times" w:hAnsi="Times" w:cs="Times"/>
            <w:sz w:val="29"/>
            <w:szCs w:val="29"/>
            <w:u w:val="single"/>
          </w:rPr>
          <w:t>Activists denounce deportations of immigrants following routine visits to ICE offices</w:t>
        </w:r>
      </w:hyperlink>
      <w:r>
        <w:rPr>
          <w:rFonts w:ascii="Times New Roman" w:hAnsi="Times New Roman" w:cs="Times New Roman"/>
          <w:sz w:val="29"/>
          <w:szCs w:val="29"/>
        </w:rPr>
        <w:t> By Sergio Bustos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257" w:history="1">
        <w:r>
          <w:rPr>
            <w:rFonts w:ascii="Times" w:hAnsi="Times" w:cs="Times"/>
            <w:sz w:val="29"/>
            <w:szCs w:val="29"/>
            <w:u w:val="single"/>
          </w:rPr>
          <w:t>Seeking sanctuary in the face of deportation</w:t>
        </w:r>
      </w:hyperlink>
      <w:r>
        <w:rPr>
          <w:rFonts w:ascii="Times New Roman" w:hAnsi="Times New Roman" w:cs="Times New Roman"/>
          <w:sz w:val="29"/>
          <w:szCs w:val="29"/>
        </w:rPr>
        <w:t> By Britt McCandless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2258" w:history="1">
        <w:r>
          <w:rPr>
            <w:rFonts w:ascii="Times" w:hAnsi="Times" w:cs="Times"/>
            <w:sz w:val="29"/>
            <w:szCs w:val="29"/>
            <w:u w:val="single"/>
          </w:rPr>
          <w:t>Immigration officials read my diary, detained me on vacation</w:t>
        </w:r>
      </w:hyperlink>
      <w:r>
        <w:rPr>
          <w:rFonts w:ascii="Times New Roman" w:hAnsi="Times New Roman" w:cs="Times New Roman"/>
          <w:sz w:val="29"/>
          <w:szCs w:val="29"/>
        </w:rPr>
        <w:t> By Mark Moore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Sun Sentinel</w:t>
      </w:r>
      <w:r>
        <w:rPr>
          <w:rFonts w:ascii="Times New Roman" w:hAnsi="Times New Roman" w:cs="Times New Roman"/>
          <w:sz w:val="29"/>
          <w:szCs w:val="29"/>
        </w:rPr>
        <w:t>: </w:t>
      </w:r>
      <w:hyperlink r:id="rId2259" w:history="1">
        <w:r>
          <w:rPr>
            <w:rFonts w:ascii="Times" w:hAnsi="Times" w:cs="Times"/>
            <w:sz w:val="29"/>
            <w:szCs w:val="29"/>
            <w:u w:val="single"/>
          </w:rPr>
          <w:t>Undocumented immigrants now being arrested during scheduled check-ins</w:t>
        </w:r>
      </w:hyperlink>
      <w:r>
        <w:rPr>
          <w:rFonts w:ascii="Times New Roman" w:hAnsi="Times New Roman" w:cs="Times New Roman"/>
          <w:sz w:val="29"/>
          <w:szCs w:val="29"/>
        </w:rPr>
        <w:t> By Dan Sweeney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60" w:history="1">
        <w:r>
          <w:rPr>
            <w:rFonts w:ascii="Times" w:hAnsi="Times" w:cs="Times"/>
            <w:sz w:val="29"/>
            <w:szCs w:val="29"/>
            <w:u w:val="single"/>
          </w:rPr>
          <w:t>Feds using anti-terror tool to find undocumented immigrants: report</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261" w:history="1">
        <w:r>
          <w:rPr>
            <w:rFonts w:ascii="Times" w:hAnsi="Times" w:cs="Times"/>
            <w:sz w:val="29"/>
            <w:szCs w:val="29"/>
            <w:u w:val="single"/>
          </w:rPr>
          <w:t>Churches, synagogues openly defy Trump's immigration crackdown</w:t>
        </w:r>
      </w:hyperlink>
      <w:r>
        <w:rPr>
          <w:rFonts w:ascii="Times New Roman" w:hAnsi="Times New Roman" w:cs="Times New Roman"/>
          <w:sz w:val="29"/>
          <w:szCs w:val="29"/>
        </w:rPr>
        <w:t> By Scott Pelley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62" w:history="1">
        <w:r>
          <w:rPr>
            <w:rFonts w:ascii="Times" w:hAnsi="Times" w:cs="Times"/>
            <w:sz w:val="29"/>
            <w:szCs w:val="29"/>
            <w:u w:val="single"/>
          </w:rPr>
          <w:t>Churches circumvent immigration enforcement: '60 Minutes' report</w:t>
        </w:r>
      </w:hyperlink>
      <w:r>
        <w:rPr>
          <w:rFonts w:ascii="Times New Roman" w:hAnsi="Times New Roman" w:cs="Times New Roman"/>
          <w:sz w:val="29"/>
          <w:szCs w:val="29"/>
        </w:rPr>
        <w:t> By Cyra Master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263" w:history="1">
        <w:r>
          <w:rPr>
            <w:rFonts w:ascii="Times" w:hAnsi="Times" w:cs="Times"/>
            <w:sz w:val="29"/>
            <w:szCs w:val="29"/>
            <w:u w:val="single"/>
          </w:rPr>
          <w:t>Mayor, police chief face tough questions about immigration issues</w:t>
        </w:r>
      </w:hyperlink>
      <w:r>
        <w:rPr>
          <w:rFonts w:ascii="Times New Roman" w:hAnsi="Times New Roman" w:cs="Times New Roman"/>
          <w:sz w:val="29"/>
          <w:szCs w:val="29"/>
        </w:rPr>
        <w:t> By Brooke A. Lewis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264" w:history="1">
        <w:r>
          <w:rPr>
            <w:rFonts w:ascii="Times" w:hAnsi="Times" w:cs="Times"/>
            <w:sz w:val="29"/>
            <w:szCs w:val="29"/>
            <w:u w:val="single"/>
          </w:rPr>
          <w:t>Protesters brace for more police profiling</w:t>
        </w:r>
      </w:hyperlink>
      <w:r>
        <w:rPr>
          <w:rFonts w:ascii="Times New Roman" w:hAnsi="Times New Roman" w:cs="Times New Roman"/>
          <w:sz w:val="29"/>
          <w:szCs w:val="29"/>
        </w:rPr>
        <w:t> By Ileana Najarro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2265" w:history="1">
        <w:r>
          <w:rPr>
            <w:rFonts w:ascii="Times" w:hAnsi="Times" w:cs="Times"/>
            <w:sz w:val="29"/>
            <w:szCs w:val="29"/>
            <w:u w:val="single"/>
          </w:rPr>
          <w:t>City of Austin sues the state of Texas over SB4</w:t>
        </w:r>
      </w:hyperlink>
      <w:r>
        <w:rPr>
          <w:rFonts w:ascii="Times New Roman" w:hAnsi="Times New Roman" w:cs="Times New Roman"/>
          <w:sz w:val="29"/>
          <w:szCs w:val="29"/>
        </w:rPr>
        <w:t> By Bridget Spencer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66" w:history="1">
        <w:r>
          <w:rPr>
            <w:rFonts w:ascii="Times" w:hAnsi="Times" w:cs="Times"/>
            <w:sz w:val="29"/>
            <w:szCs w:val="29"/>
            <w:u w:val="single"/>
          </w:rPr>
          <w:t>Wyclef Jean urges fans to support Haitian immigrants</w:t>
        </w:r>
      </w:hyperlink>
      <w:r>
        <w:rPr>
          <w:rFonts w:ascii="Times New Roman" w:hAnsi="Times New Roman" w:cs="Times New Roman"/>
          <w:sz w:val="29"/>
          <w:szCs w:val="29"/>
        </w:rPr>
        <w:t> By Jennifer Kay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67" w:history="1">
        <w:r>
          <w:rPr>
            <w:rFonts w:ascii="Times" w:hAnsi="Times" w:cs="Times"/>
            <w:sz w:val="29"/>
            <w:szCs w:val="29"/>
            <w:u w:val="single"/>
          </w:rPr>
          <w:t>58,000 Haitians in U.S. May Lose Post-Earthquake Protections</w:t>
        </w:r>
      </w:hyperlink>
      <w:r>
        <w:rPr>
          <w:rFonts w:ascii="Times New Roman" w:hAnsi="Times New Roman" w:cs="Times New Roman"/>
          <w:sz w:val="29"/>
          <w:szCs w:val="29"/>
        </w:rPr>
        <w:t> By Lizette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68" w:history="1">
        <w:r>
          <w:rPr>
            <w:rFonts w:ascii="Times" w:hAnsi="Times" w:cs="Times"/>
            <w:sz w:val="29"/>
            <w:szCs w:val="29"/>
            <w:u w:val="single"/>
          </w:rPr>
          <w:t>Complex world of border trade: Cattle go north, meat south</w:t>
        </w:r>
      </w:hyperlink>
      <w:r>
        <w:rPr>
          <w:rFonts w:ascii="Times New Roman" w:hAnsi="Times New Roman" w:cs="Times New Roman"/>
          <w:sz w:val="29"/>
          <w:szCs w:val="29"/>
        </w:rPr>
        <w:t> By Christopher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69" w:history="1">
        <w:r>
          <w:rPr>
            <w:rFonts w:ascii="Times" w:hAnsi="Times" w:cs="Times"/>
            <w:sz w:val="29"/>
            <w:szCs w:val="29"/>
            <w:u w:val="single"/>
          </w:rPr>
          <w:t>Notre Dame Graduates Walk Out on Pence as He Touts Free Speech</w:t>
        </w:r>
      </w:hyperlink>
      <w:r>
        <w:rPr>
          <w:rFonts w:ascii="Times New Roman" w:hAnsi="Times New Roman" w:cs="Times New Roman"/>
          <w:sz w:val="29"/>
          <w:szCs w:val="29"/>
        </w:rPr>
        <w:t> By Frank McGurty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70" w:history="1">
        <w:r>
          <w:rPr>
            <w:rFonts w:ascii="Times" w:hAnsi="Times" w:cs="Times"/>
            <w:sz w:val="29"/>
            <w:szCs w:val="29"/>
            <w:u w:val="single"/>
          </w:rPr>
          <w:t>Trump Softens Tone on Islam but Calls for Purge of 'Foot Soldiers of Evil'</w:t>
        </w:r>
      </w:hyperlink>
      <w:r>
        <w:rPr>
          <w:rFonts w:ascii="Times New Roman" w:hAnsi="Times New Roman" w:cs="Times New Roman"/>
          <w:sz w:val="29"/>
          <w:szCs w:val="29"/>
        </w:rPr>
        <w:t> By Peter Baker and Michael D. Shear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71" w:history="1">
        <w:r>
          <w:rPr>
            <w:rFonts w:ascii="Times" w:hAnsi="Times" w:cs="Times"/>
            <w:sz w:val="29"/>
            <w:szCs w:val="29"/>
            <w:u w:val="single"/>
          </w:rPr>
          <w:t>Trump campaigned against Muslims, but will preach tolerance in Saudi speech</w:t>
        </w:r>
      </w:hyperlink>
      <w:r>
        <w:rPr>
          <w:rFonts w:ascii="Times New Roman" w:hAnsi="Times New Roman" w:cs="Times New Roman"/>
          <w:sz w:val="29"/>
          <w:szCs w:val="29"/>
        </w:rPr>
        <w:t> By Philip Rucker and Abby Phillip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72" w:history="1">
        <w:r>
          <w:rPr>
            <w:rFonts w:ascii="Times" w:hAnsi="Times" w:cs="Times"/>
            <w:sz w:val="29"/>
            <w:szCs w:val="29"/>
            <w:u w:val="single"/>
          </w:rPr>
          <w:t>New data shows a sharp increase in U.S. protest activity in April</w:t>
        </w:r>
      </w:hyperlink>
      <w:r>
        <w:rPr>
          <w:rFonts w:ascii="Times New Roman" w:hAnsi="Times New Roman" w:cs="Times New Roman"/>
          <w:sz w:val="29"/>
          <w:szCs w:val="29"/>
        </w:rPr>
        <w:t> By Erica Chenoweth, Evan Perkoski, Jeremy Pressman and Ches Thurber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73" w:history="1">
        <w:r>
          <w:rPr>
            <w:rFonts w:ascii="Times" w:hAnsi="Times" w:cs="Times"/>
            <w:sz w:val="29"/>
            <w:szCs w:val="29"/>
            <w:u w:val="single"/>
          </w:rPr>
          <w:t>The 'Trump effect' has slowed illegal U.S. border crossings. But for how long?</w:t>
        </w:r>
      </w:hyperlink>
      <w:r>
        <w:rPr>
          <w:rFonts w:ascii="Times New Roman" w:hAnsi="Times New Roman" w:cs="Times New Roman"/>
          <w:sz w:val="29"/>
          <w:szCs w:val="29"/>
        </w:rPr>
        <w:t> By Joshua Partlow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74" w:history="1">
        <w:r>
          <w:rPr>
            <w:rFonts w:ascii="Times" w:hAnsi="Times" w:cs="Times"/>
            <w:sz w:val="29"/>
            <w:szCs w:val="29"/>
            <w:u w:val="single"/>
          </w:rPr>
          <w:t>U.N. Ambassador Nikki Haley Vows Support for Refugees</w:t>
        </w:r>
      </w:hyperlink>
      <w:r>
        <w:rPr>
          <w:rFonts w:ascii="Times New Roman" w:hAnsi="Times New Roman" w:cs="Times New Roman"/>
          <w:sz w:val="29"/>
          <w:szCs w:val="29"/>
        </w:rPr>
        <w:t> By Felicia Schwartz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75" w:history="1">
        <w:r>
          <w:rPr>
            <w:rFonts w:ascii="Times" w:hAnsi="Times" w:cs="Times"/>
            <w:sz w:val="29"/>
            <w:szCs w:val="29"/>
            <w:u w:val="single"/>
          </w:rPr>
          <w:t>Border wall fight, round two</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276" w:history="1">
        <w:r>
          <w:rPr>
            <w:rFonts w:ascii="Times" w:hAnsi="Times" w:cs="Times"/>
            <w:sz w:val="29"/>
            <w:szCs w:val="29"/>
            <w:u w:val="single"/>
          </w:rPr>
          <w:t>DEPORTED TO EL SALVADOR, TRAPPED BETWEEN THE GANGS AND TRUMP</w:t>
        </w:r>
      </w:hyperlink>
      <w:r>
        <w:rPr>
          <w:rFonts w:ascii="Times New Roman" w:hAnsi="Times New Roman" w:cs="Times New Roman"/>
          <w:sz w:val="29"/>
          <w:szCs w:val="29"/>
        </w:rPr>
        <w:t> By Danielle Marie Mackey, Pedro Armando Aparicio, Leighton Akio Woodhouse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77" w:history="1">
        <w:r>
          <w:rPr>
            <w:rFonts w:ascii="Times" w:hAnsi="Times" w:cs="Times"/>
            <w:sz w:val="29"/>
            <w:szCs w:val="29"/>
            <w:u w:val="single"/>
          </w:rPr>
          <w:t>Sheriff David Clarke plagiarized parts of his master's thesis: report</w:t>
        </w:r>
      </w:hyperlink>
      <w:r>
        <w:rPr>
          <w:rFonts w:ascii="Times New Roman" w:hAnsi="Times New Roman" w:cs="Times New Roman"/>
          <w:sz w:val="29"/>
          <w:szCs w:val="29"/>
        </w:rPr>
        <w:t> By Brooke Seipel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78" w:history="1">
        <w:r>
          <w:rPr>
            <w:rFonts w:ascii="Times" w:hAnsi="Times" w:cs="Times"/>
            <w:sz w:val="29"/>
            <w:szCs w:val="29"/>
            <w:u w:val="single"/>
          </w:rPr>
          <w:t>Silicon Valley leaders to discuss high-skill immigration with White House: report</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2279" w:history="1">
        <w:r>
          <w:rPr>
            <w:rFonts w:ascii="Times" w:hAnsi="Times" w:cs="Times"/>
            <w:sz w:val="29"/>
            <w:szCs w:val="29"/>
            <w:u w:val="single"/>
          </w:rPr>
          <w:t>Feds use anti-terror tool to hunt the undocumented</w:t>
        </w:r>
      </w:hyperlink>
      <w:r>
        <w:rPr>
          <w:rFonts w:ascii="Times New Roman" w:hAnsi="Times New Roman" w:cs="Times New Roman"/>
          <w:sz w:val="29"/>
          <w:szCs w:val="29"/>
        </w:rPr>
        <w:t> By Robert Snell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280" w:history="1">
        <w:r>
          <w:rPr>
            <w:rFonts w:ascii="Times" w:hAnsi="Times" w:cs="Times"/>
            <w:sz w:val="29"/>
            <w:szCs w:val="29"/>
            <w:u w:val="single"/>
          </w:rPr>
          <w:t>More Undocumented Immigrants In US Are Giving Up Hope And Trying For Canada</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2281" w:history="1">
        <w:r>
          <w:rPr>
            <w:rFonts w:ascii="Times" w:hAnsi="Times" w:cs="Times"/>
            <w:sz w:val="29"/>
            <w:szCs w:val="29"/>
            <w:u w:val="single"/>
          </w:rPr>
          <w:t>Everyone tells little lies. No one should lose their citizenship over it.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2282" w:history="1">
        <w:r>
          <w:rPr>
            <w:rFonts w:ascii="Times" w:hAnsi="Times" w:cs="Times"/>
            <w:sz w:val="29"/>
            <w:szCs w:val="29"/>
            <w:u w:val="single"/>
          </w:rPr>
          <w:t>Visa hassles may hit seasonal business hard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News </w:t>
      </w:r>
      <w:r>
        <w:rPr>
          <w:rFonts w:ascii="Times New Roman" w:hAnsi="Times New Roman" w:cs="Times New Roman"/>
          <w:sz w:val="29"/>
          <w:szCs w:val="29"/>
        </w:rPr>
        <w:t>(Opinion): </w:t>
      </w:r>
      <w:hyperlink r:id="rId2283" w:history="1">
        <w:r>
          <w:rPr>
            <w:rFonts w:ascii="Times" w:hAnsi="Times" w:cs="Times"/>
            <w:sz w:val="29"/>
            <w:szCs w:val="29"/>
            <w:u w:val="single"/>
          </w:rPr>
          <w:t>Our immigration mess needs real solutions not militarized enforcement</w:t>
        </w:r>
      </w:hyperlink>
      <w:r>
        <w:rPr>
          <w:rFonts w:ascii="Times New Roman" w:hAnsi="Times New Roman" w:cs="Times New Roman"/>
          <w:sz w:val="29"/>
          <w:szCs w:val="29"/>
        </w:rPr>
        <w:t> By Bill Stock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284" w:history="1">
        <w:r>
          <w:rPr>
            <w:rFonts w:ascii="Times" w:hAnsi="Times" w:cs="Times"/>
            <w:sz w:val="29"/>
            <w:szCs w:val="29"/>
            <w:u w:val="single"/>
          </w:rPr>
          <w:t>The Case for Xenophilia</w:t>
        </w:r>
      </w:hyperlink>
      <w:r>
        <w:rPr>
          <w:rFonts w:ascii="Times New Roman" w:hAnsi="Times New Roman" w:cs="Times New Roman"/>
          <w:sz w:val="29"/>
          <w:szCs w:val="29"/>
        </w:rPr>
        <w:t> By Paul Salopek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2285" w:history="1">
        <w:r>
          <w:rPr>
            <w:rFonts w:ascii="Times" w:hAnsi="Times" w:cs="Times"/>
            <w:sz w:val="29"/>
            <w:szCs w:val="29"/>
            <w:u w:val="single"/>
          </w:rPr>
          <w:t>Watch Out World, Trump's Coming</w:t>
        </w:r>
      </w:hyperlink>
      <w:r>
        <w:rPr>
          <w:rFonts w:ascii="Times New Roman" w:hAnsi="Times New Roman" w:cs="Times New Roman"/>
          <w:sz w:val="29"/>
          <w:szCs w:val="29"/>
        </w:rPr>
        <w:t> By Gail Collins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2286" w:history="1">
        <w:r>
          <w:rPr>
            <w:rFonts w:ascii="Times" w:hAnsi="Times" w:cs="Times"/>
            <w:sz w:val="29"/>
            <w:szCs w:val="29"/>
            <w:u w:val="single"/>
          </w:rPr>
          <w:t>Donald Trump, Establishment Sellout</w:t>
        </w:r>
      </w:hyperlink>
      <w:r>
        <w:rPr>
          <w:rFonts w:ascii="Times New Roman" w:hAnsi="Times New Roman" w:cs="Times New Roman"/>
          <w:sz w:val="29"/>
          <w:szCs w:val="29"/>
        </w:rPr>
        <w:t> By Ross Douthat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287" w:history="1">
        <w:r>
          <w:rPr>
            <w:rFonts w:ascii="Times" w:hAnsi="Times" w:cs="Times"/>
            <w:sz w:val="29"/>
            <w:szCs w:val="29"/>
            <w:u w:val="single"/>
          </w:rPr>
          <w:t>Will the Presidency Survive This President?</w:t>
        </w:r>
      </w:hyperlink>
      <w:r>
        <w:rPr>
          <w:rFonts w:ascii="Times New Roman" w:hAnsi="Times New Roman" w:cs="Times New Roman"/>
          <w:sz w:val="29"/>
          <w:szCs w:val="29"/>
        </w:rPr>
        <w:t> By Eric Posner and Emily Bazelon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288" w:history="1">
        <w:r>
          <w:rPr>
            <w:rFonts w:ascii="Times" w:hAnsi="Times" w:cs="Times"/>
            <w:sz w:val="29"/>
            <w:szCs w:val="29"/>
            <w:u w:val="single"/>
          </w:rPr>
          <w:t>How beauty pageants reflect the same changes as Trump's immigration orders do</w:t>
        </w:r>
      </w:hyperlink>
      <w:r>
        <w:rPr>
          <w:rFonts w:ascii="Times New Roman" w:hAnsi="Times New Roman" w:cs="Times New Roman"/>
          <w:sz w:val="29"/>
          <w:szCs w:val="29"/>
        </w:rPr>
        <w:t> By Asha Rangappa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289" w:history="1">
        <w:r>
          <w:rPr>
            <w:rFonts w:ascii="Times" w:hAnsi="Times" w:cs="Times"/>
            <w:sz w:val="29"/>
            <w:szCs w:val="29"/>
            <w:u w:val="single"/>
          </w:rPr>
          <w:t>Congress' power to "define and punish" violations of "the Law of Nations" does not give it authority over immigration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290" w:history="1">
        <w:r>
          <w:rPr>
            <w:rFonts w:ascii="Times" w:hAnsi="Times" w:cs="Times"/>
            <w:sz w:val="29"/>
            <w:szCs w:val="29"/>
            <w:u w:val="single"/>
          </w:rPr>
          <w:t>Can the pope save Trump?</w:t>
        </w:r>
      </w:hyperlink>
      <w:r>
        <w:rPr>
          <w:rFonts w:ascii="Times New Roman" w:hAnsi="Times New Roman" w:cs="Times New Roman"/>
          <w:sz w:val="29"/>
          <w:szCs w:val="29"/>
        </w:rPr>
        <w:t> By E.J. Dionne Jr.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291" w:history="1">
        <w:r>
          <w:rPr>
            <w:rFonts w:ascii="Times" w:hAnsi="Times" w:cs="Times"/>
            <w:sz w:val="29"/>
            <w:szCs w:val="29"/>
            <w:u w:val="single"/>
          </w:rPr>
          <w:t>We've gotten better at diversity. Now the challenge is inclusion.</w:t>
        </w:r>
      </w:hyperlink>
      <w:r>
        <w:rPr>
          <w:rFonts w:ascii="Times New Roman" w:hAnsi="Times New Roman" w:cs="Times New Roman"/>
          <w:sz w:val="29"/>
          <w:szCs w:val="29"/>
        </w:rPr>
        <w:t> By Nitin Nohria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292" w:history="1">
        <w:r>
          <w:rPr>
            <w:rFonts w:ascii="Times" w:hAnsi="Times" w:cs="Times"/>
            <w:sz w:val="29"/>
            <w:szCs w:val="29"/>
            <w:u w:val="single"/>
          </w:rPr>
          <w:t>Trump made a promise to Haitian immigrants. Will he break it?</w:t>
        </w:r>
      </w:hyperlink>
      <w:r>
        <w:rPr>
          <w:rFonts w:ascii="Times New Roman" w:hAnsi="Times New Roman" w:cs="Times New Roman"/>
          <w:sz w:val="29"/>
          <w:szCs w:val="29"/>
        </w:rPr>
        <w:t> By Karen Attiah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293" w:history="1">
        <w:r>
          <w:rPr>
            <w:rFonts w:ascii="Times" w:hAnsi="Times" w:cs="Times"/>
            <w:sz w:val="29"/>
            <w:szCs w:val="29"/>
            <w:u w:val="single"/>
          </w:rPr>
          <w:t>The Trump presidency doesn't seem sustainable</w:t>
        </w:r>
      </w:hyperlink>
      <w:r>
        <w:rPr>
          <w:rFonts w:ascii="Times New Roman" w:hAnsi="Times New Roman" w:cs="Times New Roman"/>
          <w:sz w:val="29"/>
          <w:szCs w:val="29"/>
        </w:rPr>
        <w:t> By Ruth Marcus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Cosmopolitan (Op-Ed)</w:t>
      </w:r>
      <w:r>
        <w:rPr>
          <w:rFonts w:ascii="Times New Roman" w:hAnsi="Times New Roman" w:cs="Times New Roman"/>
          <w:sz w:val="29"/>
          <w:szCs w:val="29"/>
        </w:rPr>
        <w:t>: </w:t>
      </w:r>
      <w:hyperlink r:id="rId2294" w:history="1">
        <w:r>
          <w:rPr>
            <w:rFonts w:ascii="Times" w:hAnsi="Times" w:cs="Times"/>
            <w:sz w:val="29"/>
            <w:szCs w:val="29"/>
            <w:u w:val="single"/>
          </w:rPr>
          <w:t>I Live in Fear of Being Separated From My Family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(Op-Ed)</w:t>
      </w:r>
      <w:r>
        <w:rPr>
          <w:rFonts w:ascii="Times New Roman" w:hAnsi="Times New Roman" w:cs="Times New Roman"/>
          <w:sz w:val="29"/>
          <w:szCs w:val="29"/>
        </w:rPr>
        <w:t>: </w:t>
      </w:r>
      <w:hyperlink r:id="rId2295" w:history="1">
        <w:r>
          <w:rPr>
            <w:rFonts w:ascii="Times" w:hAnsi="Times" w:cs="Times"/>
            <w:sz w:val="29"/>
            <w:szCs w:val="29"/>
            <w:u w:val="single"/>
          </w:rPr>
          <w:t>Why California must defy Trump on immigration</w:t>
        </w:r>
      </w:hyperlink>
      <w:r>
        <w:rPr>
          <w:rFonts w:ascii="Times New Roman" w:hAnsi="Times New Roman" w:cs="Times New Roman"/>
          <w:sz w:val="29"/>
          <w:szCs w:val="29"/>
        </w:rPr>
        <w:t> By Kevin de Leon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Herald (Opinion)</w:t>
      </w:r>
      <w:r>
        <w:rPr>
          <w:rFonts w:ascii="Times New Roman" w:hAnsi="Times New Roman" w:cs="Times New Roman"/>
          <w:sz w:val="29"/>
          <w:szCs w:val="29"/>
        </w:rPr>
        <w:t>: </w:t>
      </w:r>
      <w:hyperlink r:id="rId2296" w:history="1">
        <w:r>
          <w:rPr>
            <w:rFonts w:ascii="Times" w:hAnsi="Times" w:cs="Times"/>
            <w:sz w:val="29"/>
            <w:szCs w:val="29"/>
            <w:u w:val="single"/>
          </w:rPr>
          <w:t>Immigration uncertainty clouds strategic options</w:t>
        </w:r>
      </w:hyperlink>
      <w:r>
        <w:rPr>
          <w:rFonts w:ascii="Times New Roman" w:hAnsi="Times New Roman" w:cs="Times New Roman"/>
          <w:sz w:val="29"/>
          <w:szCs w:val="29"/>
        </w:rPr>
        <w:t> By Jim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w:t>
      </w:r>
      <w:hyperlink r:id="rId2297" w:history="1">
        <w:r>
          <w:rPr>
            <w:rFonts w:ascii="Times" w:hAnsi="Times" w:cs="Times"/>
            <w:sz w:val="29"/>
            <w:szCs w:val="29"/>
            <w:u w:val="single"/>
          </w:rPr>
          <w:t>Deportation dragnet ensnares North Florida man</w:t>
        </w:r>
      </w:hyperlink>
      <w:r>
        <w:rPr>
          <w:rFonts w:ascii="Times New Roman" w:hAnsi="Times New Roman" w:cs="Times New Roman"/>
          <w:sz w:val="29"/>
          <w:szCs w:val="29"/>
        </w:rPr>
        <w:t> By Jeff Burlew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298" w:history="1">
        <w:r>
          <w:rPr>
            <w:rFonts w:ascii="Times" w:hAnsi="Times" w:cs="Times"/>
            <w:sz w:val="29"/>
            <w:szCs w:val="29"/>
            <w:u w:val="single"/>
          </w:rPr>
          <w:t>Colorado governor pardons felon to stave off deportation</w:t>
        </w:r>
      </w:hyperlink>
      <w:r>
        <w:rPr>
          <w:rFonts w:ascii="Times New Roman" w:hAnsi="Times New Roman" w:cs="Times New Roman"/>
          <w:sz w:val="29"/>
          <w:szCs w:val="29"/>
        </w:rPr>
        <w:t> By P. Solomon Banda and Nicholas Riccardi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299" w:history="1">
        <w:r>
          <w:rPr>
            <w:rFonts w:ascii="Times" w:hAnsi="Times" w:cs="Times"/>
            <w:sz w:val="29"/>
            <w:szCs w:val="29"/>
            <w:u w:val="single"/>
          </w:rPr>
          <w:t>Mother From Peru Granted Stay From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2300" w:history="1">
        <w:r>
          <w:rPr>
            <w:rFonts w:ascii="Times" w:hAnsi="Times" w:cs="Times"/>
            <w:sz w:val="29"/>
            <w:szCs w:val="29"/>
            <w:u w:val="single"/>
          </w:rPr>
          <w:t>Florida immigration officer charged with taking bribe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301" w:history="1">
        <w:r>
          <w:rPr>
            <w:rFonts w:ascii="Times" w:hAnsi="Times" w:cs="Times"/>
            <w:sz w:val="29"/>
            <w:szCs w:val="29"/>
            <w:u w:val="single"/>
          </w:rPr>
          <w:t>US deports Indonesian man seeking asylum in New Jersey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(Massachusetts): </w:t>
      </w:r>
      <w:hyperlink r:id="rId2302" w:history="1">
        <w:r>
          <w:rPr>
            <w:rFonts w:ascii="Times" w:hAnsi="Times" w:cs="Times"/>
            <w:sz w:val="29"/>
            <w:szCs w:val="29"/>
            <w:u w:val="single"/>
          </w:rPr>
          <w:t>College apologizes for racist posts after Twitter hack</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(Texas)</w:t>
      </w:r>
      <w:r>
        <w:rPr>
          <w:rFonts w:ascii="Times New Roman" w:hAnsi="Times New Roman" w:cs="Times New Roman"/>
          <w:sz w:val="29"/>
          <w:szCs w:val="29"/>
        </w:rPr>
        <w:t>: </w:t>
      </w:r>
      <w:hyperlink r:id="rId2303" w:history="1">
        <w:r>
          <w:rPr>
            <w:rFonts w:ascii="Times" w:hAnsi="Times" w:cs="Times"/>
            <w:sz w:val="29"/>
            <w:szCs w:val="29"/>
            <w:u w:val="single"/>
          </w:rPr>
          <w:t>'Discrimination Sunday': Texas rushes to pass transgender 'bathroom bill' and measure allowing bias in adoptions, foster care</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2304" w:history="1">
        <w:r>
          <w:rPr>
            <w:rFonts w:ascii="Times" w:hAnsi="Times" w:cs="Times"/>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 and Richard Winton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 (California)</w:t>
      </w:r>
      <w:r>
        <w:rPr>
          <w:rFonts w:ascii="Times New Roman" w:hAnsi="Times New Roman" w:cs="Times New Roman"/>
          <w:sz w:val="29"/>
          <w:szCs w:val="29"/>
        </w:rPr>
        <w:t>: </w:t>
      </w:r>
      <w:hyperlink r:id="rId2305" w:history="1">
        <w:r>
          <w:rPr>
            <w:rFonts w:ascii="Times" w:hAnsi="Times" w:cs="Times"/>
            <w:sz w:val="29"/>
            <w:szCs w:val="29"/>
            <w:u w:val="single"/>
          </w:rPr>
          <w:t>22-Year-Old Immigrant Rights Activist Detained By Border Patrol In Boyle Heights</w:t>
        </w:r>
      </w:hyperlink>
      <w:r>
        <w:rPr>
          <w:rFonts w:ascii="Times New Roman" w:hAnsi="Times New Roman" w:cs="Times New Roman"/>
          <w:sz w:val="29"/>
          <w:szCs w:val="29"/>
        </w:rPr>
        <w:t> By Julia Wick</w:t>
      </w:r>
    </w:p>
    <w:p w:rsidR="00900FAA" w:rsidRDefault="00900FAA" w:rsidP="00900FAA">
      <w:pPr>
        <w:widowControl w:val="0"/>
        <w:autoSpaceDE w:val="0"/>
        <w:autoSpaceDN w:val="0"/>
        <w:adjustRightInd w:val="0"/>
        <w:rPr>
          <w:rFonts w:ascii="Calibri" w:hAnsi="Calibri" w:cs="Calibri"/>
          <w:sz w:val="29"/>
          <w:szCs w:val="29"/>
        </w:rPr>
      </w:pPr>
      <w:hyperlink r:id="rId2306" w:history="1">
        <w:r>
          <w:rPr>
            <w:rFonts w:ascii="Times" w:hAnsi="Times" w:cs="Times"/>
            <w:i/>
            <w:iCs/>
            <w:sz w:val="29"/>
            <w:szCs w:val="29"/>
            <w:u w:val="single"/>
          </w:rPr>
          <w:t>Philly.com</w:t>
        </w:r>
      </w:hyperlink>
      <w:r>
        <w:rPr>
          <w:rFonts w:ascii="Times New Roman" w:hAnsi="Times New Roman" w:cs="Times New Roman"/>
          <w:i/>
          <w:iCs/>
          <w:sz w:val="29"/>
          <w:szCs w:val="29"/>
        </w:rPr>
        <w:t xml:space="preserve"> (Pennsylvania)</w:t>
      </w:r>
      <w:r>
        <w:rPr>
          <w:rFonts w:ascii="Times New Roman" w:hAnsi="Times New Roman" w:cs="Times New Roman"/>
          <w:sz w:val="29"/>
          <w:szCs w:val="29"/>
        </w:rPr>
        <w:t>: </w:t>
      </w:r>
      <w:hyperlink r:id="rId2307" w:history="1">
        <w:r>
          <w:rPr>
            <w:rFonts w:ascii="Times" w:hAnsi="Times" w:cs="Times"/>
            <w:sz w:val="29"/>
            <w:szCs w:val="29"/>
            <w:u w:val="single"/>
          </w:rPr>
          <w:t>Trump-era rise in immigration arrests felt across Philly region</w:t>
        </w:r>
      </w:hyperlink>
      <w:r>
        <w:rPr>
          <w:rFonts w:ascii="Times New Roman" w:hAnsi="Times New Roman" w:cs="Times New Roman"/>
          <w:sz w:val="29"/>
          <w:szCs w:val="29"/>
        </w:rPr>
        <w:t> By Michael Matza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(Illinois)</w:t>
      </w:r>
      <w:r>
        <w:rPr>
          <w:rFonts w:ascii="Times New Roman" w:hAnsi="Times New Roman" w:cs="Times New Roman"/>
          <w:sz w:val="29"/>
          <w:szCs w:val="29"/>
        </w:rPr>
        <w:t>: </w:t>
      </w:r>
      <w:hyperlink r:id="rId2308" w:history="1">
        <w:r>
          <w:rPr>
            <w:rFonts w:ascii="Times" w:hAnsi="Times" w:cs="Times"/>
            <w:sz w:val="29"/>
            <w:szCs w:val="29"/>
            <w:u w:val="single"/>
          </w:rPr>
          <w:t>City launches 'One Chicago' campaign in response to federal immigration policies</w:t>
        </w:r>
      </w:hyperlink>
      <w:r>
        <w:rPr>
          <w:rFonts w:ascii="Times New Roman" w:hAnsi="Times New Roman" w:cs="Times New Roman"/>
          <w:sz w:val="29"/>
          <w:szCs w:val="29"/>
        </w:rPr>
        <w:t> By Laura Podesta and Will Jones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4 (Colorado)</w:t>
      </w:r>
      <w:r>
        <w:rPr>
          <w:rFonts w:ascii="Times New Roman" w:hAnsi="Times New Roman" w:cs="Times New Roman"/>
          <w:sz w:val="29"/>
          <w:szCs w:val="29"/>
        </w:rPr>
        <w:t>: </w:t>
      </w:r>
      <w:hyperlink r:id="rId2309" w:history="1">
        <w:r>
          <w:rPr>
            <w:rFonts w:ascii="Times" w:hAnsi="Times" w:cs="Times"/>
            <w:sz w:val="29"/>
            <w:szCs w:val="29"/>
            <w:u w:val="single"/>
          </w:rPr>
          <w:t>Another Illegal Immigrant In Sanctuary Gets A 'Stay'</w:t>
        </w:r>
      </w:hyperlink>
      <w:r>
        <w:rPr>
          <w:rFonts w:ascii="Times New Roman" w:hAnsi="Times New Roman" w:cs="Times New Roman"/>
          <w:sz w:val="29"/>
          <w:szCs w:val="29"/>
        </w:rPr>
        <w:t> By Andrea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22, 2017 10:46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22,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TPS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Sierra Leone, Liberia and Guinea was set to expire today but has been extended.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10" w:history="1">
        <w:r>
          <w:rPr>
            <w:rFonts w:ascii="Times" w:hAnsi="Times" w:cs="Times"/>
            <w:sz w:val="32"/>
            <w:szCs w:val="32"/>
            <w:u w:val="single"/>
          </w:rPr>
          <w:t>Extension of the Designation of Guinea for Temporary Protected Status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11" w:history="1">
        <w:r>
          <w:rPr>
            <w:rFonts w:ascii="Times" w:hAnsi="Times" w:cs="Times"/>
            <w:sz w:val="32"/>
            <w:szCs w:val="32"/>
            <w:u w:val="single"/>
          </w:rPr>
          <w:t>Extension of the Designation of Liberia for Temporary Protected Status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12" w:history="1">
        <w:r>
          <w:rPr>
            <w:rFonts w:ascii="Times" w:hAnsi="Times" w:cs="Times"/>
            <w:sz w:val="32"/>
            <w:szCs w:val="32"/>
            <w:u w:val="single"/>
          </w:rPr>
          <w:t>Extension of the Designation of Sierra Leone for Temporary Protected Status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Haiti was not decided</w:t>
      </w:r>
      <w:r>
        <w:rPr>
          <w:rFonts w:ascii="Times New Roman" w:hAnsi="Times New Roman" w:cs="Times New Roman"/>
          <w:sz w:val="29"/>
          <w:szCs w:val="29"/>
        </w:rPr>
        <w:t>. Notification of intent to extend or expire required this coming week.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2313" w:history="1">
        <w:r>
          <w:rPr>
            <w:rFonts w:ascii="Times" w:hAnsi="Times" w:cs="Times"/>
            <w:b/>
            <w:bCs/>
            <w:sz w:val="29"/>
            <w:szCs w:val="29"/>
            <w:u w:val="single"/>
          </w:rPr>
          <w:t>Immigration Arrests Up 38%</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Since Trump's inauguration, immigration arrests have climbed by 38%. In hard numbers, that translates to about 400 individuals arrested daily for immigration violations. Less than 75% of those arrested had a criminal record. For more coverage see </w:t>
      </w:r>
      <w:hyperlink r:id="rId2314" w:history="1">
        <w:r>
          <w:rPr>
            <w:rFonts w:ascii="Times" w:hAnsi="Times" w:cs="Times"/>
            <w:sz w:val="29"/>
            <w:szCs w:val="29"/>
            <w:u w:val="single"/>
          </w:rPr>
          <w:t>USA Today</w:t>
        </w:r>
      </w:hyperlink>
      <w:r>
        <w:rPr>
          <w:rFonts w:ascii="Times New Roman" w:hAnsi="Times New Roman" w:cs="Times New Roman"/>
          <w:sz w:val="29"/>
          <w:szCs w:val="29"/>
        </w:rPr>
        <w:t> and </w:t>
      </w:r>
      <w:hyperlink r:id="rId2315" w:history="1">
        <w:r>
          <w:rPr>
            <w:rFonts w:ascii="Times" w:hAnsi="Times" w:cs="Times"/>
            <w:sz w:val="29"/>
            <w:szCs w:val="29"/>
            <w:u w:val="single"/>
          </w:rPr>
          <w:t>WaPo</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316" w:history="1">
        <w:r>
          <w:rPr>
            <w:rFonts w:ascii="Times" w:hAnsi="Times" w:cs="Times"/>
            <w:b/>
            <w:bCs/>
            <w:sz w:val="29"/>
            <w:szCs w:val="29"/>
            <w:u w:val="single"/>
          </w:rPr>
          <w:t>NYIFUP Under Threat: Demanding due process for all -Exigir el debido proceso para todos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2317" w:history="1">
        <w:r>
          <w:rPr>
            <w:rFonts w:ascii="Times" w:hAnsi="Times" w:cs="Times"/>
            <w:b/>
            <w:bCs/>
            <w:sz w:val="29"/>
            <w:szCs w:val="29"/>
            <w:u w:val="single"/>
          </w:rPr>
          <w:t>Meanwhile, the Baltimore Sun is talking about how great NYIFUP is.</w:t>
        </w:r>
      </w:hyperlink>
      <w:r>
        <w:rPr>
          <w:rFonts w:ascii="Times New Roman" w:hAnsi="Times New Roman" w:cs="Times New Roman"/>
          <w:b/>
          <w:bCs/>
          <w:sz w:val="29"/>
          <w:szCs w:val="29"/>
        </w:rPr>
        <w:t xml:space="preserve"> </w:t>
      </w:r>
      <w:r>
        <w:rPr>
          <w:rFonts w:ascii="Times New Roman" w:hAnsi="Times New Roman" w:cs="Times New Roman"/>
          <w:sz w:val="29"/>
          <w:szCs w:val="29"/>
        </w:rPr>
        <w:t>#NYIFUP #DueProcess4All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318" w:history="1">
        <w:r>
          <w:rPr>
            <w:rFonts w:ascii="Times" w:hAnsi="Times" w:cs="Times"/>
            <w:b/>
            <w:bCs/>
            <w:sz w:val="29"/>
            <w:szCs w:val="29"/>
            <w:u w:val="single"/>
          </w:rPr>
          <w:t>On Thursday, the House Judiciary Committee began considering three immigration bills</w:t>
        </w:r>
      </w:hyperlink>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They would implement President Trump's mass deportation plan. The </w:t>
      </w:r>
      <w:hyperlink r:id="rId2319" w:history="1">
        <w:r>
          <w:rPr>
            <w:rFonts w:ascii="Times" w:hAnsi="Times" w:cs="Times"/>
            <w:sz w:val="29"/>
            <w:szCs w:val="29"/>
            <w:u w:val="single"/>
          </w:rPr>
          <w:t>bills </w:t>
        </w:r>
      </w:hyperlink>
      <w:r>
        <w:rPr>
          <w:rFonts w:ascii="Times New Roman" w:hAnsi="Times New Roman" w:cs="Times New Roman"/>
          <w:sz w:val="29"/>
          <w:szCs w:val="29"/>
        </w:rPr>
        <w:t>would create a massive, militarized federal deportation force, require local law enforcement to use their finite local resources, waste taxpayer money, and deprive asylum seekers and refugees of humanitarian protection.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320" w:history="1">
        <w:r>
          <w:rPr>
            <w:rFonts w:ascii="Times" w:hAnsi="Times" w:cs="Times"/>
            <w:b/>
            <w:bCs/>
            <w:sz w:val="29"/>
            <w:szCs w:val="29"/>
            <w:u w:val="single"/>
          </w:rPr>
          <w:t>15,000 SIJS visas were approved in FY2016</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w:t>
      </w:r>
      <w:r>
        <w:rPr>
          <w:rFonts w:ascii="Times New Roman" w:hAnsi="Times New Roman" w:cs="Times New Roman"/>
          <w:i/>
          <w:iCs/>
          <w:sz w:val="29"/>
          <w:szCs w:val="29"/>
        </w:rPr>
        <w:t> Washington Post </w:t>
      </w:r>
      <w:r>
        <w:rPr>
          <w:rFonts w:ascii="Times New Roman" w:hAnsi="Times New Roman" w:cs="Times New Roman"/>
          <w:sz w:val="29"/>
          <w:szCs w:val="29"/>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17051836</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321" w:history="1">
        <w:r>
          <w:rPr>
            <w:rFonts w:ascii="Times" w:hAnsi="Times" w:cs="Times"/>
            <w:b/>
            <w:bCs/>
            <w:sz w:val="29"/>
            <w:szCs w:val="29"/>
            <w:u w:val="single"/>
          </w:rPr>
          <w:t>USCIS Guidance on Unaccompanied Alien Children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See also: </w:t>
      </w:r>
      <w:hyperlink r:id="rId2322" w:history="1">
        <w:r>
          <w:rPr>
            <w:rFonts w:ascii="Times" w:hAnsi="Times" w:cs="Times"/>
            <w:b/>
            <w:bCs/>
            <w:sz w:val="29"/>
            <w:szCs w:val="29"/>
            <w:u w:val="single"/>
          </w:rPr>
          <w:t>A Practice Advisory on Strategies to Combat Government Efforts to Terminate Unaccompanied Children Determinations (May 2017)</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323" w:history="1">
        <w:r>
          <w:rPr>
            <w:rFonts w:ascii="Times" w:hAnsi="Times" w:cs="Times"/>
            <w:b/>
            <w:bCs/>
            <w:sz w:val="29"/>
            <w:szCs w:val="29"/>
            <w:u w:val="single"/>
          </w:rPr>
          <w:t>Federal Judge Says Jeff Sessions Can't Block Northwest Immigrant Rights Project From Doing Its Work (For Now)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USCIS Director nomination of Francis Cissna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nomination will take place on Wednesday. IIC is putting together questions in a </w:t>
      </w:r>
      <w:hyperlink r:id="rId2324" w:history="1">
        <w:r>
          <w:rPr>
            <w:rFonts w:ascii="Times" w:hAnsi="Times" w:cs="Times"/>
            <w:sz w:val="29"/>
            <w:szCs w:val="29"/>
            <w:u w:val="single"/>
          </w:rPr>
          <w:t>Google doc</w:t>
        </w:r>
      </w:hyperlink>
      <w:r>
        <w:rPr>
          <w:rFonts w:ascii="Times New Roman" w:hAnsi="Times New Roman" w:cs="Times New Roman"/>
          <w:sz w:val="29"/>
          <w:szCs w:val="29"/>
        </w:rPr>
        <w:t> for this nomination, which is open to those who would like to add items.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Visiting Judge Dockets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Don’t Forget to Mention Buses when Advising Clients on Travel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hyperlink r:id="rId2325" w:history="1">
        <w:r>
          <w:rPr>
            <w:rFonts w:ascii="Times" w:hAnsi="Times" w:cs="Times"/>
            <w:b/>
            <w:bCs/>
            <w:sz w:val="29"/>
            <w:szCs w:val="29"/>
            <w:u w:val="single"/>
          </w:rPr>
          <w:t>HRF: Endorse in-State tuition rates for refugees and asylees</w:t>
        </w:r>
      </w:hyperlink>
      <w:r>
        <w:rPr>
          <w:rFonts w:ascii="Times New Roman" w:hAnsi="Times New Roman" w:cs="Times New Roman"/>
          <w:b/>
          <w:bCs/>
          <w:sz w:val="29"/>
          <w:szCs w:val="29"/>
        </w:rPr>
        <w:t xml:space="preserve"> - </w:t>
      </w:r>
      <w:r>
        <w:rPr>
          <w:rFonts w:ascii="Times New Roman" w:hAnsi="Times New Roman" w:cs="Times New Roman"/>
          <w:sz w:val="29"/>
          <w:szCs w:val="29"/>
        </w:rPr>
        <w:t>Representative Huffman (CA) is going to introduce a bill that amends the Higher Education Act of 1965 to provide for in-State tuition rates for refugees and asylees. He is looking for organizations to endorse it. Contact HRF at  </w:t>
      </w:r>
      <w:hyperlink r:id="rId2326" w:history="1">
        <w:r>
          <w:rPr>
            <w:rFonts w:ascii="Times" w:hAnsi="Times" w:cs="Times"/>
            <w:sz w:val="29"/>
            <w:szCs w:val="29"/>
            <w:u w:val="single"/>
          </w:rPr>
          <w:t>quigleyj@humanrightsfirst.org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Asylum Seekers at the Border</w:t>
      </w:r>
      <w:r>
        <w:rPr>
          <w:rFonts w:ascii="Times New Roman" w:hAnsi="Times New Roman" w:cs="Times New Roman"/>
          <w:sz w:val="29"/>
          <w:szCs w:val="29"/>
        </w:rPr>
        <w:t xml:space="preserve">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Pr>
          <w:rFonts w:ascii="Times New Roman" w:hAnsi="Times New Roman" w:cs="Times New Roman"/>
          <w:vertAlign w:val="superscript"/>
        </w:rPr>
        <w:t>rd</w:t>
      </w:r>
      <w:r>
        <w:rPr>
          <w:rFonts w:ascii="Times New Roman" w:hAnsi="Times New Roman" w:cs="Times New Roman"/>
          <w:sz w:val="29"/>
          <w:szCs w:val="29"/>
        </w:rPr>
        <w:t>.</w:t>
      </w:r>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2327" w:history="1">
        <w:r>
          <w:rPr>
            <w:rFonts w:ascii="Times" w:hAnsi="Times" w:cs="Times"/>
            <w:b/>
            <w:bCs/>
            <w:sz w:val="29"/>
            <w:szCs w:val="29"/>
            <w:u w:val="single"/>
          </w:rPr>
          <w:t>AILA: Sign-On Letter Calling on President Trump, DHS, and DOS Secretaries to Extend TPS for Haitian Nationals</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2328" w:history="1">
        <w:r>
          <w:rPr>
            <w:rFonts w:ascii="Times" w:hAnsi="Times" w:cs="Times"/>
            <w:b/>
            <w:bCs/>
            <w:sz w:val="29"/>
            <w:szCs w:val="29"/>
            <w:u w:val="single"/>
          </w:rPr>
          <w:t>AILA: Take Action: Oppose House Bills Implementing President Trump's Mass Deportation Plan</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Calibri" w:hAnsi="Calibri" w:cs="Calibri"/>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2329" w:history="1">
        <w:r>
          <w:rPr>
            <w:rFonts w:ascii="Times" w:hAnsi="Times" w:cs="Times"/>
            <w:b/>
            <w:bCs/>
            <w:color w:val="3F6CAF"/>
            <w:sz w:val="29"/>
            <w:szCs w:val="29"/>
            <w:u w:val="single"/>
          </w:rPr>
          <w:t>New Way To Request Budget Letters from HRA</w:t>
        </w:r>
      </w:hyperlink>
      <w:r>
        <w:rPr>
          <w:rFonts w:ascii="Times New Roman" w:hAnsi="Times New Roman" w:cs="Times New Roman"/>
          <w:color w:val="3F6CAF"/>
          <w:sz w:val="29"/>
          <w:szCs w:val="29"/>
        </w:rPr>
        <w:t xml:space="preserve">: 1. Go to </w:t>
      </w:r>
      <w:hyperlink r:id="rId2330" w:history="1">
        <w:r>
          <w:rPr>
            <w:rFonts w:ascii="Times" w:hAnsi="Times" w:cs="Times"/>
            <w:color w:val="3F6CAF"/>
            <w:sz w:val="29"/>
            <w:szCs w:val="29"/>
            <w:u w:val="single"/>
          </w:rPr>
          <w:t>www.nyc.gov/accessnyc</w:t>
        </w:r>
      </w:hyperlink>
      <w:r>
        <w:rPr>
          <w:rFonts w:ascii="Times New Roman" w:hAnsi="Times New Roman" w:cs="Times New Roman"/>
          <w:color w:val="3F6CAF"/>
          <w:sz w:val="29"/>
          <w:szCs w:val="29"/>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2331" w:history="1">
        <w:r>
          <w:rPr>
            <w:rFonts w:ascii="Times" w:hAnsi="Times" w:cs="Times"/>
            <w:b/>
            <w:bCs/>
            <w:color w:val="3F6CAF"/>
            <w:sz w:val="29"/>
            <w:szCs w:val="29"/>
            <w:u w:val="single"/>
          </w:rPr>
          <w:t>A Practice Advisory on Strategies to Combat Government Efforts to Terminate Unaccompanied Children Determinations (May 2017)</w:t>
        </w:r>
      </w:hyperlink>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r>
        <w:rPr>
          <w:rFonts w:ascii="Times New Roman" w:hAnsi="Times New Roman" w:cs="Times New Roman"/>
          <w:b/>
          <w:bCs/>
          <w:color w:val="3F6CAF"/>
          <w:sz w:val="29"/>
          <w:szCs w:val="29"/>
        </w:rPr>
        <w:t xml:space="preserve">AILA: </w:t>
      </w:r>
      <w:hyperlink r:id="rId2332" w:history="1">
        <w:r>
          <w:rPr>
            <w:rFonts w:ascii="Times" w:hAnsi="Times" w:cs="Times"/>
            <w:b/>
            <w:bCs/>
            <w:color w:val="3F6CAF"/>
            <w:sz w:val="29"/>
            <w:szCs w:val="29"/>
            <w:u w:val="single"/>
          </w:rPr>
          <w:t>Know Your Rights Handouts: If ICE Visits a Home, Employer, or Public Space</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(now available in Haitian Creole)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333" w:history="1">
        <w:r>
          <w:rPr>
            <w:rFonts w:ascii="Times" w:hAnsi="Times" w:cs="Times"/>
            <w:b/>
            <w:bCs/>
            <w:sz w:val="29"/>
            <w:szCs w:val="29"/>
            <w:u w:val="single"/>
          </w:rPr>
          <w:t>Global Migration &amp; Legal Ethics, Part II: Unauthorized Practice of Law and Foreign Corrupt Practice Act Issues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34" w:history="1">
        <w:r>
          <w:rPr>
            <w:rFonts w:ascii="Times" w:hAnsi="Times" w:cs="Times"/>
            <w:b/>
            <w:bCs/>
            <w:sz w:val="29"/>
            <w:szCs w:val="29"/>
            <w:u w:val="single"/>
          </w:rPr>
          <w:t>Resources for Responding to Large-Scale Enforcement Actions and Raids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335" w:history="1">
        <w:r>
          <w:rPr>
            <w:rFonts w:ascii="Times" w:hAnsi="Times" w:cs="Times"/>
            <w:b/>
            <w:bCs/>
            <w:sz w:val="29"/>
            <w:szCs w:val="29"/>
            <w:u w:val="single"/>
          </w:rPr>
          <w:t>Matter of M-B-C-, 27 I&amp;N Dec. 31 (BIA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336" w:history="1">
        <w:r>
          <w:rPr>
            <w:rFonts w:ascii="Times" w:hAnsi="Times" w:cs="Times"/>
            <w:b/>
            <w:bCs/>
            <w:sz w:val="29"/>
            <w:szCs w:val="29"/>
            <w:u w:val="single"/>
          </w:rPr>
          <w:t>S. 595: Boots on the Border Act of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3/9/17, Senator Jeff Flake (R-AZ) introduced the Boots on the Border Act of 2017 (S. 595) to allow U.S. Customs and Border Protection to waive polygraph examination requirements for applicants.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337" w:history="1">
        <w:r>
          <w:rPr>
            <w:rFonts w:ascii="Times" w:hAnsi="Times" w:cs="Times"/>
            <w:b/>
            <w:bCs/>
            <w:sz w:val="29"/>
            <w:szCs w:val="29"/>
            <w:u w:val="single"/>
          </w:rPr>
          <w:t>Deaths at Adult Detention Centers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Continually updated list of press releases issued by ICE announcing deaths in adult immigration detention.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16050900</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Status for actual U approvals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2338" w:history="1">
        <w:r>
          <w:rPr>
            <w:rFonts w:ascii="Times" w:hAnsi="Times" w:cs="Times"/>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339" w:history="1">
        <w:r>
          <w:rPr>
            <w:rFonts w:ascii="Times" w:hAnsi="Times" w:cs="Times"/>
            <w:b/>
            <w:bCs/>
            <w:sz w:val="29"/>
            <w:szCs w:val="29"/>
            <w:u w:val="single"/>
          </w:rPr>
          <w:t>Criminal Prosecution Under Operation Streamline</w:t>
        </w:r>
      </w:hyperlink>
      <w:r>
        <w:rPr>
          <w:rFonts w:ascii="Times New Roman" w:hAnsi="Times New Roman" w:cs="Times New Roman"/>
          <w:sz w:val="29"/>
          <w:szCs w:val="29"/>
        </w:rPr>
        <w:t xml:space="preserve"> – Vera</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340" w:history="1">
        <w:r>
          <w:rPr>
            <w:rFonts w:ascii="Times" w:hAnsi="Times" w:cs="Times"/>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341" w:history="1">
        <w:r>
          <w:rPr>
            <w:rFonts w:ascii="Times" w:hAnsi="Times" w:cs="Times"/>
            <w:sz w:val="29"/>
            <w:szCs w:val="29"/>
            <w:u w:val="single"/>
          </w:rPr>
          <w:t>AbdelRahmanL@humanrightsfirst.org</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2342" w:history="1">
        <w:r>
          <w:rPr>
            <w:rFonts w:ascii="Times" w:hAnsi="Times" w:cs="Times"/>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2343" w:history="1">
        <w:r>
          <w:rPr>
            <w:rFonts w:ascii="Times" w:hAnsi="Times" w:cs="Times"/>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2344" w:history="1">
        <w:r>
          <w:rPr>
            <w:rFonts w:ascii="Times" w:hAnsi="Times" w:cs="Times"/>
            <w:b/>
            <w:bCs/>
            <w:sz w:val="29"/>
            <w:szCs w:val="29"/>
            <w:u w:val="single"/>
          </w:rPr>
          <w:t>Listen for a Change: Black Lives, Immigration, Trans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2345" w:history="1">
        <w:r>
          <w:rPr>
            <w:rFonts w:ascii="Times" w:hAnsi="Times" w:cs="Times"/>
            <w:b/>
            <w:bCs/>
            <w:sz w:val="29"/>
            <w:szCs w:val="29"/>
            <w:u w:val="single"/>
          </w:rPr>
          <w:t>March with Immigration Equality at NYC Pride June 25!</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2346" w:history="1">
        <w:r>
          <w:rPr>
            <w:rFonts w:ascii="Times" w:hAnsi="Times" w:cs="Times"/>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47" w:history="1">
        <w:r>
          <w:rPr>
            <w:rFonts w:ascii="Times" w:hAnsi="Times" w:cs="Times"/>
            <w:sz w:val="32"/>
            <w:szCs w:val="32"/>
            <w:u w:val="single"/>
          </w:rPr>
          <w:t>Student Walk Out of Vice President Mike Pence Notre Dame Graduation Speech, Immigration Positions One Set of Issues of Concern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48" w:history="1">
        <w:r>
          <w:rPr>
            <w:rFonts w:ascii="Times" w:hAnsi="Times" w:cs="Times"/>
            <w:sz w:val="32"/>
            <w:szCs w:val="32"/>
            <w:u w:val="single"/>
          </w:rPr>
          <w:t>Watch Out Temporary Visitors to the United States: The Trump administration and entry into the United States -- The case of Molly Hill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49" w:history="1">
        <w:r>
          <w:rPr>
            <w:rFonts w:ascii="Times" w:hAnsi="Times" w:cs="Times"/>
            <w:sz w:val="32"/>
            <w:szCs w:val="32"/>
            <w:u w:val="single"/>
          </w:rPr>
          <w:t>Professional Boxer Fights for Green Card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0" w:history="1">
        <w:r>
          <w:rPr>
            <w:rFonts w:ascii="Times" w:hAnsi="Times" w:cs="Times"/>
            <w:sz w:val="32"/>
            <w:szCs w:val="32"/>
            <w:u w:val="single"/>
          </w:rPr>
          <w:t>The Story of Wildin: A Undocumented Minor from Honduras and Immigrant Detention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1" w:history="1">
        <w:r>
          <w:rPr>
            <w:rFonts w:ascii="Times" w:hAnsi="Times" w:cs="Times"/>
            <w:sz w:val="32"/>
            <w:szCs w:val="32"/>
            <w:u w:val="single"/>
          </w:rPr>
          <w:t>The Empire Strikes Back: ICE boasts that Immigration arrests climb nearly 40%</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2" w:history="1">
        <w:r>
          <w:rPr>
            <w:rFonts w:ascii="Times" w:hAnsi="Times" w:cs="Times"/>
            <w:sz w:val="32"/>
            <w:szCs w:val="32"/>
            <w:u w:val="single"/>
          </w:rPr>
          <w:t>Death on the Border: 20 Years ago, Esequiel Hernández, Jr.  </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3" w:history="1">
        <w:r>
          <w:rPr>
            <w:rFonts w:ascii="Times" w:hAnsi="Times" w:cs="Times"/>
            <w:sz w:val="32"/>
            <w:szCs w:val="32"/>
            <w:u w:val="single"/>
          </w:rPr>
          <w:t>World Day for Cultural Diversity for Dialogue and Development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4" w:history="1">
        <w:r>
          <w:rPr>
            <w:rFonts w:ascii="Times" w:hAnsi="Times" w:cs="Times"/>
            <w:sz w:val="32"/>
            <w:szCs w:val="32"/>
            <w:u w:val="single"/>
          </w:rPr>
          <w:t>The "Chinatown Massacre" of 1870: A Podcast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5" w:history="1">
        <w:r>
          <w:rPr>
            <w:rFonts w:ascii="Times" w:hAnsi="Times" w:cs="Times"/>
            <w:sz w:val="32"/>
            <w:szCs w:val="32"/>
            <w:u w:val="single"/>
          </w:rPr>
          <w:t>The Trump Immigration Dragnet? An Undocumented Mother of 2 Was Detained After an Immigration Check-In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6" w:history="1">
        <w:r>
          <w:rPr>
            <w:rFonts w:ascii="Times" w:hAnsi="Times" w:cs="Times"/>
            <w:sz w:val="32"/>
            <w:szCs w:val="32"/>
            <w:u w:val="single"/>
          </w:rPr>
          <w:t>Inter-American Commission on Human Rights Border Death Probe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7" w:history="1">
        <w:r>
          <w:rPr>
            <w:rFonts w:ascii="Times" w:hAnsi="Times" w:cs="Times"/>
            <w:sz w:val="32"/>
            <w:szCs w:val="32"/>
            <w:u w:val="single"/>
          </w:rPr>
          <w:t>From the Bookshelves: The Politics of Immigration: Questions and Answers (2nd Edition) by David Wilson &amp; Jane Guskin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8" w:history="1">
        <w:r>
          <w:rPr>
            <w:rFonts w:ascii="Times" w:hAnsi="Times" w:cs="Times"/>
            <w:sz w:val="32"/>
            <w:szCs w:val="32"/>
            <w:u w:val="single"/>
          </w:rPr>
          <w:t>4th Biennial Emerging Immigration Scholars Conference: Day Two</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59" w:history="1">
        <w:r>
          <w:rPr>
            <w:rFonts w:ascii="Times" w:hAnsi="Times" w:cs="Times"/>
            <w:sz w:val="32"/>
            <w:szCs w:val="32"/>
            <w:u w:val="single"/>
          </w:rPr>
          <w:t>From the Bookshelves: Water Tossing Boulders: How a Family of Chinese Immigrants Led the First Fight to Desegregate Schools in the Jim Crow South by Adrienne Berard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0" w:history="1">
        <w:r>
          <w:rPr>
            <w:rFonts w:ascii="Times" w:hAnsi="Times" w:cs="Times"/>
            <w:sz w:val="32"/>
            <w:szCs w:val="32"/>
            <w:u w:val="single"/>
          </w:rPr>
          <w:t>4th Biennial Emerging Immigration Scholars Conference: New Realities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1" w:history="1">
        <w:r>
          <w:rPr>
            <w:rFonts w:ascii="Times" w:hAnsi="Times" w:cs="Times"/>
            <w:sz w:val="32"/>
            <w:szCs w:val="32"/>
            <w:u w:val="single"/>
          </w:rPr>
          <w:t>Conspiracy theorist settles Chobani lawsuit and retracts comments about refugees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2" w:history="1">
        <w:r>
          <w:rPr>
            <w:rFonts w:ascii="Times" w:hAnsi="Times" w:cs="Times"/>
            <w:sz w:val="32"/>
            <w:szCs w:val="32"/>
            <w:u w:val="single"/>
          </w:rPr>
          <w:t>From the Bookshelves: Testimony by Scott Turow</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3" w:history="1">
        <w:r>
          <w:rPr>
            <w:rFonts w:ascii="Times" w:hAnsi="Times" w:cs="Times"/>
            <w:sz w:val="32"/>
            <w:szCs w:val="32"/>
            <w:u w:val="single"/>
          </w:rPr>
          <w:t>Immigrants in Detention Centers Are Often Hundreds of Miles From Legal Help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4" w:history="1">
        <w:r>
          <w:rPr>
            <w:rFonts w:ascii="Times" w:hAnsi="Times" w:cs="Times"/>
            <w:sz w:val="32"/>
            <w:szCs w:val="32"/>
            <w:u w:val="single"/>
          </w:rPr>
          <w:t>Tech CEO Talks Immigration &amp; Competitiveness in HBR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5" w:history="1">
        <w:r>
          <w:rPr>
            <w:rFonts w:ascii="Times" w:hAnsi="Times" w:cs="Times"/>
            <w:sz w:val="32"/>
            <w:szCs w:val="32"/>
            <w:u w:val="single"/>
          </w:rPr>
          <w:t>Highlighting the refugee crisis with a new immigrant dinners series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6" w:history="1">
        <w:r>
          <w:rPr>
            <w:rFonts w:ascii="Times" w:hAnsi="Times" w:cs="Times"/>
            <w:sz w:val="32"/>
            <w:szCs w:val="32"/>
            <w:u w:val="single"/>
          </w:rPr>
          <w:t>Immigration Arrests Up 38%</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7" w:history="1">
        <w:r>
          <w:rPr>
            <w:rFonts w:ascii="Times" w:hAnsi="Times" w:cs="Times"/>
            <w:sz w:val="32"/>
            <w:szCs w:val="32"/>
            <w:u w:val="single"/>
          </w:rPr>
          <w:t>My Family’s Slave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8" w:history="1">
        <w:r>
          <w:rPr>
            <w:rFonts w:ascii="Times" w:hAnsi="Times" w:cs="Times"/>
            <w:sz w:val="32"/>
            <w:szCs w:val="32"/>
            <w:u w:val="single"/>
          </w:rPr>
          <w:t>Despite Hiring, Immigration Court Backlog and Wait Times Climb</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69" w:history="1">
        <w:r>
          <w:rPr>
            <w:rFonts w:ascii="Times" w:hAnsi="Times" w:cs="Times"/>
            <w:sz w:val="32"/>
            <w:szCs w:val="32"/>
            <w:u w:val="single"/>
          </w:rPr>
          <w:t>Immigration Article of the Day: US Immigration Policy and the Case for Family Unity By Joanna Dreby and Zoya Gubernskaya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16,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0" w:history="1">
        <w:r>
          <w:rPr>
            <w:rFonts w:ascii="Times" w:hAnsi="Times" w:cs="Times"/>
            <w:sz w:val="32"/>
            <w:szCs w:val="32"/>
            <w:u w:val="single"/>
          </w:rPr>
          <w:t>At the Movies: Lupe Under The Sun and Purgatorio</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1" w:history="1">
        <w:r>
          <w:rPr>
            <w:rFonts w:ascii="Times" w:hAnsi="Times" w:cs="Times"/>
            <w:sz w:val="32"/>
            <w:szCs w:val="32"/>
            <w:u w:val="single"/>
          </w:rPr>
          <w:t>From the Bookshelves: Porous Borders Multiracial Migrations and the Law in the U.S.-Mexico Borderlands by Julian Lim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2" w:history="1">
        <w:r>
          <w:rPr>
            <w:rFonts w:ascii="Times" w:hAnsi="Times" w:cs="Times"/>
            <w:sz w:val="32"/>
            <w:szCs w:val="32"/>
            <w:u w:val="single"/>
          </w:rPr>
          <w:t>Canadian Powers Celtics to Big NBA Playoff Win in Game 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3" w:history="1">
        <w:r>
          <w:rPr>
            <w:rFonts w:ascii="Times" w:hAnsi="Times" w:cs="Times"/>
            <w:sz w:val="32"/>
            <w:szCs w:val="32"/>
            <w:u w:val="single"/>
          </w:rPr>
          <w:t>Immigration Article of the Day: A ONE-YEAR, SPECIALIST’S LAW DEGREE TO INCREASE AND IMPROVE REPRESENTATION AMONG IMMIGRATION RESPONDENTS by JOHN THOMPSON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4" w:history="1">
        <w:r>
          <w:rPr>
            <w:rFonts w:ascii="Times" w:hAnsi="Times" w:cs="Times"/>
            <w:sz w:val="32"/>
            <w:szCs w:val="32"/>
            <w:u w:val="single"/>
          </w:rPr>
          <w:t>Oral Arguments in Hawaii v.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5" w:history="1">
        <w:r>
          <w:rPr>
            <w:rFonts w:ascii="Times" w:hAnsi="Times" w:cs="Times"/>
            <w:sz w:val="32"/>
            <w:szCs w:val="32"/>
            <w:u w:val="single"/>
          </w:rPr>
          <w:t>Supreme Court Immigration Watch: The 2016 Term -- Look Out for Six Decisions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6" w:history="1">
        <w:r>
          <w:rPr>
            <w:rFonts w:ascii="Times" w:hAnsi="Times" w:cs="Times"/>
            <w:sz w:val="32"/>
            <w:szCs w:val="32"/>
            <w:u w:val="single"/>
          </w:rPr>
          <w:t>What the Heck? School turns away immigration agent looking for fourth grader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377" w:history="1">
        <w:r>
          <w:rPr>
            <w:rFonts w:ascii="Times" w:hAnsi="Times" w:cs="Times"/>
            <w:sz w:val="32"/>
            <w:szCs w:val="32"/>
            <w:u w:val="single"/>
          </w:rPr>
          <w:t>Thousands of Immigrant Parents of US Citizens Detained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2378" w:history="1">
        <w:r>
          <w:rPr>
            <w:rFonts w:ascii="Times" w:hAnsi="Times" w:cs="Times"/>
            <w:sz w:val="29"/>
            <w:szCs w:val="29"/>
            <w:u w:val="single"/>
          </w:rPr>
          <w:t>https://www.usatoday.com/story/news/world/2017/04/20/trump-agency-temporary-protection-haitians-united-states/100709428/</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U.S. Citizenship and Immigration Services plans to end the temporary protections extended to Haitian nationals since 2010, which </w:t>
      </w:r>
      <w:r>
        <w:rPr>
          <w:rFonts w:ascii="Times New Roman" w:hAnsi="Times New Roman" w:cs="Times New Roman"/>
          <w:b/>
          <w:bCs/>
          <w:sz w:val="29"/>
          <w:szCs w:val="29"/>
        </w:rPr>
        <w:t>would result in around 50,000 Haitians having to leave the U.S. by January of 2018.</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2379" w:history="1">
        <w:r>
          <w:rPr>
            <w:rFonts w:ascii="Times" w:hAnsi="Times" w:cs="Times"/>
            <w:sz w:val="29"/>
            <w:szCs w:val="29"/>
            <w:u w:val="single"/>
          </w:rPr>
          <w:t>http://www.latimes.com/local/lanow/la-me-ln-la-justice-fund-20170417-story.html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2380" w:history="1">
        <w:r>
          <w:rPr>
            <w:rFonts w:ascii="Times" w:hAnsi="Times" w:cs="Times"/>
            <w:sz w:val="29"/>
            <w:szCs w:val="29"/>
            <w:u w:val="single"/>
          </w:rPr>
          <w:t>http://www.bbc.com/news/world-us-canada-39656340</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w:t>
      </w:r>
      <w:r>
        <w:rPr>
          <w:rFonts w:ascii="Times New Roman" w:hAnsi="Times New Roman" w:cs="Times New Roman"/>
          <w:sz w:val="29"/>
          <w:szCs w:val="29"/>
        </w:rPr>
        <w:t xml:space="preserve"> BKLYNER 04.20.17</w:t>
      </w:r>
    </w:p>
    <w:p w:rsidR="00900FAA" w:rsidRDefault="00900FAA" w:rsidP="00900FAA">
      <w:pPr>
        <w:widowControl w:val="0"/>
        <w:autoSpaceDE w:val="0"/>
        <w:autoSpaceDN w:val="0"/>
        <w:adjustRightInd w:val="0"/>
        <w:rPr>
          <w:rFonts w:ascii="Times New Roman" w:hAnsi="Times New Roman" w:cs="Times New Roman"/>
          <w:sz w:val="29"/>
          <w:szCs w:val="29"/>
        </w:rPr>
      </w:pPr>
      <w:hyperlink r:id="rId2381" w:history="1">
        <w:r>
          <w:rPr>
            <w:rFonts w:ascii="Times" w:hAnsi="Times" w:cs="Times"/>
            <w:sz w:val="29"/>
            <w:szCs w:val="29"/>
            <w:u w:val="single"/>
          </w:rPr>
          <w:t>http://bklyner.com/restaurants-support-immigrants-rights-day-without-bread/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2382" w:history="1">
        <w:r>
          <w:rPr>
            <w:rFonts w:ascii="Times" w:hAnsi="Times" w:cs="Times"/>
            <w:sz w:val="29"/>
            <w:szCs w:val="29"/>
            <w:u w:val="single"/>
          </w:rPr>
          <w:t>http://www.nydailynews.com/news/politics/white-house-insists-no-policy-change-dreamer-deportation-article-1.3075129</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383" w:history="1">
        <w:r>
          <w:rPr>
            <w:rFonts w:ascii="Times" w:hAnsi="Times" w:cs="Times"/>
            <w:sz w:val="29"/>
            <w:szCs w:val="29"/>
            <w:u w:val="single"/>
          </w:rPr>
          <w:t>Republican Immigration Bill Threatens to Turn Millions of People into Criminals Overnight</w:t>
        </w:r>
      </w:hyperlink>
      <w:r>
        <w:rPr>
          <w:rFonts w:ascii="Times New Roman" w:hAnsi="Times New Roman" w:cs="Times New Roman"/>
          <w:sz w:val="29"/>
          <w:szCs w:val="29"/>
        </w:rPr>
        <w:t> By Ryan Devereaux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Stars and Stripes</w:t>
      </w:r>
      <w:r>
        <w:rPr>
          <w:rFonts w:ascii="Times New Roman" w:hAnsi="Times New Roman" w:cs="Times New Roman"/>
          <w:sz w:val="29"/>
          <w:szCs w:val="29"/>
        </w:rPr>
        <w:t> </w:t>
      </w:r>
      <w:hyperlink r:id="rId2384" w:history="1">
        <w:r>
          <w:rPr>
            <w:rFonts w:ascii="Times" w:hAnsi="Times" w:cs="Times"/>
            <w:sz w:val="29"/>
            <w:szCs w:val="29"/>
            <w:u w:val="single"/>
          </w:rPr>
          <w:t>Living in limbo: DOD rule change stalls path to citizenship</w:t>
        </w:r>
      </w:hyperlink>
      <w:r>
        <w:rPr>
          <w:rFonts w:ascii="Times New Roman" w:hAnsi="Times New Roman" w:cs="Times New Roman"/>
          <w:sz w:val="29"/>
          <w:szCs w:val="29"/>
        </w:rPr>
        <w:t> By Alex Horton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85" w:history="1">
        <w:r>
          <w:rPr>
            <w:rFonts w:ascii="Times" w:hAnsi="Times" w:cs="Times"/>
            <w:sz w:val="29"/>
            <w:szCs w:val="29"/>
            <w:u w:val="single"/>
          </w:rPr>
          <w:t>Texas' New Sanctuary-City Law Under Attack</w:t>
        </w:r>
      </w:hyperlink>
      <w:r>
        <w:rPr>
          <w:rFonts w:ascii="Times New Roman" w:hAnsi="Times New Roman" w:cs="Times New Roman"/>
          <w:sz w:val="29"/>
          <w:szCs w:val="29"/>
        </w:rPr>
        <w:t> By Dan Frosch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386" w:history="1">
        <w:r>
          <w:rPr>
            <w:rFonts w:ascii="Times" w:hAnsi="Times" w:cs="Times"/>
            <w:sz w:val="29"/>
            <w:szCs w:val="29"/>
            <w:u w:val="single"/>
          </w:rPr>
          <w:t>List of local governments planning to fight Texas over "sanctuary" bill growing</w:t>
        </w:r>
      </w:hyperlink>
      <w:r>
        <w:rPr>
          <w:rFonts w:ascii="Times New Roman" w:hAnsi="Times New Roman" w:cs="Times New Roman"/>
          <w:sz w:val="29"/>
          <w:szCs w:val="29"/>
        </w:rPr>
        <w:t> By Julia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387" w:history="1">
        <w:r>
          <w:rPr>
            <w:rFonts w:ascii="Times" w:hAnsi="Times" w:cs="Times"/>
            <w:sz w:val="29"/>
            <w:szCs w:val="29"/>
            <w:u w:val="single"/>
          </w:rPr>
          <w:t>ICE Has Made Over 41,000 Arrests in Trump's First 100 Days</w:t>
        </w:r>
      </w:hyperlink>
      <w:r>
        <w:rPr>
          <w:rFonts w:ascii="Times New Roman" w:hAnsi="Times New Roman" w:cs="Times New Roman"/>
          <w:sz w:val="29"/>
          <w:szCs w:val="29"/>
        </w:rPr>
        <w:t> By Julianne Hing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88" w:history="1">
        <w:r>
          <w:rPr>
            <w:rFonts w:ascii="Times" w:hAnsi="Times" w:cs="Times"/>
            <w:sz w:val="29"/>
            <w:szCs w:val="29"/>
            <w:u w:val="single"/>
          </w:rPr>
          <w:t>Stepped-Up Raids, but Gang Violence Persists</w:t>
        </w:r>
      </w:hyperlink>
      <w:r>
        <w:rPr>
          <w:rFonts w:ascii="Times New Roman" w:hAnsi="Times New Roman" w:cs="Times New Roman"/>
          <w:sz w:val="29"/>
          <w:szCs w:val="29"/>
        </w:rPr>
        <w:t> By Ginia Bellafante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389" w:history="1">
        <w:r>
          <w:rPr>
            <w:rFonts w:ascii="Times" w:hAnsi="Times" w:cs="Times"/>
            <w:sz w:val="29"/>
            <w:szCs w:val="29"/>
            <w:u w:val="single"/>
          </w:rPr>
          <w:t>Immigrant Arrests Are Up, but Deportation Is Down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2390" w:history="1">
        <w:r>
          <w:rPr>
            <w:rFonts w:ascii="Times" w:hAnsi="Times" w:cs="Times"/>
            <w:sz w:val="29"/>
            <w:szCs w:val="29"/>
            <w:u w:val="single"/>
          </w:rPr>
          <w:t>Immigration arrests surge 40% under Trump </w:t>
        </w:r>
      </w:hyperlink>
      <w:r>
        <w:rPr>
          <w:rFonts w:ascii="Times New Roman" w:hAnsi="Times New Roman" w:cs="Times New Roman"/>
          <w:sz w:val="29"/>
          <w:szCs w:val="29"/>
        </w:rPr>
        <w:t>May 16,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391" w:history="1">
        <w:r>
          <w:rPr>
            <w:rFonts w:ascii="Times" w:hAnsi="Times" w:cs="Times"/>
            <w:sz w:val="29"/>
            <w:szCs w:val="29"/>
            <w:u w:val="single"/>
          </w:rPr>
          <w:t>The Trump administration is arresting over 100 immigrants without criminal records a day</w:t>
        </w:r>
      </w:hyperlink>
      <w:r>
        <w:rPr>
          <w:rFonts w:ascii="Times New Roman" w:hAnsi="Times New Roman" w:cs="Times New Roman"/>
          <w:sz w:val="29"/>
          <w:szCs w:val="29"/>
        </w:rPr>
        <w:t> By Dara Lind May 18,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w:t>
      </w:r>
      <w:r>
        <w:rPr>
          <w:rFonts w:ascii="Times New Roman" w:hAnsi="Times New Roman" w:cs="Times New Roman"/>
          <w:sz w:val="29"/>
          <w:szCs w:val="29"/>
        </w:rPr>
        <w:t> </w:t>
      </w:r>
      <w:hyperlink r:id="rId2392" w:history="1">
        <w:r>
          <w:rPr>
            <w:rFonts w:ascii="Times" w:hAnsi="Times" w:cs="Times"/>
            <w:sz w:val="29"/>
            <w:szCs w:val="29"/>
            <w:u w:val="single"/>
          </w:rPr>
          <w:t>Idaho's Raul Labrador Introduces Bill Cracking Down On Sanctuary Cities</w:t>
        </w:r>
      </w:hyperlink>
      <w:r>
        <w:rPr>
          <w:rFonts w:ascii="Times New Roman" w:hAnsi="Times New Roman" w:cs="Times New Roman"/>
          <w:sz w:val="29"/>
          <w:szCs w:val="29"/>
        </w:rPr>
        <w:t> By Matt Guilhem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Spokesman-Review</w:t>
      </w:r>
      <w:r>
        <w:rPr>
          <w:rFonts w:ascii="Times New Roman" w:hAnsi="Times New Roman" w:cs="Times New Roman"/>
          <w:sz w:val="29"/>
          <w:szCs w:val="29"/>
        </w:rPr>
        <w:t> </w:t>
      </w:r>
      <w:hyperlink r:id="rId2393" w:history="1">
        <w:r>
          <w:rPr>
            <w:rFonts w:ascii="Times" w:hAnsi="Times" w:cs="Times"/>
            <w:sz w:val="29"/>
            <w:szCs w:val="29"/>
            <w:u w:val="single"/>
          </w:rPr>
          <w:t>Idaho Rep. Labrador presses immigration crackdown bill in Congress</w:t>
        </w:r>
      </w:hyperlink>
      <w:r>
        <w:rPr>
          <w:rFonts w:ascii="Times New Roman" w:hAnsi="Times New Roman" w:cs="Times New Roman"/>
          <w:sz w:val="29"/>
          <w:szCs w:val="29"/>
        </w:rPr>
        <w:t> By Betsy Z. Russell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394" w:history="1">
        <w:r>
          <w:rPr>
            <w:rFonts w:ascii="Times" w:hAnsi="Times" w:cs="Times"/>
            <w:sz w:val="29"/>
            <w:szCs w:val="29"/>
            <w:u w:val="single"/>
          </w:rPr>
          <w:t>Who is controversial Milwaukee County Sheriff David Clarke?</w:t>
        </w:r>
      </w:hyperlink>
      <w:r>
        <w:rPr>
          <w:rFonts w:ascii="Times New Roman" w:hAnsi="Times New Roman" w:cs="Times New Roman"/>
          <w:sz w:val="29"/>
          <w:szCs w:val="29"/>
        </w:rPr>
        <w:t> By Madison Park and Ray Sanchez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395" w:history="1">
        <w:r>
          <w:rPr>
            <w:rFonts w:ascii="Times" w:hAnsi="Times" w:cs="Times"/>
            <w:sz w:val="29"/>
            <w:szCs w:val="29"/>
            <w:u w:val="single"/>
          </w:rPr>
          <w:t>Jail Deaths Weren't Enough to Keep Sheriff Clarke Out of Trump Administration</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396" w:history="1">
        <w:r>
          <w:rPr>
            <w:rFonts w:ascii="Times" w:hAnsi="Times" w:cs="Times"/>
            <w:sz w:val="29"/>
            <w:szCs w:val="29"/>
            <w:u w:val="single"/>
          </w:rPr>
          <w:t>Sheriff David Clarke Is Determined to Suspend Habeus Corpus and Shred the Bill of Rights</w:t>
        </w:r>
      </w:hyperlink>
      <w:r>
        <w:rPr>
          <w:rFonts w:ascii="Times New Roman" w:hAnsi="Times New Roman" w:cs="Times New Roman"/>
          <w:sz w:val="29"/>
          <w:szCs w:val="29"/>
        </w:rPr>
        <w:t> By John Nichols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 Dreams</w:t>
      </w:r>
      <w:r>
        <w:rPr>
          <w:rFonts w:ascii="Times New Roman" w:hAnsi="Times New Roman" w:cs="Times New Roman"/>
          <w:sz w:val="29"/>
          <w:szCs w:val="29"/>
        </w:rPr>
        <w:t> </w:t>
      </w:r>
      <w:hyperlink r:id="rId2397" w:history="1">
        <w:r>
          <w:rPr>
            <w:rFonts w:ascii="Times" w:hAnsi="Times" w:cs="Times"/>
            <w:sz w:val="29"/>
            <w:szCs w:val="29"/>
            <w:u w:val="single"/>
          </w:rPr>
          <w:t>Texas Latinos Launch 100 Days of Resistance to Protect Sanctuary Cities</w:t>
        </w:r>
      </w:hyperlink>
      <w:r>
        <w:rPr>
          <w:rFonts w:ascii="Times New Roman" w:hAnsi="Times New Roman" w:cs="Times New Roman"/>
          <w:sz w:val="29"/>
          <w:szCs w:val="29"/>
        </w:rPr>
        <w:t> By Lauren McCauley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98" w:history="1">
        <w:r>
          <w:rPr>
            <w:rFonts w:ascii="Times" w:hAnsi="Times" w:cs="Times"/>
            <w:sz w:val="29"/>
            <w:szCs w:val="29"/>
            <w:u w:val="single"/>
          </w:rPr>
          <w:t>Kobach says he won't pre-judge voter fraud panel's findings</w:t>
        </w:r>
      </w:hyperlink>
      <w:r>
        <w:rPr>
          <w:rFonts w:ascii="Times New Roman" w:hAnsi="Times New Roman" w:cs="Times New Roman"/>
          <w:sz w:val="29"/>
          <w:szCs w:val="29"/>
        </w:rPr>
        <w:t> By John Hanna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99" w:history="1">
        <w:r>
          <w:rPr>
            <w:rFonts w:ascii="Times" w:hAnsi="Times" w:cs="Times"/>
            <w:sz w:val="29"/>
            <w:szCs w:val="29"/>
            <w:u w:val="single"/>
          </w:rPr>
          <w:t>Stolen paychecks: how immigrant workers get ripped off</w:t>
        </w:r>
      </w:hyperlink>
      <w:r>
        <w:rPr>
          <w:rFonts w:ascii="Times New Roman" w:hAnsi="Times New Roman" w:cs="Times New Roman"/>
          <w:sz w:val="29"/>
          <w:szCs w:val="29"/>
        </w:rPr>
        <w:t> By Alyson Kay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00" w:history="1">
        <w:r>
          <w:rPr>
            <w:rFonts w:ascii="Times" w:hAnsi="Times" w:cs="Times"/>
            <w:sz w:val="29"/>
            <w:szCs w:val="29"/>
            <w:u w:val="single"/>
          </w:rPr>
          <w:t>How to Woo Chinese Investors: With Visa Offers and the Trump Name</w:t>
        </w:r>
      </w:hyperlink>
      <w:r>
        <w:rPr>
          <w:rFonts w:ascii="Times New Roman" w:hAnsi="Times New Roman" w:cs="Times New Roman"/>
          <w:sz w:val="29"/>
          <w:szCs w:val="29"/>
        </w:rPr>
        <w:t> By Jesse Drucker and Javier C. Hernandez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401" w:history="1">
        <w:r>
          <w:rPr>
            <w:rFonts w:ascii="Times" w:hAnsi="Times" w:cs="Times"/>
            <w:sz w:val="29"/>
            <w:szCs w:val="29"/>
            <w:u w:val="single"/>
          </w:rPr>
          <w:t>The Share of Foreign-Born Workers in the U.S. Labor Force Reaches a New High</w:t>
        </w:r>
      </w:hyperlink>
      <w:r>
        <w:rPr>
          <w:rFonts w:ascii="Times New Roman" w:hAnsi="Times New Roman" w:cs="Times New Roman"/>
          <w:sz w:val="29"/>
          <w:szCs w:val="29"/>
        </w:rPr>
        <w:t> By Sarah Chaney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402" w:history="1">
        <w:r>
          <w:rPr>
            <w:rFonts w:ascii="Times" w:hAnsi="Times" w:cs="Times"/>
            <w:sz w:val="29"/>
            <w:szCs w:val="29"/>
            <w:u w:val="single"/>
          </w:rPr>
          <w:t>Indian Americans Reckon With Reality Of Hate Crimes</w:t>
        </w:r>
      </w:hyperlink>
      <w:r>
        <w:rPr>
          <w:rFonts w:ascii="Times New Roman" w:hAnsi="Times New Roman" w:cs="Times New Roman"/>
          <w:sz w:val="29"/>
          <w:szCs w:val="29"/>
        </w:rPr>
        <w:t> By Arun Venugopal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2403" w:history="1">
        <w:r>
          <w:rPr>
            <w:rFonts w:ascii="Times" w:hAnsi="Times" w:cs="Times"/>
            <w:sz w:val="29"/>
            <w:szCs w:val="29"/>
            <w:u w:val="single"/>
          </w:rPr>
          <w:t>Students Shut Down Northwestern Class to Protest ICE Representative's Visit</w:t>
        </w:r>
      </w:hyperlink>
      <w:r>
        <w:rPr>
          <w:rFonts w:ascii="Times New Roman" w:hAnsi="Times New Roman" w:cs="Times New Roman"/>
          <w:sz w:val="29"/>
          <w:szCs w:val="29"/>
        </w:rPr>
        <w:t> By Katie Reilly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404" w:history="1">
        <w:r>
          <w:rPr>
            <w:rFonts w:ascii="Times" w:hAnsi="Times" w:cs="Times"/>
            <w:sz w:val="29"/>
            <w:szCs w:val="29"/>
            <w:u w:val="single"/>
          </w:rPr>
          <w:t>Trump cites MS-13 in immigration crackdown. But others here illegally are helping police bring down the gang</w:t>
        </w:r>
      </w:hyperlink>
      <w:r>
        <w:rPr>
          <w:rFonts w:ascii="Times New Roman" w:hAnsi="Times New Roman" w:cs="Times New Roman"/>
          <w:sz w:val="29"/>
          <w:szCs w:val="29"/>
        </w:rPr>
        <w:t> By Richard Winton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405" w:history="1">
        <w:r>
          <w:rPr>
            <w:rFonts w:ascii="Times" w:hAnsi="Times" w:cs="Times"/>
            <w:sz w:val="29"/>
            <w:szCs w:val="29"/>
            <w:u w:val="single"/>
          </w:rPr>
          <w:t>Milwaukee's Sheriff Clarke wants my old Homeland Security job. He's unfit.</w:t>
        </w:r>
      </w:hyperlink>
      <w:r>
        <w:rPr>
          <w:rFonts w:ascii="Times New Roman" w:hAnsi="Times New Roman" w:cs="Times New Roman"/>
          <w:sz w:val="29"/>
          <w:szCs w:val="29"/>
        </w:rPr>
        <w:t> By Juliette Kayyem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406" w:history="1">
        <w:r>
          <w:rPr>
            <w:rFonts w:ascii="Times" w:hAnsi="Times" w:cs="Times"/>
            <w:sz w:val="29"/>
            <w:szCs w:val="29"/>
            <w:u w:val="single"/>
          </w:rPr>
          <w:t>A David Clarke dossier</w:t>
        </w:r>
      </w:hyperlink>
      <w:r>
        <w:rPr>
          <w:rFonts w:ascii="Times New Roman" w:hAnsi="Times New Roman" w:cs="Times New Roman"/>
          <w:sz w:val="29"/>
          <w:szCs w:val="29"/>
        </w:rPr>
        <w:t> By Radley Balko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407" w:history="1">
        <w:r>
          <w:rPr>
            <w:rFonts w:ascii="Times" w:hAnsi="Times" w:cs="Times"/>
            <w:sz w:val="29"/>
            <w:szCs w:val="29"/>
            <w:u w:val="single"/>
          </w:rPr>
          <w:t>The cruel but usual conditions inside two Georgia immigration detention centers</w:t>
        </w:r>
      </w:hyperlink>
      <w:r>
        <w:rPr>
          <w:rFonts w:ascii="Times New Roman" w:hAnsi="Times New Roman" w:cs="Times New Roman"/>
          <w:sz w:val="29"/>
          <w:szCs w:val="29"/>
        </w:rPr>
        <w:t> By Azadeh Shahshahani and Shoba Sivaprasad Wadhia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408" w:history="1">
        <w:r>
          <w:rPr>
            <w:rFonts w:ascii="Times" w:hAnsi="Times" w:cs="Times"/>
            <w:sz w:val="29"/>
            <w:szCs w:val="29"/>
            <w:u w:val="single"/>
          </w:rPr>
          <w:t>Why lowering hiring standards for border agents erodes trust, puts public safety at risk</w:t>
        </w:r>
      </w:hyperlink>
      <w:r>
        <w:rPr>
          <w:rFonts w:ascii="Times New Roman" w:hAnsi="Times New Roman" w:cs="Times New Roman"/>
          <w:sz w:val="29"/>
          <w:szCs w:val="29"/>
        </w:rPr>
        <w:t> By Manuel Rodriguez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(Op-Ed)</w:t>
      </w:r>
      <w:r>
        <w:rPr>
          <w:rFonts w:ascii="Times New Roman" w:hAnsi="Times New Roman" w:cs="Times New Roman"/>
          <w:sz w:val="29"/>
          <w:szCs w:val="29"/>
        </w:rPr>
        <w:t> </w:t>
      </w:r>
      <w:hyperlink r:id="rId2409" w:history="1">
        <w:r>
          <w:rPr>
            <w:rFonts w:ascii="Times" w:hAnsi="Times" w:cs="Times"/>
            <w:sz w:val="29"/>
            <w:szCs w:val="29"/>
            <w:u w:val="single"/>
          </w:rPr>
          <w:t>Put body cams on immigration cops: Subject ICE agents to the same scrutiny that police officers get</w:t>
        </w:r>
      </w:hyperlink>
      <w:r>
        <w:rPr>
          <w:rFonts w:ascii="Times New Roman" w:hAnsi="Times New Roman" w:cs="Times New Roman"/>
          <w:sz w:val="29"/>
          <w:szCs w:val="29"/>
        </w:rPr>
        <w:t> By Yvette Clarke, Adriano Espaillat, and Letitia James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 (Op-Ed)</w:t>
      </w:r>
      <w:r>
        <w:rPr>
          <w:rFonts w:ascii="Times New Roman" w:hAnsi="Times New Roman" w:cs="Times New Roman"/>
          <w:sz w:val="29"/>
          <w:szCs w:val="29"/>
        </w:rPr>
        <w:t> </w:t>
      </w:r>
      <w:hyperlink r:id="rId2410" w:history="1">
        <w:r>
          <w:rPr>
            <w:rFonts w:ascii="Times" w:hAnsi="Times" w:cs="Times"/>
            <w:sz w:val="29"/>
            <w:szCs w:val="29"/>
            <w:u w:val="single"/>
          </w:rPr>
          <w:t>On immigration, conservatives premiere a new office of political theater</w:t>
        </w:r>
      </w:hyperlink>
      <w:r>
        <w:rPr>
          <w:rFonts w:ascii="Times New Roman" w:hAnsi="Times New Roman" w:cs="Times New Roman"/>
          <w:sz w:val="29"/>
          <w:szCs w:val="29"/>
        </w:rPr>
        <w:t> By Ruben Navarrette Jr.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2411" w:history="1">
        <w:r>
          <w:rPr>
            <w:rFonts w:ascii="Times" w:hAnsi="Times" w:cs="Times"/>
            <w:sz w:val="29"/>
            <w:szCs w:val="29"/>
            <w:u w:val="single"/>
          </w:rPr>
          <w:t>Reps. Goodlatte, Labrador: Immigration reform starts with US enforcing its own laws</w:t>
        </w:r>
      </w:hyperlink>
      <w:r>
        <w:rPr>
          <w:rFonts w:ascii="Times New Roman" w:hAnsi="Times New Roman" w:cs="Times New Roman"/>
          <w:sz w:val="29"/>
          <w:szCs w:val="29"/>
        </w:rPr>
        <w:t> By Rep. Bob Goodlatte and Rep Raul Labrador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w:t>
      </w:r>
      <w:hyperlink r:id="rId2412" w:history="1">
        <w:r>
          <w:rPr>
            <w:rFonts w:ascii="Times" w:hAnsi="Times" w:cs="Times"/>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413" w:history="1">
        <w:r>
          <w:rPr>
            <w:rFonts w:ascii="Times" w:hAnsi="Times" w:cs="Times"/>
            <w:sz w:val="29"/>
            <w:szCs w:val="29"/>
            <w:u w:val="single"/>
          </w:rPr>
          <w:t>MIT Study: Immigrants Vital to Boston's Economy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(Georgia) </w:t>
      </w:r>
      <w:hyperlink r:id="rId2414" w:history="1">
        <w:r>
          <w:rPr>
            <w:rFonts w:ascii="Times" w:hAnsi="Times" w:cs="Times"/>
            <w:sz w:val="29"/>
            <w:szCs w:val="29"/>
            <w:u w:val="single"/>
          </w:rPr>
          <w:t>Lawsuit: Georgia city illegally restricts utilities access</w:t>
        </w:r>
      </w:hyperlink>
      <w:r>
        <w:rPr>
          <w:rFonts w:ascii="Times New Roman" w:hAnsi="Times New Roman" w:cs="Times New Roman"/>
          <w:sz w:val="29"/>
          <w:szCs w:val="29"/>
        </w:rPr>
        <w:t> By Kate Brumback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2415" w:history="1">
        <w:r>
          <w:rPr>
            <w:rFonts w:ascii="Times" w:hAnsi="Times" w:cs="Times"/>
            <w:sz w:val="29"/>
            <w:szCs w:val="29"/>
            <w:u w:val="single"/>
          </w:rPr>
          <w:t>Advocates protest immigration arrest of Virginia mother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416" w:history="1">
        <w:r>
          <w:rPr>
            <w:rFonts w:ascii="Times" w:hAnsi="Times" w:cs="Times"/>
            <w:sz w:val="29"/>
            <w:szCs w:val="29"/>
            <w:u w:val="single"/>
          </w:rPr>
          <w:t>Man freed from prison faces possible deportation to Cuba</w:t>
        </w:r>
      </w:hyperlink>
      <w:r>
        <w:rPr>
          <w:rFonts w:ascii="Times New Roman" w:hAnsi="Times New Roman" w:cs="Times New Roman"/>
          <w:sz w:val="29"/>
          <w:szCs w:val="29"/>
        </w:rPr>
        <w:t> By P. Solomon Banda, Adriana Gomez Licon and Colleen Slevin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417" w:history="1">
        <w:r>
          <w:rPr>
            <w:rFonts w:ascii="Times" w:hAnsi="Times" w:cs="Times"/>
            <w:sz w:val="29"/>
            <w:szCs w:val="29"/>
            <w:u w:val="single"/>
          </w:rPr>
          <w:t>ICE deports Indonesian man seeking asylum in New Jersey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2418" w:history="1">
        <w:r>
          <w:rPr>
            <w:rFonts w:ascii="Times" w:hAnsi="Times" w:cs="Times"/>
            <w:sz w:val="29"/>
            <w:szCs w:val="29"/>
            <w:u w:val="single"/>
          </w:rPr>
          <w:t>Arizona man wounded in shootout with border agents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(Massachusetts)</w:t>
      </w:r>
      <w:r>
        <w:rPr>
          <w:rFonts w:ascii="Times New Roman" w:hAnsi="Times New Roman" w:cs="Times New Roman"/>
          <w:sz w:val="29"/>
          <w:szCs w:val="29"/>
        </w:rPr>
        <w:t> </w:t>
      </w:r>
      <w:hyperlink r:id="rId2419" w:history="1">
        <w:r>
          <w:rPr>
            <w:rFonts w:ascii="Times" w:hAnsi="Times" w:cs="Times"/>
            <w:sz w:val="29"/>
            <w:szCs w:val="29"/>
            <w:u w:val="single"/>
          </w:rPr>
          <w:t>Massachusetts Tries to Allay Immigrant Concerns About Healthcare</w:t>
        </w:r>
      </w:hyperlink>
      <w:r>
        <w:rPr>
          <w:rFonts w:ascii="Times New Roman" w:hAnsi="Times New Roman" w:cs="Times New Roman"/>
          <w:sz w:val="29"/>
          <w:szCs w:val="29"/>
        </w:rPr>
        <w:t> By Yasmeen Abutaleb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2420" w:history="1">
        <w:r>
          <w:rPr>
            <w:rFonts w:ascii="Times" w:hAnsi="Times" w:cs="Times"/>
            <w:sz w:val="29"/>
            <w:szCs w:val="29"/>
            <w:u w:val="single"/>
          </w:rPr>
          <w:t>Salvadoran mom of 2 with minor driving conviction detained by ICE in Fairfax</w:t>
        </w:r>
      </w:hyperlink>
      <w:r>
        <w:rPr>
          <w:rFonts w:ascii="Times New Roman" w:hAnsi="Times New Roman" w:cs="Times New Roman"/>
          <w:sz w:val="29"/>
          <w:szCs w:val="29"/>
        </w:rPr>
        <w:t> By Maria Sacchetti and Antonio Olivo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2421" w:history="1">
        <w:r>
          <w:rPr>
            <w:rFonts w:ascii="Times" w:hAnsi="Times" w:cs="Times"/>
            <w:sz w:val="29"/>
            <w:szCs w:val="29"/>
            <w:u w:val="single"/>
          </w:rPr>
          <w:t>Ohio rep doesn't want "illegal aliens...sucking on our workers' comp system"</w:t>
        </w:r>
      </w:hyperlink>
      <w:r>
        <w:rPr>
          <w:rFonts w:ascii="Times New Roman" w:hAnsi="Times New Roman" w:cs="Times New Roman"/>
          <w:sz w:val="29"/>
          <w:szCs w:val="29"/>
        </w:rPr>
        <w:t> By Jim Siegel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Cape Cod Times (Massachusetts)</w:t>
      </w:r>
      <w:r>
        <w:rPr>
          <w:rFonts w:ascii="Times New Roman" w:hAnsi="Times New Roman" w:cs="Times New Roman"/>
          <w:sz w:val="29"/>
          <w:szCs w:val="29"/>
        </w:rPr>
        <w:t> </w:t>
      </w:r>
      <w:hyperlink r:id="rId2422" w:history="1">
        <w:r>
          <w:rPr>
            <w:rFonts w:ascii="Times" w:hAnsi="Times" w:cs="Times"/>
            <w:sz w:val="29"/>
            <w:szCs w:val="29"/>
            <w:u w:val="single"/>
          </w:rPr>
          <w:t>AG issues immigration enforcement guidance</w:t>
        </w:r>
      </w:hyperlink>
      <w:r>
        <w:rPr>
          <w:rFonts w:ascii="Times New Roman" w:hAnsi="Times New Roman" w:cs="Times New Roman"/>
          <w:sz w:val="29"/>
          <w:szCs w:val="29"/>
        </w:rPr>
        <w:t> By Cynthia McCormick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(Indiana)</w:t>
      </w:r>
      <w:r>
        <w:rPr>
          <w:rFonts w:ascii="Times New Roman" w:hAnsi="Times New Roman" w:cs="Times New Roman"/>
          <w:sz w:val="29"/>
          <w:szCs w:val="29"/>
        </w:rPr>
        <w:t> </w:t>
      </w:r>
      <w:hyperlink r:id="rId2423" w:history="1">
        <w:r>
          <w:rPr>
            <w:rFonts w:ascii="Times" w:hAnsi="Times" w:cs="Times"/>
            <w:sz w:val="29"/>
            <w:szCs w:val="29"/>
            <w:u w:val="single"/>
          </w:rPr>
          <w:t>Deportation for Elkhart restaurant server delayed after mix-up at airport</w:t>
        </w:r>
      </w:hyperlink>
      <w:r>
        <w:rPr>
          <w:rFonts w:ascii="Times New Roman" w:hAnsi="Times New Roman" w:cs="Times New Roman"/>
          <w:sz w:val="29"/>
          <w:szCs w:val="29"/>
        </w:rPr>
        <w:t> By Becky Malewitz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2424" w:history="1">
        <w:r>
          <w:rPr>
            <w:rFonts w:ascii="Times" w:hAnsi="Times" w:cs="Times"/>
            <w:sz w:val="29"/>
            <w:szCs w:val="29"/>
            <w:u w:val="single"/>
          </w:rPr>
          <w:t>Gay undocumented immigrant fears for his safety if deported to Mexico</w:t>
        </w:r>
      </w:hyperlink>
      <w:r>
        <w:rPr>
          <w:rFonts w:ascii="Times New Roman" w:hAnsi="Times New Roman" w:cs="Times New Roman"/>
          <w:sz w:val="29"/>
          <w:szCs w:val="29"/>
        </w:rPr>
        <w:t> By Dominic Adams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 (Hawaii)</w:t>
      </w:r>
      <w:r>
        <w:rPr>
          <w:rFonts w:ascii="Times New Roman" w:hAnsi="Times New Roman" w:cs="Times New Roman"/>
          <w:sz w:val="29"/>
          <w:szCs w:val="29"/>
        </w:rPr>
        <w:t> </w:t>
      </w:r>
      <w:hyperlink r:id="rId2425" w:history="1">
        <w:r>
          <w:rPr>
            <w:rFonts w:ascii="Times" w:hAnsi="Times" w:cs="Times"/>
            <w:sz w:val="29"/>
            <w:szCs w:val="29"/>
            <w:u w:val="single"/>
          </w:rPr>
          <w:t>Honolulu welcomes new citizens, but holds off on becoming a 'sanctuary city'</w:t>
        </w:r>
      </w:hyperlink>
      <w:r>
        <w:rPr>
          <w:rFonts w:ascii="Times New Roman" w:hAnsi="Times New Roman" w:cs="Times New Roman"/>
          <w:sz w:val="29"/>
          <w:szCs w:val="29"/>
        </w:rPr>
        <w:t> By Chelsea Davis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Herald-Sun (North Carolina)</w:t>
      </w:r>
      <w:r>
        <w:rPr>
          <w:rFonts w:ascii="Times New Roman" w:hAnsi="Times New Roman" w:cs="Times New Roman"/>
          <w:sz w:val="29"/>
          <w:szCs w:val="29"/>
        </w:rPr>
        <w:t> </w:t>
      </w:r>
      <w:hyperlink r:id="rId2426" w:history="1">
        <w:r>
          <w:rPr>
            <w:rFonts w:ascii="Times" w:hAnsi="Times" w:cs="Times"/>
            <w:sz w:val="29"/>
            <w:szCs w:val="29"/>
            <w:u w:val="single"/>
          </w:rPr>
          <w:t>Deportation of Wendy Miranda Fernandez delayed</w:t>
        </w:r>
      </w:hyperlink>
      <w:r>
        <w:rPr>
          <w:rFonts w:ascii="Times New Roman" w:hAnsi="Times New Roman" w:cs="Times New Roman"/>
          <w:sz w:val="29"/>
          <w:szCs w:val="29"/>
        </w:rPr>
        <w:t> By Colin Warren-Hicks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27" w:history="1">
        <w:r>
          <w:rPr>
            <w:rFonts w:ascii="Times" w:hAnsi="Times" w:cs="Times"/>
            <w:sz w:val="29"/>
            <w:szCs w:val="29"/>
            <w:u w:val="single"/>
          </w:rPr>
          <w:t>Immigration arrests up under Trump, including sharp rise for those without criminal records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428" w:history="1">
        <w:r>
          <w:rPr>
            <w:rFonts w:ascii="Times" w:hAnsi="Times" w:cs="Times"/>
            <w:sz w:val="29"/>
            <w:szCs w:val="29"/>
            <w:u w:val="single"/>
          </w:rPr>
          <w:t>Immigration arrests up 38% nationwide under Trump</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429" w:history="1">
        <w:r>
          <w:rPr>
            <w:rFonts w:ascii="Times" w:hAnsi="Times" w:cs="Times"/>
            <w:sz w:val="29"/>
            <w:szCs w:val="29"/>
            <w:u w:val="single"/>
          </w:rPr>
          <w:t>Arrests on civil immigration charges are up 38% in 100 days since Trump's executive order</w:t>
        </w:r>
      </w:hyperlink>
      <w:r>
        <w:rPr>
          <w:rFonts w:ascii="Times New Roman" w:hAnsi="Times New Roman" w:cs="Times New Roman"/>
          <w:sz w:val="29"/>
          <w:szCs w:val="29"/>
        </w:rPr>
        <w:t> By Nigel Duara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430" w:history="1">
        <w:r>
          <w:rPr>
            <w:rFonts w:ascii="Times" w:hAnsi="Times" w:cs="Times"/>
            <w:sz w:val="29"/>
            <w:szCs w:val="29"/>
            <w:u w:val="single"/>
          </w:rPr>
          <w:t>Free of Obama restraints, immigration agents make 38% more arrests in Trump's first 100 days</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31" w:history="1">
        <w:r>
          <w:rPr>
            <w:rFonts w:ascii="Times" w:hAnsi="Times" w:cs="Times"/>
            <w:sz w:val="29"/>
            <w:szCs w:val="29"/>
            <w:u w:val="single"/>
          </w:rPr>
          <w:t>US: More immigrants arrested, fewer deported under Trump</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432" w:history="1">
        <w:r>
          <w:rPr>
            <w:rFonts w:ascii="Times" w:hAnsi="Times" w:cs="Times"/>
            <w:sz w:val="29"/>
            <w:szCs w:val="29"/>
            <w:u w:val="single"/>
          </w:rPr>
          <w:t>U.S. Immigration Arrests Up Nearly 40 Percent Under Trump</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33" w:history="1">
        <w:r>
          <w:rPr>
            <w:rFonts w:ascii="Times" w:hAnsi="Times" w:cs="Times"/>
            <w:sz w:val="29"/>
            <w:szCs w:val="29"/>
            <w:u w:val="single"/>
          </w:rPr>
          <w:t>Immigration Arrests Rise Sharply as a Trump Mandate Is Carried Out</w:t>
        </w:r>
      </w:hyperlink>
      <w:r>
        <w:rPr>
          <w:rFonts w:ascii="Times New Roman" w:hAnsi="Times New Roman" w:cs="Times New Roman"/>
          <w:sz w:val="29"/>
          <w:szCs w:val="29"/>
        </w:rPr>
        <w:t> By Caitlin Dickerson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434" w:history="1">
        <w:r>
          <w:rPr>
            <w:rFonts w:ascii="Times" w:hAnsi="Times" w:cs="Times"/>
            <w:sz w:val="29"/>
            <w:szCs w:val="29"/>
            <w:u w:val="single"/>
          </w:rPr>
          <w:t>House committee set to mark up aggressive immigration bills</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435" w:history="1">
        <w:r>
          <w:rPr>
            <w:rFonts w:ascii="Times" w:hAnsi="Times" w:cs="Times"/>
            <w:sz w:val="29"/>
            <w:szCs w:val="29"/>
            <w:u w:val="single"/>
          </w:rPr>
          <w:t>Panel advances polygraph waiver for Border Patrol, could speed hiring for thousands of agents</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36" w:history="1">
        <w:r>
          <w:rPr>
            <w:rFonts w:ascii="Times" w:hAnsi="Times" w:cs="Times"/>
            <w:sz w:val="29"/>
            <w:szCs w:val="29"/>
            <w:u w:val="single"/>
          </w:rPr>
          <w:t>Senate panel approves bill allowing some border patrol agents to skip polygraphs</w:t>
        </w:r>
      </w:hyperlink>
      <w:r>
        <w:rPr>
          <w:rFonts w:ascii="Times New Roman" w:hAnsi="Times New Roman" w:cs="Times New Roman"/>
          <w:sz w:val="29"/>
          <w:szCs w:val="29"/>
        </w:rPr>
        <w:t> By Melanie Zanona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37" w:history="1">
        <w:r>
          <w:rPr>
            <w:rFonts w:ascii="Times" w:hAnsi="Times" w:cs="Times"/>
            <w:sz w:val="29"/>
            <w:szCs w:val="29"/>
            <w:u w:val="single"/>
          </w:rPr>
          <w:t>U.S. Judge Blocks Federal Move Against Immigration Lawyers</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438" w:history="1">
        <w:r>
          <w:rPr>
            <w:rFonts w:ascii="Times" w:hAnsi="Times" w:cs="Times"/>
            <w:sz w:val="29"/>
            <w:szCs w:val="29"/>
            <w:u w:val="single"/>
          </w:rPr>
          <w:t>Seattle federal judge says government can't restrict legal help for immigrants</w:t>
        </w:r>
      </w:hyperlink>
      <w:r>
        <w:rPr>
          <w:rFonts w:ascii="Times New Roman" w:hAnsi="Times New Roman" w:cs="Times New Roman"/>
          <w:sz w:val="29"/>
          <w:szCs w:val="29"/>
        </w:rPr>
        <w:t> By Nina Shapiro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2439" w:history="1">
        <w:r>
          <w:rPr>
            <w:rFonts w:ascii="Times" w:hAnsi="Times" w:cs="Times"/>
            <w:sz w:val="29"/>
            <w:szCs w:val="29"/>
            <w:u w:val="single"/>
          </w:rPr>
          <w:t>Activists: Greg Abbott's SB 4 Pitch to Univision Viewers is 'Nothing But Lies'</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2440" w:history="1">
        <w:r>
          <w:rPr>
            <w:rFonts w:ascii="Times" w:hAnsi="Times" w:cs="Times"/>
            <w:sz w:val="29"/>
            <w:szCs w:val="29"/>
            <w:u w:val="single"/>
          </w:rPr>
          <w:t>Casar and other lawmakers announce plans to challenge 'SB4'</w:t>
        </w:r>
      </w:hyperlink>
      <w:r>
        <w:rPr>
          <w:rFonts w:ascii="Times New Roman" w:hAnsi="Times New Roman" w:cs="Times New Roman"/>
          <w:sz w:val="29"/>
          <w:szCs w:val="29"/>
        </w:rPr>
        <w:t> By Casey Claireborne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41" w:history="1">
        <w:r>
          <w:rPr>
            <w:rFonts w:ascii="Times" w:hAnsi="Times" w:cs="Times"/>
            <w:sz w:val="29"/>
            <w:szCs w:val="29"/>
            <w:u w:val="single"/>
          </w:rPr>
          <w:t>West Africans in Minnesota to lose immigration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MPR News</w:t>
      </w:r>
      <w:r>
        <w:rPr>
          <w:rFonts w:ascii="Times New Roman" w:hAnsi="Times New Roman" w:cs="Times New Roman"/>
          <w:sz w:val="29"/>
          <w:szCs w:val="29"/>
        </w:rPr>
        <w:t> </w:t>
      </w:r>
      <w:hyperlink r:id="rId2442" w:history="1">
        <w:r>
          <w:rPr>
            <w:rFonts w:ascii="Times" w:hAnsi="Times" w:cs="Times"/>
            <w:sz w:val="29"/>
            <w:szCs w:val="29"/>
            <w:u w:val="single"/>
          </w:rPr>
          <w:t>Welcome ends in Minn. for hundreds of West Africans from Ebola regions</w:t>
        </w:r>
      </w:hyperlink>
      <w:r>
        <w:rPr>
          <w:rFonts w:ascii="Times New Roman" w:hAnsi="Times New Roman" w:cs="Times New Roman"/>
          <w:sz w:val="29"/>
          <w:szCs w:val="29"/>
        </w:rPr>
        <w:t> By Emma Sapong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2443" w:history="1">
        <w:r>
          <w:rPr>
            <w:rFonts w:ascii="Times" w:hAnsi="Times" w:cs="Times"/>
            <w:sz w:val="29"/>
            <w:szCs w:val="29"/>
            <w:u w:val="single"/>
          </w:rPr>
          <w:t>Hundreds of West African Immigrants in US to Lose Immigration Status</w:t>
        </w:r>
      </w:hyperlink>
      <w:r>
        <w:rPr>
          <w:rFonts w:ascii="Times New Roman" w:hAnsi="Times New Roman" w:cs="Times New Roman"/>
          <w:sz w:val="29"/>
          <w:szCs w:val="29"/>
        </w:rPr>
        <w:t> By Smita Nordwall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44" w:history="1">
        <w:r>
          <w:rPr>
            <w:rFonts w:ascii="Times" w:hAnsi="Times" w:cs="Times"/>
            <w:sz w:val="29"/>
            <w:szCs w:val="29"/>
            <w:u w:val="single"/>
          </w:rPr>
          <w:t>Milwaukee Sheriff Clarke takes job with Homeland Security</w:t>
        </w:r>
      </w:hyperlink>
      <w:r>
        <w:rPr>
          <w:rFonts w:ascii="Times New Roman" w:hAnsi="Times New Roman" w:cs="Times New Roman"/>
          <w:sz w:val="29"/>
          <w:szCs w:val="29"/>
        </w:rPr>
        <w:t> By Ivan Moreno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45" w:history="1">
        <w:r>
          <w:rPr>
            <w:rFonts w:ascii="Times" w:hAnsi="Times" w:cs="Times"/>
            <w:sz w:val="29"/>
            <w:szCs w:val="29"/>
            <w:u w:val="single"/>
          </w:rPr>
          <w:t>Controversial Milwaukee sheriff David Clarke says he'll be appointed to high-ranking DHS post, but agency has not confirmed</w:t>
        </w:r>
      </w:hyperlink>
      <w:r>
        <w:rPr>
          <w:rFonts w:ascii="Times New Roman" w:hAnsi="Times New Roman" w:cs="Times New Roman"/>
          <w:sz w:val="29"/>
          <w:szCs w:val="29"/>
        </w:rPr>
        <w:t> By Wesley Lowery and Lisa Rein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46" w:history="1">
        <w:r>
          <w:rPr>
            <w:rFonts w:ascii="Times" w:hAnsi="Times" w:cs="Times"/>
            <w:sz w:val="29"/>
            <w:szCs w:val="29"/>
            <w:u w:val="single"/>
          </w:rPr>
          <w:t>Sheriff David Clarke says he's accepted DHS job</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447" w:history="1">
        <w:r>
          <w:rPr>
            <w:rFonts w:ascii="Times" w:hAnsi="Times" w:cs="Times"/>
            <w:sz w:val="29"/>
            <w:szCs w:val="29"/>
            <w:u w:val="single"/>
          </w:rPr>
          <w:t>Attorneys general fight Trump's 'sanctuary city' threats</w:t>
        </w:r>
      </w:hyperlink>
      <w:r>
        <w:rPr>
          <w:rFonts w:ascii="Times New Roman" w:hAnsi="Times New Roman" w:cs="Times New Roman"/>
          <w:sz w:val="29"/>
          <w:szCs w:val="29"/>
        </w:rPr>
        <w:t> By Jon Campbell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448" w:history="1">
        <w:r>
          <w:rPr>
            <w:rFonts w:ascii="Times" w:hAnsi="Times" w:cs="Times"/>
            <w:sz w:val="29"/>
            <w:szCs w:val="29"/>
            <w:u w:val="single"/>
          </w:rPr>
          <w:t>Salem's sanctuary status now in limbo</w:t>
        </w:r>
      </w:hyperlink>
    </w:p>
    <w:p w:rsidR="00900FAA" w:rsidRDefault="00900FAA" w:rsidP="00900FAA">
      <w:pPr>
        <w:widowControl w:val="0"/>
        <w:autoSpaceDE w:val="0"/>
        <w:autoSpaceDN w:val="0"/>
        <w:adjustRightInd w:val="0"/>
        <w:rPr>
          <w:rFonts w:ascii="Calibri" w:hAnsi="Calibri" w:cs="Calibri"/>
          <w:sz w:val="29"/>
          <w:szCs w:val="29"/>
        </w:rPr>
      </w:pPr>
      <w:hyperlink r:id="rId2449" w:history="1">
        <w:r>
          <w:rPr>
            <w:rFonts w:ascii="Times" w:hAnsi="Times" w:cs="Times"/>
            <w:i/>
            <w:iCs/>
            <w:sz w:val="29"/>
            <w:szCs w:val="29"/>
            <w:u w:val="single"/>
          </w:rPr>
          <w:t>AL.com</w:t>
        </w:r>
      </w:hyperlink>
      <w:r>
        <w:rPr>
          <w:rFonts w:ascii="Times New Roman" w:hAnsi="Times New Roman" w:cs="Times New Roman"/>
          <w:sz w:val="29"/>
          <w:szCs w:val="29"/>
        </w:rPr>
        <w:t> </w:t>
      </w:r>
      <w:hyperlink r:id="rId2450" w:history="1">
        <w:r>
          <w:rPr>
            <w:rFonts w:ascii="Times" w:hAnsi="Times" w:cs="Times"/>
            <w:sz w:val="29"/>
            <w:szCs w:val="29"/>
            <w:u w:val="single"/>
          </w:rPr>
          <w:t>Sen. Luther Strange wants sanctuary cities to pay for border wall</w:t>
        </w:r>
      </w:hyperlink>
      <w:r>
        <w:rPr>
          <w:rFonts w:ascii="Times New Roman" w:hAnsi="Times New Roman" w:cs="Times New Roman"/>
          <w:sz w:val="29"/>
          <w:szCs w:val="29"/>
        </w:rPr>
        <w:t> By Leada Gore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451" w:history="1">
        <w:r>
          <w:rPr>
            <w:rFonts w:ascii="Times" w:hAnsi="Times" w:cs="Times"/>
            <w:sz w:val="29"/>
            <w:szCs w:val="29"/>
            <w:u w:val="single"/>
          </w:rPr>
          <w:t>MS-13 Gang Targeted in Pre-Dawn Sweep Across Los Angeles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52" w:history="1">
        <w:r>
          <w:rPr>
            <w:rFonts w:ascii="Times" w:hAnsi="Times" w:cs="Times"/>
            <w:sz w:val="29"/>
            <w:szCs w:val="29"/>
            <w:u w:val="single"/>
          </w:rPr>
          <w:t>Dozens Charged in Largest-Ever Los Angeles Raid Against MS-13 Gang</w:t>
        </w:r>
      </w:hyperlink>
      <w:r>
        <w:rPr>
          <w:rFonts w:ascii="Times New Roman" w:hAnsi="Times New Roman" w:cs="Times New Roman"/>
          <w:sz w:val="29"/>
          <w:szCs w:val="29"/>
        </w:rPr>
        <w:t> By Alex Dobuzinskis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53" w:history="1">
        <w:r>
          <w:rPr>
            <w:rFonts w:ascii="Times" w:hAnsi="Times" w:cs="Times"/>
            <w:sz w:val="29"/>
            <w:szCs w:val="29"/>
            <w:u w:val="single"/>
          </w:rPr>
          <w:t>Man detained by immigration authorities dies at hospital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54" w:history="1">
        <w:r>
          <w:rPr>
            <w:rFonts w:ascii="Times" w:hAnsi="Times" w:cs="Times"/>
            <w:sz w:val="29"/>
            <w:szCs w:val="29"/>
            <w:u w:val="single"/>
          </w:rPr>
          <w:t>The Latest: Rights group eager to resume work for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55" w:history="1">
        <w:r>
          <w:rPr>
            <w:rFonts w:ascii="Times" w:hAnsi="Times" w:cs="Times"/>
            <w:sz w:val="29"/>
            <w:szCs w:val="29"/>
            <w:u w:val="single"/>
          </w:rPr>
          <w:t>U.S. ICE Enforces Immigration Laws One Person at a Time</w:t>
        </w:r>
      </w:hyperlink>
      <w:r>
        <w:rPr>
          <w:rFonts w:ascii="Times New Roman" w:hAnsi="Times New Roman" w:cs="Times New Roman"/>
          <w:sz w:val="29"/>
          <w:szCs w:val="29"/>
        </w:rPr>
        <w:t> By Sue Horton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56" w:history="1">
        <w:r>
          <w:rPr>
            <w:rFonts w:ascii="Times" w:hAnsi="Times" w:cs="Times"/>
            <w:sz w:val="29"/>
            <w:szCs w:val="29"/>
            <w:u w:val="single"/>
          </w:rPr>
          <w:t>Review: For Africans in America, a Temporary Stay Becomes a New Life</w:t>
        </w:r>
      </w:hyperlink>
      <w:r>
        <w:rPr>
          <w:rFonts w:ascii="Times New Roman" w:hAnsi="Times New Roman" w:cs="Times New Roman"/>
          <w:sz w:val="29"/>
          <w:szCs w:val="29"/>
        </w:rPr>
        <w:t> By Jesse Green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57" w:history="1">
        <w:r>
          <w:rPr>
            <w:rFonts w:ascii="Times" w:hAnsi="Times" w:cs="Times"/>
            <w:sz w:val="29"/>
            <w:szCs w:val="29"/>
            <w:u w:val="single"/>
          </w:rPr>
          <w:t>Fla. lawmakers, humanitarian groups press Trump to renew TPS for Haitians</w:t>
        </w:r>
      </w:hyperlink>
      <w:r>
        <w:rPr>
          <w:rFonts w:ascii="Times New Roman" w:hAnsi="Times New Roman" w:cs="Times New Roman"/>
          <w:sz w:val="29"/>
          <w:szCs w:val="29"/>
        </w:rPr>
        <w:t> By Sergio Bustos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458" w:history="1">
        <w:r>
          <w:rPr>
            <w:rFonts w:ascii="Times" w:hAnsi="Times" w:cs="Times"/>
            <w:sz w:val="29"/>
            <w:szCs w:val="29"/>
            <w:u w:val="single"/>
          </w:rPr>
          <w:t>Hate rides the rails, and the roads</w:t>
        </w:r>
      </w:hyperlink>
      <w:r>
        <w:rPr>
          <w:rFonts w:ascii="Times New Roman" w:hAnsi="Times New Roman" w:cs="Times New Roman"/>
          <w:sz w:val="29"/>
          <w:szCs w:val="29"/>
        </w:rPr>
        <w:t> By Kay Lazar and Nicole Dungca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2459" w:history="1">
        <w:r>
          <w:rPr>
            <w:rFonts w:ascii="Times" w:hAnsi="Times" w:cs="Times"/>
            <w:sz w:val="29"/>
            <w:szCs w:val="29"/>
            <w:u w:val="single"/>
          </w:rPr>
          <w:t>Final Selection Process for Border Wall Kicks Off</w:t>
        </w:r>
      </w:hyperlink>
      <w:r>
        <w:rPr>
          <w:rFonts w:ascii="Times New Roman" w:hAnsi="Times New Roman" w:cs="Times New Roman"/>
          <w:sz w:val="29"/>
          <w:szCs w:val="29"/>
        </w:rPr>
        <w:t> By Kavitha Surana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460" w:history="1">
        <w:r>
          <w:rPr>
            <w:rFonts w:ascii="Times" w:hAnsi="Times" w:cs="Times"/>
            <w:sz w:val="29"/>
            <w:szCs w:val="29"/>
            <w:u w:val="single"/>
          </w:rPr>
          <w:t>Why Texans Are Fighting Anti-Immigrant Legislation</w:t>
        </w:r>
      </w:hyperlink>
      <w:r>
        <w:rPr>
          <w:rFonts w:ascii="Times New Roman" w:hAnsi="Times New Roman" w:cs="Times New Roman"/>
          <w:sz w:val="29"/>
          <w:szCs w:val="29"/>
        </w:rPr>
        <w:t> By Gregario Cesar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61" w:history="1">
        <w:r>
          <w:rPr>
            <w:rFonts w:ascii="Times" w:hAnsi="Times" w:cs="Times"/>
            <w:sz w:val="29"/>
            <w:szCs w:val="29"/>
            <w:u w:val="single"/>
          </w:rPr>
          <w:t>My new article on "Immigration, Freedom, and the Constitution"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2462" w:history="1">
        <w:r>
          <w:rPr>
            <w:rFonts w:ascii="Times" w:hAnsi="Times" w:cs="Times"/>
            <w:sz w:val="29"/>
            <w:szCs w:val="29"/>
            <w:u w:val="single"/>
          </w:rPr>
          <w:t>Texas could be headed for a big lawsuit over new immigration law</w:t>
        </w:r>
      </w:hyperlink>
      <w:r>
        <w:rPr>
          <w:rFonts w:ascii="Times New Roman" w:hAnsi="Times New Roman" w:cs="Times New Roman"/>
          <w:sz w:val="29"/>
          <w:szCs w:val="29"/>
        </w:rPr>
        <w:t> By Julissa Arce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w:t>
      </w:r>
      <w:r>
        <w:rPr>
          <w:rFonts w:ascii="Times New Roman" w:hAnsi="Times New Roman" w:cs="Times New Roman"/>
          <w:i/>
          <w:iCs/>
          <w:sz w:val="29"/>
          <w:szCs w:val="29"/>
        </w:rPr>
        <w:t>)</w:t>
      </w:r>
      <w:r>
        <w:rPr>
          <w:rFonts w:ascii="Times New Roman" w:hAnsi="Times New Roman" w:cs="Times New Roman"/>
          <w:sz w:val="29"/>
          <w:szCs w:val="29"/>
        </w:rPr>
        <w:t> </w:t>
      </w:r>
      <w:hyperlink r:id="rId2463" w:history="1">
        <w:r>
          <w:rPr>
            <w:rFonts w:ascii="Times" w:hAnsi="Times" w:cs="Times"/>
            <w:sz w:val="29"/>
            <w:szCs w:val="29"/>
            <w:u w:val="single"/>
          </w:rPr>
          <w:t>In latest travel ban appeals case, Trump is his own worst enemy</w:t>
        </w:r>
      </w:hyperlink>
      <w:r>
        <w:rPr>
          <w:rFonts w:ascii="Times New Roman" w:hAnsi="Times New Roman" w:cs="Times New Roman"/>
          <w:sz w:val="29"/>
          <w:szCs w:val="29"/>
        </w:rPr>
        <w:t> By William Fernholz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464" w:history="1">
        <w:r>
          <w:rPr>
            <w:rFonts w:ascii="Times" w:hAnsi="Times" w:cs="Times"/>
            <w:sz w:val="29"/>
            <w:szCs w:val="29"/>
            <w:u w:val="single"/>
          </w:rPr>
          <w:t>Congress, do not burden local law enforcement on immigration</w:t>
        </w:r>
      </w:hyperlink>
      <w:r>
        <w:rPr>
          <w:rFonts w:ascii="Times New Roman" w:hAnsi="Times New Roman" w:cs="Times New Roman"/>
          <w:sz w:val="29"/>
          <w:szCs w:val="29"/>
        </w:rPr>
        <w:t> By Lupe Valdez and Edward Gonzalez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65" w:history="1">
        <w:r>
          <w:rPr>
            <w:rFonts w:ascii="Times" w:hAnsi="Times" w:cs="Times"/>
            <w:sz w:val="29"/>
            <w:szCs w:val="29"/>
            <w:u w:val="single"/>
          </w:rPr>
          <w:t>To apply for a special visa, young immigrants need a judge to rule they've been abandoned. Some local judges refuse to decide.</w:t>
        </w:r>
      </w:hyperlink>
      <w:r>
        <w:rPr>
          <w:rFonts w:ascii="Times New Roman" w:hAnsi="Times New Roman" w:cs="Times New Roman"/>
          <w:sz w:val="29"/>
          <w:szCs w:val="29"/>
        </w:rPr>
        <w:t> By Antonio Olivo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w:t>
      </w:r>
      <w:r>
        <w:rPr>
          <w:rFonts w:ascii="Times New Roman" w:hAnsi="Times New Roman" w:cs="Times New Roman"/>
          <w:sz w:val="29"/>
          <w:szCs w:val="29"/>
        </w:rPr>
        <w:t> (Georgia) </w:t>
      </w:r>
      <w:hyperlink r:id="rId2466" w:history="1">
        <w:r>
          <w:rPr>
            <w:rFonts w:ascii="Times" w:hAnsi="Times" w:cs="Times"/>
            <w:sz w:val="29"/>
            <w:szCs w:val="29"/>
            <w:u w:val="single"/>
          </w:rPr>
          <w:t>Closer Look: Hot Car Alert; Detention Center Death; And More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2467" w:history="1">
        <w:r>
          <w:rPr>
            <w:rFonts w:ascii="Times" w:hAnsi="Times" w:cs="Times"/>
            <w:sz w:val="29"/>
            <w:szCs w:val="29"/>
            <w:u w:val="single"/>
          </w:rPr>
          <w:t>Denver suburb with many immigrants say it's not a sanctuary city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2468" w:history="1">
        <w:r>
          <w:rPr>
            <w:rFonts w:ascii="Times" w:hAnsi="Times" w:cs="Times"/>
            <w:sz w:val="29"/>
            <w:szCs w:val="29"/>
            <w:u w:val="single"/>
          </w:rPr>
          <w:t>Colorado man to be freed early now in immigration custody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469" w:history="1">
        <w:r>
          <w:rPr>
            <w:rFonts w:ascii="Times" w:hAnsi="Times" w:cs="Times"/>
            <w:sz w:val="29"/>
            <w:szCs w:val="29"/>
            <w:u w:val="single"/>
          </w:rPr>
          <w:t>Rene Lima-Marin's release from prison hits snag amid federal immigration hold over residency status</w:t>
        </w:r>
      </w:hyperlink>
      <w:r>
        <w:rPr>
          <w:rFonts w:ascii="Times New Roman" w:hAnsi="Times New Roman" w:cs="Times New Roman"/>
          <w:sz w:val="29"/>
          <w:szCs w:val="29"/>
        </w:rPr>
        <w:t> By Kevin Simpson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Concord Monitor </w:t>
      </w:r>
      <w:r>
        <w:rPr>
          <w:rFonts w:ascii="Times New Roman" w:hAnsi="Times New Roman" w:cs="Times New Roman"/>
          <w:sz w:val="29"/>
          <w:szCs w:val="29"/>
        </w:rPr>
        <w:t>(New Hampshire) </w:t>
      </w:r>
      <w:hyperlink r:id="rId2470" w:history="1">
        <w:r>
          <w:rPr>
            <w:rFonts w:ascii="Times" w:hAnsi="Times" w:cs="Times"/>
            <w:sz w:val="29"/>
            <w:szCs w:val="29"/>
            <w:u w:val="single"/>
          </w:rPr>
          <w:t>After arrest, undocumented immigrant says Trump targets activist leaders for deportation</w:t>
        </w:r>
      </w:hyperlink>
      <w:r>
        <w:rPr>
          <w:rFonts w:ascii="Times New Roman" w:hAnsi="Times New Roman" w:cs="Times New Roman"/>
          <w:sz w:val="29"/>
          <w:szCs w:val="29"/>
        </w:rPr>
        <w:t> By Nick Reid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Wisconsin State Farmer</w:t>
      </w:r>
      <w:r>
        <w:rPr>
          <w:rFonts w:ascii="Times New Roman" w:hAnsi="Times New Roman" w:cs="Times New Roman"/>
          <w:sz w:val="29"/>
          <w:szCs w:val="29"/>
        </w:rPr>
        <w:t> </w:t>
      </w:r>
      <w:hyperlink r:id="rId2471" w:history="1">
        <w:r>
          <w:rPr>
            <w:rFonts w:ascii="Times" w:hAnsi="Times" w:cs="Times"/>
            <w:sz w:val="29"/>
            <w:szCs w:val="29"/>
            <w:u w:val="single"/>
          </w:rPr>
          <w:t>Trump mass deportation policy destabilizing workers, farms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2472" w:history="1">
        <w:r>
          <w:rPr>
            <w:rFonts w:ascii="Times" w:hAnsi="Times" w:cs="Times"/>
            <w:sz w:val="29"/>
            <w:szCs w:val="29"/>
            <w:u w:val="single"/>
          </w:rPr>
          <w:t>Immigrants in Detention Centers Are Often Hundreds of Miles From Legal Help</w:t>
        </w:r>
      </w:hyperlink>
      <w:r>
        <w:rPr>
          <w:rFonts w:ascii="Times New Roman" w:hAnsi="Times New Roman" w:cs="Times New Roman"/>
          <w:sz w:val="29"/>
          <w:szCs w:val="29"/>
        </w:rPr>
        <w:t> By Patrick G.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473" w:history="1">
        <w:r>
          <w:rPr>
            <w:rFonts w:ascii="Times" w:hAnsi="Times" w:cs="Times"/>
            <w:sz w:val="29"/>
            <w:szCs w:val="29"/>
            <w:u w:val="single"/>
          </w:rPr>
          <w:t>New Republican Bills Would Ramp Up A Trump Deportation Force</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74" w:history="1">
        <w:r>
          <w:rPr>
            <w:rFonts w:ascii="Times" w:hAnsi="Times" w:cs="Times"/>
            <w:sz w:val="29"/>
            <w:szCs w:val="29"/>
            <w:u w:val="single"/>
          </w:rPr>
          <w:t>Cornyn-McCaul border bill </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2475" w:history="1">
        <w:r>
          <w:rPr>
            <w:rFonts w:ascii="Times" w:hAnsi="Times" w:cs="Times"/>
            <w:sz w:val="29"/>
            <w:szCs w:val="29"/>
            <w:u w:val="single"/>
          </w:rPr>
          <w:t>Ankle Monitors and Jail Time for Undocumented Immigrants? New Immigration Bill Wants to Punish Border Crossers</w:t>
        </w:r>
      </w:hyperlink>
      <w:r>
        <w:rPr>
          <w:rFonts w:ascii="Times New Roman" w:hAnsi="Times New Roman" w:cs="Times New Roman"/>
          <w:sz w:val="29"/>
          <w:szCs w:val="29"/>
        </w:rPr>
        <w:t> By Harriet Sinclair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2476" w:history="1">
        <w:r>
          <w:rPr>
            <w:rFonts w:ascii="Times" w:hAnsi="Times" w:cs="Times"/>
            <w:sz w:val="29"/>
            <w:szCs w:val="29"/>
            <w:u w:val="single"/>
          </w:rPr>
          <w:t>GOP Bill Would Force Undocumented Parents To Wear Ankle Bracelets</w:t>
        </w:r>
      </w:hyperlink>
      <w:r>
        <w:rPr>
          <w:rFonts w:ascii="Times New Roman" w:hAnsi="Times New Roman" w:cs="Times New Roman"/>
          <w:sz w:val="29"/>
          <w:szCs w:val="29"/>
        </w:rPr>
        <w:t> By Shane Dixon Kavanaugh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77" w:history="1">
        <w:r>
          <w:rPr>
            <w:rFonts w:ascii="Times" w:hAnsi="Times" w:cs="Times"/>
            <w:sz w:val="29"/>
            <w:szCs w:val="29"/>
            <w:u w:val="single"/>
          </w:rPr>
          <w:t>City Hall Spreads ICE Fears First, Gets Facts Later</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78" w:history="1">
        <w:r>
          <w:rPr>
            <w:rFonts w:ascii="Times" w:hAnsi="Times" w:cs="Times"/>
            <w:sz w:val="29"/>
            <w:szCs w:val="29"/>
            <w:u w:val="single"/>
          </w:rPr>
          <w:t>City confronts school immigration scare</w:t>
        </w:r>
      </w:hyperlink>
      <w:r>
        <w:rPr>
          <w:rFonts w:ascii="Times New Roman" w:hAnsi="Times New Roman" w:cs="Times New Roman"/>
          <w:sz w:val="29"/>
          <w:szCs w:val="29"/>
        </w:rPr>
        <w:t> By Eliza Shapiro, Keshia Clukey, and Conor Skelding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79" w:history="1">
        <w:r>
          <w:rPr>
            <w:rFonts w:ascii="Times" w:hAnsi="Times" w:cs="Times"/>
            <w:sz w:val="29"/>
            <w:szCs w:val="29"/>
            <w:u w:val="single"/>
          </w:rPr>
          <w:t>ICE: Immigration detainee appears to have killed himself</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480" w:history="1">
        <w:r>
          <w:rPr>
            <w:rFonts w:ascii="Times" w:hAnsi="Times" w:cs="Times"/>
            <w:sz w:val="29"/>
            <w:szCs w:val="29"/>
            <w:u w:val="single"/>
          </w:rPr>
          <w:t>Immigrant detainee dies in ICE custody</w:t>
        </w:r>
      </w:hyperlink>
      <w:r>
        <w:rPr>
          <w:rFonts w:ascii="Times New Roman" w:hAnsi="Times New Roman" w:cs="Times New Roman"/>
          <w:sz w:val="29"/>
          <w:szCs w:val="29"/>
        </w:rPr>
        <w:t> By Catherine E. Shoichet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2481" w:history="1">
        <w:r>
          <w:rPr>
            <w:rFonts w:ascii="Times" w:hAnsi="Times" w:cs="Times"/>
            <w:sz w:val="29"/>
            <w:szCs w:val="29"/>
            <w:u w:val="single"/>
          </w:rPr>
          <w:t>GBI: ICE detainee who died in Georgia was isolated for 19 days</w:t>
        </w:r>
      </w:hyperlink>
      <w:r>
        <w:rPr>
          <w:rFonts w:ascii="Times New Roman" w:hAnsi="Times New Roman" w:cs="Times New Roman"/>
          <w:sz w:val="29"/>
          <w:szCs w:val="29"/>
        </w:rPr>
        <w:t> By Jeremy Redmon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2482" w:history="1">
        <w:r>
          <w:rPr>
            <w:rFonts w:ascii="Times" w:hAnsi="Times" w:cs="Times"/>
            <w:sz w:val="29"/>
            <w:szCs w:val="29"/>
            <w:u w:val="single"/>
          </w:rPr>
          <w:t>County to seek legal action against state's SB 4</w:t>
        </w:r>
      </w:hyperlink>
      <w:r>
        <w:rPr>
          <w:rFonts w:ascii="Times New Roman" w:hAnsi="Times New Roman" w:cs="Times New Roman"/>
          <w:sz w:val="29"/>
          <w:szCs w:val="29"/>
        </w:rPr>
        <w:t> By Maria Cortez Gonzalez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2483" w:history="1">
        <w:r>
          <w:rPr>
            <w:rFonts w:ascii="Times" w:hAnsi="Times" w:cs="Times"/>
            <w:sz w:val="29"/>
            <w:szCs w:val="29"/>
            <w:u w:val="single"/>
          </w:rPr>
          <w:t>Gov. Abbott tells Hispanic Texans they have nothing to fear from SB 4</w:t>
        </w:r>
      </w:hyperlink>
      <w:r>
        <w:rPr>
          <w:rFonts w:ascii="Times New Roman" w:hAnsi="Times New Roman" w:cs="Times New Roman"/>
          <w:sz w:val="29"/>
          <w:szCs w:val="29"/>
        </w:rPr>
        <w:t> By Jonathan Tilove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484" w:history="1">
        <w:r>
          <w:rPr>
            <w:rFonts w:ascii="Times" w:hAnsi="Times" w:cs="Times"/>
            <w:sz w:val="29"/>
            <w:szCs w:val="29"/>
            <w:u w:val="single"/>
          </w:rPr>
          <w:t>Downtown Dallas crowd protests Texas' new sanctuary cities ban</w:t>
        </w:r>
      </w:hyperlink>
      <w:r>
        <w:rPr>
          <w:rFonts w:ascii="Times New Roman" w:hAnsi="Times New Roman" w:cs="Times New Roman"/>
          <w:sz w:val="29"/>
          <w:szCs w:val="29"/>
        </w:rPr>
        <w:t> By Eline de Bruijn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2485" w:history="1">
        <w:r>
          <w:rPr>
            <w:rFonts w:ascii="Times" w:hAnsi="Times" w:cs="Times"/>
            <w:sz w:val="29"/>
            <w:szCs w:val="29"/>
            <w:u w:val="single"/>
          </w:rPr>
          <w:t>SB4 critics question how law enforcement will make you prove citizenship</w:t>
        </w:r>
      </w:hyperlink>
      <w:r>
        <w:rPr>
          <w:rFonts w:ascii="Times New Roman" w:hAnsi="Times New Roman" w:cs="Times New Roman"/>
          <w:sz w:val="29"/>
          <w:szCs w:val="29"/>
        </w:rPr>
        <w:t> By Natassia Paloma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w:t>
      </w:r>
      <w:r>
        <w:rPr>
          <w:rFonts w:ascii="Times New Roman" w:hAnsi="Times New Roman" w:cs="Times New Roman"/>
          <w:sz w:val="29"/>
          <w:szCs w:val="29"/>
        </w:rPr>
        <w:t> </w:t>
      </w:r>
      <w:hyperlink r:id="rId2486" w:history="1">
        <w:r>
          <w:rPr>
            <w:rFonts w:ascii="Times" w:hAnsi="Times" w:cs="Times"/>
            <w:sz w:val="29"/>
            <w:szCs w:val="29"/>
            <w:u w:val="single"/>
          </w:rPr>
          <w:t>Austin and other cities unite to oppose SB4 in court</w:t>
        </w:r>
      </w:hyperlink>
      <w:r>
        <w:rPr>
          <w:rFonts w:ascii="Times New Roman" w:hAnsi="Times New Roman" w:cs="Times New Roman"/>
          <w:sz w:val="29"/>
          <w:szCs w:val="29"/>
        </w:rPr>
        <w:t> By Fred Cantu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4:</w:t>
      </w:r>
      <w:r>
        <w:rPr>
          <w:rFonts w:ascii="Times New Roman" w:hAnsi="Times New Roman" w:cs="Times New Roman"/>
          <w:sz w:val="29"/>
          <w:szCs w:val="29"/>
        </w:rPr>
        <w:t> </w:t>
      </w:r>
      <w:hyperlink r:id="rId2487" w:history="1">
        <w:r>
          <w:rPr>
            <w:rFonts w:ascii="Times" w:hAnsi="Times" w:cs="Times"/>
            <w:sz w:val="29"/>
            <w:szCs w:val="29"/>
            <w:u w:val="single"/>
          </w:rPr>
          <w:t>Hundreds protest SB4 outside Dallas City Hall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KVIA:</w:t>
      </w:r>
      <w:r>
        <w:rPr>
          <w:rFonts w:ascii="Times New Roman" w:hAnsi="Times New Roman" w:cs="Times New Roman"/>
          <w:sz w:val="29"/>
          <w:szCs w:val="29"/>
        </w:rPr>
        <w:t> </w:t>
      </w:r>
      <w:hyperlink r:id="rId2488" w:history="1">
        <w:r>
          <w:rPr>
            <w:rFonts w:ascii="Times" w:hAnsi="Times" w:cs="Times"/>
            <w:sz w:val="29"/>
            <w:szCs w:val="29"/>
            <w:u w:val="single"/>
          </w:rPr>
          <w:t>Border El Paso County Commissioners to review "Sanctuary Cities" SB4 law Monday</w:t>
        </w:r>
      </w:hyperlink>
      <w:r>
        <w:rPr>
          <w:rFonts w:ascii="Times New Roman" w:hAnsi="Times New Roman" w:cs="Times New Roman"/>
          <w:sz w:val="29"/>
          <w:szCs w:val="29"/>
        </w:rPr>
        <w:t> By Julio-Cesar Chavez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89" w:history="1">
        <w:r>
          <w:rPr>
            <w:rFonts w:ascii="Times" w:hAnsi="Times" w:cs="Times"/>
            <w:sz w:val="29"/>
            <w:szCs w:val="29"/>
            <w:u w:val="single"/>
          </w:rPr>
          <w:t>If Democrats can't win one of three upcoming special elections, how can they take back the majority in 2018?</w:t>
        </w:r>
      </w:hyperlink>
      <w:r>
        <w:rPr>
          <w:rFonts w:ascii="Times New Roman" w:hAnsi="Times New Roman" w:cs="Times New Roman"/>
          <w:sz w:val="29"/>
          <w:szCs w:val="29"/>
        </w:rPr>
        <w:t> By David Weigel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90" w:history="1">
        <w:r>
          <w:rPr>
            <w:rFonts w:ascii="Times" w:hAnsi="Times" w:cs="Times"/>
            <w:sz w:val="29"/>
            <w:szCs w:val="29"/>
            <w:u w:val="single"/>
          </w:rPr>
          <w:t>Notre Dame students plan to protest against Mike Pence at commencement - and the university is okay with it</w:t>
        </w:r>
      </w:hyperlink>
      <w:r>
        <w:rPr>
          <w:rFonts w:ascii="Times New Roman" w:hAnsi="Times New Roman" w:cs="Times New Roman"/>
          <w:sz w:val="29"/>
          <w:szCs w:val="29"/>
        </w:rPr>
        <w:t> By Valerie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2491" w:history="1">
        <w:r>
          <w:rPr>
            <w:rFonts w:ascii="Times" w:hAnsi="Times" w:cs="Times"/>
            <w:sz w:val="29"/>
            <w:szCs w:val="29"/>
            <w:u w:val="single"/>
          </w:rPr>
          <w:t>How Prosecutors Are Fighting Trump's Deportation Plans</w:t>
        </w:r>
      </w:hyperlink>
      <w:r>
        <w:rPr>
          <w:rFonts w:ascii="Times New Roman" w:hAnsi="Times New Roman" w:cs="Times New Roman"/>
          <w:sz w:val="29"/>
          <w:szCs w:val="29"/>
        </w:rPr>
        <w:t> By Christie Thompson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2492" w:history="1">
        <w:r>
          <w:rPr>
            <w:rFonts w:ascii="Times" w:hAnsi="Times" w:cs="Times"/>
            <w:sz w:val="29"/>
            <w:szCs w:val="29"/>
            <w:u w:val="single"/>
          </w:rPr>
          <w:t>Jamie Dimon, Head of JPMorgan Chase, Pressed on Private Prisons, Trump Council Seat</w:t>
        </w:r>
      </w:hyperlink>
      <w:r>
        <w:rPr>
          <w:rFonts w:ascii="Times New Roman" w:hAnsi="Times New Roman" w:cs="Times New Roman"/>
          <w:sz w:val="29"/>
          <w:szCs w:val="29"/>
        </w:rPr>
        <w:t> By Josh Saul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493" w:history="1">
        <w:r>
          <w:rPr>
            <w:rFonts w:ascii="Times" w:hAnsi="Times" w:cs="Times"/>
            <w:sz w:val="29"/>
            <w:szCs w:val="29"/>
            <w:u w:val="single"/>
          </w:rPr>
          <w:t>Lawmaker Running For Jeff Sessions' Old Seat Is Obsessed With 'War On Whites'</w:t>
        </w:r>
      </w:hyperlink>
      <w:r>
        <w:rPr>
          <w:rFonts w:ascii="Times New Roman" w:hAnsi="Times New Roman" w:cs="Times New Roman"/>
          <w:sz w:val="29"/>
          <w:szCs w:val="29"/>
        </w:rPr>
        <w:t> By Elise Foley and Laura Barron-Lopez</w:t>
      </w:r>
    </w:p>
    <w:p w:rsidR="00900FAA" w:rsidRDefault="00900FAA" w:rsidP="00900FAA">
      <w:pPr>
        <w:widowControl w:val="0"/>
        <w:autoSpaceDE w:val="0"/>
        <w:autoSpaceDN w:val="0"/>
        <w:adjustRightInd w:val="0"/>
        <w:rPr>
          <w:rFonts w:ascii="Calibri" w:hAnsi="Calibri" w:cs="Calibri"/>
          <w:sz w:val="29"/>
          <w:szCs w:val="29"/>
        </w:rPr>
      </w:pPr>
      <w:hyperlink r:id="rId2494" w:history="1">
        <w:r>
          <w:rPr>
            <w:rFonts w:ascii="Times" w:hAnsi="Times" w:cs="Times"/>
            <w:i/>
            <w:iCs/>
            <w:sz w:val="29"/>
            <w:szCs w:val="29"/>
            <w:u w:val="single"/>
          </w:rPr>
          <w:t>Inquirer.net</w:t>
        </w:r>
      </w:hyperlink>
      <w:r>
        <w:rPr>
          <w:rFonts w:ascii="Times New Roman" w:hAnsi="Times New Roman" w:cs="Times New Roman"/>
          <w:i/>
          <w:iCs/>
          <w:sz w:val="29"/>
          <w:szCs w:val="29"/>
        </w:rPr>
        <w:t>:</w:t>
      </w:r>
      <w:r>
        <w:rPr>
          <w:rFonts w:ascii="Times New Roman" w:hAnsi="Times New Roman" w:cs="Times New Roman"/>
          <w:sz w:val="29"/>
          <w:szCs w:val="29"/>
        </w:rPr>
        <w:t> </w:t>
      </w:r>
      <w:hyperlink r:id="rId2495" w:history="1">
        <w:r>
          <w:rPr>
            <w:rFonts w:ascii="Times" w:hAnsi="Times" w:cs="Times"/>
            <w:sz w:val="29"/>
            <w:szCs w:val="29"/>
            <w:u w:val="single"/>
          </w:rPr>
          <w:t>Stronger immigrant rights movement resisting Trump crackdown</w:t>
        </w:r>
      </w:hyperlink>
      <w:r>
        <w:rPr>
          <w:rFonts w:ascii="Times New Roman" w:hAnsi="Times New Roman" w:cs="Times New Roman"/>
          <w:sz w:val="29"/>
          <w:szCs w:val="29"/>
        </w:rPr>
        <w:t> By Elena Shore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w:t>
      </w:r>
      <w:r>
        <w:rPr>
          <w:rFonts w:ascii="Times New Roman" w:hAnsi="Times New Roman" w:cs="Times New Roman"/>
          <w:sz w:val="29"/>
          <w:szCs w:val="29"/>
        </w:rPr>
        <w:t>(Opinion): </w:t>
      </w:r>
      <w:hyperlink r:id="rId2496" w:history="1">
        <w:r>
          <w:rPr>
            <w:rFonts w:ascii="Times" w:hAnsi="Times" w:cs="Times"/>
            <w:sz w:val="29"/>
            <w:szCs w:val="29"/>
            <w:u w:val="single"/>
          </w:rPr>
          <w:t>Worried About Being Deported? Get a Farm Job</w:t>
        </w:r>
      </w:hyperlink>
      <w:r>
        <w:rPr>
          <w:rFonts w:ascii="Times New Roman" w:hAnsi="Times New Roman" w:cs="Times New Roman"/>
          <w:sz w:val="29"/>
          <w:szCs w:val="29"/>
        </w:rPr>
        <w:t> By Frank Wilkinson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97" w:history="1">
        <w:r>
          <w:rPr>
            <w:rFonts w:ascii="Times" w:hAnsi="Times" w:cs="Times"/>
            <w:sz w:val="29"/>
            <w:szCs w:val="29"/>
            <w:u w:val="single"/>
          </w:rPr>
          <w:t>Trump just can't seem to stop telling the truth</w:t>
        </w:r>
      </w:hyperlink>
      <w:r>
        <w:rPr>
          <w:rFonts w:ascii="Times New Roman" w:hAnsi="Times New Roman" w:cs="Times New Roman"/>
          <w:sz w:val="29"/>
          <w:szCs w:val="29"/>
        </w:rPr>
        <w:t> By Kathleen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98" w:history="1">
        <w:r>
          <w:rPr>
            <w:rFonts w:ascii="Times" w:hAnsi="Times" w:cs="Times"/>
            <w:sz w:val="29"/>
            <w:szCs w:val="29"/>
            <w:u w:val="single"/>
          </w:rPr>
          <w:t>A Virginia politician calls for hate to leave his hometown. Easier said than done.</w:t>
        </w:r>
      </w:hyperlink>
      <w:r>
        <w:rPr>
          <w:rFonts w:ascii="Times New Roman" w:hAnsi="Times New Roman" w:cs="Times New Roman"/>
          <w:sz w:val="29"/>
          <w:szCs w:val="29"/>
        </w:rPr>
        <w:t> By Courtland Milloy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2499" w:history="1">
        <w:r>
          <w:rPr>
            <w:rFonts w:ascii="Times" w:hAnsi="Times" w:cs="Times"/>
            <w:sz w:val="29"/>
            <w:szCs w:val="29"/>
            <w:u w:val="single"/>
          </w:rPr>
          <w:t>SB 4 and SB 1018 Can Be Texas' Political Awakening</w:t>
        </w:r>
      </w:hyperlink>
      <w:r>
        <w:rPr>
          <w:rFonts w:ascii="Times New Roman" w:hAnsi="Times New Roman" w:cs="Times New Roman"/>
          <w:sz w:val="29"/>
          <w:szCs w:val="29"/>
        </w:rPr>
        <w:t> By Maria Teresa Kumar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2500" w:history="1">
        <w:r>
          <w:rPr>
            <w:rFonts w:ascii="Times" w:hAnsi="Times" w:cs="Times"/>
            <w:sz w:val="29"/>
            <w:szCs w:val="29"/>
            <w:u w:val="single"/>
          </w:rPr>
          <w:t>In the Outrage Over Discrimination, How Do We Define 'Asian American'?</w:t>
        </w:r>
      </w:hyperlink>
      <w:r>
        <w:rPr>
          <w:rFonts w:ascii="Times New Roman" w:hAnsi="Times New Roman" w:cs="Times New Roman"/>
          <w:sz w:val="29"/>
          <w:szCs w:val="29"/>
        </w:rPr>
        <w:t> By Jennifer Lee and Karthick Ramakrishnan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501" w:history="1">
        <w:r>
          <w:rPr>
            <w:rFonts w:ascii="Times" w:hAnsi="Times" w:cs="Times"/>
            <w:sz w:val="29"/>
            <w:szCs w:val="29"/>
            <w:u w:val="single"/>
          </w:rPr>
          <w:t>Why Is Congress proposing to increase Customs and Border Protection corruption?</w:t>
        </w:r>
      </w:hyperlink>
      <w:r>
        <w:rPr>
          <w:rFonts w:ascii="Times New Roman" w:hAnsi="Times New Roman" w:cs="Times New Roman"/>
          <w:sz w:val="29"/>
          <w:szCs w:val="29"/>
        </w:rPr>
        <w:t> By James Tomsheck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 </w:t>
      </w:r>
      <w:r>
        <w:rPr>
          <w:rFonts w:ascii="Times New Roman" w:hAnsi="Times New Roman" w:cs="Times New Roman"/>
          <w:sz w:val="29"/>
          <w:szCs w:val="29"/>
        </w:rPr>
        <w:t>(Opinion): </w:t>
      </w:r>
      <w:hyperlink r:id="rId2502" w:history="1">
        <w:r>
          <w:rPr>
            <w:rFonts w:ascii="Times" w:hAnsi="Times" w:cs="Times"/>
            <w:sz w:val="29"/>
            <w:szCs w:val="29"/>
            <w:u w:val="single"/>
          </w:rPr>
          <w:t>Visiting NYC, Trump's immigration policies are hard to fathom</w:t>
        </w:r>
      </w:hyperlink>
      <w:r>
        <w:rPr>
          <w:rFonts w:ascii="Times New Roman" w:hAnsi="Times New Roman" w:cs="Times New Roman"/>
          <w:sz w:val="29"/>
          <w:szCs w:val="29"/>
        </w:rPr>
        <w:t> By Kirk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2503" w:history="1">
        <w:r>
          <w:rPr>
            <w:rFonts w:ascii="Times" w:hAnsi="Times" w:cs="Times"/>
            <w:sz w:val="29"/>
            <w:szCs w:val="29"/>
            <w:u w:val="single"/>
          </w:rPr>
          <w:t>Texas moving to exclude 'dreamers' from college work-study</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2504" w:history="1">
        <w:r>
          <w:rPr>
            <w:rFonts w:ascii="Times" w:hAnsi="Times" w:cs="Times"/>
            <w:sz w:val="29"/>
            <w:szCs w:val="29"/>
            <w:u w:val="single"/>
          </w:rPr>
          <w:t>Conservative Indiana town rallies around immigrant facing deportation</w:t>
        </w:r>
      </w:hyperlink>
      <w:r>
        <w:rPr>
          <w:rFonts w:ascii="Times New Roman" w:hAnsi="Times New Roman" w:cs="Times New Roman"/>
          <w:sz w:val="29"/>
          <w:szCs w:val="29"/>
        </w:rPr>
        <w:t> By Marwa Eltagouri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WNDU</w:t>
      </w:r>
      <w:r>
        <w:rPr>
          <w:rFonts w:ascii="Times New Roman" w:hAnsi="Times New Roman" w:cs="Times New Roman"/>
          <w:sz w:val="29"/>
          <w:szCs w:val="29"/>
        </w:rPr>
        <w:t>: </w:t>
      </w:r>
      <w:hyperlink r:id="rId2505" w:history="1">
        <w:r>
          <w:rPr>
            <w:rFonts w:ascii="Times" w:hAnsi="Times" w:cs="Times"/>
            <w:sz w:val="29"/>
            <w:szCs w:val="29"/>
            <w:u w:val="single"/>
          </w:rPr>
          <w:t>Friends, family say goodbye to Elkhart man about to be deported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Jersey): </w:t>
      </w:r>
      <w:hyperlink r:id="rId2506" w:history="1">
        <w:r>
          <w:rPr>
            <w:rFonts w:ascii="Times" w:hAnsi="Times" w:cs="Times"/>
            <w:sz w:val="29"/>
            <w:szCs w:val="29"/>
            <w:u w:val="single"/>
          </w:rPr>
          <w:t>Johnson says change in N.J.'s political culture necessary to fight Trump policies</w:t>
        </w:r>
      </w:hyperlink>
      <w:r>
        <w:rPr>
          <w:rFonts w:ascii="Times New Roman" w:hAnsi="Times New Roman" w:cs="Times New Roman"/>
          <w:sz w:val="29"/>
          <w:szCs w:val="29"/>
        </w:rPr>
        <w:t> By Matt Freidman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507" w:history="1">
        <w:r>
          <w:rPr>
            <w:rFonts w:ascii="Times" w:hAnsi="Times" w:cs="Times"/>
            <w:sz w:val="29"/>
            <w:szCs w:val="29"/>
            <w:u w:val="single"/>
          </w:rPr>
          <w:t>California proposes budget increase to fight Trump</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WFMY </w:t>
      </w:r>
      <w:r>
        <w:rPr>
          <w:rFonts w:ascii="Times New Roman" w:hAnsi="Times New Roman" w:cs="Times New Roman"/>
          <w:sz w:val="29"/>
          <w:szCs w:val="29"/>
        </w:rPr>
        <w:t>(North Carolina): </w:t>
      </w:r>
      <w:hyperlink r:id="rId2508" w:history="1">
        <w:r>
          <w:rPr>
            <w:rFonts w:ascii="Times" w:hAnsi="Times" w:cs="Times"/>
            <w:sz w:val="29"/>
            <w:szCs w:val="29"/>
            <w:u w:val="single"/>
          </w:rPr>
          <w:t>ICE Delays Deportation of Greensboro Firefighter's Dad</w:t>
        </w:r>
      </w:hyperlink>
      <w:r>
        <w:rPr>
          <w:rFonts w:ascii="Times New Roman" w:hAnsi="Times New Roman" w:cs="Times New Roman"/>
          <w:sz w:val="29"/>
          <w:szCs w:val="29"/>
        </w:rPr>
        <w:t> By Hope Ford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509" w:history="1">
        <w:r>
          <w:rPr>
            <w:rFonts w:ascii="Times" w:hAnsi="Times" w:cs="Times"/>
            <w:sz w:val="29"/>
            <w:szCs w:val="29"/>
            <w:u w:val="single"/>
          </w:rPr>
          <w:t>Protesters help delay Ann Arbor man's deportation again, attorney says</w:t>
        </w:r>
      </w:hyperlink>
      <w:r>
        <w:rPr>
          <w:rFonts w:ascii="Times New Roman" w:hAnsi="Times New Roman" w:cs="Times New Roman"/>
          <w:sz w:val="29"/>
          <w:szCs w:val="29"/>
        </w:rPr>
        <w:t> By Lauren Slagter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2510" w:history="1">
        <w:r>
          <w:rPr>
            <w:rFonts w:ascii="Times" w:hAnsi="Times" w:cs="Times"/>
            <w:sz w:val="29"/>
            <w:szCs w:val="29"/>
            <w:u w:val="single"/>
          </w:rPr>
          <w:t>Illegal Immigrant Contractor Faces Deportation After Travis AFB Arrest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w:t>
      </w:r>
      <w:r>
        <w:rPr>
          <w:rFonts w:ascii="Times New Roman" w:hAnsi="Times New Roman" w:cs="Times New Roman"/>
          <w:sz w:val="29"/>
          <w:szCs w:val="29"/>
        </w:rPr>
        <w:t>(Connecticut): </w:t>
      </w:r>
      <w:hyperlink r:id="rId2511" w:history="1">
        <w:r>
          <w:rPr>
            <w:rFonts w:ascii="Times" w:hAnsi="Times" w:cs="Times"/>
            <w:sz w:val="29"/>
            <w:szCs w:val="29"/>
            <w:u w:val="single"/>
          </w:rPr>
          <w:t>Immigration Discussed At Community Conversation</w:t>
        </w:r>
      </w:hyperlink>
      <w:r>
        <w:rPr>
          <w:rFonts w:ascii="Times New Roman" w:hAnsi="Times New Roman" w:cs="Times New Roman"/>
          <w:sz w:val="29"/>
          <w:szCs w:val="29"/>
        </w:rPr>
        <w:t> By Quoron Walker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12" w:history="1">
        <w:r>
          <w:rPr>
            <w:rFonts w:ascii="Times" w:hAnsi="Times" w:cs="Times"/>
            <w:sz w:val="29"/>
            <w:szCs w:val="29"/>
            <w:u w:val="single"/>
          </w:rPr>
          <w:t>AP Exclusive: Chinese spent $24B on US, other 'golden visas'</w:t>
        </w:r>
      </w:hyperlink>
      <w:r>
        <w:rPr>
          <w:rFonts w:ascii="Times New Roman" w:hAnsi="Times New Roman" w:cs="Times New Roman"/>
          <w:sz w:val="29"/>
          <w:szCs w:val="29"/>
        </w:rPr>
        <w:t> By Nomaan Merchant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13" w:history="1">
        <w:r>
          <w:rPr>
            <w:rFonts w:ascii="Times" w:hAnsi="Times" w:cs="Times"/>
            <w:sz w:val="29"/>
            <w:szCs w:val="29"/>
            <w:u w:val="single"/>
          </w:rPr>
          <w:t>New York City Takes Stance After Immigration Agents Show Up at School</w:t>
        </w:r>
      </w:hyperlink>
      <w:r>
        <w:rPr>
          <w:rFonts w:ascii="Times New Roman" w:hAnsi="Times New Roman" w:cs="Times New Roman"/>
          <w:sz w:val="29"/>
          <w:szCs w:val="29"/>
        </w:rPr>
        <w:t> By Jonathan Allen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14" w:history="1">
        <w:r>
          <w:rPr>
            <w:rFonts w:ascii="Times" w:hAnsi="Times" w:cs="Times"/>
            <w:sz w:val="29"/>
            <w:szCs w:val="29"/>
            <w:u w:val="single"/>
          </w:rPr>
          <w:t>New York City Schools Chancellor Seeks to Reassure After Immigration Visit</w:t>
        </w:r>
      </w:hyperlink>
      <w:r>
        <w:rPr>
          <w:rFonts w:ascii="Times New Roman" w:hAnsi="Times New Roman" w:cs="Times New Roman"/>
          <w:sz w:val="29"/>
          <w:szCs w:val="29"/>
        </w:rPr>
        <w:t> By Leslie Brody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2515" w:history="1">
        <w:r>
          <w:rPr>
            <w:rFonts w:ascii="Times" w:hAnsi="Times" w:cs="Times"/>
            <w:sz w:val="29"/>
            <w:szCs w:val="29"/>
            <w:u w:val="single"/>
          </w:rPr>
          <w:t>Immigration Agents Look for 4th Grader, School Turns Them Away</w:t>
        </w:r>
      </w:hyperlink>
      <w:r>
        <w:rPr>
          <w:rFonts w:ascii="Times New Roman" w:hAnsi="Times New Roman" w:cs="Times New Roman"/>
          <w:sz w:val="29"/>
          <w:szCs w:val="29"/>
        </w:rPr>
        <w:t> By Thatiana Diaz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16" w:history="1">
        <w:r>
          <w:rPr>
            <w:rFonts w:ascii="Times" w:hAnsi="Times" w:cs="Times"/>
            <w:sz w:val="29"/>
            <w:szCs w:val="29"/>
            <w:u w:val="single"/>
          </w:rPr>
          <w:t>AP News Guide: What to know about travel ban appeals</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17" w:history="1">
        <w:r>
          <w:rPr>
            <w:rFonts w:ascii="Times" w:hAnsi="Times" w:cs="Times"/>
            <w:sz w:val="29"/>
            <w:szCs w:val="29"/>
            <w:u w:val="single"/>
          </w:rPr>
          <w:t>The Latest: Trump confident travel ban will be upheld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18" w:history="1">
        <w:r>
          <w:rPr>
            <w:rFonts w:ascii="Times" w:hAnsi="Times" w:cs="Times"/>
            <w:sz w:val="29"/>
            <w:szCs w:val="29"/>
            <w:u w:val="single"/>
          </w:rPr>
          <w:t>Federal judges ask if travel ban is biased against Muslims</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19" w:history="1">
        <w:r>
          <w:rPr>
            <w:rFonts w:ascii="Times" w:hAnsi="Times" w:cs="Times"/>
            <w:sz w:val="29"/>
            <w:szCs w:val="29"/>
            <w:u w:val="single"/>
          </w:rPr>
          <w:t>3 Judges Weigh Trump's Revised Travel Ban, but Keep Their Poker Faces</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20" w:history="1">
        <w:r>
          <w:rPr>
            <w:rFonts w:ascii="Times" w:hAnsi="Times" w:cs="Times"/>
            <w:sz w:val="29"/>
            <w:szCs w:val="29"/>
            <w:u w:val="single"/>
          </w:rPr>
          <w:t>Trump Travel Ban Gets Another Day in Court</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521" w:history="1">
        <w:r>
          <w:rPr>
            <w:rFonts w:ascii="Times" w:hAnsi="Times" w:cs="Times"/>
            <w:sz w:val="29"/>
            <w:szCs w:val="29"/>
            <w:u w:val="single"/>
          </w:rPr>
          <w:t>Appeals court wrestles with Trump's revised travel ban order</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22" w:history="1">
        <w:r>
          <w:rPr>
            <w:rFonts w:ascii="Times" w:hAnsi="Times" w:cs="Times"/>
            <w:sz w:val="29"/>
            <w:szCs w:val="29"/>
            <w:u w:val="single"/>
          </w:rPr>
          <w:t>Working the farm, while Trump talks tough on immigration</w:t>
        </w:r>
      </w:hyperlink>
      <w:r>
        <w:rPr>
          <w:rFonts w:ascii="Times New Roman" w:hAnsi="Times New Roman" w:cs="Times New Roman"/>
          <w:sz w:val="29"/>
          <w:szCs w:val="29"/>
        </w:rPr>
        <w:t> By Julia Love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Food Economy:</w:t>
      </w:r>
      <w:r>
        <w:rPr>
          <w:rFonts w:ascii="Times New Roman" w:hAnsi="Times New Roman" w:cs="Times New Roman"/>
          <w:sz w:val="29"/>
          <w:szCs w:val="29"/>
        </w:rPr>
        <w:t> </w:t>
      </w:r>
      <w:hyperlink r:id="rId2523" w:history="1">
        <w:r>
          <w:rPr>
            <w:rFonts w:ascii="Times" w:hAnsi="Times" w:cs="Times"/>
            <w:sz w:val="29"/>
            <w:szCs w:val="29"/>
            <w:u w:val="single"/>
          </w:rPr>
          <w:t>A "blue card" would protect farmworkers from deportation. Can it pass in Congress?</w:t>
        </w:r>
      </w:hyperlink>
      <w:r>
        <w:rPr>
          <w:rFonts w:ascii="Times New Roman" w:hAnsi="Times New Roman" w:cs="Times New Roman"/>
          <w:sz w:val="29"/>
          <w:szCs w:val="29"/>
        </w:rPr>
        <w:t> By H. Claire 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2524" w:history="1">
        <w:r>
          <w:rPr>
            <w:rFonts w:ascii="Times" w:hAnsi="Times" w:cs="Times"/>
            <w:sz w:val="29"/>
            <w:szCs w:val="29"/>
            <w:u w:val="single"/>
          </w:rPr>
          <w:t>Pennsylvania Farmers Fear Labor Shortage Amid Immigration Fears</w:t>
        </w:r>
      </w:hyperlink>
      <w:r>
        <w:rPr>
          <w:rFonts w:ascii="Times New Roman" w:hAnsi="Times New Roman" w:cs="Times New Roman"/>
          <w:sz w:val="29"/>
          <w:szCs w:val="29"/>
        </w:rPr>
        <w:t> By Bill Rodgers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25" w:history="1">
        <w:r>
          <w:rPr>
            <w:rFonts w:ascii="Times" w:hAnsi="Times" w:cs="Times"/>
            <w:sz w:val="29"/>
            <w:szCs w:val="29"/>
            <w:u w:val="single"/>
          </w:rPr>
          <w:t>Supreme Court rejects appeal to reinstate N.C. voter ID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26" w:history="1">
        <w:r>
          <w:rPr>
            <w:rFonts w:ascii="Times" w:hAnsi="Times" w:cs="Times"/>
            <w:sz w:val="29"/>
            <w:szCs w:val="29"/>
            <w:u w:val="single"/>
          </w:rPr>
          <w:t>Strict North Carolina Voter ID Law Thwarted After Supreme Court Rejects Case</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27" w:history="1">
        <w:r>
          <w:rPr>
            <w:rFonts w:ascii="Times" w:hAnsi="Times" w:cs="Times"/>
            <w:sz w:val="29"/>
            <w:szCs w:val="29"/>
            <w:u w:val="single"/>
          </w:rPr>
          <w:t>Supreme Court won't review decision that found N.C. voting law discriminates against African Americans</w:t>
        </w:r>
      </w:hyperlink>
      <w:r>
        <w:rPr>
          <w:rFonts w:ascii="Times New Roman" w:hAnsi="Times New Roman" w:cs="Times New Roman"/>
          <w:sz w:val="29"/>
          <w:szCs w:val="29"/>
        </w:rPr>
        <w:t> By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28" w:history="1">
        <w:r>
          <w:rPr>
            <w:rFonts w:ascii="Times" w:hAnsi="Times" w:cs="Times"/>
            <w:sz w:val="29"/>
            <w:szCs w:val="29"/>
            <w:u w:val="single"/>
          </w:rPr>
          <w:t>A DIY Resistance Tries to Keep the Fight Against Trump Fresh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29" w:history="1">
        <w:r>
          <w:rPr>
            <w:rFonts w:ascii="Times" w:hAnsi="Times" w:cs="Times"/>
            <w:sz w:val="29"/>
            <w:szCs w:val="29"/>
            <w:u w:val="single"/>
          </w:rPr>
          <w:t>Police Officer, Combat Veteran, Muslim and J.F.K. Detainee</w:t>
        </w:r>
      </w:hyperlink>
      <w:r>
        <w:rPr>
          <w:rFonts w:ascii="Times New Roman" w:hAnsi="Times New Roman" w:cs="Times New Roman"/>
          <w:sz w:val="29"/>
          <w:szCs w:val="29"/>
        </w:rPr>
        <w:t> By Nichols Kulish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30" w:history="1">
        <w:r>
          <w:rPr>
            <w:rFonts w:ascii="Times" w:hAnsi="Times" w:cs="Times"/>
            <w:sz w:val="29"/>
            <w:szCs w:val="29"/>
            <w:u w:val="single"/>
          </w:rPr>
          <w:t>GOP lawmakers crafting tough immigration bill - but not tough enough, critics say</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31" w:history="1">
        <w:r>
          <w:rPr>
            <w:rFonts w:ascii="Times" w:hAnsi="Times" w:cs="Times"/>
            <w:sz w:val="29"/>
            <w:szCs w:val="29"/>
            <w:u w:val="single"/>
          </w:rPr>
          <w:t>He was promised he could live in the U.S. after serving in Afghanistan. But they never let him in.</w:t>
        </w:r>
      </w:hyperlink>
      <w:r>
        <w:rPr>
          <w:rFonts w:ascii="Times New Roman" w:hAnsi="Times New Roman" w:cs="Times New Roman"/>
          <w:sz w:val="29"/>
          <w:szCs w:val="29"/>
        </w:rPr>
        <w:t> By Abigail Hauslohner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532" w:history="1">
        <w:r>
          <w:rPr>
            <w:rFonts w:ascii="Times" w:hAnsi="Times" w:cs="Times"/>
            <w:sz w:val="29"/>
            <w:szCs w:val="29"/>
            <w:u w:val="single"/>
          </w:rPr>
          <w:t>Trump's top lawyer faces a giant cleanup job</w:t>
        </w:r>
      </w:hyperlink>
      <w:r>
        <w:rPr>
          <w:rFonts w:ascii="Times New Roman" w:hAnsi="Times New Roman" w:cs="Times New Roman"/>
          <w:sz w:val="29"/>
          <w:szCs w:val="29"/>
        </w:rPr>
        <w:t> By Nancy Cook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533" w:history="1">
        <w:r>
          <w:rPr>
            <w:rFonts w:ascii="Times" w:hAnsi="Times" w:cs="Times"/>
            <w:sz w:val="29"/>
            <w:szCs w:val="29"/>
            <w:u w:val="single"/>
          </w:rPr>
          <w:t>Without new wall, undocumented immigrants will use the same tactics to enter the U.S.</w:t>
        </w:r>
      </w:hyperlink>
      <w:r>
        <w:rPr>
          <w:rFonts w:ascii="Times New Roman" w:hAnsi="Times New Roman" w:cs="Times New Roman"/>
          <w:sz w:val="29"/>
          <w:szCs w:val="29"/>
        </w:rPr>
        <w:t> By Alfonso Chardy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4" w:history="1">
        <w:r>
          <w:rPr>
            <w:rFonts w:ascii="Times" w:hAnsi="Times" w:cs="Times"/>
            <w:sz w:val="29"/>
            <w:szCs w:val="29"/>
            <w:u w:val="single"/>
          </w:rPr>
          <w:t>Republicans who are complicit in Trump's abuse of power will soon have a big problem</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5" w:history="1">
        <w:r>
          <w:rPr>
            <w:rFonts w:ascii="Times" w:hAnsi="Times" w:cs="Times"/>
            <w:sz w:val="29"/>
            <w:szCs w:val="29"/>
            <w:u w:val="single"/>
          </w:rPr>
          <w:t>Trump's presidency hinges on this choice</w:t>
        </w:r>
      </w:hyperlink>
      <w:r>
        <w:rPr>
          <w:rFonts w:ascii="Times New Roman" w:hAnsi="Times New Roman" w:cs="Times New Roman"/>
          <w:sz w:val="29"/>
          <w:szCs w:val="29"/>
        </w:rPr>
        <w:t> By Chris Whipple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36" w:history="1">
        <w:r>
          <w:rPr>
            <w:rFonts w:ascii="Times" w:hAnsi="Times" w:cs="Times"/>
            <w:sz w:val="29"/>
            <w:szCs w:val="29"/>
            <w:u w:val="single"/>
          </w:rPr>
          <w:t>Trump's administration says the travel ban isn't like Japanese internment. It is.</w:t>
        </w:r>
      </w:hyperlink>
      <w:r>
        <w:rPr>
          <w:rFonts w:ascii="Times New Roman" w:hAnsi="Times New Roman" w:cs="Times New Roman"/>
          <w:sz w:val="29"/>
          <w:szCs w:val="29"/>
        </w:rPr>
        <w:t> By Duncan Williams and Gideon Yaffe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7" w:history="1">
        <w:r>
          <w:rPr>
            <w:rFonts w:ascii="Times" w:hAnsi="Times" w:cs="Times"/>
            <w:sz w:val="29"/>
            <w:szCs w:val="29"/>
            <w:u w:val="single"/>
          </w:rPr>
          <w:t>Despite today's Supreme Court ruling, the future looks grim for voting rights</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2538" w:history="1">
        <w:r>
          <w:rPr>
            <w:rFonts w:ascii="Times" w:hAnsi="Times" w:cs="Times"/>
            <w:sz w:val="29"/>
            <w:szCs w:val="29"/>
            <w:u w:val="single"/>
          </w:rPr>
          <w:t>US green cards shouldn't be for sale</w:t>
        </w:r>
      </w:hyperlink>
      <w:r>
        <w:rPr>
          <w:rFonts w:ascii="Times New Roman" w:hAnsi="Times New Roman" w:cs="Times New Roman"/>
          <w:sz w:val="29"/>
          <w:szCs w:val="29"/>
        </w:rPr>
        <w:t> By Renee Loth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Harvard Business Review </w:t>
      </w:r>
      <w:r>
        <w:rPr>
          <w:rFonts w:ascii="Times New Roman" w:hAnsi="Times New Roman" w:cs="Times New Roman"/>
          <w:sz w:val="29"/>
          <w:szCs w:val="29"/>
        </w:rPr>
        <w:t>(Op-Ed): </w:t>
      </w:r>
      <w:hyperlink r:id="rId2539" w:history="1">
        <w:r>
          <w:rPr>
            <w:rFonts w:ascii="Times" w:hAnsi="Times" w:cs="Times"/>
            <w:sz w:val="29"/>
            <w:szCs w:val="29"/>
            <w:u w:val="single"/>
          </w:rPr>
          <w:t>Immigration Is at the Heart of U.S. Competitiveness</w:t>
        </w:r>
      </w:hyperlink>
      <w:r>
        <w:rPr>
          <w:rFonts w:ascii="Times New Roman" w:hAnsi="Times New Roman" w:cs="Times New Roman"/>
          <w:sz w:val="29"/>
          <w:szCs w:val="29"/>
        </w:rPr>
        <w:t> By Mohamed Ali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(Opinion): </w:t>
      </w:r>
      <w:hyperlink r:id="rId2540" w:history="1">
        <w:r>
          <w:rPr>
            <w:rFonts w:ascii="Times" w:hAnsi="Times" w:cs="Times"/>
            <w:sz w:val="29"/>
            <w:szCs w:val="29"/>
            <w:u w:val="single"/>
          </w:rPr>
          <w:t>I'm proud of New York for turning away federal agents who showed up at Queens school to inquire about fourth grader</w:t>
        </w:r>
      </w:hyperlink>
      <w:r>
        <w:rPr>
          <w:rFonts w:ascii="Times New Roman" w:hAnsi="Times New Roman" w:cs="Times New Roman"/>
          <w:sz w:val="29"/>
          <w:szCs w:val="29"/>
        </w:rPr>
        <w:t> By Shaun King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 </w:t>
      </w:r>
      <w:r>
        <w:rPr>
          <w:rFonts w:ascii="Times New Roman" w:hAnsi="Times New Roman" w:cs="Times New Roman"/>
          <w:sz w:val="29"/>
          <w:szCs w:val="29"/>
        </w:rPr>
        <w:t>(Minnesota): </w:t>
      </w:r>
      <w:hyperlink r:id="rId2541" w:history="1">
        <w:r>
          <w:rPr>
            <w:rFonts w:ascii="Times" w:hAnsi="Times" w:cs="Times"/>
            <w:sz w:val="29"/>
            <w:szCs w:val="29"/>
            <w:u w:val="single"/>
          </w:rPr>
          <w:t>Beset by backlogs, Minnesota immigration court due to add judges</w:t>
        </w:r>
      </w:hyperlink>
      <w:r>
        <w:rPr>
          <w:rFonts w:ascii="Times New Roman" w:hAnsi="Times New Roman" w:cs="Times New Roman"/>
          <w:sz w:val="29"/>
          <w:szCs w:val="29"/>
        </w:rPr>
        <w:t> By Mila Koumpilova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Media </w:t>
      </w:r>
      <w:r>
        <w:rPr>
          <w:rFonts w:ascii="Times New Roman" w:hAnsi="Times New Roman" w:cs="Times New Roman"/>
          <w:sz w:val="29"/>
          <w:szCs w:val="29"/>
        </w:rPr>
        <w:t>(Texas): </w:t>
      </w:r>
      <w:hyperlink r:id="rId2542" w:history="1">
        <w:r>
          <w:rPr>
            <w:rFonts w:ascii="Times" w:hAnsi="Times" w:cs="Times"/>
            <w:sz w:val="29"/>
            <w:szCs w:val="29"/>
            <w:u w:val="single"/>
          </w:rPr>
          <w:t>How Deportations are Affecting Houston Families</w:t>
        </w:r>
      </w:hyperlink>
      <w:r>
        <w:rPr>
          <w:rFonts w:ascii="Times New Roman" w:hAnsi="Times New Roman" w:cs="Times New Roman"/>
          <w:sz w:val="29"/>
          <w:szCs w:val="29"/>
        </w:rPr>
        <w:t> By Allison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2543" w:history="1">
        <w:r>
          <w:rPr>
            <w:rFonts w:ascii="Times" w:hAnsi="Times" w:cs="Times"/>
            <w:sz w:val="29"/>
            <w:szCs w:val="29"/>
            <w:u w:val="single"/>
          </w:rPr>
          <w:t>Santa Rosa Mother Released On Bond From Immigration Detention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 </w:t>
      </w:r>
      <w:r>
        <w:rPr>
          <w:rFonts w:ascii="Times New Roman" w:hAnsi="Times New Roman" w:cs="Times New Roman"/>
          <w:sz w:val="29"/>
          <w:szCs w:val="29"/>
        </w:rPr>
        <w:t>(California): </w:t>
      </w:r>
      <w:hyperlink r:id="rId2544" w:history="1">
        <w:r>
          <w:rPr>
            <w:rFonts w:ascii="Times" w:hAnsi="Times" w:cs="Times"/>
            <w:sz w:val="29"/>
            <w:szCs w:val="29"/>
            <w:u w:val="single"/>
          </w:rPr>
          <w:t>Gov. of California budget proposal includes an extra $15 million to help immigrants facing deportation</w:t>
        </w:r>
      </w:hyperlink>
      <w:r>
        <w:rPr>
          <w:rFonts w:ascii="Times New Roman" w:hAnsi="Times New Roman" w:cs="Times New Roman"/>
          <w:sz w:val="29"/>
          <w:szCs w:val="29"/>
        </w:rPr>
        <w:t> By Andrea Rodes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 </w:t>
      </w:r>
      <w:r>
        <w:rPr>
          <w:rFonts w:ascii="Times New Roman" w:hAnsi="Times New Roman" w:cs="Times New Roman"/>
          <w:sz w:val="29"/>
          <w:szCs w:val="29"/>
        </w:rPr>
        <w:t>(California): </w:t>
      </w:r>
      <w:hyperlink r:id="rId2545" w:history="1">
        <w:r>
          <w:rPr>
            <w:rFonts w:ascii="Times" w:hAnsi="Times" w:cs="Times"/>
            <w:sz w:val="29"/>
            <w:szCs w:val="29"/>
            <w:u w:val="single"/>
          </w:rPr>
          <w:t>Santa Rosa Woman Kept In Immigration Custody For Year Released Today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KCRA </w:t>
      </w:r>
      <w:r>
        <w:rPr>
          <w:rFonts w:ascii="Times New Roman" w:hAnsi="Times New Roman" w:cs="Times New Roman"/>
          <w:sz w:val="29"/>
          <w:szCs w:val="29"/>
        </w:rPr>
        <w:t>(California): </w:t>
      </w:r>
      <w:hyperlink r:id="rId2546" w:history="1">
        <w:r>
          <w:rPr>
            <w:rFonts w:ascii="Times" w:hAnsi="Times" w:cs="Times"/>
            <w:sz w:val="29"/>
            <w:szCs w:val="29"/>
            <w:u w:val="single"/>
          </w:rPr>
          <w:t>CA immigration supporters want protection from deportation</w:t>
        </w:r>
      </w:hyperlink>
      <w:r>
        <w:rPr>
          <w:rFonts w:ascii="Times New Roman" w:hAnsi="Times New Roman" w:cs="Times New Roman"/>
          <w:sz w:val="29"/>
          <w:szCs w:val="29"/>
        </w:rPr>
        <w:t> By Mike TeSelle</w:t>
      </w:r>
    </w:p>
    <w:p w:rsidR="00900FAA" w:rsidRDefault="00900FAA" w:rsidP="00900FAA">
      <w:pPr>
        <w:widowControl w:val="0"/>
        <w:autoSpaceDE w:val="0"/>
        <w:autoSpaceDN w:val="0"/>
        <w:adjustRightInd w:val="0"/>
        <w:rPr>
          <w:rFonts w:ascii="Calibri" w:hAnsi="Calibri" w:cs="Calibri"/>
          <w:sz w:val="29"/>
          <w:szCs w:val="29"/>
        </w:rPr>
      </w:pPr>
      <w:hyperlink r:id="rId2547" w:history="1">
        <w:r>
          <w:rPr>
            <w:rFonts w:ascii="Times" w:hAnsi="Times" w:cs="Times"/>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2548" w:history="1">
        <w:r>
          <w:rPr>
            <w:rFonts w:ascii="Times" w:hAnsi="Times" w:cs="Times"/>
            <w:sz w:val="29"/>
            <w:szCs w:val="29"/>
            <w:u w:val="single"/>
          </w:rPr>
          <w:t>Domestic violence victims don't need added fear of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49" w:history="1">
        <w:r>
          <w:rPr>
            <w:rFonts w:ascii="Times" w:hAnsi="Times" w:cs="Times"/>
            <w:sz w:val="29"/>
            <w:szCs w:val="29"/>
            <w:u w:val="single"/>
          </w:rPr>
          <w:t>High court could soon signal view on Trump immigration plans</w:t>
        </w:r>
      </w:hyperlink>
      <w:r>
        <w:rPr>
          <w:rFonts w:ascii="Times New Roman" w:hAnsi="Times New Roman" w:cs="Times New Roman"/>
          <w:sz w:val="29"/>
          <w:szCs w:val="29"/>
        </w:rPr>
        <w:t> By Mark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50" w:history="1">
        <w:r>
          <w:rPr>
            <w:rFonts w:ascii="Times" w:hAnsi="Times" w:cs="Times"/>
            <w:sz w:val="29"/>
            <w:szCs w:val="29"/>
            <w:u w:val="single"/>
          </w:rPr>
          <w:t>Another appeals court to weigh Trump's revised travel ban</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51" w:history="1">
        <w:r>
          <w:rPr>
            <w:rFonts w:ascii="Times" w:hAnsi="Times" w:cs="Times"/>
            <w:sz w:val="29"/>
            <w:szCs w:val="29"/>
            <w:u w:val="single"/>
          </w:rPr>
          <w:t>Who are the 3 judges hearing arguments on Trump travel ban?</w:t>
        </w:r>
      </w:hyperlink>
      <w:r>
        <w:rPr>
          <w:rFonts w:ascii="Times New Roman" w:hAnsi="Times New Roman" w:cs="Times New Roman"/>
          <w:sz w:val="29"/>
          <w:szCs w:val="29"/>
        </w:rPr>
        <w:t> By Paul Elias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52" w:history="1">
        <w:r>
          <w:rPr>
            <w:rFonts w:ascii="Times" w:hAnsi="Times" w:cs="Times"/>
            <w:sz w:val="29"/>
            <w:szCs w:val="29"/>
            <w:u w:val="single"/>
          </w:rPr>
          <w:t>When your child needs you, and you are far away</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553" w:history="1">
        <w:r>
          <w:rPr>
            <w:rFonts w:ascii="Times" w:hAnsi="Times" w:cs="Times"/>
            <w:sz w:val="29"/>
            <w:szCs w:val="29"/>
            <w:u w:val="single"/>
          </w:rPr>
          <w:t>Protesters to Trump: Don't send Haitian immigrants 'back to nothing'</w:t>
        </w:r>
      </w:hyperlink>
      <w:r>
        <w:rPr>
          <w:rFonts w:ascii="Times New Roman" w:hAnsi="Times New Roman" w:cs="Times New Roman"/>
          <w:sz w:val="29"/>
          <w:szCs w:val="29"/>
        </w:rPr>
        <w:t> By Alex Harris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554" w:history="1">
        <w:r>
          <w:rPr>
            <w:rFonts w:ascii="Times" w:hAnsi="Times" w:cs="Times"/>
            <w:sz w:val="29"/>
            <w:szCs w:val="29"/>
            <w:u w:val="single"/>
          </w:rPr>
          <w:t>'There's a lot of fear and anxiety': Miami's Haitians hit by threat of deportation</w:t>
        </w:r>
      </w:hyperlink>
      <w:r>
        <w:rPr>
          <w:rFonts w:ascii="Times New Roman" w:hAnsi="Times New Roman" w:cs="Times New Roman"/>
          <w:sz w:val="29"/>
          <w:szCs w:val="29"/>
        </w:rPr>
        <w:t> By Richard Luscombe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555" w:history="1">
        <w:r>
          <w:rPr>
            <w:rFonts w:ascii="Times" w:hAnsi="Times" w:cs="Times"/>
            <w:sz w:val="29"/>
            <w:szCs w:val="29"/>
            <w:u w:val="single"/>
          </w:rPr>
          <w:t>Arizona immigration bill still reverberates; holds clues for what's in store for Texas</w:t>
        </w:r>
      </w:hyperlink>
      <w:r>
        <w:rPr>
          <w:rFonts w:ascii="Times New Roman" w:hAnsi="Times New Roman" w:cs="Times New Roman"/>
          <w:sz w:val="29"/>
          <w:szCs w:val="29"/>
        </w:rPr>
        <w:t> By Lomi Kriel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556" w:history="1">
        <w:r>
          <w:rPr>
            <w:rFonts w:ascii="Times" w:hAnsi="Times" w:cs="Times"/>
            <w:sz w:val="29"/>
            <w:szCs w:val="29"/>
            <w:u w:val="single"/>
          </w:rPr>
          <w:t>Immigration, border security are complicated for the tiny Texas town suing to stop 'sanctuary cities' ban</w:t>
        </w:r>
      </w:hyperlink>
      <w:r>
        <w:rPr>
          <w:rFonts w:ascii="Times New Roman" w:hAnsi="Times New Roman" w:cs="Times New Roman"/>
          <w:sz w:val="29"/>
          <w:szCs w:val="29"/>
        </w:rPr>
        <w:t> By James Barragan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57" w:history="1">
        <w:r>
          <w:rPr>
            <w:rFonts w:ascii="Times" w:hAnsi="Times" w:cs="Times"/>
            <w:sz w:val="29"/>
            <w:szCs w:val="29"/>
            <w:u w:val="single"/>
          </w:rPr>
          <w:t>Trump Reassures Farmers Immigration Crackdown Not Aimed at Their Workers</w:t>
        </w:r>
      </w:hyperlink>
      <w:r>
        <w:rPr>
          <w:rFonts w:ascii="Times New Roman" w:hAnsi="Times New Roman" w:cs="Times New Roman"/>
          <w:sz w:val="29"/>
          <w:szCs w:val="29"/>
        </w:rPr>
        <w:t> By Kristina Cooke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58" w:history="1">
        <w:r>
          <w:rPr>
            <w:rFonts w:ascii="Times" w:hAnsi="Times" w:cs="Times"/>
            <w:sz w:val="29"/>
            <w:szCs w:val="29"/>
            <w:u w:val="single"/>
          </w:rPr>
          <w:t>Shrinking Shrooms? Labor Shortage Hits Pennsylvania's Mushroom Country</w:t>
        </w:r>
      </w:hyperlink>
      <w:r>
        <w:rPr>
          <w:rFonts w:ascii="Times New Roman" w:hAnsi="Times New Roman" w:cs="Times New Roman"/>
          <w:sz w:val="29"/>
          <w:szCs w:val="29"/>
        </w:rPr>
        <w:t> By Scott Calvert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559" w:history="1">
        <w:r>
          <w:rPr>
            <w:rFonts w:ascii="Times" w:hAnsi="Times" w:cs="Times"/>
            <w:sz w:val="29"/>
            <w:szCs w:val="29"/>
            <w:u w:val="single"/>
          </w:rPr>
          <w:t>Where ICE Already Has Direct Lines To Law-Enforcement Databases With Immigrant Data</w:t>
        </w:r>
      </w:hyperlink>
      <w:r>
        <w:rPr>
          <w:rFonts w:ascii="Times New Roman" w:hAnsi="Times New Roman" w:cs="Times New Roman"/>
          <w:sz w:val="29"/>
          <w:szCs w:val="29"/>
        </w:rPr>
        <w:t> By George Joseph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60" w:history="1">
        <w:r>
          <w:rPr>
            <w:rFonts w:ascii="Times" w:hAnsi="Times" w:cs="Times"/>
            <w:sz w:val="29"/>
            <w:szCs w:val="29"/>
            <w:u w:val="single"/>
          </w:rPr>
          <w:t>Pope says he'll seek common ground with Trump, won't preach</w:t>
        </w:r>
      </w:hyperlink>
      <w:r>
        <w:rPr>
          <w:rFonts w:ascii="Times New Roman" w:hAnsi="Times New Roman" w:cs="Times New Roman"/>
          <w:sz w:val="29"/>
          <w:szCs w:val="29"/>
        </w:rPr>
        <w:t> By Nicole Winfield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61" w:history="1">
        <w:r>
          <w:rPr>
            <w:rFonts w:ascii="Times" w:hAnsi="Times" w:cs="Times"/>
            <w:sz w:val="29"/>
            <w:szCs w:val="29"/>
            <w:u w:val="single"/>
          </w:rPr>
          <w:t>Pope Says Will Be 'Sincere' With Trump at Vatican Meeting</w:t>
        </w:r>
      </w:hyperlink>
      <w:r>
        <w:rPr>
          <w:rFonts w:ascii="Times New Roman" w:hAnsi="Times New Roman" w:cs="Times New Roman"/>
          <w:sz w:val="29"/>
          <w:szCs w:val="29"/>
        </w:rPr>
        <w:t> By Philip Pullella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62" w:history="1">
        <w:r>
          <w:rPr>
            <w:rFonts w:ascii="Times" w:hAnsi="Times" w:cs="Times"/>
            <w:sz w:val="29"/>
            <w:szCs w:val="29"/>
            <w:u w:val="single"/>
          </w:rPr>
          <w:t>Pope Francis says he won't try to alter Trump's stances on environment, immigration</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63" w:history="1">
        <w:r>
          <w:rPr>
            <w:rFonts w:ascii="Times" w:hAnsi="Times" w:cs="Times"/>
            <w:sz w:val="29"/>
            <w:szCs w:val="29"/>
            <w:u w:val="single"/>
          </w:rPr>
          <w:t>One Republican's 'shameful' plan to save money: Turn 82,000 non-English-speaking kids over to ICE</w:t>
        </w:r>
      </w:hyperlink>
      <w:r>
        <w:rPr>
          <w:rFonts w:ascii="Times New Roman" w:hAnsi="Times New Roman" w:cs="Times New Roman"/>
          <w:sz w:val="29"/>
          <w:szCs w:val="29"/>
        </w:rPr>
        <w:t> By Peter Holley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4" w:history="1">
        <w:r>
          <w:rPr>
            <w:rFonts w:ascii="Times" w:hAnsi="Times" w:cs="Times"/>
            <w:sz w:val="29"/>
            <w:szCs w:val="29"/>
            <w:u w:val="single"/>
          </w:rPr>
          <w:t>Federal judge delays ruling on travel ban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65" w:history="1">
        <w:r>
          <w:rPr>
            <w:rFonts w:ascii="Times" w:hAnsi="Times" w:cs="Times"/>
            <w:sz w:val="29"/>
            <w:szCs w:val="29"/>
            <w:u w:val="single"/>
          </w:rPr>
          <w:t>U.S. Appeals Court to Review Trump Revised Travel Ban</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6" w:history="1">
        <w:r>
          <w:rPr>
            <w:rFonts w:ascii="Times" w:hAnsi="Times" w:cs="Times"/>
            <w:sz w:val="29"/>
            <w:szCs w:val="29"/>
            <w:u w:val="single"/>
          </w:rPr>
          <w:t>As Trump seeks billions for wall, US still paying for fence</w:t>
        </w:r>
      </w:hyperlink>
      <w:r>
        <w:rPr>
          <w:rFonts w:ascii="Times New Roman" w:hAnsi="Times New Roman" w:cs="Times New Roman"/>
          <w:sz w:val="29"/>
          <w:szCs w:val="29"/>
        </w:rPr>
        <w:t> By Nomaan Merchant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7" w:history="1">
        <w:r>
          <w:rPr>
            <w:rFonts w:ascii="Times" w:hAnsi="Times" w:cs="Times"/>
            <w:sz w:val="29"/>
            <w:szCs w:val="29"/>
            <w:u w:val="single"/>
          </w:rPr>
          <w:t>Border Agency Says It Has Picked Finalists to Design Trump's Wall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8" w:history="1">
        <w:r>
          <w:rPr>
            <w:rFonts w:ascii="Times" w:hAnsi="Times" w:cs="Times"/>
            <w:sz w:val="29"/>
            <w:szCs w:val="29"/>
            <w:u w:val="single"/>
          </w:rPr>
          <w:t>The Latest: 30 immigrants getting 2-year extensions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9" w:history="1">
        <w:r>
          <w:rPr>
            <w:rFonts w:ascii="Times" w:hAnsi="Times" w:cs="Times"/>
            <w:sz w:val="29"/>
            <w:szCs w:val="29"/>
            <w:u w:val="single"/>
          </w:rPr>
          <w:t>5 immigrant women vie for Miss USA pageant title</w:t>
        </w:r>
      </w:hyperlink>
      <w:r>
        <w:rPr>
          <w:rFonts w:ascii="Times New Roman" w:hAnsi="Times New Roman" w:cs="Times New Roman"/>
          <w:sz w:val="29"/>
          <w:szCs w:val="29"/>
        </w:rPr>
        <w:t> By Regina Garcia Cano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70" w:history="1">
        <w:r>
          <w:rPr>
            <w:rFonts w:ascii="Times" w:hAnsi="Times" w:cs="Times"/>
            <w:sz w:val="29"/>
            <w:szCs w:val="29"/>
            <w:u w:val="single"/>
          </w:rPr>
          <w:t>A Seeker of Kansas Voter Fraud Gets a National Soapbox</w:t>
        </w:r>
      </w:hyperlink>
      <w:r>
        <w:rPr>
          <w:rFonts w:ascii="Times New Roman" w:hAnsi="Times New Roman" w:cs="Times New Roman"/>
          <w:sz w:val="29"/>
          <w:szCs w:val="29"/>
        </w:rPr>
        <w:t> By Michael Wines and Julie Bosman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71" w:history="1">
        <w:r>
          <w:rPr>
            <w:rFonts w:ascii="Times" w:hAnsi="Times" w:cs="Times"/>
            <w:sz w:val="29"/>
            <w:szCs w:val="29"/>
            <w:u w:val="single"/>
          </w:rPr>
          <w:t>How Google Took Over the Classroom</w:t>
        </w:r>
      </w:hyperlink>
      <w:r>
        <w:rPr>
          <w:rFonts w:ascii="Times New Roman" w:hAnsi="Times New Roman" w:cs="Times New Roman"/>
          <w:sz w:val="29"/>
          <w:szCs w:val="29"/>
        </w:rPr>
        <w:t> By Natasha Singer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72" w:history="1">
        <w:r>
          <w:rPr>
            <w:rFonts w:ascii="Times" w:hAnsi="Times" w:cs="Times"/>
            <w:sz w:val="29"/>
            <w:szCs w:val="29"/>
            <w:u w:val="single"/>
          </w:rPr>
          <w:t>From Homeless Shelter to Her First Apartment</w:t>
        </w:r>
      </w:hyperlink>
      <w:r>
        <w:rPr>
          <w:rFonts w:ascii="Times New Roman" w:hAnsi="Times New Roman" w:cs="Times New Roman"/>
          <w:sz w:val="29"/>
          <w:szCs w:val="29"/>
        </w:rPr>
        <w:t> By Kim Velsey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73" w:history="1">
        <w:r>
          <w:rPr>
            <w:rFonts w:ascii="Times" w:hAnsi="Times" w:cs="Times"/>
            <w:sz w:val="29"/>
            <w:szCs w:val="29"/>
            <w:u w:val="single"/>
          </w:rPr>
          <w:t>Under Trump, inconvenient data is being sidelined</w:t>
        </w:r>
      </w:hyperlink>
      <w:r>
        <w:rPr>
          <w:rFonts w:ascii="Times New Roman" w:hAnsi="Times New Roman" w:cs="Times New Roman"/>
          <w:sz w:val="29"/>
          <w:szCs w:val="29"/>
        </w:rPr>
        <w:t> By Juliet Eilperin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74" w:history="1">
        <w:r>
          <w:rPr>
            <w:rFonts w:ascii="Times" w:hAnsi="Times" w:cs="Times"/>
            <w:sz w:val="29"/>
            <w:szCs w:val="29"/>
            <w:u w:val="single"/>
          </w:rPr>
          <w:t>Acting FBI director McCabe, Sen. John Cornyn among four who will interview for FBI director job</w:t>
        </w:r>
      </w:hyperlink>
      <w:r>
        <w:rPr>
          <w:rFonts w:ascii="Times New Roman" w:hAnsi="Times New Roman" w:cs="Times New Roman"/>
          <w:sz w:val="29"/>
          <w:szCs w:val="29"/>
        </w:rPr>
        <w:t> By Matt Zapotosky and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75" w:history="1">
        <w:r>
          <w:rPr>
            <w:rFonts w:ascii="Times" w:hAnsi="Times" w:cs="Times"/>
            <w:sz w:val="29"/>
            <w:szCs w:val="29"/>
            <w:u w:val="single"/>
          </w:rPr>
          <w:t>Attorney General Sessions to Interview Candidates for FBI Director</w:t>
        </w:r>
      </w:hyperlink>
      <w:r>
        <w:rPr>
          <w:rFonts w:ascii="Times New Roman" w:hAnsi="Times New Roman" w:cs="Times New Roman"/>
          <w:sz w:val="29"/>
          <w:szCs w:val="29"/>
        </w:rPr>
        <w:t> By Aruna Viswanatha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576" w:history="1">
        <w:r>
          <w:rPr>
            <w:rFonts w:ascii="Times" w:hAnsi="Times" w:cs="Times"/>
            <w:sz w:val="29"/>
            <w:szCs w:val="29"/>
            <w:u w:val="single"/>
          </w:rPr>
          <w:t>Luis Cortes lives 'surreal' life as immigration lawyer - and a Dreamer</w:t>
        </w:r>
      </w:hyperlink>
      <w:r>
        <w:rPr>
          <w:rFonts w:ascii="Times New Roman" w:hAnsi="Times New Roman" w:cs="Times New Roman"/>
          <w:sz w:val="29"/>
          <w:szCs w:val="29"/>
        </w:rPr>
        <w:t> By Nina Shapiro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577" w:history="1">
        <w:r>
          <w:rPr>
            <w:rFonts w:ascii="Times" w:hAnsi="Times" w:cs="Times"/>
            <w:sz w:val="29"/>
            <w:szCs w:val="29"/>
            <w:u w:val="single"/>
          </w:rPr>
          <w:t>How could hundreds of undocumented immigrants fall for adoption-for-citizenship scam?</w:t>
        </w:r>
      </w:hyperlink>
      <w:r>
        <w:rPr>
          <w:rFonts w:ascii="Times New Roman" w:hAnsi="Times New Roman" w:cs="Times New Roman"/>
          <w:sz w:val="29"/>
          <w:szCs w:val="29"/>
        </w:rPr>
        <w:t> By Stephen Magagnini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78" w:history="1">
        <w:r>
          <w:rPr>
            <w:rFonts w:ascii="Times" w:hAnsi="Times" w:cs="Times"/>
            <w:sz w:val="29"/>
            <w:szCs w:val="29"/>
            <w:u w:val="single"/>
          </w:rPr>
          <w:t>Bill Clinton condemns fear of immigrants in commencement speech</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579" w:history="1">
        <w:r>
          <w:rPr>
            <w:rFonts w:ascii="Times" w:hAnsi="Times" w:cs="Times"/>
            <w:sz w:val="29"/>
            <w:szCs w:val="29"/>
            <w:u w:val="single"/>
          </w:rPr>
          <w:t>Video Showing Man Screaming at Arab-American Family Goes Viral</w:t>
        </w:r>
      </w:hyperlink>
      <w:r>
        <w:rPr>
          <w:rFonts w:ascii="Times New Roman" w:hAnsi="Times New Roman" w:cs="Times New Roman"/>
          <w:sz w:val="29"/>
          <w:szCs w:val="29"/>
        </w:rPr>
        <w:t> By Carolyn Lipka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WMNF:</w:t>
      </w:r>
      <w:r>
        <w:rPr>
          <w:rFonts w:ascii="Times New Roman" w:hAnsi="Times New Roman" w:cs="Times New Roman"/>
          <w:sz w:val="29"/>
          <w:szCs w:val="29"/>
        </w:rPr>
        <w:t> </w:t>
      </w:r>
      <w:hyperlink r:id="rId2580" w:history="1">
        <w:r>
          <w:rPr>
            <w:rFonts w:ascii="Times" w:hAnsi="Times" w:cs="Times"/>
            <w:sz w:val="29"/>
            <w:szCs w:val="29"/>
            <w:u w:val="single"/>
          </w:rPr>
          <w:t>Immigration Advocate Juan Escalante on Radioactivity Friday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2581" w:history="1">
        <w:r>
          <w:rPr>
            <w:rFonts w:ascii="Times" w:hAnsi="Times" w:cs="Times"/>
            <w:sz w:val="29"/>
            <w:szCs w:val="29"/>
            <w:u w:val="single"/>
          </w:rPr>
          <w:t>The Trump administration is criminalizing Haitian refugees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582" w:history="1">
        <w:r>
          <w:rPr>
            <w:rFonts w:ascii="Times" w:hAnsi="Times" w:cs="Times"/>
            <w:sz w:val="29"/>
            <w:szCs w:val="29"/>
            <w:u w:val="single"/>
          </w:rPr>
          <w:t>How Trump May Save the Republic</w:t>
        </w:r>
      </w:hyperlink>
      <w:r>
        <w:rPr>
          <w:rFonts w:ascii="Times New Roman" w:hAnsi="Times New Roman" w:cs="Times New Roman"/>
          <w:sz w:val="29"/>
          <w:szCs w:val="29"/>
        </w:rPr>
        <w:t> By Bret Stephens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83" w:history="1">
        <w:r>
          <w:rPr>
            <w:rFonts w:ascii="Times" w:hAnsi="Times" w:cs="Times"/>
            <w:sz w:val="29"/>
            <w:szCs w:val="29"/>
            <w:u w:val="single"/>
          </w:rPr>
          <w:t>How Trump could lead on human rights. Really.</w:t>
        </w:r>
      </w:hyperlink>
      <w:r>
        <w:rPr>
          <w:rFonts w:ascii="Times New Roman" w:hAnsi="Times New Roman" w:cs="Times New Roman"/>
          <w:sz w:val="29"/>
          <w:szCs w:val="29"/>
        </w:rPr>
        <w:t> By Jackson Diehl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84" w:history="1">
        <w:r>
          <w:rPr>
            <w:rFonts w:ascii="Times" w:hAnsi="Times" w:cs="Times"/>
            <w:sz w:val="29"/>
            <w:szCs w:val="29"/>
            <w:u w:val="single"/>
          </w:rPr>
          <w:t>Trump's commission on 'election integrity' could instead restrict voting</w:t>
        </w:r>
      </w:hyperlink>
      <w:r>
        <w:rPr>
          <w:rFonts w:ascii="Times New Roman" w:hAnsi="Times New Roman" w:cs="Times New Roman"/>
          <w:sz w:val="29"/>
          <w:szCs w:val="29"/>
        </w:rPr>
        <w:t> By Michael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85" w:history="1">
        <w:r>
          <w:rPr>
            <w:rFonts w:ascii="Times" w:hAnsi="Times" w:cs="Times"/>
            <w:sz w:val="29"/>
            <w:szCs w:val="29"/>
            <w:u w:val="single"/>
          </w:rPr>
          <w:t>Remember when Trump was angry at the idea of putting pressure on Justice Department officials?</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2586" w:history="1">
        <w:r>
          <w:rPr>
            <w:rFonts w:ascii="Times" w:hAnsi="Times" w:cs="Times"/>
            <w:sz w:val="29"/>
            <w:szCs w:val="29"/>
            <w:u w:val="single"/>
          </w:rPr>
          <w:t>A HARROWING TURNING POINT FOR HAITIAN IMMIGRANTS</w:t>
        </w:r>
      </w:hyperlink>
      <w:r>
        <w:rPr>
          <w:rFonts w:ascii="Times New Roman" w:hAnsi="Times New Roman" w:cs="Times New Roman"/>
          <w:sz w:val="29"/>
          <w:szCs w:val="29"/>
        </w:rPr>
        <w:t> By Edwidge Danticat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587" w:history="1">
        <w:r>
          <w:rPr>
            <w:rFonts w:ascii="Times" w:hAnsi="Times" w:cs="Times"/>
            <w:sz w:val="29"/>
            <w:szCs w:val="29"/>
            <w:u w:val="single"/>
          </w:rPr>
          <w:t>Sanctuary cities are not breaking the law, but Trump is</w:t>
        </w:r>
      </w:hyperlink>
      <w:r>
        <w:rPr>
          <w:rFonts w:ascii="Times New Roman" w:hAnsi="Times New Roman" w:cs="Times New Roman"/>
          <w:sz w:val="29"/>
          <w:szCs w:val="29"/>
        </w:rPr>
        <w:t> By Negar Katirai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588" w:history="1">
        <w:r>
          <w:rPr>
            <w:rFonts w:ascii="Times" w:hAnsi="Times" w:cs="Times"/>
            <w:sz w:val="29"/>
            <w:szCs w:val="29"/>
            <w:u w:val="single"/>
          </w:rPr>
          <w:t>The days of abdicating our duty to enforce immigration laws are over. </w:t>
        </w:r>
      </w:hyperlink>
      <w:r>
        <w:rPr>
          <w:rFonts w:ascii="Times New Roman" w:hAnsi="Times New Roman" w:cs="Times New Roman"/>
          <w:sz w:val="29"/>
          <w:szCs w:val="29"/>
        </w:rPr>
        <w:t>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589" w:history="1">
        <w:r>
          <w:rPr>
            <w:rFonts w:ascii="Times" w:hAnsi="Times" w:cs="Times"/>
            <w:sz w:val="29"/>
            <w:szCs w:val="29"/>
            <w:u w:val="single"/>
          </w:rPr>
          <w:t>Could Trump's visa plan clobber Miami's high-tech industries?</w:t>
        </w:r>
      </w:hyperlink>
      <w:r>
        <w:rPr>
          <w:rFonts w:ascii="Times New Roman" w:hAnsi="Times New Roman" w:cs="Times New Roman"/>
          <w:sz w:val="29"/>
          <w:szCs w:val="29"/>
        </w:rPr>
        <w:t> By Glenn Garvin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w:t>
      </w:r>
      <w:r>
        <w:rPr>
          <w:rFonts w:ascii="Times New Roman" w:hAnsi="Times New Roman" w:cs="Times New Roman"/>
          <w:sz w:val="29"/>
          <w:szCs w:val="29"/>
        </w:rPr>
        <w:t>: </w:t>
      </w:r>
      <w:hyperlink r:id="rId2590" w:history="1">
        <w:r>
          <w:rPr>
            <w:rFonts w:ascii="Times" w:hAnsi="Times" w:cs="Times"/>
            <w:sz w:val="29"/>
            <w:szCs w:val="29"/>
            <w:u w:val="single"/>
          </w:rPr>
          <w:t>Local attorneys say more immigrants seeking legal status are falling prey to shady consultants</w:t>
        </w:r>
      </w:hyperlink>
      <w:r>
        <w:rPr>
          <w:rFonts w:ascii="Times New Roman" w:hAnsi="Times New Roman" w:cs="Times New Roman"/>
          <w:sz w:val="29"/>
          <w:szCs w:val="29"/>
        </w:rPr>
        <w:t> By Tony Marrero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hyperlink r:id="rId2591" w:history="1">
        <w:r>
          <w:rPr>
            <w:rFonts w:ascii="Times" w:hAnsi="Times" w:cs="Times"/>
            <w:sz w:val="29"/>
            <w:szCs w:val="29"/>
            <w:u w:val="single"/>
          </w:rPr>
          <w:t>'Perfect Storm For Exploitation': Program To Defend Immigrants Draws Scrutiny</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592" w:history="1">
        <w:r>
          <w:rPr>
            <w:rFonts w:ascii="Times" w:hAnsi="Times" w:cs="Times"/>
            <w:sz w:val="29"/>
            <w:szCs w:val="29"/>
            <w:u w:val="single"/>
          </w:rPr>
          <w:t>Gov. Brown's budget proposal includes an extra $15 million to help Californians facing deportation</w:t>
        </w:r>
      </w:hyperlink>
      <w:r>
        <w:rPr>
          <w:rFonts w:ascii="Times New Roman" w:hAnsi="Times New Roman" w:cs="Times New Roman"/>
          <w:sz w:val="29"/>
          <w:szCs w:val="29"/>
        </w:rPr>
        <w:t> By Jazmine Ulloa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(California): </w:t>
      </w:r>
      <w:hyperlink r:id="rId2593" w:history="1">
        <w:r>
          <w:rPr>
            <w:rFonts w:ascii="Times" w:hAnsi="Times" w:cs="Times"/>
            <w:sz w:val="29"/>
            <w:szCs w:val="29"/>
            <w:u w:val="single"/>
          </w:rPr>
          <w:t>California military base construction workers detained by ICE</w:t>
        </w:r>
      </w:hyperlink>
      <w:r>
        <w:rPr>
          <w:rFonts w:ascii="Times New Roman" w:hAnsi="Times New Roman" w:cs="Times New Roman"/>
          <w:sz w:val="29"/>
          <w:szCs w:val="29"/>
        </w:rPr>
        <w:t> By Tatiana Sanchez and Casey Tolan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(Connecticut): </w:t>
      </w:r>
      <w:hyperlink r:id="rId2594" w:history="1">
        <w:r>
          <w:rPr>
            <w:rFonts w:ascii="Times" w:hAnsi="Times" w:cs="Times"/>
            <w:sz w:val="29"/>
            <w:szCs w:val="29"/>
            <w:u w:val="single"/>
          </w:rPr>
          <w:t>Man granted 2-year reprieve from deportation to Guatemala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595" w:history="1">
        <w:r>
          <w:rPr>
            <w:rFonts w:ascii="Times" w:hAnsi="Times" w:cs="Times"/>
            <w:sz w:val="29"/>
            <w:szCs w:val="29"/>
            <w:u w:val="single"/>
          </w:rPr>
          <w:t>The Latest: Immigrant vows to fight for another in hiding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w:t>
      </w:r>
      <w:r>
        <w:rPr>
          <w:rFonts w:ascii="Times New Roman" w:hAnsi="Times New Roman" w:cs="Times New Roman"/>
          <w:sz w:val="29"/>
          <w:szCs w:val="29"/>
        </w:rPr>
        <w:t>(Colorado): </w:t>
      </w:r>
      <w:hyperlink r:id="rId2596" w:history="1">
        <w:r>
          <w:rPr>
            <w:rFonts w:ascii="Times" w:hAnsi="Times" w:cs="Times"/>
            <w:sz w:val="29"/>
            <w:szCs w:val="29"/>
            <w:u w:val="single"/>
          </w:rPr>
          <w:t>Undocumented mother granted temporary stay on deportation after 86 days in sanctuary</w:t>
        </w:r>
      </w:hyperlink>
      <w:r>
        <w:rPr>
          <w:rFonts w:ascii="Times New Roman" w:hAnsi="Times New Roman" w:cs="Times New Roman"/>
          <w:sz w:val="29"/>
          <w:szCs w:val="29"/>
        </w:rPr>
        <w:t> By Morgan Winsor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(Colorado) </w:t>
      </w:r>
      <w:hyperlink r:id="rId2597" w:history="1">
        <w:r>
          <w:rPr>
            <w:rFonts w:ascii="Times" w:hAnsi="Times" w:cs="Times"/>
            <w:sz w:val="29"/>
            <w:szCs w:val="29"/>
            <w:u w:val="single"/>
          </w:rPr>
          <w:t>Undocumented activist living in church gets stay of removal</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(Colorado): </w:t>
      </w:r>
      <w:hyperlink r:id="rId2598" w:history="1">
        <w:r>
          <w:rPr>
            <w:rFonts w:ascii="Times" w:hAnsi="Times" w:cs="Times"/>
            <w:sz w:val="29"/>
            <w:szCs w:val="29"/>
            <w:u w:val="single"/>
          </w:rPr>
          <w:t>Denver mother is granted temporary deportation relief after 3 months of sanctuary in a church</w:t>
        </w:r>
      </w:hyperlink>
      <w:r>
        <w:rPr>
          <w:rFonts w:ascii="Times New Roman" w:hAnsi="Times New Roman" w:cs="Times New Roman"/>
          <w:sz w:val="29"/>
          <w:szCs w:val="29"/>
        </w:rPr>
        <w:t> By Melissa Etehad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 </w:t>
      </w:r>
      <w:r>
        <w:rPr>
          <w:rFonts w:ascii="Times New Roman" w:hAnsi="Times New Roman" w:cs="Times New Roman"/>
          <w:sz w:val="29"/>
          <w:szCs w:val="29"/>
        </w:rPr>
        <w:t>(Maryland): </w:t>
      </w:r>
      <w:hyperlink r:id="rId2599" w:history="1">
        <w:r>
          <w:rPr>
            <w:rFonts w:ascii="Times" w:hAnsi="Times" w:cs="Times"/>
            <w:sz w:val="29"/>
            <w:szCs w:val="29"/>
            <w:u w:val="single"/>
          </w:rPr>
          <w:t>Howard County 'welcoming' with immigration policy</w:t>
        </w:r>
      </w:hyperlink>
      <w:r>
        <w:rPr>
          <w:rFonts w:ascii="Times New Roman" w:hAnsi="Times New Roman" w:cs="Times New Roman"/>
          <w:sz w:val="29"/>
          <w:szCs w:val="29"/>
        </w:rPr>
        <w:t> By Dennis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(New York) </w:t>
      </w:r>
      <w:hyperlink r:id="rId2600" w:history="1">
        <w:r>
          <w:rPr>
            <w:rFonts w:ascii="Times" w:hAnsi="Times" w:cs="Times"/>
            <w:sz w:val="29"/>
            <w:szCs w:val="29"/>
            <w:u w:val="single"/>
          </w:rPr>
          <w:t>Queens school boots federal immigration agents seeking fourth grader from premises for not having warrant</w:t>
        </w:r>
      </w:hyperlink>
      <w:r>
        <w:rPr>
          <w:rFonts w:ascii="Times New Roman" w:hAnsi="Times New Roman" w:cs="Times New Roman"/>
          <w:sz w:val="29"/>
          <w:szCs w:val="29"/>
        </w:rPr>
        <w:t> By Ben Chapman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(Florida, Letter to the Editor): </w:t>
      </w:r>
      <w:hyperlink r:id="rId2601" w:history="1">
        <w:r>
          <w:rPr>
            <w:rFonts w:ascii="Times" w:hAnsi="Times" w:cs="Times"/>
            <w:sz w:val="29"/>
            <w:szCs w:val="29"/>
            <w:u w:val="single"/>
          </w:rPr>
          <w:t>Letter: Trump's immigration strategy not keeping us safer</w:t>
        </w:r>
      </w:hyperlink>
      <w:r>
        <w:rPr>
          <w:rFonts w:ascii="Times New Roman" w:hAnsi="Times New Roman" w:cs="Times New Roman"/>
          <w:sz w:val="29"/>
          <w:szCs w:val="29"/>
        </w:rPr>
        <w:t> By Elizabeth Ricci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Capital-Journal </w:t>
      </w:r>
      <w:r>
        <w:rPr>
          <w:rFonts w:ascii="Times New Roman" w:hAnsi="Times New Roman" w:cs="Times New Roman"/>
          <w:sz w:val="29"/>
          <w:szCs w:val="29"/>
        </w:rPr>
        <w:t>(Editorial): </w:t>
      </w:r>
      <w:hyperlink r:id="rId2602" w:history="1">
        <w:r>
          <w:rPr>
            <w:rFonts w:ascii="Times" w:hAnsi="Times" w:cs="Times"/>
            <w:sz w:val="29"/>
            <w:szCs w:val="29"/>
            <w:u w:val="single"/>
          </w:rPr>
          <w:t>Don't trust Kobach and Trump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Elizabeth Gibson, Esq.</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Justice Corps Fellow/Staff Attorney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Pronouns/Title: Ms., she, 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Protection Unit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Legal Assistance Group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7 Hanover Square, 18th Floor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NY 10004</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Phone: (212) 613-7579</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SMS/Text: (646) 543-4890</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Fax: (212) 714-2357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Email: </w:t>
      </w:r>
      <w:hyperlink r:id="rId2603" w:history="1">
        <w:r>
          <w:rPr>
            <w:rFonts w:ascii="Times" w:hAnsi="Times" w:cs="Times"/>
            <w:sz w:val="29"/>
            <w:szCs w:val="29"/>
            <w:u w:val="single"/>
          </w:rPr>
          <w:t>egibson@nylag.org</w:t>
        </w:r>
      </w:hyperlink>
    </w:p>
    <w:p w:rsidR="00900FAA" w:rsidRDefault="00900FAA" w:rsidP="00900FAA">
      <w:pPr>
        <w:widowControl w:val="0"/>
        <w:autoSpaceDE w:val="0"/>
        <w:autoSpaceDN w:val="0"/>
        <w:adjustRightInd w:val="0"/>
        <w:rPr>
          <w:rFonts w:ascii="Calibri" w:hAnsi="Calibri" w:cs="Calibri"/>
          <w:sz w:val="29"/>
          <w:szCs w:val="29"/>
        </w:rPr>
      </w:pPr>
      <w:hyperlink r:id="rId2604" w:history="1">
        <w:r>
          <w:rPr>
            <w:rFonts w:ascii="Times" w:hAnsi="Times" w:cs="Times"/>
            <w:sz w:val="29"/>
            <w:szCs w:val="29"/>
            <w:u w:val="single"/>
          </w:rPr>
          <w:t>www.nylag.org</w:t>
        </w:r>
      </w:hyperlink>
      <w:r>
        <w:rPr>
          <w:rFonts w:ascii="Times New Roman" w:hAnsi="Times New Roman" w:cs="Times New Roman"/>
          <w:sz w:val="29"/>
          <w:szCs w:val="29"/>
        </w:rPr>
        <w:t xml:space="preserve"> | </w:t>
      </w:r>
      <w:hyperlink r:id="rId2605" w:history="1">
        <w:r>
          <w:rPr>
            <w:rFonts w:ascii="Times" w:hAnsi="Times" w:cs="Times"/>
            <w:sz w:val="29"/>
            <w:szCs w:val="29"/>
            <w:u w:val="single"/>
          </w:rPr>
          <w:t>Like us on Facebook</w:t>
        </w:r>
      </w:hyperlink>
      <w:r>
        <w:rPr>
          <w:rFonts w:ascii="Times New Roman" w:hAnsi="Times New Roman" w:cs="Times New Roman"/>
          <w:sz w:val="29"/>
          <w:szCs w:val="29"/>
        </w:rPr>
        <w:t xml:space="preserve"> | </w:t>
      </w:r>
      <w:hyperlink r:id="rId2606" w:history="1">
        <w:r>
          <w:rPr>
            <w:rFonts w:ascii="Times" w:hAnsi="Times" w:cs="Times"/>
            <w:sz w:val="29"/>
            <w:szCs w:val="29"/>
            <w:u w:val="single"/>
          </w:rPr>
          <w:t>Follow us on Twitter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15, 2017 10:15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15,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07" w:history="1">
        <w:r>
          <w:rPr>
            <w:rFonts w:ascii="Times" w:hAnsi="Times" w:cs="Times"/>
            <w:b/>
            <w:bCs/>
            <w:sz w:val="29"/>
            <w:szCs w:val="29"/>
            <w:u w:val="single"/>
          </w:rPr>
          <w:t>The Courage of Mothers in Family Detention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2608" w:history="1">
        <w:r>
          <w:rPr>
            <w:rFonts w:ascii="Times" w:hAnsi="Times" w:cs="Times"/>
            <w:sz w:val="29"/>
            <w:szCs w:val="29"/>
            <w:u w:val="single"/>
          </w:rPr>
          <w:t>blog post</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09" w:history="1">
        <w:r>
          <w:rPr>
            <w:rFonts w:ascii="Times" w:hAnsi="Times" w:cs="Times"/>
            <w:b/>
            <w:bCs/>
            <w:sz w:val="29"/>
            <w:szCs w:val="29"/>
            <w:u w:val="single"/>
          </w:rPr>
          <w:t>Queens School Turns Away ICE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immigration agent tried to search for a fourth-grader at </w:t>
      </w:r>
      <w:hyperlink r:id="rId2610" w:history="1">
        <w:r>
          <w:rPr>
            <w:rFonts w:ascii="Times" w:hAnsi="Times" w:cs="Times"/>
            <w:sz w:val="29"/>
            <w:szCs w:val="29"/>
            <w:u w:val="single"/>
          </w:rPr>
          <w:t>Queens</w:t>
        </w:r>
      </w:hyperlink>
      <w:r>
        <w:rPr>
          <w:rFonts w:ascii="Times New Roman" w:hAnsi="Times New Roman" w:cs="Times New Roman"/>
          <w:sz w:val="29"/>
          <w:szCs w:val="29"/>
        </w:rPr>
        <w:t> school — but was sent packing by staff, according to city officials.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“Mayor’s been briefed on a fed immig agent showing up at </w:t>
      </w:r>
      <w:hyperlink r:id="rId2611" w:history="1">
        <w:r>
          <w:rPr>
            <w:rFonts w:ascii="Times" w:hAnsi="Times" w:cs="Times"/>
            <w:sz w:val="29"/>
            <w:szCs w:val="29"/>
            <w:u w:val="single"/>
          </w:rPr>
          <w:t>Queens’ PS58 Thurs</w:t>
        </w:r>
      </w:hyperlink>
      <w:r>
        <w:rPr>
          <w:rFonts w:ascii="Times New Roman" w:hAnsi="Times New Roman" w:cs="Times New Roman"/>
          <w:sz w:val="29"/>
          <w:szCs w:val="29"/>
        </w:rPr>
        <w:t>. asking about a 4th grader. School turned him away,” Mayor de Blasio’s press secretary </w:t>
      </w:r>
      <w:hyperlink r:id="rId2612" w:history="1">
        <w:r>
          <w:rPr>
            <w:rFonts w:ascii="Times" w:hAnsi="Times" w:cs="Times"/>
            <w:sz w:val="29"/>
            <w:szCs w:val="29"/>
            <w:u w:val="single"/>
          </w:rPr>
          <w:t>Eric Phillips tweeted</w:t>
        </w:r>
      </w:hyperlink>
      <w:r>
        <w:rPr>
          <w:rFonts w:ascii="Times New Roman" w:hAnsi="Times New Roman" w:cs="Times New Roman"/>
          <w:sz w:val="29"/>
          <w:szCs w:val="29"/>
        </w:rPr>
        <w:t>. The immigration officer did not have a warrant and he was dismissed by an administrator and a school safety official. The federal agent went to the front security desk, but did not get any further.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13" w:history="1">
        <w:r>
          <w:rPr>
            <w:rFonts w:ascii="Times" w:hAnsi="Times" w:cs="Times"/>
            <w:b/>
            <w:bCs/>
            <w:sz w:val="29"/>
            <w:szCs w:val="29"/>
            <w:u w:val="single"/>
          </w:rPr>
          <w:t>Affirmative Asylum Scheduling Bulletin (5/5/17)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This Bulletin explains how the Asylum Division has prioritized the adjudication of affirmative applications for asylum. Rescheduled interviews and children are priority. Otherwise, it is order of receipt. Scheduling in NY:</w:t>
      </w:r>
    </w:p>
    <w:tbl>
      <w:tblPr>
        <w:tblW w:w="11443" w:type="dxa"/>
        <w:tblBorders>
          <w:top w:val="nil"/>
          <w:left w:val="nil"/>
          <w:right w:val="nil"/>
        </w:tblBorders>
        <w:tblLayout w:type="fixed"/>
        <w:tblLook w:val="0000" w:firstRow="0" w:lastRow="0" w:firstColumn="0" w:lastColumn="0" w:noHBand="0" w:noVBand="0"/>
      </w:tblPr>
      <w:tblGrid>
        <w:gridCol w:w="3821"/>
        <w:gridCol w:w="3821"/>
        <w:gridCol w:w="3801"/>
      </w:tblGrid>
      <w:tr w:rsidR="00900FAA">
        <w:tblPrEx>
          <w:tblCellMar>
            <w:top w:w="0" w:type="dxa"/>
            <w:bottom w:w="0" w:type="dxa"/>
          </w:tblCellMar>
        </w:tblPrEx>
        <w:tc>
          <w:tcPr>
            <w:tcW w:w="3513" w:type="dxa"/>
            <w:tcBorders>
              <w:top w:val="single" w:sz="8" w:space="0" w:color="000000"/>
              <w:left w:val="single" w:sz="8" w:space="0" w:color="000000"/>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February 2017</w:t>
            </w:r>
          </w:p>
        </w:tc>
        <w:tc>
          <w:tcPr>
            <w:tcW w:w="3513" w:type="dxa"/>
            <w:tcBorders>
              <w:top w:val="single" w:sz="8" w:space="0" w:color="000000"/>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March 2017</w:t>
            </w:r>
          </w:p>
        </w:tc>
        <w:tc>
          <w:tcPr>
            <w:tcW w:w="3495" w:type="dxa"/>
            <w:tcBorders>
              <w:top w:val="single" w:sz="8" w:space="0" w:color="000000"/>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April 2017</w:t>
            </w:r>
          </w:p>
        </w:tc>
      </w:tr>
      <w:tr w:rsidR="00900FAA">
        <w:tblPrEx>
          <w:tblCellMar>
            <w:top w:w="0" w:type="dxa"/>
            <w:bottom w:w="0" w:type="dxa"/>
          </w:tblCellMar>
        </w:tblPrEx>
        <w:tc>
          <w:tcPr>
            <w:tcW w:w="3513" w:type="dxa"/>
            <w:tcBorders>
              <w:left w:val="single" w:sz="8" w:space="0" w:color="000000"/>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w:t>
            </w:r>
          </w:p>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tc>
        <w:tc>
          <w:tcPr>
            <w:tcW w:w="3513" w:type="dxa"/>
            <w:tcBorders>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 – January 2015</w:t>
            </w:r>
          </w:p>
        </w:tc>
        <w:tc>
          <w:tcPr>
            <w:tcW w:w="3495" w:type="dxa"/>
            <w:tcBorders>
              <w:bottom w:val="single" w:sz="8" w:space="0" w:color="000000"/>
              <w:right w:val="single" w:sz="8" w:space="0" w:color="000000"/>
            </w:tcBorders>
            <w:tcMar>
              <w:top w:w="144" w:type="nil"/>
              <w:right w:w="144" w:type="nil"/>
            </w:tcMar>
          </w:tcPr>
          <w:p w:rsidR="00900FAA" w:rsidRDefault="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January – February 2015</w:t>
            </w:r>
          </w:p>
        </w:tc>
      </w:tr>
    </w:tbl>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14" w:history="1">
        <w:r>
          <w:rPr>
            <w:rFonts w:ascii="Times" w:hAnsi="Times" w:cs="Times"/>
            <w:b/>
            <w:bCs/>
            <w:sz w:val="29"/>
            <w:szCs w:val="29"/>
            <w:u w:val="single"/>
          </w:rPr>
          <w:t>ABA Expressed Serious Concerns with CBP Border Searches of Electronic Devices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IJ Notes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Loprest</w:t>
      </w:r>
      <w:r>
        <w:rPr>
          <w:rFonts w:ascii="Times New Roman" w:hAnsi="Times New Roman" w:cs="Times New Roman"/>
          <w:sz w:val="29"/>
          <w:szCs w:val="29"/>
        </w:rPr>
        <w:t>: Will be the new ACIJ for New York with Cheng as the new Deputy Chief Immigration Judge in charge of the Eastern half of the country.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Poczter</w:t>
      </w:r>
      <w:r>
        <w:rPr>
          <w:rFonts w:ascii="Times New Roman" w:hAnsi="Times New Roman" w:cs="Times New Roman"/>
          <w:sz w:val="29"/>
          <w:szCs w:val="29"/>
        </w:rPr>
        <w:t>: On detail</w:t>
      </w:r>
      <w:r>
        <w:rPr>
          <w:rFonts w:ascii="Times New Roman" w:hAnsi="Times New Roman" w:cs="Times New Roman"/>
          <w:b/>
          <w:bCs/>
          <w:sz w:val="29"/>
          <w:szCs w:val="29"/>
        </w:rPr>
        <w:t xml:space="preserve"> </w:t>
      </w:r>
      <w:r>
        <w:rPr>
          <w:rFonts w:ascii="Times New Roman" w:hAnsi="Times New Roman" w:cs="Times New Roman"/>
          <w:sz w:val="29"/>
          <w:szCs w:val="29"/>
        </w:rPr>
        <w:t>between May 15 - May 26. Cases will be adjourned. New hearing notices for individuals will be sent in the mail. New hearing notices for masters will be given out at the master.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VJ1</w:t>
      </w:r>
      <w:r>
        <w:rPr>
          <w:rFonts w:ascii="Times New Roman" w:hAnsi="Times New Roman" w:cs="Times New Roman"/>
          <w:sz w:val="29"/>
          <w:szCs w:val="29"/>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Call for amicus briefs</w:t>
      </w:r>
      <w:r>
        <w:rPr>
          <w:rFonts w:ascii="Times New Roman" w:hAnsi="Times New Roman" w:cs="Times New Roman"/>
          <w:sz w:val="29"/>
          <w:szCs w:val="29"/>
        </w:rPr>
        <w:t xml:space="preserve"> </w:t>
      </w:r>
      <w:r>
        <w:rPr>
          <w:rFonts w:ascii="Times New Roman" w:hAnsi="Times New Roman" w:cs="Times New Roman"/>
          <w:b/>
          <w:bCs/>
          <w:sz w:val="29"/>
          <w:szCs w:val="29"/>
        </w:rPr>
        <w:t>on religious persecution</w:t>
      </w:r>
      <w:r>
        <w:rPr>
          <w:rFonts w:ascii="Times New Roman" w:hAnsi="Times New Roman" w:cs="Times New Roman"/>
          <w:sz w:val="29"/>
          <w:szCs w:val="29"/>
        </w:rPr>
        <w:t xml:space="preserve">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2615" w:history="1">
        <w:r>
          <w:rPr>
            <w:rFonts w:ascii="Times" w:hAnsi="Times" w:cs="Times"/>
            <w:sz w:val="29"/>
            <w:szCs w:val="29"/>
            <w:u w:val="single"/>
          </w:rPr>
          <w:t>annbuwalda@jubileecampaign.org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Research on EOs and Survivors of Violence - </w:t>
      </w:r>
      <w:r>
        <w:rPr>
          <w:rFonts w:ascii="Times New Roman" w:hAnsi="Times New Roman" w:cs="Times New Roman"/>
          <w:sz w:val="29"/>
          <w:szCs w:val="29"/>
        </w:rPr>
        <w:t xml:space="preserve">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2616" w:history="1">
        <w:r>
          <w:rPr>
            <w:rFonts w:ascii="Times" w:hAnsi="Times" w:cs="Times"/>
            <w:sz w:val="29"/>
            <w:szCs w:val="29"/>
            <w:u w:val="single"/>
          </w:rPr>
          <w:t>ArchiP@tahirih.org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Adult Literacy Program</w:t>
      </w:r>
      <w:r>
        <w:rPr>
          <w:rFonts w:ascii="Times New Roman" w:hAnsi="Times New Roman" w:cs="Times New Roman"/>
          <w:sz w:val="29"/>
          <w:szCs w:val="29"/>
        </w:rPr>
        <w:t xml:space="preserve">, which features free English classes, offered by the Center for Latin American and Caribbean Studies (CLACS) at St. John's University's Queens Campus. Please contact us at </w:t>
      </w:r>
      <w:hyperlink r:id="rId2617" w:history="1">
        <w:r>
          <w:rPr>
            <w:rFonts w:ascii="Times" w:hAnsi="Times" w:cs="Times"/>
            <w:sz w:val="29"/>
            <w:szCs w:val="29"/>
            <w:u w:val="single"/>
          </w:rPr>
          <w:t>clacs@stjohns.edu</w:t>
        </w:r>
      </w:hyperlink>
      <w:r>
        <w:rPr>
          <w:rFonts w:ascii="Times New Roman" w:hAnsi="Times New Roman" w:cs="Times New Roman"/>
          <w:sz w:val="29"/>
          <w:szCs w:val="29"/>
        </w:rPr>
        <w:t xml:space="preserve"> or 718-990-5829.</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618" w:history="1">
        <w:r>
          <w:rPr>
            <w:rFonts w:ascii="Times" w:hAnsi="Times" w:cs="Times"/>
            <w:b/>
            <w:bCs/>
            <w:sz w:val="29"/>
            <w:szCs w:val="29"/>
            <w:u w:val="single"/>
          </w:rPr>
          <w:t>Ethical Issues in Representing Children in Immigration Proceedings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619" w:history="1">
        <w:r>
          <w:rPr>
            <w:rFonts w:ascii="Times" w:hAnsi="Times" w:cs="Times"/>
            <w:b/>
            <w:bCs/>
            <w:sz w:val="29"/>
            <w:szCs w:val="29"/>
            <w:u w:val="single"/>
          </w:rPr>
          <w:t>The Perils of Expedited Removal: How Fast-Track Deportations Jeopardize Asylum Seekers</w:t>
        </w:r>
      </w:hyperlink>
      <w:r>
        <w:rPr>
          <w:rFonts w:ascii="Times New Roman" w:hAnsi="Times New Roman" w:cs="Times New Roman"/>
          <w:b/>
          <w:bCs/>
          <w:sz w:val="29"/>
          <w:szCs w:val="29"/>
        </w:rPr>
        <w:t xml:space="preserve"> </w:t>
      </w:r>
      <w:r>
        <w:rPr>
          <w:rFonts w:ascii="Times New Roman" w:hAnsi="Times New Roman" w:cs="Times New Roman"/>
          <w:sz w:val="29"/>
          <w:szCs w:val="29"/>
        </w:rPr>
        <w:t>– AIC Report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620" w:history="1">
        <w:r>
          <w:rPr>
            <w:rFonts w:ascii="Times" w:hAnsi="Times" w:cs="Times"/>
            <w:b/>
            <w:bCs/>
            <w:sz w:val="29"/>
            <w:szCs w:val="29"/>
            <w:u w:val="single"/>
          </w:rPr>
          <w:t>Analyzing Criminal Dispositions CLE materials from Legal Services NYC</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621" w:history="1">
        <w:r>
          <w:rPr>
            <w:rFonts w:ascii="Times" w:hAnsi="Times" w:cs="Times"/>
            <w:b/>
            <w:bCs/>
            <w:sz w:val="29"/>
            <w:szCs w:val="29"/>
            <w:u w:val="single"/>
          </w:rPr>
          <w:t>Upcoming Congressional Hearings on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22" w:history="1">
        <w:r>
          <w:rPr>
            <w:rFonts w:ascii="Times" w:hAnsi="Times" w:cs="Times"/>
            <w:b/>
            <w:bCs/>
            <w:sz w:val="29"/>
            <w:szCs w:val="29"/>
            <w:u w:val="single"/>
          </w:rPr>
          <w:t>ICE Announcements of Enforcement Actions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23" w:history="1">
        <w:r>
          <w:rPr>
            <w:rFonts w:ascii="Times" w:hAnsi="Times" w:cs="Times"/>
            <w:b/>
            <w:bCs/>
            <w:sz w:val="29"/>
            <w:szCs w:val="29"/>
            <w:u w:val="single"/>
          </w:rPr>
          <w:t>ICE Letter to Senator Grassley Regarding Grants of Stays of Removal and Private Immigration Bills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17051134</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624" w:history="1">
        <w:r>
          <w:rPr>
            <w:rFonts w:ascii="Times" w:hAnsi="Times" w:cs="Times"/>
            <w:b/>
            <w:bCs/>
            <w:sz w:val="29"/>
            <w:szCs w:val="29"/>
            <w:u w:val="single"/>
          </w:rPr>
          <w:t>USCIS Invitation to Teleconference on TPS Ending for Guinea, Liberia, and Sierra Leone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17051131</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2625" w:history="1">
        <w:r>
          <w:rPr>
            <w:rFonts w:ascii="Times" w:hAnsi="Times" w:cs="Times"/>
            <w:b/>
            <w:bCs/>
            <w:sz w:val="29"/>
            <w:szCs w:val="29"/>
            <w:u w:val="single"/>
          </w:rPr>
          <w:t>U.S. Immigration Law: Where Are We Now?</w:t>
        </w:r>
      </w:hyperlink>
      <w:r>
        <w:rPr>
          <w:rFonts w:ascii="Times New Roman" w:hAnsi="Times New Roman" w:cs="Times New Roman"/>
          <w:sz w:val="29"/>
          <w:szCs w:val="29"/>
        </w:rPr>
        <w:t xml:space="preserve"> – NYSBA CLE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5/16/17 </w:t>
      </w:r>
      <w:hyperlink r:id="rId2626" w:history="1">
        <w:r>
          <w:rPr>
            <w:rFonts w:ascii="Times" w:hAnsi="Times" w:cs="Times"/>
            <w:b/>
            <w:bCs/>
            <w:sz w:val="29"/>
            <w:szCs w:val="29"/>
            <w:u w:val="single"/>
          </w:rPr>
          <w:t>Why Isn’t the Government Acting on My Case?</w:t>
        </w:r>
      </w:hyperlink>
      <w:r>
        <w:rPr>
          <w:rFonts w:ascii="Times New Roman" w:hAnsi="Times New Roman" w:cs="Times New Roman"/>
          <w:sz w:val="29"/>
          <w:szCs w:val="29"/>
        </w:rPr>
        <w:t xml:space="preserve"> AILA audio seminar where the panelists will discuss different strategies, practice pointers, and tips when confronted with stalled cases at USCIS or U.S. consulates.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5/17/17 </w:t>
      </w:r>
      <w:hyperlink r:id="rId2627" w:history="1">
        <w:r>
          <w:rPr>
            <w:rFonts w:ascii="Times" w:hAnsi="Times" w:cs="Times"/>
            <w:b/>
            <w:bCs/>
            <w:sz w:val="29"/>
            <w:szCs w:val="29"/>
            <w:u w:val="single"/>
          </w:rPr>
          <w:t>Family Separation at the Border: a Webinar for Service Providers on Legal and Administrative Advocacy</w:t>
        </w:r>
      </w:hyperlink>
      <w:r>
        <w:rPr>
          <w:rFonts w:ascii="Times New Roman" w:hAnsi="Times New Roman" w:cs="Times New Roman"/>
          <w:b/>
          <w:bCs/>
          <w:sz w:val="29"/>
          <w:szCs w:val="29"/>
        </w:rPr>
        <w:t xml:space="preserve"> - </w:t>
      </w:r>
      <w:r>
        <w:rPr>
          <w:rFonts w:ascii="Times New Roman" w:hAnsi="Times New Roman" w:cs="Times New Roman"/>
          <w:sz w:val="29"/>
          <w:szCs w:val="29"/>
        </w:rPr>
        <w:t>2 pm EST/1 pm CST/Noon MST/11 am PST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2628" w:history="1">
        <w:r>
          <w:rPr>
            <w:rFonts w:ascii="Times" w:hAnsi="Times" w:cs="Times"/>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629" w:history="1">
        <w:r>
          <w:rPr>
            <w:rFonts w:ascii="Times" w:hAnsi="Times" w:cs="Times"/>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630" w:history="1">
        <w:r>
          <w:rPr>
            <w:rFonts w:ascii="Times" w:hAnsi="Times" w:cs="Times"/>
            <w:sz w:val="29"/>
            <w:szCs w:val="29"/>
            <w:u w:val="single"/>
          </w:rPr>
          <w:t>AbdelRahmanL@humanrightsfirst.org</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2631" w:history="1">
        <w:r>
          <w:rPr>
            <w:rFonts w:ascii="Times" w:hAnsi="Times" w:cs="Times"/>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2" w:history="1">
        <w:r>
          <w:rPr>
            <w:rFonts w:ascii="Times" w:hAnsi="Times" w:cs="Times"/>
            <w:sz w:val="32"/>
            <w:szCs w:val="32"/>
            <w:u w:val="single"/>
          </w:rPr>
          <w:t>What the Heck? School turns away immigration agent looking for fourth grader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3" w:history="1">
        <w:r>
          <w:rPr>
            <w:rFonts w:ascii="Times" w:hAnsi="Times" w:cs="Times"/>
            <w:sz w:val="32"/>
            <w:szCs w:val="32"/>
            <w:u w:val="single"/>
          </w:rPr>
          <w:t>Thousands of Immigrant Parents of US Citizens Detained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14,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4" w:history="1">
        <w:r>
          <w:rPr>
            <w:rFonts w:ascii="Times" w:hAnsi="Times" w:cs="Times"/>
            <w:sz w:val="32"/>
            <w:szCs w:val="32"/>
            <w:u w:val="single"/>
          </w:rPr>
          <w:t>The Perils of Expedited Removal: How Fast-Track Deportations Jeopardize Asylum Seekers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5" w:history="1">
        <w:r>
          <w:rPr>
            <w:rFonts w:ascii="Times" w:hAnsi="Times" w:cs="Times"/>
            <w:sz w:val="32"/>
            <w:szCs w:val="32"/>
            <w:u w:val="single"/>
          </w:rPr>
          <w:t>Light &amp; Noir: Exiles &amp; Émigrés in Hollywood, 1933-1950</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6" w:history="1">
        <w:r>
          <w:rPr>
            <w:rFonts w:ascii="Times" w:hAnsi="Times" w:cs="Times"/>
            <w:sz w:val="32"/>
            <w:szCs w:val="32"/>
            <w:u w:val="single"/>
          </w:rPr>
          <w:t>Happy Mother's Day to All!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13,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7" w:history="1">
        <w:r>
          <w:rPr>
            <w:rFonts w:ascii="Times" w:hAnsi="Times" w:cs="Times"/>
            <w:sz w:val="32"/>
            <w:szCs w:val="32"/>
            <w:u w:val="single"/>
          </w:rPr>
          <w:t>Good News From Colorado: Immigrant Who Sought Sanctuary in Church Granted Stay of Removal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8" w:history="1">
        <w:r>
          <w:rPr>
            <w:rFonts w:ascii="Times" w:hAnsi="Times" w:cs="Times"/>
            <w:sz w:val="32"/>
            <w:szCs w:val="32"/>
            <w:u w:val="single"/>
          </w:rPr>
          <w:t>Fear of ICE Enforcement Results in Less Crime Reporting by Latinos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39" w:history="1">
        <w:r>
          <w:rPr>
            <w:rFonts w:ascii="Times" w:hAnsi="Times" w:cs="Times"/>
            <w:sz w:val="32"/>
            <w:szCs w:val="32"/>
            <w:u w:val="single"/>
          </w:rPr>
          <w:t>Immigrants Change Twin Cities Restaurant Scene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0" w:history="1">
        <w:r>
          <w:rPr>
            <w:rFonts w:ascii="Times" w:hAnsi="Times" w:cs="Times"/>
            <w:sz w:val="32"/>
            <w:szCs w:val="32"/>
            <w:u w:val="single"/>
          </w:rPr>
          <w:t>Andrei Codrescu to be Honored with American Heritage Award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1" w:history="1">
        <w:r>
          <w:rPr>
            <w:rFonts w:ascii="Times" w:hAnsi="Times" w:cs="Times"/>
            <w:sz w:val="32"/>
            <w:szCs w:val="32"/>
            <w:u w:val="single"/>
          </w:rPr>
          <w:t>Did Jessica Colotl Wrongfully Have Her DACA Status Revoked?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2" w:history="1">
        <w:r>
          <w:rPr>
            <w:rFonts w:ascii="Times" w:hAnsi="Times" w:cs="Times"/>
            <w:sz w:val="32"/>
            <w:szCs w:val="32"/>
            <w:u w:val="single"/>
          </w:rPr>
          <w:t>Immigration Article of the Day: Separated Families: Barriers to Family Reunification After Deportation by Deborah A. Boehm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3" w:history="1">
        <w:r>
          <w:rPr>
            <w:rFonts w:ascii="Times" w:hAnsi="Times" w:cs="Times"/>
            <w:sz w:val="32"/>
            <w:szCs w:val="32"/>
            <w:u w:val="single"/>
          </w:rPr>
          <w:t>Position Opening: Hunton &amp; Williams NY Pro Bono Fellow in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4" w:history="1">
        <w:r>
          <w:rPr>
            <w:rFonts w:ascii="Times" w:hAnsi="Times" w:cs="Times"/>
            <w:sz w:val="32"/>
            <w:szCs w:val="32"/>
            <w:u w:val="single"/>
          </w:rPr>
          <w:t>Trump Admin Insists on Deportation Of Immigrants Even Where Private Legislation Under Consideration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5" w:history="1">
        <w:r>
          <w:rPr>
            <w:rFonts w:ascii="Times" w:hAnsi="Times" w:cs="Times"/>
            <w:sz w:val="32"/>
            <w:szCs w:val="32"/>
            <w:u w:val="single"/>
          </w:rPr>
          <w:t>May 15 Live Oral Argument in Hawaii v. Trump in Ninth Circuit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6" w:history="1">
        <w:r>
          <w:rPr>
            <w:rFonts w:ascii="Times" w:hAnsi="Times" w:cs="Times"/>
            <w:sz w:val="32"/>
            <w:szCs w:val="32"/>
            <w:u w:val="single"/>
          </w:rPr>
          <w:t>Humor Break</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7" w:history="1">
        <w:r>
          <w:rPr>
            <w:rFonts w:ascii="Times" w:hAnsi="Times" w:cs="Times"/>
            <w:sz w:val="32"/>
            <w:szCs w:val="32"/>
            <w:u w:val="single"/>
          </w:rPr>
          <w:t>Up North, Migrants Continue Flight Into Canada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8" w:history="1">
        <w:r>
          <w:rPr>
            <w:rFonts w:ascii="Times" w:hAnsi="Times" w:cs="Times"/>
            <w:sz w:val="32"/>
            <w:szCs w:val="32"/>
            <w:u w:val="single"/>
          </w:rPr>
          <w:t>A Global Broadband Plan for Refugees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9" w:history="1">
        <w:r>
          <w:rPr>
            <w:rFonts w:ascii="Times" w:hAnsi="Times" w:cs="Times"/>
            <w:sz w:val="32"/>
            <w:szCs w:val="32"/>
            <w:u w:val="single"/>
          </w:rPr>
          <w:t>Immigration Article of the Day: Another Story: What Public Opinion Data Tell Us About Refugee and Humanitarian Policy By Brad Blitz</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0" w:history="1">
        <w:r>
          <w:rPr>
            <w:rFonts w:ascii="Times" w:hAnsi="Times" w:cs="Times"/>
            <w:sz w:val="32"/>
            <w:szCs w:val="32"/>
            <w:u w:val="single"/>
          </w:rPr>
          <w:t>A MUST READ: Immigration and the Bully Pulpit by Jennifer M. Chacon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1" w:history="1">
        <w:r>
          <w:rPr>
            <w:rFonts w:ascii="Times" w:hAnsi="Times" w:cs="Times"/>
            <w:sz w:val="32"/>
            <w:szCs w:val="32"/>
            <w:u w:val="single"/>
          </w:rPr>
          <w:t>Freeze Frame: Modern Marvels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2" w:history="1">
        <w:r>
          <w:rPr>
            <w:rFonts w:ascii="Times" w:hAnsi="Times" w:cs="Times"/>
            <w:sz w:val="32"/>
            <w:szCs w:val="32"/>
            <w:u w:val="single"/>
          </w:rPr>
          <w:t>Disturbing Videos Show ICE Violently Arresting Immigrants in a Denver Courthouse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3" w:history="1">
        <w:r>
          <w:rPr>
            <w:rFonts w:ascii="Times" w:hAnsi="Times" w:cs="Times"/>
            <w:sz w:val="32"/>
            <w:szCs w:val="32"/>
            <w:u w:val="single"/>
          </w:rPr>
          <w:t>Breaking News: Travel Advisory for Texas!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4" w:history="1">
        <w:r>
          <w:rPr>
            <w:rFonts w:ascii="Times" w:hAnsi="Times" w:cs="Times"/>
            <w:sz w:val="32"/>
            <w:szCs w:val="32"/>
            <w:u w:val="single"/>
          </w:rPr>
          <w:t>And The Winner For Best Headline Goes To...</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5" w:history="1">
        <w:r>
          <w:rPr>
            <w:rFonts w:ascii="Times" w:hAnsi="Times" w:cs="Times"/>
            <w:sz w:val="32"/>
            <w:szCs w:val="32"/>
            <w:u w:val="single"/>
          </w:rPr>
          <w:t>Constitutional Problems with Texas SB-4 by Geoffrey A. Hoffman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6" w:history="1">
        <w:r>
          <w:rPr>
            <w:rFonts w:ascii="Times" w:hAnsi="Times" w:cs="Times"/>
            <w:sz w:val="32"/>
            <w:szCs w:val="32"/>
            <w:u w:val="single"/>
          </w:rPr>
          <w:t>The Empire Strikes Back? Immigrant Rights Group Challenges Order from Department of Justice to Cease and Desist Providing Legal Assistance to Unrepresented Individuals in Deportation Proceedings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7" w:history="1">
        <w:r>
          <w:rPr>
            <w:rFonts w:ascii="Times" w:hAnsi="Times" w:cs="Times"/>
            <w:sz w:val="32"/>
            <w:szCs w:val="32"/>
            <w:u w:val="single"/>
          </w:rPr>
          <w:t>US border patrol is illegally turning away asylum seekers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8" w:history="1">
        <w:r>
          <w:rPr>
            <w:rFonts w:ascii="Times" w:hAnsi="Times" w:cs="Times"/>
            <w:sz w:val="32"/>
            <w:szCs w:val="32"/>
            <w:u w:val="single"/>
          </w:rPr>
          <w:t>Fourth Circuit Oral Arguments in Travel Ban Case: Too Close to Call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9" w:history="1">
        <w:r>
          <w:rPr>
            <w:rFonts w:ascii="Times" w:hAnsi="Times" w:cs="Times"/>
            <w:sz w:val="32"/>
            <w:szCs w:val="32"/>
            <w:u w:val="single"/>
          </w:rPr>
          <w:t>Vladeck Previews Travel Ban Arguments Before Fourth Circuit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0" w:history="1">
        <w:r>
          <w:rPr>
            <w:rFonts w:ascii="Times" w:hAnsi="Times" w:cs="Times"/>
            <w:sz w:val="32"/>
            <w:szCs w:val="32"/>
            <w:u w:val="single"/>
          </w:rPr>
          <w:t>Cyrus Mehta: Cross Currents In Federal Preemption of State and Local Immigration Law Under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1" w:history="1">
        <w:r>
          <w:rPr>
            <w:rFonts w:ascii="Times" w:hAnsi="Times" w:cs="Times"/>
            <w:sz w:val="32"/>
            <w:szCs w:val="32"/>
            <w:u w:val="single"/>
          </w:rPr>
          <w:t>Immigration Article of the Day: How the Illegal Immigration Reform and Immigrant Responsibility Act of 1996 Has Undermined US Refugee Protection Obligations and Wasted Government Resources by Eleanor Acer and Olga Byrne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2" w:history="1">
        <w:r>
          <w:rPr>
            <w:rFonts w:ascii="Times" w:hAnsi="Times" w:cs="Times"/>
            <w:sz w:val="32"/>
            <w:szCs w:val="32"/>
            <w:u w:val="single"/>
          </w:rPr>
          <w:t>Fence v. Wall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3" w:history="1">
        <w:r>
          <w:rPr>
            <w:rFonts w:ascii="Times" w:hAnsi="Times" w:cs="Times"/>
            <w:sz w:val="32"/>
            <w:szCs w:val="32"/>
            <w:u w:val="single"/>
          </w:rPr>
          <w:t>Texas governor signs bill banning sanctuary cities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4" w:history="1">
        <w:r>
          <w:rPr>
            <w:rFonts w:ascii="Times" w:hAnsi="Times" w:cs="Times"/>
            <w:sz w:val="32"/>
            <w:szCs w:val="32"/>
            <w:u w:val="single"/>
          </w:rPr>
          <w:t>Human Rights Watch Report: Detention Hazardous to Immigrants’ Health</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2665" w:history="1">
        <w:r>
          <w:rPr>
            <w:rFonts w:ascii="Times" w:hAnsi="Times" w:cs="Times"/>
            <w:sz w:val="29"/>
            <w:szCs w:val="29"/>
            <w:u w:val="single"/>
          </w:rPr>
          <w:t>https://www.usatoday.com/story/news/world/2017/04/20/trump-agency-temporary-protection-haitians-united-states/100709428/</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2666" w:history="1">
        <w:r>
          <w:rPr>
            <w:rFonts w:ascii="Times" w:hAnsi="Times" w:cs="Times"/>
            <w:sz w:val="29"/>
            <w:szCs w:val="29"/>
            <w:u w:val="single"/>
          </w:rPr>
          <w:t>http://www.latimes.com/local/lanow/la-me-ln-la-justice-fund-20170417-story.html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2667" w:history="1">
        <w:r>
          <w:rPr>
            <w:rFonts w:ascii="Times" w:hAnsi="Times" w:cs="Times"/>
            <w:sz w:val="29"/>
            <w:szCs w:val="29"/>
            <w:u w:val="single"/>
          </w:rPr>
          <w:t>http://www.bbc.com/news/world-us-canada-39656340</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Restaurants Support Immigrants Rights In ‘Day Without Bread’ </w:t>
      </w:r>
      <w:r>
        <w:rPr>
          <w:rFonts w:ascii="Times New Roman" w:hAnsi="Times New Roman" w:cs="Times New Roman"/>
          <w:sz w:val="29"/>
          <w:szCs w:val="29"/>
        </w:rPr>
        <w:t>BKLYNER 04.20.17</w:t>
      </w:r>
    </w:p>
    <w:p w:rsidR="00900FAA" w:rsidRDefault="00900FAA" w:rsidP="00900FAA">
      <w:pPr>
        <w:widowControl w:val="0"/>
        <w:autoSpaceDE w:val="0"/>
        <w:autoSpaceDN w:val="0"/>
        <w:adjustRightInd w:val="0"/>
        <w:rPr>
          <w:rFonts w:ascii="Times New Roman" w:hAnsi="Times New Roman" w:cs="Times New Roman"/>
          <w:sz w:val="29"/>
          <w:szCs w:val="29"/>
        </w:rPr>
      </w:pPr>
      <w:hyperlink r:id="rId2668" w:history="1">
        <w:r>
          <w:rPr>
            <w:rFonts w:ascii="Times" w:hAnsi="Times" w:cs="Times"/>
            <w:sz w:val="29"/>
            <w:szCs w:val="29"/>
            <w:u w:val="single"/>
          </w:rPr>
          <w:t>http://bklyner.com/restaurants-support-immigrants-rights-day-without-bread/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2669" w:history="1">
        <w:r>
          <w:rPr>
            <w:rFonts w:ascii="Times" w:hAnsi="Times" w:cs="Times"/>
            <w:sz w:val="29"/>
            <w:szCs w:val="29"/>
            <w:u w:val="single"/>
          </w:rPr>
          <w:t>http://www.nydailynews.com/news/politics/white-house-insists-no-policy-change-dreamer-deportation-article-1.3075129</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670" w:history="1">
        <w:r>
          <w:rPr>
            <w:rFonts w:ascii="Times" w:hAnsi="Times" w:cs="Times"/>
            <w:sz w:val="29"/>
            <w:szCs w:val="29"/>
            <w:u w:val="single"/>
          </w:rPr>
          <w:t>Against rough odds, Irving immigrant mom and her boys win asylum</w:t>
        </w:r>
      </w:hyperlink>
      <w:r>
        <w:rPr>
          <w:rFonts w:ascii="Times New Roman" w:hAnsi="Times New Roman" w:cs="Times New Roman"/>
          <w:sz w:val="29"/>
          <w:szCs w:val="29"/>
        </w:rPr>
        <w:t> By Dianne Solis and Ana Azpurua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71" w:history="1">
        <w:r>
          <w:rPr>
            <w:rFonts w:ascii="Times" w:hAnsi="Times" w:cs="Times"/>
            <w:sz w:val="29"/>
            <w:szCs w:val="29"/>
            <w:u w:val="single"/>
          </w:rPr>
          <w:t>U.S. judge in D.C. signals readiness to become third to order halt to revised Trump travel ban</w:t>
        </w:r>
      </w:hyperlink>
      <w:r>
        <w:rPr>
          <w:rFonts w:ascii="Times New Roman" w:hAnsi="Times New Roman" w:cs="Times New Roman"/>
          <w:sz w:val="29"/>
          <w:szCs w:val="29"/>
        </w:rPr>
        <w:t> By Spencer S. Hsu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72" w:history="1">
        <w:r>
          <w:rPr>
            <w:rFonts w:ascii="Times" w:hAnsi="Times" w:cs="Times"/>
            <w:sz w:val="29"/>
            <w:szCs w:val="29"/>
            <w:u w:val="single"/>
          </w:rPr>
          <w:t>Report Paints Harrowing Picture of Central America 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Bloomberg Businessweek: </w:t>
      </w:r>
      <w:hyperlink r:id="rId2673" w:history="1">
        <w:r>
          <w:rPr>
            <w:rFonts w:ascii="Times" w:hAnsi="Times" w:cs="Times"/>
            <w:sz w:val="29"/>
            <w:szCs w:val="29"/>
            <w:u w:val="single"/>
          </w:rPr>
          <w:t>What an Immigrant Murder in Kansas Says About America</w:t>
        </w:r>
      </w:hyperlink>
      <w:r>
        <w:rPr>
          <w:rFonts w:ascii="Times New Roman" w:hAnsi="Times New Roman" w:cs="Times New Roman"/>
          <w:sz w:val="29"/>
          <w:szCs w:val="29"/>
        </w:rPr>
        <w:t> By Romesh Ratnesar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74" w:history="1">
        <w:r>
          <w:rPr>
            <w:rFonts w:ascii="Times" w:hAnsi="Times" w:cs="Times"/>
            <w:sz w:val="29"/>
            <w:szCs w:val="29"/>
            <w:u w:val="single"/>
          </w:rPr>
          <w:t>Immigration Agents Aid in Arrests of Accused Gang Members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75" w:history="1">
        <w:r>
          <w:rPr>
            <w:rFonts w:ascii="Times" w:hAnsi="Times" w:cs="Times"/>
            <w:sz w:val="29"/>
            <w:szCs w:val="29"/>
            <w:u w:val="single"/>
          </w:rPr>
          <w:t>ICE announces largest anti-gang crackdown in agency history</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76" w:history="1">
        <w:r>
          <w:rPr>
            <w:rFonts w:ascii="Times" w:hAnsi="Times" w:cs="Times"/>
            <w:sz w:val="29"/>
            <w:szCs w:val="29"/>
            <w:u w:val="single"/>
          </w:rPr>
          <w:t>Immigration debate might be having a chilling effect on crime reporting in Hispanic communities, police say</w:t>
        </w:r>
      </w:hyperlink>
      <w:r>
        <w:rPr>
          <w:rFonts w:ascii="Times New Roman" w:hAnsi="Times New Roman" w:cs="Times New Roman"/>
          <w:sz w:val="29"/>
          <w:szCs w:val="29"/>
        </w:rPr>
        <w:t> By Lindsey Bever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677" w:history="1">
        <w:r>
          <w:rPr>
            <w:rFonts w:ascii="Times" w:hAnsi="Times" w:cs="Times"/>
            <w:sz w:val="29"/>
            <w:szCs w:val="29"/>
            <w:u w:val="single"/>
          </w:rPr>
          <w:t>ICE announces major anti-gang operation, mostly US citizens arrested</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678" w:history="1">
        <w:r>
          <w:rPr>
            <w:rFonts w:ascii="Times" w:hAnsi="Times" w:cs="Times"/>
            <w:sz w:val="29"/>
            <w:szCs w:val="29"/>
            <w:u w:val="single"/>
          </w:rPr>
          <w:t>Border Patrol Agents Accused of 'Extreme Hazing'</w:t>
        </w:r>
      </w:hyperlink>
      <w:r>
        <w:rPr>
          <w:rFonts w:ascii="Times New Roman" w:hAnsi="Times New Roman" w:cs="Times New Roman"/>
          <w:sz w:val="29"/>
          <w:szCs w:val="29"/>
        </w:rPr>
        <w:t> By Lily Puckett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679" w:history="1">
        <w:r>
          <w:rPr>
            <w:rFonts w:ascii="Times" w:hAnsi="Times" w:cs="Times"/>
            <w:sz w:val="29"/>
            <w:szCs w:val="29"/>
            <w:u w:val="single"/>
          </w:rPr>
          <w:t>Texas' SB4 Immigration Enforcement Law: 5 Things to Know</w:t>
        </w:r>
      </w:hyperlink>
      <w:r>
        <w:rPr>
          <w:rFonts w:ascii="Times New Roman" w:hAnsi="Times New Roman" w:cs="Times New Roman"/>
          <w:sz w:val="29"/>
          <w:szCs w:val="29"/>
        </w:rPr>
        <w:t> By Suzanne Gamboa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Star-Telegram:</w:t>
      </w:r>
      <w:r>
        <w:rPr>
          <w:rFonts w:ascii="Times New Roman" w:hAnsi="Times New Roman" w:cs="Times New Roman"/>
          <w:sz w:val="29"/>
          <w:szCs w:val="29"/>
        </w:rPr>
        <w:t> </w:t>
      </w:r>
      <w:hyperlink r:id="rId2680" w:history="1">
        <w:r>
          <w:rPr>
            <w:rFonts w:ascii="Times" w:hAnsi="Times" w:cs="Times"/>
            <w:sz w:val="29"/>
            <w:szCs w:val="29"/>
            <w:u w:val="single"/>
          </w:rPr>
          <w:t>ACLU warns travelers about visiting Texas</w:t>
        </w:r>
      </w:hyperlink>
      <w:r>
        <w:rPr>
          <w:rFonts w:ascii="Times New Roman" w:hAnsi="Times New Roman" w:cs="Times New Roman"/>
          <w:sz w:val="29"/>
          <w:szCs w:val="29"/>
        </w:rPr>
        <w:t> By Anna M. TInsley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681" w:history="1">
        <w:r>
          <w:rPr>
            <w:rFonts w:ascii="Times" w:hAnsi="Times" w:cs="Times"/>
            <w:sz w:val="29"/>
            <w:szCs w:val="29"/>
            <w:u w:val="single"/>
          </w:rPr>
          <w:t>ACLU Issues Travel Warning For Texas Amid New Immigration Law</w:t>
        </w:r>
      </w:hyperlink>
      <w:r>
        <w:rPr>
          <w:rFonts w:ascii="Times New Roman" w:hAnsi="Times New Roman" w:cs="Times New Roman"/>
          <w:sz w:val="29"/>
          <w:szCs w:val="29"/>
        </w:rPr>
        <w:t> By Lydia O'Connor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82" w:history="1">
        <w:r>
          <w:rPr>
            <w:rFonts w:ascii="Times" w:hAnsi="Times" w:cs="Times"/>
            <w:sz w:val="29"/>
            <w:szCs w:val="29"/>
            <w:u w:val="single"/>
          </w:rPr>
          <w:t>Trump Is Said to Pick Voter ID Advocate for Election Fraud Panel</w:t>
        </w:r>
      </w:hyperlink>
      <w:r>
        <w:rPr>
          <w:rFonts w:ascii="Times New Roman" w:hAnsi="Times New Roman" w:cs="Times New Roman"/>
          <w:sz w:val="29"/>
          <w:szCs w:val="29"/>
        </w:rPr>
        <w:t> By Julie Hirschfeld Davis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683" w:history="1">
        <w:r>
          <w:rPr>
            <w:rFonts w:ascii="Times" w:hAnsi="Times" w:cs="Times"/>
            <w:sz w:val="29"/>
            <w:szCs w:val="29"/>
            <w:u w:val="single"/>
          </w:rPr>
          <w:t>Trump put a voter ID hawk in charge of his 'Election Integrity' group</w:t>
        </w:r>
      </w:hyperlink>
      <w:r>
        <w:rPr>
          <w:rFonts w:ascii="Times New Roman" w:hAnsi="Times New Roman" w:cs="Times New Roman"/>
          <w:sz w:val="29"/>
          <w:szCs w:val="29"/>
        </w:rPr>
        <w:t> By Gregory Krieg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684" w:history="1">
        <w:r>
          <w:rPr>
            <w:rFonts w:ascii="Times" w:hAnsi="Times" w:cs="Times"/>
            <w:sz w:val="29"/>
            <w:szCs w:val="29"/>
            <w:u w:val="single"/>
          </w:rPr>
          <w:t>As Trump creates commission to study voter fraud and suppression, liberals cry foul</w:t>
        </w:r>
      </w:hyperlink>
      <w:r>
        <w:rPr>
          <w:rFonts w:ascii="Times New Roman" w:hAnsi="Times New Roman" w:cs="Times New Roman"/>
          <w:sz w:val="29"/>
          <w:szCs w:val="29"/>
        </w:rPr>
        <w:t> By Stephen Dinan and Dave Boyer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85" w:history="1">
        <w:r>
          <w:rPr>
            <w:rFonts w:ascii="Times" w:hAnsi="Times" w:cs="Times"/>
            <w:sz w:val="29"/>
            <w:szCs w:val="29"/>
            <w:u w:val="single"/>
          </w:rPr>
          <w:t>White House to launch a commission to study voter fraud and suppression</w:t>
        </w:r>
      </w:hyperlink>
      <w:r>
        <w:rPr>
          <w:rFonts w:ascii="Times New Roman" w:hAnsi="Times New Roman" w:cs="Times New Roman"/>
          <w:sz w:val="29"/>
          <w:szCs w:val="29"/>
        </w:rPr>
        <w:t> By Jenna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86" w:history="1">
        <w:r>
          <w:rPr>
            <w:rFonts w:ascii="Times" w:hAnsi="Times" w:cs="Times"/>
            <w:sz w:val="29"/>
            <w:szCs w:val="29"/>
            <w:u w:val="single"/>
          </w:rPr>
          <w:t>Trump Launches Review of Federal Election Process</w:t>
        </w:r>
      </w:hyperlink>
      <w:r>
        <w:rPr>
          <w:rFonts w:ascii="Times New Roman" w:hAnsi="Times New Roman" w:cs="Times New Roman"/>
          <w:sz w:val="29"/>
          <w:szCs w:val="29"/>
        </w:rPr>
        <w:t> By Michael C. Bender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687" w:history="1">
        <w:r>
          <w:rPr>
            <w:rFonts w:ascii="Times" w:hAnsi="Times" w:cs="Times"/>
            <w:sz w:val="29"/>
            <w:szCs w:val="29"/>
            <w:u w:val="single"/>
          </w:rPr>
          <w:t>White House Expected To Announce Voting Fraud Commission</w:t>
        </w:r>
      </w:hyperlink>
      <w:r>
        <w:rPr>
          <w:rFonts w:ascii="Times New Roman" w:hAnsi="Times New Roman" w:cs="Times New Roman"/>
          <w:sz w:val="29"/>
          <w:szCs w:val="29"/>
        </w:rPr>
        <w:t> By Pam Fessler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688" w:history="1">
        <w:r>
          <w:rPr>
            <w:rFonts w:ascii="Times" w:hAnsi="Times" w:cs="Times"/>
            <w:sz w:val="29"/>
            <w:szCs w:val="29"/>
            <w:u w:val="single"/>
          </w:rPr>
          <w:t>Trump To Establish Vote Fraud Commission</w:t>
        </w:r>
      </w:hyperlink>
      <w:r>
        <w:rPr>
          <w:rFonts w:ascii="Times New Roman" w:hAnsi="Times New Roman" w:cs="Times New Roman"/>
          <w:sz w:val="29"/>
          <w:szCs w:val="29"/>
        </w:rPr>
        <w:t> By ALI VITALI , PETER ALEXANDER and KELLY O'DONNELL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2689" w:history="1">
        <w:r>
          <w:rPr>
            <w:rFonts w:ascii="Times" w:hAnsi="Times" w:cs="Times"/>
            <w:sz w:val="29"/>
            <w:szCs w:val="29"/>
            <w:u w:val="single"/>
          </w:rPr>
          <w:t>President Trump expected to launch commission on 'election integrity'</w:t>
        </w:r>
      </w:hyperlink>
      <w:r>
        <w:rPr>
          <w:rFonts w:ascii="Times New Roman" w:hAnsi="Times New Roman" w:cs="Times New Roman"/>
          <w:sz w:val="29"/>
          <w:szCs w:val="29"/>
        </w:rPr>
        <w:t> By KATHERINE FAULDERS ALEXANDER MALLIN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90" w:history="1">
        <w:r>
          <w:rPr>
            <w:rFonts w:ascii="Times" w:hAnsi="Times" w:cs="Times"/>
            <w:sz w:val="29"/>
            <w:szCs w:val="29"/>
            <w:u w:val="single"/>
          </w:rPr>
          <w:t>Lawmaker: Vet citizenship of non-English-speaking schoolkids</w:t>
        </w:r>
      </w:hyperlink>
      <w:r>
        <w:rPr>
          <w:rFonts w:ascii="Times New Roman" w:hAnsi="Times New Roman" w:cs="Times New Roman"/>
          <w:sz w:val="29"/>
          <w:szCs w:val="29"/>
        </w:rPr>
        <w:t> By Sean Murphy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91" w:history="1">
        <w:r>
          <w:rPr>
            <w:rFonts w:ascii="Times" w:hAnsi="Times" w:cs="Times"/>
            <w:sz w:val="29"/>
            <w:szCs w:val="29"/>
            <w:u w:val="single"/>
          </w:rPr>
          <w:t>One GOP lawmaker's plan to save money: Turning non-English-speaking kids over to ICE</w:t>
        </w:r>
      </w:hyperlink>
      <w:r>
        <w:rPr>
          <w:rFonts w:ascii="Times New Roman" w:hAnsi="Times New Roman" w:cs="Times New Roman"/>
          <w:sz w:val="29"/>
          <w:szCs w:val="29"/>
        </w:rPr>
        <w:t> By Peter Holley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92" w:history="1">
        <w:r>
          <w:rPr>
            <w:rFonts w:ascii="Times" w:hAnsi="Times" w:cs="Times"/>
            <w:sz w:val="29"/>
            <w:szCs w:val="29"/>
            <w:u w:val="single"/>
          </w:rPr>
          <w:t>Deaf Japanese tourist claims mistreatment at Hawaii airport</w:t>
        </w:r>
      </w:hyperlink>
      <w:r>
        <w:rPr>
          <w:rFonts w:ascii="Times New Roman" w:hAnsi="Times New Roman" w:cs="Times New Roman"/>
          <w:sz w:val="29"/>
          <w:szCs w:val="29"/>
        </w:rPr>
        <w:t> By Jennifer Sicno Kelleher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93" w:history="1">
        <w:r>
          <w:rPr>
            <w:rFonts w:ascii="Times" w:hAnsi="Times" w:cs="Times"/>
            <w:sz w:val="29"/>
            <w:szCs w:val="29"/>
            <w:u w:val="single"/>
          </w:rPr>
          <w:t>Australian Detained at U.S. Border for Overstaying Visa Is Released</w:t>
        </w:r>
      </w:hyperlink>
      <w:r>
        <w:rPr>
          <w:rFonts w:ascii="Times New Roman" w:hAnsi="Times New Roman" w:cs="Times New Roman"/>
          <w:sz w:val="29"/>
          <w:szCs w:val="29"/>
        </w:rPr>
        <w:t> By Jonah Engel Bromwich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94" w:history="1">
        <w:r>
          <w:rPr>
            <w:rFonts w:ascii="Times" w:hAnsi="Times" w:cs="Times"/>
            <w:sz w:val="29"/>
            <w:szCs w:val="29"/>
            <w:u w:val="single"/>
          </w:rPr>
          <w:t>Congressional Hispanic Caucus slams DHS pick for immigration ombudsman</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95" w:history="1">
        <w:r>
          <w:rPr>
            <w:rFonts w:ascii="Times" w:hAnsi="Times" w:cs="Times"/>
            <w:sz w:val="29"/>
            <w:szCs w:val="29"/>
            <w:u w:val="single"/>
          </w:rPr>
          <w:t>Congressional Hispanic Caucus wants immigration official ousted</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96" w:history="1">
        <w:r>
          <w:rPr>
            <w:rFonts w:ascii="Times" w:hAnsi="Times" w:cs="Times"/>
            <w:sz w:val="29"/>
            <w:szCs w:val="29"/>
            <w:u w:val="single"/>
          </w:rPr>
          <w:t>Changes to visa program could set back Kushner family's real estate company</w:t>
        </w:r>
      </w:hyperlink>
      <w:r>
        <w:rPr>
          <w:rFonts w:ascii="Times New Roman" w:hAnsi="Times New Roman" w:cs="Times New Roman"/>
          <w:sz w:val="29"/>
          <w:szCs w:val="29"/>
        </w:rPr>
        <w:t> By Shawn Boburg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97" w:history="1">
        <w:r>
          <w:rPr>
            <w:rFonts w:ascii="Times" w:hAnsi="Times" w:cs="Times"/>
            <w:sz w:val="29"/>
            <w:szCs w:val="29"/>
            <w:u w:val="single"/>
          </w:rPr>
          <w:t>Grassley urges visa impartiality after comments by Kushner's sister</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98" w:history="1">
        <w:r>
          <w:rPr>
            <w:rFonts w:ascii="Times" w:hAnsi="Times" w:cs="Times"/>
            <w:sz w:val="29"/>
            <w:szCs w:val="29"/>
            <w:u w:val="single"/>
          </w:rPr>
          <w:t>As Refugee Arrivals Slow, Resettlement Agencies Face a Funding Crunch</w:t>
        </w:r>
      </w:hyperlink>
      <w:r>
        <w:rPr>
          <w:rFonts w:ascii="Times New Roman" w:hAnsi="Times New Roman" w:cs="Times New Roman"/>
          <w:sz w:val="29"/>
          <w:szCs w:val="29"/>
        </w:rPr>
        <w:t> By Ian Lovett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2699" w:history="1">
        <w:r>
          <w:rPr>
            <w:rFonts w:ascii="Times" w:hAnsi="Times" w:cs="Times"/>
            <w:sz w:val="29"/>
            <w:szCs w:val="29"/>
            <w:u w:val="single"/>
          </w:rPr>
          <w:t>Immigration status for Dream Act 'poster child' Jessica Colotl in jeopardy</w:t>
        </w:r>
      </w:hyperlink>
      <w:r>
        <w:rPr>
          <w:rFonts w:ascii="Times New Roman" w:hAnsi="Times New Roman" w:cs="Times New Roman"/>
          <w:sz w:val="29"/>
          <w:szCs w:val="29"/>
        </w:rPr>
        <w:t> By Duffie Dixon and Adrianne Hane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Vocativ: </w:t>
      </w:r>
      <w:hyperlink r:id="rId2700" w:history="1">
        <w:r>
          <w:rPr>
            <w:rFonts w:ascii="Times" w:hAnsi="Times" w:cs="Times"/>
            <w:sz w:val="29"/>
            <w:szCs w:val="29"/>
            <w:u w:val="single"/>
          </w:rPr>
          <w:t>Meet The Terrified 'Dreamers' in Trump's Crosshairs</w:t>
        </w:r>
      </w:hyperlink>
      <w:r>
        <w:rPr>
          <w:rFonts w:ascii="Times New Roman" w:hAnsi="Times New Roman" w:cs="Times New Roman"/>
          <w:sz w:val="29"/>
          <w:szCs w:val="29"/>
        </w:rPr>
        <w:t> By Shane Dixon Kavanaugh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701" w:history="1">
        <w:r>
          <w:rPr>
            <w:rFonts w:ascii="Times" w:hAnsi="Times" w:cs="Times"/>
            <w:sz w:val="29"/>
            <w:szCs w:val="29"/>
            <w:u w:val="single"/>
          </w:rPr>
          <w:t>How to stop racism from winning on college campuses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02" w:history="1">
        <w:r>
          <w:rPr>
            <w:rFonts w:ascii="Times" w:hAnsi="Times" w:cs="Times"/>
            <w:sz w:val="29"/>
            <w:szCs w:val="29"/>
            <w:u w:val="single"/>
          </w:rPr>
          <w:t>A 'voter fraud' commission is Trump politics in a nutshell</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03" w:history="1">
        <w:r>
          <w:rPr>
            <w:rFonts w:ascii="Times" w:hAnsi="Times" w:cs="Times"/>
            <w:sz w:val="29"/>
            <w:szCs w:val="29"/>
            <w:u w:val="single"/>
          </w:rPr>
          <w:t>How federalism can help minorities and the poor</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04" w:history="1">
        <w:r>
          <w:rPr>
            <w:rFonts w:ascii="Times" w:hAnsi="Times" w:cs="Times"/>
            <w:sz w:val="29"/>
            <w:szCs w:val="29"/>
            <w:u w:val="single"/>
          </w:rPr>
          <w:t>Jeff Sessions is in deep trouble, and here's why</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05" w:history="1">
        <w:r>
          <w:rPr>
            <w:rFonts w:ascii="Times" w:hAnsi="Times" w:cs="Times"/>
            <w:sz w:val="29"/>
            <w:szCs w:val="29"/>
            <w:u w:val="single"/>
          </w:rPr>
          <w:t>Trump's new 'voter fraud' commission: A tool to help GOP win elections</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706" w:history="1">
        <w:r>
          <w:rPr>
            <w:rFonts w:ascii="Times" w:hAnsi="Times" w:cs="Times"/>
            <w:sz w:val="29"/>
            <w:szCs w:val="29"/>
            <w:u w:val="single"/>
          </w:rPr>
          <w:t>What can (or should) activists learn from the tea party?</w:t>
        </w:r>
      </w:hyperlink>
      <w:r>
        <w:rPr>
          <w:rFonts w:ascii="Times New Roman" w:hAnsi="Times New Roman" w:cs="Times New Roman"/>
          <w:sz w:val="29"/>
          <w:szCs w:val="29"/>
        </w:rPr>
        <w:t> By Vanessa Williamson and Theda Skocpol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07" w:history="1">
        <w:r>
          <w:rPr>
            <w:rFonts w:ascii="Times" w:hAnsi="Times" w:cs="Times"/>
            <w:sz w:val="29"/>
            <w:szCs w:val="29"/>
            <w:u w:val="single"/>
          </w:rPr>
          <w:t>Condoleezza Rice's new book is a repudiation of Trump's 'America first' worldview</w:t>
        </w:r>
      </w:hyperlink>
      <w:r>
        <w:rPr>
          <w:rFonts w:ascii="Times New Roman" w:hAnsi="Times New Roman" w:cs="Times New Roman"/>
          <w:sz w:val="29"/>
          <w:szCs w:val="29"/>
        </w:rPr>
        <w:t> By Carlos Lozada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Austin Chronicle</w:t>
      </w:r>
      <w:r>
        <w:rPr>
          <w:rFonts w:ascii="Times New Roman" w:hAnsi="Times New Roman" w:cs="Times New Roman"/>
          <w:sz w:val="29"/>
          <w:szCs w:val="29"/>
        </w:rPr>
        <w:t> (Texas): </w:t>
      </w:r>
      <w:hyperlink r:id="rId2708" w:history="1">
        <w:r>
          <w:rPr>
            <w:rFonts w:ascii="Times" w:hAnsi="Times" w:cs="Times"/>
            <w:sz w:val="29"/>
            <w:szCs w:val="29"/>
            <w:u w:val="single"/>
          </w:rPr>
          <w:t>The Challenge to SB4</w:t>
        </w:r>
      </w:hyperlink>
      <w:r>
        <w:rPr>
          <w:rFonts w:ascii="Times New Roman" w:hAnsi="Times New Roman" w:cs="Times New Roman"/>
          <w:sz w:val="29"/>
          <w:szCs w:val="29"/>
        </w:rPr>
        <w:t> By Mary Tuma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2709" w:history="1">
        <w:r>
          <w:rPr>
            <w:rFonts w:ascii="Times" w:hAnsi="Times" w:cs="Times"/>
            <w:sz w:val="29"/>
            <w:szCs w:val="29"/>
            <w:u w:val="single"/>
          </w:rPr>
          <w:t>ICE operation nets 76 suspected S.A.-area gang members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710" w:history="1">
        <w:r>
          <w:rPr>
            <w:rFonts w:ascii="Times" w:hAnsi="Times" w:cs="Times"/>
            <w:sz w:val="29"/>
            <w:szCs w:val="29"/>
            <w:u w:val="single"/>
          </w:rPr>
          <w:t>Hotline set up to share rumors and reports of immigration raids in Northwest</w:t>
        </w:r>
      </w:hyperlink>
      <w:r>
        <w:rPr>
          <w:rFonts w:ascii="Times New Roman" w:hAnsi="Times New Roman" w:cs="Times New Roman"/>
          <w:sz w:val="29"/>
          <w:szCs w:val="29"/>
        </w:rPr>
        <w:t> By Nina Shapiro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2711" w:history="1">
        <w:r>
          <w:rPr>
            <w:rFonts w:ascii="Times" w:hAnsi="Times" w:cs="Times"/>
            <w:sz w:val="29"/>
            <w:szCs w:val="29"/>
            <w:u w:val="single"/>
          </w:rPr>
          <w:t>New York Mayor Criticized for Proposed Limits on Legal Aid to Immigrants</w:t>
        </w:r>
      </w:hyperlink>
      <w:r>
        <w:rPr>
          <w:rFonts w:ascii="Times New Roman" w:hAnsi="Times New Roman" w:cs="Times New Roman"/>
          <w:sz w:val="29"/>
          <w:szCs w:val="29"/>
        </w:rPr>
        <w:t> By Frank McGurty and Cynthia Osterman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(Massachusetts): </w:t>
      </w:r>
      <w:hyperlink r:id="rId2712" w:history="1">
        <w:r>
          <w:rPr>
            <w:rFonts w:ascii="Times" w:hAnsi="Times" w:cs="Times"/>
            <w:sz w:val="29"/>
            <w:szCs w:val="29"/>
            <w:u w:val="single"/>
          </w:rPr>
          <w:t>For refugees, Lowell is a city of hope</w:t>
        </w:r>
      </w:hyperlink>
      <w:r>
        <w:rPr>
          <w:rFonts w:ascii="Times New Roman" w:hAnsi="Times New Roman" w:cs="Times New Roman"/>
          <w:sz w:val="29"/>
          <w:szCs w:val="29"/>
        </w:rPr>
        <w:t> By Hattie Bernstein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713" w:history="1">
        <w:r>
          <w:rPr>
            <w:rFonts w:ascii="Times" w:hAnsi="Times" w:cs="Times"/>
            <w:sz w:val="29"/>
            <w:szCs w:val="29"/>
            <w:u w:val="single"/>
          </w:rPr>
          <w:t>Feds grant Jeanette Vizguerra, Arturo Hernandez Garcia stays of deportation</w:t>
        </w:r>
      </w:hyperlink>
      <w:r>
        <w:rPr>
          <w:rFonts w:ascii="Times New Roman" w:hAnsi="Times New Roman" w:cs="Times New Roman"/>
          <w:sz w:val="29"/>
          <w:szCs w:val="29"/>
        </w:rPr>
        <w:t> By John Aguilar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KUSA </w:t>
      </w:r>
      <w:r>
        <w:rPr>
          <w:rFonts w:ascii="Times New Roman" w:hAnsi="Times New Roman" w:cs="Times New Roman"/>
          <w:sz w:val="29"/>
          <w:szCs w:val="29"/>
        </w:rPr>
        <w:t>(Colorado): </w:t>
      </w:r>
      <w:hyperlink r:id="rId2714" w:history="1">
        <w:r>
          <w:rPr>
            <w:rFonts w:ascii="Times" w:hAnsi="Times" w:cs="Times"/>
            <w:sz w:val="29"/>
            <w:szCs w:val="29"/>
            <w:u w:val="single"/>
          </w:rPr>
          <w:t>Woman seeking refuge from deportation in Denver church granted Stay of Removal</w:t>
        </w:r>
      </w:hyperlink>
      <w:r>
        <w:rPr>
          <w:rFonts w:ascii="Times New Roman" w:hAnsi="Times New Roman" w:cs="Times New Roman"/>
          <w:sz w:val="29"/>
          <w:szCs w:val="29"/>
        </w:rPr>
        <w:t> By Amanda Kesting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 </w:t>
      </w:r>
      <w:r>
        <w:rPr>
          <w:rFonts w:ascii="Times New Roman" w:hAnsi="Times New Roman" w:cs="Times New Roman"/>
          <w:sz w:val="29"/>
          <w:szCs w:val="29"/>
        </w:rPr>
        <w:t>(California) </w:t>
      </w:r>
      <w:hyperlink r:id="rId2715" w:history="1">
        <w:r>
          <w:rPr>
            <w:rFonts w:ascii="Times" w:hAnsi="Times" w:cs="Times"/>
            <w:sz w:val="29"/>
            <w:szCs w:val="29"/>
            <w:u w:val="single"/>
          </w:rPr>
          <w:t>MENDOTA WOMAN LIVING IN THE US SINCE 1989 AT RISK OF DEPORTATION BACK TO MEXICO</w:t>
        </w:r>
      </w:hyperlink>
      <w:r>
        <w:rPr>
          <w:rFonts w:ascii="Times New Roman" w:hAnsi="Times New Roman" w:cs="Times New Roman"/>
          <w:sz w:val="29"/>
          <w:szCs w:val="29"/>
        </w:rPr>
        <w:t> By Brianna Ruffalo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15 </w:t>
      </w:r>
      <w:r>
        <w:rPr>
          <w:rFonts w:ascii="Times New Roman" w:hAnsi="Times New Roman" w:cs="Times New Roman"/>
          <w:sz w:val="29"/>
          <w:szCs w:val="29"/>
        </w:rPr>
        <w:t>(Arizona): </w:t>
      </w:r>
      <w:hyperlink r:id="rId2716" w:history="1">
        <w:r>
          <w:rPr>
            <w:rFonts w:ascii="Times" w:hAnsi="Times" w:cs="Times"/>
            <w:sz w:val="29"/>
            <w:szCs w:val="29"/>
            <w:u w:val="single"/>
          </w:rPr>
          <w:t>Mesa man at risk of deportation fighting to stay in US</w:t>
        </w:r>
      </w:hyperlink>
      <w:r>
        <w:rPr>
          <w:rFonts w:ascii="Times New Roman" w:hAnsi="Times New Roman" w:cs="Times New Roman"/>
          <w:sz w:val="29"/>
          <w:szCs w:val="29"/>
        </w:rPr>
        <w:t> By Katie Conner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717" w:history="1">
        <w:r>
          <w:rPr>
            <w:rFonts w:ascii="Times" w:hAnsi="Times" w:cs="Times"/>
            <w:sz w:val="29"/>
            <w:szCs w:val="29"/>
            <w:u w:val="single"/>
          </w:rPr>
          <w:t>Naples man who fled to U.S. 20 years ago is deported to Guatemala</w:t>
        </w:r>
      </w:hyperlink>
      <w:r>
        <w:rPr>
          <w:rFonts w:ascii="Times New Roman" w:hAnsi="Times New Roman" w:cs="Times New Roman"/>
          <w:sz w:val="29"/>
          <w:szCs w:val="29"/>
        </w:rPr>
        <w:t> By Megan Doyle</w:t>
      </w:r>
    </w:p>
    <w:p w:rsidR="00900FAA" w:rsidRDefault="00900FAA" w:rsidP="00900FAA">
      <w:pPr>
        <w:widowControl w:val="0"/>
        <w:autoSpaceDE w:val="0"/>
        <w:autoSpaceDN w:val="0"/>
        <w:adjustRightInd w:val="0"/>
        <w:rPr>
          <w:rFonts w:ascii="Calibri" w:hAnsi="Calibri" w:cs="Calibri"/>
          <w:sz w:val="29"/>
          <w:szCs w:val="29"/>
        </w:rPr>
      </w:pPr>
      <w:hyperlink r:id="rId2718" w:history="1">
        <w:r>
          <w:rPr>
            <w:rFonts w:ascii="Times" w:hAnsi="Times" w:cs="Times"/>
            <w:i/>
            <w:iCs/>
            <w:sz w:val="29"/>
            <w:szCs w:val="29"/>
            <w:u w:val="single"/>
          </w:rPr>
          <w:t>YourCentralValley.com</w:t>
        </w:r>
      </w:hyperlink>
      <w:r>
        <w:rPr>
          <w:rFonts w:ascii="Times New Roman" w:hAnsi="Times New Roman" w:cs="Times New Roman"/>
          <w:i/>
          <w:iCs/>
          <w:sz w:val="29"/>
          <w:szCs w:val="29"/>
        </w:rPr>
        <w:t> </w:t>
      </w:r>
      <w:r>
        <w:rPr>
          <w:rFonts w:ascii="Times New Roman" w:hAnsi="Times New Roman" w:cs="Times New Roman"/>
          <w:sz w:val="29"/>
          <w:szCs w:val="29"/>
        </w:rPr>
        <w:t>(California): </w:t>
      </w:r>
      <w:hyperlink r:id="rId2719" w:history="1">
        <w:r>
          <w:rPr>
            <w:rFonts w:ascii="Times" w:hAnsi="Times" w:cs="Times"/>
            <w:sz w:val="29"/>
            <w:szCs w:val="29"/>
            <w:u w:val="single"/>
          </w:rPr>
          <w:t>Wife and mother of two must report to ICE, facing deportation after living in US since 1989</w:t>
        </w:r>
      </w:hyperlink>
      <w:r>
        <w:rPr>
          <w:rFonts w:ascii="Times New Roman" w:hAnsi="Times New Roman" w:cs="Times New Roman"/>
          <w:sz w:val="29"/>
          <w:szCs w:val="29"/>
        </w:rPr>
        <w:t> By Justin Lum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20" w:history="1">
        <w:r>
          <w:rPr>
            <w:rFonts w:ascii="Times" w:hAnsi="Times" w:cs="Times"/>
            <w:sz w:val="29"/>
            <w:szCs w:val="29"/>
            <w:u w:val="single"/>
          </w:rPr>
          <w:t>US Cuts Congressional Bill Deportation Delays for Immigrants</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2721" w:history="1">
        <w:r>
          <w:rPr>
            <w:rFonts w:ascii="Times" w:hAnsi="Times" w:cs="Times"/>
            <w:sz w:val="29"/>
            <w:szCs w:val="29"/>
            <w:u w:val="single"/>
          </w:rPr>
          <w:t>ICE will no longer delay deportations for those with 'private bills' pending</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722" w:history="1">
        <w:r>
          <w:rPr>
            <w:rFonts w:ascii="Times" w:hAnsi="Times" w:cs="Times"/>
            <w:sz w:val="29"/>
            <w:szCs w:val="29"/>
            <w:u w:val="single"/>
          </w:rPr>
          <w:t>First on CNN: Texas lawmakers working with Trump admin on immigration bill</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723" w:history="1">
        <w:r>
          <w:rPr>
            <w:rFonts w:ascii="Times" w:hAnsi="Times" w:cs="Times"/>
            <w:sz w:val="29"/>
            <w:szCs w:val="29"/>
            <w:u w:val="single"/>
          </w:rPr>
          <w:t>Texas Town Becomes First To Sue Over State Immigration Crackdown</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24" w:history="1">
        <w:r>
          <w:rPr>
            <w:rFonts w:ascii="Times" w:hAnsi="Times" w:cs="Times"/>
            <w:sz w:val="29"/>
            <w:szCs w:val="29"/>
            <w:u w:val="single"/>
          </w:rPr>
          <w:t>Protection from deportation revoked for former cause celebre</w:t>
        </w:r>
      </w:hyperlink>
      <w:r>
        <w:rPr>
          <w:rFonts w:ascii="Times New Roman" w:hAnsi="Times New Roman" w:cs="Times New Roman"/>
          <w:sz w:val="29"/>
          <w:szCs w:val="29"/>
        </w:rPr>
        <w:t> By Kate Brumback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25" w:history="1">
        <w:r>
          <w:rPr>
            <w:rFonts w:ascii="Times" w:hAnsi="Times" w:cs="Times"/>
            <w:sz w:val="29"/>
            <w:szCs w:val="29"/>
            <w:u w:val="single"/>
          </w:rPr>
          <w:t>7 Years After Arrest and Outcry, Young Woman Again Faces Deportation</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2726" w:history="1">
        <w:r>
          <w:rPr>
            <w:rFonts w:ascii="Times" w:hAnsi="Times" w:cs="Times"/>
            <w:sz w:val="29"/>
            <w:szCs w:val="29"/>
            <w:u w:val="single"/>
          </w:rPr>
          <w:t>Trump administration strips Georgia woman of reprieve from deportation</w:t>
        </w:r>
      </w:hyperlink>
      <w:r>
        <w:rPr>
          <w:rFonts w:ascii="Times New Roman" w:hAnsi="Times New Roman" w:cs="Times New Roman"/>
          <w:sz w:val="29"/>
          <w:szCs w:val="29"/>
        </w:rPr>
        <w:t> By Jeremy Redmon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w:t>
      </w:r>
      <w:r>
        <w:rPr>
          <w:rFonts w:ascii="Times New Roman" w:hAnsi="Times New Roman" w:cs="Times New Roman"/>
          <w:sz w:val="29"/>
          <w:szCs w:val="29"/>
        </w:rPr>
        <w:t> </w:t>
      </w:r>
      <w:hyperlink r:id="rId2727" w:history="1">
        <w:r>
          <w:rPr>
            <w:rFonts w:ascii="Times" w:hAnsi="Times" w:cs="Times"/>
            <w:sz w:val="29"/>
            <w:szCs w:val="29"/>
            <w:u w:val="single"/>
          </w:rPr>
          <w:t>'Face' of Georgia's immigration debate could be deported</w:t>
        </w:r>
      </w:hyperlink>
      <w:r>
        <w:rPr>
          <w:rFonts w:ascii="Times New Roman" w:hAnsi="Times New Roman" w:cs="Times New Roman"/>
          <w:sz w:val="29"/>
          <w:szCs w:val="29"/>
        </w:rPr>
        <w:t> By Jaclyn Schultz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28" w:history="1">
        <w:r>
          <w:rPr>
            <w:rFonts w:ascii="Times" w:hAnsi="Times" w:cs="Times"/>
            <w:sz w:val="29"/>
            <w:szCs w:val="29"/>
            <w:u w:val="single"/>
          </w:rPr>
          <w:t>Why Feinstein's 'blue card' bill leaves ag groups wanting</w:t>
        </w:r>
      </w:hyperlink>
      <w:r>
        <w:rPr>
          <w:rFonts w:ascii="Times New Roman" w:hAnsi="Times New Roman" w:cs="Times New Roman"/>
          <w:sz w:val="29"/>
          <w:szCs w:val="29"/>
        </w:rPr>
        <w:t> By Jason Huffman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2729" w:history="1">
        <w:r>
          <w:rPr>
            <w:rFonts w:ascii="Times" w:hAnsi="Times" w:cs="Times"/>
            <w:sz w:val="29"/>
            <w:szCs w:val="29"/>
            <w:u w:val="single"/>
          </w:rPr>
          <w:t>Democrats hope 'Blue card' will look green to migrant farm workers</w:t>
        </w:r>
      </w:hyperlink>
      <w:r>
        <w:rPr>
          <w:rFonts w:ascii="Times New Roman" w:hAnsi="Times New Roman" w:cs="Times New Roman"/>
          <w:sz w:val="29"/>
          <w:szCs w:val="29"/>
        </w:rPr>
        <w:t> By Lynn Brezosky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Californian:</w:t>
      </w:r>
      <w:r>
        <w:rPr>
          <w:rFonts w:ascii="Times New Roman" w:hAnsi="Times New Roman" w:cs="Times New Roman"/>
          <w:sz w:val="29"/>
          <w:szCs w:val="29"/>
        </w:rPr>
        <w:t> </w:t>
      </w:r>
      <w:hyperlink r:id="rId2730" w:history="1">
        <w:r>
          <w:rPr>
            <w:rFonts w:ascii="Times" w:hAnsi="Times" w:cs="Times"/>
            <w:sz w:val="29"/>
            <w:szCs w:val="29"/>
            <w:u w:val="single"/>
          </w:rPr>
          <w:t>Severe labor shortage drives ag bill</w:t>
        </w:r>
      </w:hyperlink>
      <w:r>
        <w:rPr>
          <w:rFonts w:ascii="Times New Roman" w:hAnsi="Times New Roman" w:cs="Times New Roman"/>
          <w:sz w:val="29"/>
          <w:szCs w:val="29"/>
        </w:rPr>
        <w:t> By Amy Wu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w:t>
      </w:r>
      <w:r>
        <w:rPr>
          <w:rFonts w:ascii="Times New Roman" w:hAnsi="Times New Roman" w:cs="Times New Roman"/>
          <w:sz w:val="29"/>
          <w:szCs w:val="29"/>
        </w:rPr>
        <w:t> </w:t>
      </w:r>
      <w:hyperlink r:id="rId2731" w:history="1">
        <w:r>
          <w:rPr>
            <w:rFonts w:ascii="Times" w:hAnsi="Times" w:cs="Times"/>
            <w:sz w:val="29"/>
            <w:szCs w:val="29"/>
            <w:u w:val="single"/>
          </w:rPr>
          <w:t>Dianne Feinstein's farmworker bill would prevent deportation</w:t>
        </w:r>
      </w:hyperlink>
      <w:r>
        <w:rPr>
          <w:rFonts w:ascii="Times New Roman" w:hAnsi="Times New Roman" w:cs="Times New Roman"/>
          <w:sz w:val="29"/>
          <w:szCs w:val="29"/>
        </w:rPr>
        <w:t> By Bartholomew D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2732" w:history="1">
        <w:r>
          <w:rPr>
            <w:rFonts w:ascii="Times" w:hAnsi="Times" w:cs="Times"/>
            <w:sz w:val="29"/>
            <w:szCs w:val="29"/>
            <w:u w:val="single"/>
          </w:rPr>
          <w:t>Growers, farmworkers say immigration raids scaring away labor</w:t>
        </w:r>
      </w:hyperlink>
      <w:r>
        <w:rPr>
          <w:rFonts w:ascii="Times New Roman" w:hAnsi="Times New Roman" w:cs="Times New Roman"/>
          <w:sz w:val="29"/>
          <w:szCs w:val="29"/>
        </w:rPr>
        <w:t> By Carolyn Lochhead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Merced Sun-Star:</w:t>
      </w:r>
      <w:r>
        <w:rPr>
          <w:rFonts w:ascii="Times New Roman" w:hAnsi="Times New Roman" w:cs="Times New Roman"/>
          <w:sz w:val="29"/>
          <w:szCs w:val="29"/>
        </w:rPr>
        <w:t> </w:t>
      </w:r>
      <w:hyperlink r:id="rId2733" w:history="1">
        <w:r>
          <w:rPr>
            <w:rFonts w:ascii="Times" w:hAnsi="Times" w:cs="Times"/>
            <w:sz w:val="29"/>
            <w:szCs w:val="29"/>
            <w:u w:val="single"/>
          </w:rPr>
          <w:t>Feinstein talks about helping 'scared' farm workers move toward legal status</w:t>
        </w:r>
      </w:hyperlink>
      <w:r>
        <w:rPr>
          <w:rFonts w:ascii="Times New Roman" w:hAnsi="Times New Roman" w:cs="Times New Roman"/>
          <w:sz w:val="29"/>
          <w:szCs w:val="29"/>
        </w:rPr>
        <w:t> By John Holland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Capital Press:</w:t>
      </w:r>
      <w:r>
        <w:rPr>
          <w:rFonts w:ascii="Times New Roman" w:hAnsi="Times New Roman" w:cs="Times New Roman"/>
          <w:sz w:val="29"/>
          <w:szCs w:val="29"/>
        </w:rPr>
        <w:t> </w:t>
      </w:r>
      <w:hyperlink r:id="rId2734" w:history="1">
        <w:r>
          <w:rPr>
            <w:rFonts w:ascii="Times" w:hAnsi="Times" w:cs="Times"/>
            <w:sz w:val="29"/>
            <w:szCs w:val="29"/>
            <w:u w:val="single"/>
          </w:rPr>
          <w:t>Feinstein farmworker bill should be part of larger solution, ag groups say</w:t>
        </w:r>
      </w:hyperlink>
      <w:r>
        <w:rPr>
          <w:rFonts w:ascii="Times New Roman" w:hAnsi="Times New Roman" w:cs="Times New Roman"/>
          <w:sz w:val="29"/>
          <w:szCs w:val="29"/>
        </w:rPr>
        <w:t> By Dan Wheat and Tim Harden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35" w:history="1">
        <w:r>
          <w:rPr>
            <w:rFonts w:ascii="Times" w:hAnsi="Times" w:cs="Times"/>
            <w:sz w:val="29"/>
            <w:szCs w:val="29"/>
            <w:u w:val="single"/>
          </w:rPr>
          <w:t>The Latest: Haitian immigrants question crime data inquiry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36" w:history="1">
        <w:r>
          <w:rPr>
            <w:rFonts w:ascii="Times" w:hAnsi="Times" w:cs="Times"/>
            <w:sz w:val="29"/>
            <w:szCs w:val="29"/>
            <w:u w:val="single"/>
          </w:rPr>
          <w:t>Is ICE targeting activists?</w:t>
        </w:r>
      </w:hyperlink>
      <w:r>
        <w:rPr>
          <w:rFonts w:ascii="Times New Roman" w:hAnsi="Times New Roman" w:cs="Times New Roman"/>
          <w:sz w:val="29"/>
          <w:szCs w:val="29"/>
        </w:rPr>
        <w:t> By Marianne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2737" w:history="1">
        <w:r>
          <w:rPr>
            <w:rFonts w:ascii="Times" w:hAnsi="Times" w:cs="Times"/>
            <w:sz w:val="29"/>
            <w:szCs w:val="29"/>
            <w:u w:val="single"/>
          </w:rPr>
          <w:t>Deportation fears not dampening city's summer jobs program for immigrant youths</w:t>
        </w:r>
      </w:hyperlink>
      <w:r>
        <w:rPr>
          <w:rFonts w:ascii="Times New Roman" w:hAnsi="Times New Roman" w:cs="Times New Roman"/>
          <w:sz w:val="29"/>
          <w:szCs w:val="29"/>
        </w:rPr>
        <w:t> By Alexia Elejalde-Ruiz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Governing:</w:t>
      </w:r>
      <w:r>
        <w:rPr>
          <w:rFonts w:ascii="Times New Roman" w:hAnsi="Times New Roman" w:cs="Times New Roman"/>
          <w:sz w:val="29"/>
          <w:szCs w:val="29"/>
        </w:rPr>
        <w:t> </w:t>
      </w:r>
      <w:hyperlink r:id="rId2738" w:history="1">
        <w:r>
          <w:rPr>
            <w:rFonts w:ascii="Times" w:hAnsi="Times" w:cs="Times"/>
            <w:sz w:val="29"/>
            <w:szCs w:val="29"/>
            <w:u w:val="single"/>
          </w:rPr>
          <w:t>Cities, States Move to Calm Fear of Deportation</w:t>
        </w:r>
      </w:hyperlink>
      <w:r>
        <w:rPr>
          <w:rFonts w:ascii="Times New Roman" w:hAnsi="Times New Roman" w:cs="Times New Roman"/>
          <w:sz w:val="29"/>
          <w:szCs w:val="29"/>
        </w:rPr>
        <w:t> By Tim Henderson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2739" w:history="1">
        <w:r>
          <w:rPr>
            <w:rFonts w:ascii="Times" w:hAnsi="Times" w:cs="Times"/>
            <w:sz w:val="29"/>
            <w:szCs w:val="29"/>
            <w:u w:val="single"/>
          </w:rPr>
          <w:t>The undocumented immigrants deported under Trump</w:t>
        </w:r>
      </w:hyperlink>
      <w:r>
        <w:rPr>
          <w:rFonts w:ascii="Times New Roman" w:hAnsi="Times New Roman" w:cs="Times New Roman"/>
          <w:sz w:val="29"/>
          <w:szCs w:val="29"/>
        </w:rPr>
        <w:t> By Shadi Rahimi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w:t>
      </w:r>
      <w:r>
        <w:rPr>
          <w:rFonts w:ascii="Times New Roman" w:hAnsi="Times New Roman" w:cs="Times New Roman"/>
          <w:sz w:val="29"/>
          <w:szCs w:val="29"/>
        </w:rPr>
        <w:t> </w:t>
      </w:r>
      <w:hyperlink r:id="rId2740" w:history="1">
        <w:r>
          <w:rPr>
            <w:rFonts w:ascii="Times" w:hAnsi="Times" w:cs="Times"/>
            <w:sz w:val="29"/>
            <w:szCs w:val="29"/>
            <w:u w:val="single"/>
          </w:rPr>
          <w:t>Deportation fears stop some LA County immigrants from applying for EBT program</w:t>
        </w:r>
      </w:hyperlink>
      <w:r>
        <w:rPr>
          <w:rFonts w:ascii="Times New Roman" w:hAnsi="Times New Roman" w:cs="Times New Roman"/>
          <w:sz w:val="29"/>
          <w:szCs w:val="29"/>
        </w:rPr>
        <w:t> By Susan Abram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Denver:</w:t>
      </w:r>
      <w:r>
        <w:rPr>
          <w:rFonts w:ascii="Times New Roman" w:hAnsi="Times New Roman" w:cs="Times New Roman"/>
          <w:sz w:val="29"/>
          <w:szCs w:val="29"/>
        </w:rPr>
        <w:t> </w:t>
      </w:r>
      <w:hyperlink r:id="rId2741" w:history="1">
        <w:r>
          <w:rPr>
            <w:rFonts w:ascii="Times" w:hAnsi="Times" w:cs="Times"/>
            <w:sz w:val="29"/>
            <w:szCs w:val="29"/>
            <w:u w:val="single"/>
          </w:rPr>
          <w:t>ICE: Courthouses Not Off-Limits For Arresting Suspected Illegal Immigrants</w:t>
        </w:r>
      </w:hyperlink>
      <w:r>
        <w:rPr>
          <w:rFonts w:ascii="Times New Roman" w:hAnsi="Times New Roman" w:cs="Times New Roman"/>
          <w:sz w:val="29"/>
          <w:szCs w:val="29"/>
        </w:rPr>
        <w:t> By Rick Sallinger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42" w:history="1">
        <w:r>
          <w:rPr>
            <w:rFonts w:ascii="Times" w:hAnsi="Times" w:cs="Times"/>
            <w:sz w:val="29"/>
            <w:szCs w:val="29"/>
            <w:u w:val="single"/>
          </w:rPr>
          <w:t>Emirates airline profits down 83 percent in past year</w:t>
        </w:r>
      </w:hyperlink>
      <w:r>
        <w:rPr>
          <w:rFonts w:ascii="Times New Roman" w:hAnsi="Times New Roman" w:cs="Times New Roman"/>
          <w:sz w:val="29"/>
          <w:szCs w:val="29"/>
        </w:rPr>
        <w:t> By Aya Batrawy and Adam Schreck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43" w:history="1">
        <w:r>
          <w:rPr>
            <w:rFonts w:ascii="Times" w:hAnsi="Times" w:cs="Times"/>
            <w:sz w:val="29"/>
            <w:szCs w:val="29"/>
            <w:u w:val="single"/>
          </w:rPr>
          <w:t>New York Fines Cab Companies for Fleecing Migrants Fleeing to Canada</w:t>
        </w:r>
      </w:hyperlink>
      <w:r>
        <w:rPr>
          <w:rFonts w:ascii="Times New Roman" w:hAnsi="Times New Roman" w:cs="Times New Roman"/>
          <w:sz w:val="29"/>
          <w:szCs w:val="29"/>
        </w:rPr>
        <w:t> By Melissa Fares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44" w:history="1">
        <w:r>
          <w:rPr>
            <w:rFonts w:ascii="Times" w:hAnsi="Times" w:cs="Times"/>
            <w:sz w:val="29"/>
            <w:szCs w:val="29"/>
            <w:u w:val="single"/>
          </w:rPr>
          <w:t>Surge Pricing for Migrants Ends in a Penalty for a Taxi Owner</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45" w:history="1">
        <w:r>
          <w:rPr>
            <w:rFonts w:ascii="Times" w:hAnsi="Times" w:cs="Times"/>
            <w:sz w:val="29"/>
            <w:szCs w:val="29"/>
            <w:u w:val="single"/>
          </w:rPr>
          <w:t>Trump-fighting Miami billionaire founds group, gives $1M for deportation-fighting lawyers</w:t>
        </w:r>
      </w:hyperlink>
      <w:r>
        <w:rPr>
          <w:rFonts w:ascii="Times New Roman" w:hAnsi="Times New Roman" w:cs="Times New Roman"/>
          <w:sz w:val="29"/>
          <w:szCs w:val="29"/>
        </w:rPr>
        <w:t> By Marc Caputo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46" w:history="1">
        <w:r>
          <w:rPr>
            <w:rFonts w:ascii="Times" w:hAnsi="Times" w:cs="Times"/>
            <w:sz w:val="29"/>
            <w:szCs w:val="29"/>
            <w:u w:val="single"/>
          </w:rPr>
          <w:t>U.S. May Ban Laptops on All Flights From Europe</w:t>
        </w:r>
      </w:hyperlink>
      <w:r>
        <w:rPr>
          <w:rFonts w:ascii="Times New Roman" w:hAnsi="Times New Roman" w:cs="Times New Roman"/>
          <w:sz w:val="29"/>
          <w:szCs w:val="29"/>
        </w:rPr>
        <w:t> By Ron Nixon and Eric Schmitt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47" w:history="1">
        <w:r>
          <w:rPr>
            <w:rFonts w:ascii="Times" w:hAnsi="Times" w:cs="Times"/>
            <w:sz w:val="29"/>
            <w:szCs w:val="29"/>
            <w:u w:val="single"/>
          </w:rPr>
          <w:t>Second largest school district in U.S. moves to protect undocumented immigrants from federal agents</w:t>
        </w:r>
      </w:hyperlink>
      <w:r>
        <w:rPr>
          <w:rFonts w:ascii="Times New Roman" w:hAnsi="Times New Roman" w:cs="Times New Roman"/>
          <w:sz w:val="29"/>
          <w:szCs w:val="29"/>
        </w:rPr>
        <w:t> By Valerie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48" w:history="1">
        <w:r>
          <w:rPr>
            <w:rFonts w:ascii="Times" w:hAnsi="Times" w:cs="Times"/>
            <w:sz w:val="29"/>
            <w:szCs w:val="29"/>
            <w:u w:val="single"/>
          </w:rPr>
          <w:t>Number of Illegal Cuban Immigrants Caught by Coast Guard Drops to Zero in April</w:t>
        </w:r>
      </w:hyperlink>
      <w:r>
        <w:rPr>
          <w:rFonts w:ascii="Times New Roman" w:hAnsi="Times New Roman" w:cs="Times New Roman"/>
          <w:sz w:val="29"/>
          <w:szCs w:val="29"/>
        </w:rPr>
        <w:t> By Ben Kesling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749" w:history="1">
        <w:r>
          <w:rPr>
            <w:rFonts w:ascii="Times" w:hAnsi="Times" w:cs="Times"/>
            <w:sz w:val="29"/>
            <w:szCs w:val="29"/>
            <w:u w:val="single"/>
          </w:rPr>
          <w:t>Cities Create Defense Funds For Immigrants Facing Deportation</w:t>
        </w:r>
      </w:hyperlink>
      <w:r>
        <w:rPr>
          <w:rFonts w:ascii="Times New Roman" w:hAnsi="Times New Roman" w:cs="Times New Roman"/>
          <w:sz w:val="29"/>
          <w:szCs w:val="29"/>
        </w:rPr>
        <w:t> By Adrian Florido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2750" w:history="1">
        <w:r>
          <w:rPr>
            <w:rFonts w:ascii="Times" w:hAnsi="Times" w:cs="Times"/>
            <w:sz w:val="29"/>
            <w:szCs w:val="29"/>
            <w:u w:val="single"/>
          </w:rPr>
          <w:t>Report finds cancer patients were treated with Ibuprofen at an immigration detention center</w:t>
        </w:r>
      </w:hyperlink>
      <w:r>
        <w:rPr>
          <w:rFonts w:ascii="Times New Roman" w:hAnsi="Times New Roman" w:cs="Times New Roman"/>
          <w:sz w:val="29"/>
          <w:szCs w:val="29"/>
        </w:rPr>
        <w:t> By Christie Thompson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51" w:history="1">
        <w:r>
          <w:rPr>
            <w:rFonts w:ascii="Times" w:hAnsi="Times" w:cs="Times"/>
            <w:sz w:val="29"/>
            <w:szCs w:val="29"/>
            <w:u w:val="single"/>
          </w:rPr>
          <w:t>Lawsuits piling up against Trump</w:t>
        </w:r>
      </w:hyperlink>
      <w:r>
        <w:rPr>
          <w:rFonts w:ascii="Times New Roman" w:hAnsi="Times New Roman" w:cs="Times New Roman"/>
          <w:sz w:val="29"/>
          <w:szCs w:val="29"/>
        </w:rPr>
        <w:t> By Lydia Wheeler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52" w:history="1">
        <w:r>
          <w:rPr>
            <w:rFonts w:ascii="Times" w:hAnsi="Times" w:cs="Times"/>
            <w:sz w:val="29"/>
            <w:szCs w:val="29"/>
            <w:u w:val="single"/>
          </w:rPr>
          <w:t>Trump's violations of federalism would make Obama jealous</w:t>
        </w:r>
      </w:hyperlink>
      <w:r>
        <w:rPr>
          <w:rFonts w:ascii="Times New Roman" w:hAnsi="Times New Roman" w:cs="Times New Roman"/>
          <w:sz w:val="29"/>
          <w:szCs w:val="29"/>
        </w:rPr>
        <w:t> By George F. Will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53" w:history="1">
        <w:r>
          <w:rPr>
            <w:rFonts w:ascii="Times" w:hAnsi="Times" w:cs="Times"/>
            <w:sz w:val="29"/>
            <w:szCs w:val="29"/>
            <w:u w:val="single"/>
          </w:rPr>
          <w:t>A timely reminder: Trump's base is skeptical of the media's role as watchdog</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(Op-Ed): </w:t>
      </w:r>
      <w:hyperlink r:id="rId2754" w:history="1">
        <w:r>
          <w:rPr>
            <w:rFonts w:ascii="Times" w:hAnsi="Times" w:cs="Times"/>
            <w:sz w:val="29"/>
            <w:szCs w:val="29"/>
            <w:u w:val="single"/>
          </w:rPr>
          <w:t>The sanctuary cities 'safety' measure Texas cops don't want</w:t>
        </w:r>
      </w:hyperlink>
      <w:r>
        <w:rPr>
          <w:rFonts w:ascii="Times New Roman" w:hAnsi="Times New Roman" w:cs="Times New Roman"/>
          <w:sz w:val="29"/>
          <w:szCs w:val="29"/>
        </w:rPr>
        <w:t> By Raul A. Reyes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755" w:history="1">
        <w:r>
          <w:rPr>
            <w:rFonts w:ascii="Times" w:hAnsi="Times" w:cs="Times"/>
            <w:sz w:val="29"/>
            <w:szCs w:val="29"/>
            <w:u w:val="single"/>
          </w:rPr>
          <w:t>American healthcare will suffer from fewer visas for foreign-born doctors</w:t>
        </w:r>
      </w:hyperlink>
      <w:r>
        <w:rPr>
          <w:rFonts w:ascii="Times New Roman" w:hAnsi="Times New Roman" w:cs="Times New Roman"/>
          <w:sz w:val="29"/>
          <w:szCs w:val="29"/>
        </w:rPr>
        <w:t> By ABDUL RASHID PIRACHA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756" w:history="1">
        <w:r>
          <w:rPr>
            <w:rFonts w:ascii="Times" w:hAnsi="Times" w:cs="Times"/>
            <w:sz w:val="29"/>
            <w:szCs w:val="29"/>
            <w:u w:val="single"/>
          </w:rPr>
          <w:t>Texas bans sanctuary cities but Trump may be a step ahead</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2757" w:history="1">
        <w:r>
          <w:rPr>
            <w:rFonts w:ascii="Times" w:hAnsi="Times" w:cs="Times"/>
            <w:sz w:val="29"/>
            <w:szCs w:val="29"/>
            <w:u w:val="single"/>
          </w:rPr>
          <w:t>Jailing "sanctuary" mayors vs. improving government efficiency</w:t>
        </w:r>
      </w:hyperlink>
      <w:r>
        <w:rPr>
          <w:rFonts w:ascii="Times New Roman" w:hAnsi="Times New Roman" w:cs="Times New Roman"/>
          <w:sz w:val="29"/>
          <w:szCs w:val="29"/>
        </w:rPr>
        <w:t> By Laura Vozzella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758" w:history="1">
        <w:r>
          <w:rPr>
            <w:rFonts w:ascii="Times" w:hAnsi="Times" w:cs="Times"/>
            <w:sz w:val="29"/>
            <w:szCs w:val="29"/>
            <w:u w:val="single"/>
          </w:rPr>
          <w:t>LAUSD is making it harder for immigration officials to enter schools</w:t>
        </w:r>
      </w:hyperlink>
      <w:r>
        <w:rPr>
          <w:rFonts w:ascii="Times New Roman" w:hAnsi="Times New Roman" w:cs="Times New Roman"/>
          <w:sz w:val="29"/>
          <w:szCs w:val="29"/>
        </w:rPr>
        <w:t> By Howard Blume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 </w:t>
      </w:r>
      <w:r>
        <w:rPr>
          <w:rFonts w:ascii="Times New Roman" w:hAnsi="Times New Roman" w:cs="Times New Roman"/>
          <w:sz w:val="29"/>
          <w:szCs w:val="29"/>
        </w:rPr>
        <w:t>(California): </w:t>
      </w:r>
      <w:hyperlink r:id="rId2759" w:history="1">
        <w:r>
          <w:rPr>
            <w:rFonts w:ascii="Times" w:hAnsi="Times" w:cs="Times"/>
            <w:sz w:val="29"/>
            <w:szCs w:val="29"/>
            <w:u w:val="single"/>
          </w:rPr>
          <w:t>What life is like inside California's largest immigration detention center</w:t>
        </w:r>
      </w:hyperlink>
      <w:r>
        <w:rPr>
          <w:rFonts w:ascii="Times New Roman" w:hAnsi="Times New Roman" w:cs="Times New Roman"/>
          <w:sz w:val="29"/>
          <w:szCs w:val="29"/>
        </w:rPr>
        <w:t> By Leanna Garfield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760" w:history="1">
        <w:r>
          <w:rPr>
            <w:rFonts w:ascii="Times" w:hAnsi="Times" w:cs="Times"/>
            <w:sz w:val="29"/>
            <w:szCs w:val="29"/>
            <w:u w:val="single"/>
          </w:rPr>
          <w:t>LA schools vote to block immigration officers from campuses: report</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w:t>
      </w:r>
      <w:r>
        <w:rPr>
          <w:rFonts w:ascii="Times New Roman" w:hAnsi="Times New Roman" w:cs="Times New Roman"/>
          <w:sz w:val="29"/>
          <w:szCs w:val="29"/>
        </w:rPr>
        <w:t>(North Carolina): </w:t>
      </w:r>
      <w:hyperlink r:id="rId2761" w:history="1">
        <w:r>
          <w:rPr>
            <w:rFonts w:ascii="Times" w:hAnsi="Times" w:cs="Times"/>
            <w:sz w:val="29"/>
            <w:szCs w:val="29"/>
            <w:u w:val="single"/>
          </w:rPr>
          <w:t>Piedmont father to be deported after living, working in US for 2 decades; family calls deportation a 'death sentence'</w:t>
        </w:r>
      </w:hyperlink>
      <w:r>
        <w:rPr>
          <w:rFonts w:ascii="Times New Roman" w:hAnsi="Times New Roman" w:cs="Times New Roman"/>
          <w:sz w:val="29"/>
          <w:szCs w:val="29"/>
        </w:rPr>
        <w:t> By Adrienne Dipiazza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762" w:history="1">
        <w:r>
          <w:rPr>
            <w:rFonts w:ascii="Times" w:hAnsi="Times" w:cs="Times"/>
            <w:sz w:val="29"/>
            <w:szCs w:val="29"/>
            <w:u w:val="single"/>
          </w:rPr>
          <w:t>Texas' New Immigration Crackdown Appears To Be Headed Straight To Court</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63" w:history="1">
        <w:r>
          <w:rPr>
            <w:rFonts w:ascii="Times" w:hAnsi="Times" w:cs="Times"/>
            <w:sz w:val="29"/>
            <w:szCs w:val="29"/>
            <w:u w:val="single"/>
          </w:rPr>
          <w:t>Texas Border Town Sues Over State Law to Punish 'Sanctuary Cities'</w:t>
        </w:r>
      </w:hyperlink>
      <w:r>
        <w:rPr>
          <w:rFonts w:ascii="Times New Roman" w:hAnsi="Times New Roman" w:cs="Times New Roman"/>
          <w:sz w:val="29"/>
          <w:szCs w:val="29"/>
        </w:rPr>
        <w:t> By Jim Forsyth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64" w:history="1">
        <w:r>
          <w:rPr>
            <w:rFonts w:ascii="Times" w:hAnsi="Times" w:cs="Times"/>
            <w:sz w:val="29"/>
            <w:szCs w:val="29"/>
            <w:u w:val="single"/>
          </w:rPr>
          <w:t>With 'Sanctuary Cities' Ban, Texas Pushes Further Right</w:t>
        </w:r>
      </w:hyperlink>
      <w:r>
        <w:rPr>
          <w:rFonts w:ascii="Times New Roman" w:hAnsi="Times New Roman" w:cs="Times New Roman"/>
          <w:sz w:val="29"/>
          <w:szCs w:val="29"/>
        </w:rPr>
        <w:t> By Manny Fernandez and David Montgomery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765" w:history="1">
        <w:r>
          <w:rPr>
            <w:rFonts w:ascii="Times" w:hAnsi="Times" w:cs="Times"/>
            <w:sz w:val="29"/>
            <w:szCs w:val="29"/>
            <w:u w:val="single"/>
          </w:rPr>
          <w:t>A tiny town is suing Texas over a bill that punishes sanctuary cities</w:t>
        </w:r>
      </w:hyperlink>
      <w:r>
        <w:rPr>
          <w:rFonts w:ascii="Times New Roman" w:hAnsi="Times New Roman" w:cs="Times New Roman"/>
          <w:sz w:val="29"/>
          <w:szCs w:val="29"/>
        </w:rPr>
        <w:t> By Tess Owen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766" w:history="1">
        <w:r>
          <w:rPr>
            <w:rFonts w:ascii="Times" w:hAnsi="Times" w:cs="Times"/>
            <w:sz w:val="29"/>
            <w:szCs w:val="29"/>
            <w:u w:val="single"/>
          </w:rPr>
          <w:t>Texas Might Be Hit With A Boycott Because It Banned Sanctuary Cities</w:t>
        </w:r>
      </w:hyperlink>
      <w:r>
        <w:rPr>
          <w:rFonts w:ascii="Times New Roman" w:hAnsi="Times New Roman" w:cs="Times New Roman"/>
          <w:sz w:val="29"/>
          <w:szCs w:val="29"/>
        </w:rPr>
        <w:t> By John Stanton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767" w:history="1">
        <w:r>
          <w:rPr>
            <w:rFonts w:ascii="Times" w:hAnsi="Times" w:cs="Times"/>
            <w:sz w:val="29"/>
            <w:szCs w:val="29"/>
            <w:u w:val="single"/>
          </w:rPr>
          <w:t>Small border town of El Cenizo steps into sanctuary cities spotlight with lawsuit against Texas</w:t>
        </w:r>
      </w:hyperlink>
      <w:r>
        <w:rPr>
          <w:rFonts w:ascii="Times New Roman" w:hAnsi="Times New Roman" w:cs="Times New Roman"/>
          <w:sz w:val="29"/>
          <w:szCs w:val="29"/>
        </w:rPr>
        <w:t> By James Barragan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Express-News:</w:t>
      </w:r>
      <w:r>
        <w:rPr>
          <w:rFonts w:ascii="Times New Roman" w:hAnsi="Times New Roman" w:cs="Times New Roman"/>
          <w:sz w:val="29"/>
          <w:szCs w:val="29"/>
        </w:rPr>
        <w:t> </w:t>
      </w:r>
      <w:hyperlink r:id="rId2768" w:history="1">
        <w:r>
          <w:rPr>
            <w:rFonts w:ascii="Times" w:hAnsi="Times" w:cs="Times"/>
            <w:sz w:val="29"/>
            <w:szCs w:val="29"/>
            <w:u w:val="single"/>
          </w:rPr>
          <w:t>SAPD Chief McManus doubts officers will have 'much interest' enforcing new immigration law</w:t>
        </w:r>
      </w:hyperlink>
      <w:r>
        <w:rPr>
          <w:rFonts w:ascii="Times New Roman" w:hAnsi="Times New Roman" w:cs="Times New Roman"/>
          <w:sz w:val="29"/>
          <w:szCs w:val="29"/>
        </w:rPr>
        <w:t> By Kelsey Bradshaw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69" w:history="1">
        <w:r>
          <w:rPr>
            <w:rFonts w:ascii="Times" w:hAnsi="Times" w:cs="Times"/>
            <w:sz w:val="29"/>
            <w:szCs w:val="29"/>
            <w:u w:val="single"/>
          </w:rPr>
          <w:t>ACLU issues Texas 'travel advisory'</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2770" w:history="1">
        <w:r>
          <w:rPr>
            <w:rFonts w:ascii="Times" w:hAnsi="Times" w:cs="Times"/>
            <w:sz w:val="29"/>
            <w:szCs w:val="29"/>
            <w:u w:val="single"/>
          </w:rPr>
          <w:t>Texas Governor Greg Abbott Signed a Bill to Outlaw Sanctuary Cities in the State</w:t>
        </w:r>
      </w:hyperlink>
      <w:r>
        <w:rPr>
          <w:rFonts w:ascii="Times New Roman" w:hAnsi="Times New Roman" w:cs="Times New Roman"/>
          <w:sz w:val="29"/>
          <w:szCs w:val="29"/>
        </w:rPr>
        <w:t> By Deepa Iyer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71" w:history="1">
        <w:r>
          <w:rPr>
            <w:rFonts w:ascii="Times" w:hAnsi="Times" w:cs="Times"/>
            <w:sz w:val="29"/>
            <w:szCs w:val="29"/>
            <w:u w:val="single"/>
          </w:rPr>
          <w:t>Dems propose new legal status for farm workers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2772" w:history="1">
        <w:r>
          <w:rPr>
            <w:rFonts w:ascii="Times" w:hAnsi="Times" w:cs="Times"/>
            <w:sz w:val="29"/>
            <w:szCs w:val="29"/>
            <w:u w:val="single"/>
          </w:rPr>
          <w:t>Growers, farm workers say immigration raids scaring away labor</w:t>
        </w:r>
      </w:hyperlink>
      <w:r>
        <w:rPr>
          <w:rFonts w:ascii="Times New Roman" w:hAnsi="Times New Roman" w:cs="Times New Roman"/>
          <w:sz w:val="29"/>
          <w:szCs w:val="29"/>
        </w:rPr>
        <w:t> By Carolyn Lochhead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Buffalo News:</w:t>
      </w:r>
      <w:r>
        <w:rPr>
          <w:rFonts w:ascii="Times New Roman" w:hAnsi="Times New Roman" w:cs="Times New Roman"/>
          <w:sz w:val="29"/>
          <w:szCs w:val="29"/>
        </w:rPr>
        <w:t> </w:t>
      </w:r>
      <w:hyperlink r:id="rId2773" w:history="1">
        <w:r>
          <w:rPr>
            <w:rFonts w:ascii="Times" w:hAnsi="Times" w:cs="Times"/>
            <w:sz w:val="29"/>
            <w:szCs w:val="29"/>
            <w:u w:val="single"/>
          </w:rPr>
          <w:t>Farms fear immigration arrests will scare off legal migrant workers</w:t>
        </w:r>
      </w:hyperlink>
      <w:r>
        <w:rPr>
          <w:rFonts w:ascii="Times New Roman" w:hAnsi="Times New Roman" w:cs="Times New Roman"/>
          <w:sz w:val="29"/>
          <w:szCs w:val="29"/>
        </w:rPr>
        <w:t> By Phil Fairbanks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WKAR:</w:t>
      </w:r>
      <w:r>
        <w:rPr>
          <w:rFonts w:ascii="Times New Roman" w:hAnsi="Times New Roman" w:cs="Times New Roman"/>
          <w:sz w:val="29"/>
          <w:szCs w:val="29"/>
        </w:rPr>
        <w:t> </w:t>
      </w:r>
      <w:hyperlink r:id="rId2774" w:history="1">
        <w:r>
          <w:rPr>
            <w:rFonts w:ascii="Times" w:hAnsi="Times" w:cs="Times"/>
            <w:sz w:val="29"/>
            <w:szCs w:val="29"/>
            <w:u w:val="single"/>
          </w:rPr>
          <w:t>Immigration Concerns May Hurt Michigan Farmers</w:t>
        </w:r>
      </w:hyperlink>
      <w:r>
        <w:rPr>
          <w:rFonts w:ascii="Times New Roman" w:hAnsi="Times New Roman" w:cs="Times New Roman"/>
          <w:sz w:val="29"/>
          <w:szCs w:val="29"/>
        </w:rPr>
        <w:t> By Rebecca Thiele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5" w:history="1">
        <w:r>
          <w:rPr>
            <w:rFonts w:ascii="Times" w:hAnsi="Times" w:cs="Times"/>
            <w:sz w:val="29"/>
            <w:szCs w:val="29"/>
            <w:u w:val="single"/>
          </w:rPr>
          <w:t>Far fewer refugees entering US despite travel ban setbacks</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76" w:history="1">
        <w:r>
          <w:rPr>
            <w:rFonts w:ascii="Times" w:hAnsi="Times" w:cs="Times"/>
            <w:sz w:val="29"/>
            <w:szCs w:val="29"/>
            <w:u w:val="single"/>
          </w:rPr>
          <w:t>Trump's lawyers defend travel ban in 4th Circuit</w:t>
        </w:r>
      </w:hyperlink>
      <w:r>
        <w:rPr>
          <w:rFonts w:ascii="Times New Roman" w:hAnsi="Times New Roman" w:cs="Times New Roman"/>
          <w:sz w:val="29"/>
          <w:szCs w:val="29"/>
        </w:rPr>
        <w:t> By Marianne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2777" w:history="1">
        <w:r>
          <w:rPr>
            <w:rFonts w:ascii="Times" w:hAnsi="Times" w:cs="Times"/>
            <w:sz w:val="29"/>
            <w:szCs w:val="29"/>
            <w:u w:val="single"/>
          </w:rPr>
          <w:t>US reports another drop in arrests at Mexico border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78" w:history="1">
        <w:r>
          <w:rPr>
            <w:rFonts w:ascii="Times" w:hAnsi="Times" w:cs="Times"/>
            <w:sz w:val="29"/>
            <w:szCs w:val="29"/>
            <w:u w:val="single"/>
          </w:rPr>
          <w:t>Border Apprehensions Plunged in Early Months of Trump Era</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779" w:history="1">
        <w:r>
          <w:rPr>
            <w:rFonts w:ascii="Times" w:hAnsi="Times" w:cs="Times"/>
            <w:sz w:val="29"/>
            <w:szCs w:val="29"/>
            <w:u w:val="single"/>
          </w:rPr>
          <w:t>US-Mexico border apprehensions hit 17-year lows</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80" w:history="1">
        <w:r>
          <w:rPr>
            <w:rFonts w:ascii="Times" w:hAnsi="Times" w:cs="Times"/>
            <w:sz w:val="29"/>
            <w:szCs w:val="29"/>
            <w:u w:val="single"/>
          </w:rPr>
          <w:t>Southwest border apprehensions fall again in April</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AFP:</w:t>
      </w:r>
      <w:r>
        <w:rPr>
          <w:rFonts w:ascii="Times New Roman" w:hAnsi="Times New Roman" w:cs="Times New Roman"/>
          <w:sz w:val="29"/>
          <w:szCs w:val="29"/>
        </w:rPr>
        <w:t> </w:t>
      </w:r>
      <w:hyperlink r:id="rId2781" w:history="1">
        <w:r>
          <w:rPr>
            <w:rFonts w:ascii="Times" w:hAnsi="Times" w:cs="Times"/>
            <w:sz w:val="29"/>
            <w:szCs w:val="29"/>
            <w:u w:val="single"/>
          </w:rPr>
          <w:t>US sees sharp fall in illegal immigration from Mexico: officials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82" w:history="1">
        <w:r>
          <w:rPr>
            <w:rFonts w:ascii="Times" w:hAnsi="Times" w:cs="Times"/>
            <w:sz w:val="29"/>
            <w:szCs w:val="29"/>
            <w:u w:val="single"/>
          </w:rPr>
          <w:t>Haitians fear wrenching end to post-quake immigration help</w:t>
        </w:r>
      </w:hyperlink>
      <w:r>
        <w:rPr>
          <w:rFonts w:ascii="Times New Roman" w:hAnsi="Times New Roman" w:cs="Times New Roman"/>
          <w:sz w:val="29"/>
          <w:szCs w:val="29"/>
        </w:rPr>
        <w:t> By Adriana Gomez Licon and Jennifer Kay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783" w:history="1">
        <w:r>
          <w:rPr>
            <w:rFonts w:ascii="Times" w:hAnsi="Times" w:cs="Times"/>
            <w:sz w:val="29"/>
            <w:szCs w:val="29"/>
            <w:u w:val="single"/>
          </w:rPr>
          <w:t>Trump administration seeking criminal history of Haitians</w:t>
        </w:r>
      </w:hyperlink>
      <w:r>
        <w:rPr>
          <w:rFonts w:ascii="Times New Roman" w:hAnsi="Times New Roman" w:cs="Times New Roman"/>
          <w:sz w:val="29"/>
          <w:szCs w:val="29"/>
        </w:rPr>
        <w:t> By Jacqueline Charles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784" w:history="1">
        <w:r>
          <w:rPr>
            <w:rFonts w:ascii="Times" w:hAnsi="Times" w:cs="Times"/>
            <w:sz w:val="29"/>
            <w:szCs w:val="29"/>
            <w:u w:val="single"/>
          </w:rPr>
          <w:t>50,000 Haitians Face Uncertain Future Under Trump Administration.</w:t>
        </w:r>
      </w:hyperlink>
      <w:r>
        <w:rPr>
          <w:rFonts w:ascii="Times New Roman" w:hAnsi="Times New Roman" w:cs="Times New Roman"/>
          <w:sz w:val="29"/>
          <w:szCs w:val="29"/>
        </w:rPr>
        <w:t> By Michel Martin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85" w:history="1">
        <w:r>
          <w:rPr>
            <w:rFonts w:ascii="Times" w:hAnsi="Times" w:cs="Times"/>
            <w:sz w:val="29"/>
            <w:szCs w:val="29"/>
            <w:u w:val="single"/>
          </w:rPr>
          <w:t>Trump administration looking for evidence of crimes by Haitians: report</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2786" w:history="1">
        <w:r>
          <w:rPr>
            <w:rFonts w:ascii="Times" w:hAnsi="Times" w:cs="Times"/>
            <w:sz w:val="29"/>
            <w:szCs w:val="29"/>
            <w:u w:val="single"/>
          </w:rPr>
          <w:t>Immigration authorities consider criminal records of Haitians with Temporary Protected Status</w:t>
        </w:r>
      </w:hyperlink>
      <w:r>
        <w:rPr>
          <w:rFonts w:ascii="Times New Roman" w:hAnsi="Times New Roman" w:cs="Times New Roman"/>
          <w:sz w:val="29"/>
          <w:szCs w:val="29"/>
        </w:rPr>
        <w:t> By Andrea Torres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787" w:history="1">
        <w:r>
          <w:rPr>
            <w:rFonts w:ascii="Times" w:hAnsi="Times" w:cs="Times"/>
            <w:sz w:val="29"/>
            <w:szCs w:val="29"/>
            <w:u w:val="single"/>
          </w:rPr>
          <w:t>Undocumented immigrants avoid vital nutrition services for fear of deportation</w:t>
        </w:r>
      </w:hyperlink>
      <w:r>
        <w:rPr>
          <w:rFonts w:ascii="Times New Roman" w:hAnsi="Times New Roman" w:cs="Times New Roman"/>
          <w:sz w:val="29"/>
          <w:szCs w:val="29"/>
        </w:rPr>
        <w:t> By Molly Redden</w:t>
      </w:r>
    </w:p>
    <w:p w:rsidR="00900FAA" w:rsidRDefault="00900FAA" w:rsidP="00900FAA">
      <w:pPr>
        <w:widowControl w:val="0"/>
        <w:autoSpaceDE w:val="0"/>
        <w:autoSpaceDN w:val="0"/>
        <w:adjustRightInd w:val="0"/>
        <w:rPr>
          <w:rFonts w:ascii="Calibri" w:hAnsi="Calibri" w:cs="Calibri"/>
          <w:sz w:val="29"/>
          <w:szCs w:val="29"/>
        </w:rPr>
      </w:pPr>
      <w:hyperlink r:id="rId2788" w:history="1">
        <w:r>
          <w:rPr>
            <w:rFonts w:ascii="Times" w:hAnsi="Times" w:cs="Times"/>
            <w:i/>
            <w:iCs/>
            <w:sz w:val="29"/>
            <w:szCs w:val="29"/>
            <w:u w:val="single"/>
          </w:rPr>
          <w:t>NJ.com</w:t>
        </w:r>
      </w:hyperlink>
      <w:r>
        <w:rPr>
          <w:rFonts w:ascii="Times New Roman" w:hAnsi="Times New Roman" w:cs="Times New Roman"/>
          <w:i/>
          <w:iCs/>
          <w:sz w:val="29"/>
          <w:szCs w:val="29"/>
        </w:rPr>
        <w:t>:</w:t>
      </w:r>
      <w:r>
        <w:rPr>
          <w:rFonts w:ascii="Times New Roman" w:hAnsi="Times New Roman" w:cs="Times New Roman"/>
          <w:sz w:val="29"/>
          <w:szCs w:val="29"/>
        </w:rPr>
        <w:t> </w:t>
      </w:r>
      <w:hyperlink r:id="rId2789" w:history="1">
        <w:r>
          <w:rPr>
            <w:rFonts w:ascii="Times" w:hAnsi="Times" w:cs="Times"/>
            <w:sz w:val="29"/>
            <w:szCs w:val="29"/>
            <w:u w:val="single"/>
          </w:rPr>
          <w:t>More immigrants going to court over 'unreasonable' detention</w:t>
        </w:r>
      </w:hyperlink>
      <w:r>
        <w:rPr>
          <w:rFonts w:ascii="Times New Roman" w:hAnsi="Times New Roman" w:cs="Times New Roman"/>
          <w:sz w:val="29"/>
          <w:szCs w:val="29"/>
        </w:rPr>
        <w:t> By Ted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2790" w:history="1">
        <w:r>
          <w:rPr>
            <w:rFonts w:ascii="Times" w:hAnsi="Times" w:cs="Times"/>
            <w:sz w:val="29"/>
            <w:szCs w:val="29"/>
            <w:u w:val="single"/>
          </w:rPr>
          <w:t>As Trump threatens deportations, Bay Area funding immigrants' legal defense</w:t>
        </w:r>
      </w:hyperlink>
      <w:r>
        <w:rPr>
          <w:rFonts w:ascii="Times New Roman" w:hAnsi="Times New Roman" w:cs="Times New Roman"/>
          <w:sz w:val="29"/>
          <w:szCs w:val="29"/>
        </w:rPr>
        <w:t> By Casey Tolan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2:</w:t>
      </w:r>
      <w:r>
        <w:rPr>
          <w:rFonts w:ascii="Times New Roman" w:hAnsi="Times New Roman" w:cs="Times New Roman"/>
          <w:sz w:val="29"/>
          <w:szCs w:val="29"/>
        </w:rPr>
        <w:t> </w:t>
      </w:r>
      <w:hyperlink r:id="rId2791" w:history="1">
        <w:r>
          <w:rPr>
            <w:rFonts w:ascii="Times" w:hAnsi="Times" w:cs="Times"/>
            <w:sz w:val="29"/>
            <w:szCs w:val="29"/>
            <w:u w:val="single"/>
          </w:rPr>
          <w:t>Crimes going unreported as illegal immigrants fear deportation</w:t>
        </w:r>
      </w:hyperlink>
      <w:r>
        <w:rPr>
          <w:rFonts w:ascii="Times New Roman" w:hAnsi="Times New Roman" w:cs="Times New Roman"/>
          <w:sz w:val="29"/>
          <w:szCs w:val="29"/>
        </w:rPr>
        <w:t> By Risa Morris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92" w:history="1">
        <w:r>
          <w:rPr>
            <w:rFonts w:ascii="Times" w:hAnsi="Times" w:cs="Times"/>
            <w:sz w:val="29"/>
            <w:szCs w:val="29"/>
            <w:u w:val="single"/>
          </w:rPr>
          <w:t>Cities choosing 'welcoming' over 'sanctuary' for immigrants</w:t>
        </w:r>
      </w:hyperlink>
      <w:r>
        <w:rPr>
          <w:rFonts w:ascii="Times New Roman" w:hAnsi="Times New Roman" w:cs="Times New Roman"/>
          <w:sz w:val="29"/>
          <w:szCs w:val="29"/>
        </w:rPr>
        <w:t> By Kimberlee Kruesi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93" w:history="1">
        <w:r>
          <w:rPr>
            <w:rFonts w:ascii="Times" w:hAnsi="Times" w:cs="Times"/>
            <w:sz w:val="29"/>
            <w:szCs w:val="29"/>
            <w:u w:val="single"/>
          </w:rPr>
          <w:t>A Trump Supporter, and His Cab, Play Unexpected Role in Escape to Canada</w:t>
        </w:r>
      </w:hyperlink>
      <w:r>
        <w:rPr>
          <w:rFonts w:ascii="Times New Roman" w:hAnsi="Times New Roman" w:cs="Times New Roman"/>
          <w:sz w:val="29"/>
          <w:szCs w:val="29"/>
        </w:rPr>
        <w:t> By Melissa Fares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794" w:history="1">
        <w:r>
          <w:rPr>
            <w:rFonts w:ascii="Times" w:hAnsi="Times" w:cs="Times"/>
            <w:sz w:val="29"/>
            <w:szCs w:val="29"/>
            <w:u w:val="single"/>
          </w:rPr>
          <w:t>It Was Cultural Anxiety That Drove White, Working-Class Voters to Trump</w:t>
        </w:r>
      </w:hyperlink>
      <w:r>
        <w:rPr>
          <w:rFonts w:ascii="Times New Roman" w:hAnsi="Times New Roman" w:cs="Times New Roman"/>
          <w:sz w:val="29"/>
          <w:szCs w:val="29"/>
        </w:rPr>
        <w:t> By Emma Green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 </w:t>
      </w:r>
      <w:hyperlink r:id="rId2795" w:history="1">
        <w:r>
          <w:rPr>
            <w:rFonts w:ascii="Times" w:hAnsi="Times" w:cs="Times"/>
            <w:sz w:val="29"/>
            <w:szCs w:val="29"/>
            <w:u w:val="single"/>
          </w:rPr>
          <w:t>How Trump Won: White Working Class Voters Motivated by Fear of Immigrants, not Economic Woes</w:t>
        </w:r>
      </w:hyperlink>
      <w:r>
        <w:rPr>
          <w:rFonts w:ascii="Times New Roman" w:hAnsi="Times New Roman" w:cs="Times New Roman"/>
          <w:sz w:val="29"/>
          <w:szCs w:val="29"/>
        </w:rPr>
        <w:t> By Jason Le Miere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96" w:history="1">
        <w:r>
          <w:rPr>
            <w:rFonts w:ascii="Times" w:hAnsi="Times" w:cs="Times"/>
            <w:sz w:val="29"/>
            <w:szCs w:val="29"/>
            <w:u w:val="single"/>
          </w:rPr>
          <w:t>Comey's dismissal may turn the anti-Trump wave into a tsunami</w:t>
        </w:r>
      </w:hyperlink>
      <w:r>
        <w:rPr>
          <w:rFonts w:ascii="Times New Roman" w:hAnsi="Times New Roman" w:cs="Times New Roman"/>
          <w:sz w:val="29"/>
          <w:szCs w:val="29"/>
        </w:rPr>
        <w:t> By Dana Milbank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97" w:history="1">
        <w:r>
          <w:rPr>
            <w:rFonts w:ascii="Times" w:hAnsi="Times" w:cs="Times"/>
            <w:sz w:val="29"/>
            <w:szCs w:val="29"/>
            <w:u w:val="single"/>
          </w:rPr>
          <w:t>Sally Yates and Condoleezza Rice are do-right women in a do-wrong world</w:t>
        </w:r>
      </w:hyperlink>
      <w:r>
        <w:rPr>
          <w:rFonts w:ascii="Times New Roman" w:hAnsi="Times New Roman" w:cs="Times New Roman"/>
          <w:sz w:val="29"/>
          <w:szCs w:val="29"/>
        </w:rPr>
        <w:t> By Kathleen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98" w:history="1">
        <w:r>
          <w:rPr>
            <w:rFonts w:ascii="Times" w:hAnsi="Times" w:cs="Times"/>
            <w:sz w:val="29"/>
            <w:szCs w:val="29"/>
            <w:u w:val="single"/>
          </w:rPr>
          <w:t>How authoritarianism is shaping American politics (and it's not just about Trump)</w:t>
        </w:r>
      </w:hyperlink>
      <w:r>
        <w:rPr>
          <w:rFonts w:ascii="Times New Roman" w:hAnsi="Times New Roman" w:cs="Times New Roman"/>
          <w:sz w:val="29"/>
          <w:szCs w:val="29"/>
        </w:rPr>
        <w:t> By Christopher Weber, Christopher Federico and Stanley Feldman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799" w:history="1">
        <w:r>
          <w:rPr>
            <w:rFonts w:ascii="Times" w:hAnsi="Times" w:cs="Times"/>
            <w:sz w:val="29"/>
            <w:szCs w:val="29"/>
            <w:u w:val="single"/>
          </w:rPr>
          <w:t>The VOICE office enables citizens to denounce their neighbors</w:t>
        </w:r>
      </w:hyperlink>
      <w:r>
        <w:rPr>
          <w:rFonts w:ascii="Times New Roman" w:hAnsi="Times New Roman" w:cs="Times New Roman"/>
          <w:sz w:val="29"/>
          <w:szCs w:val="29"/>
        </w:rPr>
        <w:t> By Timothy Snyder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(Opinion): </w:t>
      </w:r>
      <w:hyperlink r:id="rId2800" w:history="1">
        <w:r>
          <w:rPr>
            <w:rFonts w:ascii="Times" w:hAnsi="Times" w:cs="Times"/>
            <w:sz w:val="29"/>
            <w:szCs w:val="29"/>
            <w:u w:val="single"/>
          </w:rPr>
          <w:t>Doctor: Deportation threats affect not just business bottom line, but Americans' health</w:t>
        </w:r>
      </w:hyperlink>
      <w:r>
        <w:rPr>
          <w:rFonts w:ascii="Times New Roman" w:hAnsi="Times New Roman" w:cs="Times New Roman"/>
          <w:sz w:val="29"/>
          <w:szCs w:val="29"/>
        </w:rPr>
        <w:t> By Zea Malawa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 </w:t>
      </w:r>
      <w:r>
        <w:rPr>
          <w:rFonts w:ascii="Times New Roman" w:hAnsi="Times New Roman" w:cs="Times New Roman"/>
          <w:sz w:val="29"/>
          <w:szCs w:val="29"/>
        </w:rPr>
        <w:t>(Opinion): </w:t>
      </w:r>
      <w:hyperlink r:id="rId2801" w:history="1">
        <w:r>
          <w:rPr>
            <w:rFonts w:ascii="Times" w:hAnsi="Times" w:cs="Times"/>
            <w:sz w:val="29"/>
            <w:szCs w:val="29"/>
            <w:u w:val="single"/>
          </w:rPr>
          <w:t>The way Trump talks about immigration is a textbook authoritarian technique for consolidating power</w:t>
        </w:r>
      </w:hyperlink>
      <w:r>
        <w:rPr>
          <w:rFonts w:ascii="Times New Roman" w:hAnsi="Times New Roman" w:cs="Times New Roman"/>
          <w:sz w:val="29"/>
          <w:szCs w:val="29"/>
        </w:rPr>
        <w:t> By Ana Campoy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802" w:history="1">
        <w:r>
          <w:rPr>
            <w:rFonts w:ascii="Times" w:hAnsi="Times" w:cs="Times"/>
            <w:sz w:val="29"/>
            <w:szCs w:val="29"/>
            <w:u w:val="single"/>
          </w:rPr>
          <w:t>4 Indonesians Seeking Asylum in New Jersey Face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2803" w:history="1">
        <w:r>
          <w:rPr>
            <w:rFonts w:ascii="Times" w:hAnsi="Times" w:cs="Times"/>
            <w:sz w:val="29"/>
            <w:szCs w:val="29"/>
            <w:u w:val="single"/>
          </w:rPr>
          <w:t>Raucous, angry crowd grills Virginia Rep. Brat at town hall</w:t>
        </w:r>
      </w:hyperlink>
      <w:r>
        <w:rPr>
          <w:rFonts w:ascii="Times New Roman" w:hAnsi="Times New Roman" w:cs="Times New Roman"/>
          <w:sz w:val="29"/>
          <w:szCs w:val="29"/>
        </w:rPr>
        <w:t> By Sarah Rankin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(Texas): </w:t>
      </w:r>
      <w:hyperlink r:id="rId2804" w:history="1">
        <w:r>
          <w:rPr>
            <w:rFonts w:ascii="Times" w:hAnsi="Times" w:cs="Times"/>
            <w:sz w:val="29"/>
            <w:szCs w:val="29"/>
            <w:u w:val="single"/>
          </w:rPr>
          <w:t>Texas votes to give immigration lockups child care licenses</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(Idaho): </w:t>
      </w:r>
      <w:hyperlink r:id="rId2805" w:history="1">
        <w:r>
          <w:rPr>
            <w:rFonts w:ascii="Times" w:hAnsi="Times" w:cs="Times"/>
            <w:sz w:val="29"/>
            <w:szCs w:val="29"/>
            <w:u w:val="single"/>
          </w:rPr>
          <w:t>Labrador to run for Idaho governor</w:t>
        </w:r>
      </w:hyperlink>
      <w:r>
        <w:rPr>
          <w:rFonts w:ascii="Times New Roman" w:hAnsi="Times New Roman" w:cs="Times New Roman"/>
          <w:sz w:val="29"/>
          <w:szCs w:val="29"/>
        </w:rPr>
        <w:t> By Heather Caygle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806" w:history="1">
        <w:r>
          <w:rPr>
            <w:rFonts w:ascii="Times" w:hAnsi="Times" w:cs="Times"/>
            <w:sz w:val="29"/>
            <w:szCs w:val="29"/>
            <w:u w:val="single"/>
          </w:rPr>
          <w:t>Garden Grove man detained at immigration check-in is fighting deportation order</w:t>
        </w:r>
      </w:hyperlink>
      <w:r>
        <w:rPr>
          <w:rFonts w:ascii="Times New Roman" w:hAnsi="Times New Roman" w:cs="Times New Roman"/>
          <w:sz w:val="29"/>
          <w:szCs w:val="29"/>
        </w:rPr>
        <w:t> By Ruben Vives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807" w:history="1">
        <w:r>
          <w:rPr>
            <w:rFonts w:ascii="Times" w:hAnsi="Times" w:cs="Times"/>
            <w:sz w:val="29"/>
            <w:szCs w:val="29"/>
            <w:u w:val="single"/>
          </w:rPr>
          <w:t>Undocumented Maine immigrant, in U.S. for 20 years, now close to deportation</w:t>
        </w:r>
      </w:hyperlink>
      <w:r>
        <w:rPr>
          <w:rFonts w:ascii="Times New Roman" w:hAnsi="Times New Roman" w:cs="Times New Roman"/>
          <w:sz w:val="29"/>
          <w:szCs w:val="29"/>
        </w:rPr>
        <w:t> By Megan Doyle</w:t>
      </w:r>
    </w:p>
    <w:p w:rsidR="00900FAA" w:rsidRDefault="00900FAA" w:rsidP="00900FAA">
      <w:pPr>
        <w:widowControl w:val="0"/>
        <w:autoSpaceDE w:val="0"/>
        <w:autoSpaceDN w:val="0"/>
        <w:adjustRightInd w:val="0"/>
        <w:rPr>
          <w:rFonts w:ascii="Calibri" w:hAnsi="Calibri" w:cs="Calibri"/>
          <w:sz w:val="29"/>
          <w:szCs w:val="29"/>
        </w:rPr>
      </w:pPr>
      <w:hyperlink r:id="rId2808" w:history="1">
        <w:r>
          <w:rPr>
            <w:rFonts w:ascii="Times" w:hAnsi="Times" w:cs="Times"/>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809" w:history="1">
        <w:r>
          <w:rPr>
            <w:rFonts w:ascii="Times" w:hAnsi="Times" w:cs="Times"/>
            <w:sz w:val="29"/>
            <w:szCs w:val="29"/>
            <w:u w:val="single"/>
          </w:rPr>
          <w:t>Undocumented Rutgers student not detained after meeting with ICE officials</w:t>
        </w:r>
      </w:hyperlink>
      <w:r>
        <w:rPr>
          <w:rFonts w:ascii="Times New Roman" w:hAnsi="Times New Roman" w:cs="Times New Roman"/>
          <w:sz w:val="29"/>
          <w:szCs w:val="29"/>
        </w:rPr>
        <w:t> By Monsy Alvarado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Mad River Union </w:t>
      </w:r>
      <w:r>
        <w:rPr>
          <w:rFonts w:ascii="Times New Roman" w:hAnsi="Times New Roman" w:cs="Times New Roman"/>
          <w:sz w:val="29"/>
          <w:szCs w:val="29"/>
        </w:rPr>
        <w:t>(California): </w:t>
      </w:r>
      <w:hyperlink r:id="rId2810" w:history="1">
        <w:r>
          <w:rPr>
            <w:rFonts w:ascii="Times" w:hAnsi="Times" w:cs="Times"/>
            <w:sz w:val="29"/>
            <w:szCs w:val="29"/>
            <w:u w:val="single"/>
          </w:rPr>
          <w:t>Supervisors take stand on immigration</w:t>
        </w:r>
      </w:hyperlink>
      <w:r>
        <w:rPr>
          <w:rFonts w:ascii="Times New Roman" w:hAnsi="Times New Roman" w:cs="Times New Roman"/>
          <w:sz w:val="29"/>
          <w:szCs w:val="29"/>
        </w:rPr>
        <w:t> By Daniel Mintz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9,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11" w:history="1">
        <w:r>
          <w:rPr>
            <w:rFonts w:ascii="Times" w:hAnsi="Times" w:cs="Times"/>
            <w:sz w:val="29"/>
            <w:szCs w:val="29"/>
            <w:u w:val="single"/>
          </w:rPr>
          <w:t>Group Sues to Continue Giving Immigrants Legal Help</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12" w:history="1">
        <w:r>
          <w:rPr>
            <w:rFonts w:ascii="Times" w:hAnsi="Times" w:cs="Times"/>
            <w:sz w:val="29"/>
            <w:szCs w:val="29"/>
            <w:u w:val="single"/>
          </w:rPr>
          <w:t>The Latest: Lawsuits begin over Texas 'sanctuary city' law</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13" w:history="1">
        <w:r>
          <w:rPr>
            <w:rFonts w:ascii="Times" w:hAnsi="Times" w:cs="Times"/>
            <w:sz w:val="29"/>
            <w:szCs w:val="29"/>
            <w:u w:val="single"/>
          </w:rPr>
          <w:t>Mexico and police chief slam Texas' new 'sanctuary city' ban</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14" w:history="1">
        <w:r>
          <w:rPr>
            <w:rFonts w:ascii="Times" w:hAnsi="Times" w:cs="Times"/>
            <w:sz w:val="29"/>
            <w:szCs w:val="29"/>
            <w:u w:val="single"/>
          </w:rPr>
          <w:t>Texas Governor Signs Into Law Bill to Punish 'Sanctuary Cities'</w:t>
        </w:r>
      </w:hyperlink>
      <w:r>
        <w:rPr>
          <w:rFonts w:ascii="Times New Roman" w:hAnsi="Times New Roman" w:cs="Times New Roman"/>
          <w:sz w:val="29"/>
          <w:szCs w:val="29"/>
        </w:rPr>
        <w:t> By Jon Herskovitz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815" w:history="1">
        <w:r>
          <w:rPr>
            <w:rFonts w:ascii="Times" w:hAnsi="Times" w:cs="Times"/>
            <w:sz w:val="29"/>
            <w:szCs w:val="29"/>
            <w:u w:val="single"/>
          </w:rPr>
          <w:t>Texas Sues Austin in Effort to Enforce Sanctuary Cities' Ban</w:t>
        </w:r>
      </w:hyperlink>
      <w:r>
        <w:rPr>
          <w:rFonts w:ascii="Times New Roman" w:hAnsi="Times New Roman" w:cs="Times New Roman"/>
          <w:sz w:val="29"/>
          <w:szCs w:val="29"/>
        </w:rPr>
        <w:t> By Laurel Brubaker Calkins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816" w:history="1">
        <w:r>
          <w:rPr>
            <w:rFonts w:ascii="Times" w:hAnsi="Times" w:cs="Times"/>
            <w:sz w:val="29"/>
            <w:szCs w:val="29"/>
            <w:u w:val="single"/>
          </w:rPr>
          <w:t>Texas stokes immigration debate with 'sanctuary cities' ban, law enforcement leaders warn of risks</w:t>
        </w:r>
      </w:hyperlink>
      <w:r>
        <w:rPr>
          <w:rFonts w:ascii="Times New Roman" w:hAnsi="Times New Roman" w:cs="Times New Roman"/>
          <w:sz w:val="29"/>
          <w:szCs w:val="29"/>
        </w:rPr>
        <w:t> By Jenny Jarvie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817" w:history="1">
        <w:r>
          <w:rPr>
            <w:rFonts w:ascii="Times" w:hAnsi="Times" w:cs="Times"/>
            <w:sz w:val="29"/>
            <w:szCs w:val="29"/>
            <w:u w:val="single"/>
          </w:rPr>
          <w:t>Texas 'sanctuary cities' law puts state at center of immigration debate</w:t>
        </w:r>
      </w:hyperlink>
      <w:r>
        <w:rPr>
          <w:rFonts w:ascii="Times New Roman" w:hAnsi="Times New Roman" w:cs="Times New Roman"/>
          <w:sz w:val="29"/>
          <w:szCs w:val="29"/>
        </w:rPr>
        <w:t> By Rick Jervis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818" w:history="1">
        <w:r>
          <w:rPr>
            <w:rFonts w:ascii="Times" w:hAnsi="Times" w:cs="Times"/>
            <w:sz w:val="29"/>
            <w:szCs w:val="29"/>
            <w:u w:val="single"/>
          </w:rPr>
          <w:t>Texas governor signs bill banning sanctuary cities</w:t>
        </w:r>
      </w:hyperlink>
      <w:r>
        <w:rPr>
          <w:rFonts w:ascii="Times New Roman" w:hAnsi="Times New Roman" w:cs="Times New Roman"/>
          <w:sz w:val="29"/>
          <w:szCs w:val="29"/>
        </w:rPr>
        <w:t> By Chuck Johnston and Darran Simon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819" w:history="1">
        <w:r>
          <w:rPr>
            <w:rFonts w:ascii="Times" w:hAnsi="Times" w:cs="Times"/>
            <w:sz w:val="29"/>
            <w:szCs w:val="29"/>
            <w:u w:val="single"/>
          </w:rPr>
          <w:t>Texas sues the city of Austin over controversial new immigration law</w:t>
        </w:r>
      </w:hyperlink>
      <w:r>
        <w:rPr>
          <w:rFonts w:ascii="Times New Roman" w:hAnsi="Times New Roman" w:cs="Times New Roman"/>
          <w:sz w:val="29"/>
          <w:szCs w:val="29"/>
        </w:rPr>
        <w:t> By Carter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2820" w:history="1">
        <w:r>
          <w:rPr>
            <w:rFonts w:ascii="Times" w:hAnsi="Times" w:cs="Times"/>
            <w:sz w:val="29"/>
            <w:szCs w:val="29"/>
            <w:u w:val="single"/>
          </w:rPr>
          <w:t>Texas Governor Signs Bill Allowing Police To Ask About Immigration Status</w:t>
        </w:r>
      </w:hyperlink>
      <w:r>
        <w:rPr>
          <w:rFonts w:ascii="Times New Roman" w:hAnsi="Times New Roman" w:cs="Times New Roman"/>
          <w:sz w:val="29"/>
          <w:szCs w:val="29"/>
        </w:rPr>
        <w:t> By Caitlin Macneal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821" w:history="1">
        <w:r>
          <w:rPr>
            <w:rFonts w:ascii="Times" w:hAnsi="Times" w:cs="Times"/>
            <w:sz w:val="29"/>
            <w:szCs w:val="29"/>
            <w:u w:val="single"/>
          </w:rPr>
          <w:t>Paxton looks to get ahead of legal challenges to "sanctuary cities" ban</w:t>
        </w:r>
      </w:hyperlink>
      <w:r>
        <w:rPr>
          <w:rFonts w:ascii="Times New Roman" w:hAnsi="Times New Roman" w:cs="Times New Roman"/>
          <w:sz w:val="29"/>
          <w:szCs w:val="29"/>
        </w:rPr>
        <w:t> By Patrick Svitek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822" w:history="1">
        <w:r>
          <w:rPr>
            <w:rFonts w:ascii="Times" w:hAnsi="Times" w:cs="Times"/>
            <w:sz w:val="29"/>
            <w:szCs w:val="29"/>
            <w:u w:val="single"/>
          </w:rPr>
          <w:t>Texas' Governor Just Signed the Most Anti-Immigrant Bill in Years</w:t>
        </w:r>
      </w:hyperlink>
      <w:r>
        <w:rPr>
          <w:rFonts w:ascii="Times New Roman" w:hAnsi="Times New Roman" w:cs="Times New Roman"/>
          <w:sz w:val="29"/>
          <w:szCs w:val="29"/>
        </w:rPr>
        <w:t> By Ashley Dejean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2823" w:history="1">
        <w:r>
          <w:rPr>
            <w:rFonts w:ascii="Times" w:hAnsi="Times" w:cs="Times"/>
            <w:sz w:val="29"/>
            <w:szCs w:val="29"/>
            <w:u w:val="single"/>
          </w:rPr>
          <w:t>Texas Gov. Greg Abbott signs law banning sanctuary cities, as Trump voters lament mass immigration powers</w:t>
        </w:r>
      </w:hyperlink>
      <w:r>
        <w:rPr>
          <w:rFonts w:ascii="Times New Roman" w:hAnsi="Times New Roman" w:cs="Times New Roman"/>
          <w:sz w:val="29"/>
          <w:szCs w:val="29"/>
        </w:rPr>
        <w:t> By Charlie May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824" w:history="1">
        <w:r>
          <w:rPr>
            <w:rFonts w:ascii="Times" w:hAnsi="Times" w:cs="Times"/>
            <w:sz w:val="29"/>
            <w:szCs w:val="29"/>
            <w:u w:val="single"/>
          </w:rPr>
          <w:t>Gov. Greg Abbott signs 'sanctuary cities' ban into law on Facebook Live</w:t>
        </w:r>
      </w:hyperlink>
      <w:r>
        <w:rPr>
          <w:rFonts w:ascii="Times New Roman" w:hAnsi="Times New Roman" w:cs="Times New Roman"/>
          <w:sz w:val="29"/>
          <w:szCs w:val="29"/>
        </w:rPr>
        <w:t> By James Barragan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25" w:history="1">
        <w:r>
          <w:rPr>
            <w:rFonts w:ascii="Times" w:hAnsi="Times" w:cs="Times"/>
            <w:sz w:val="29"/>
            <w:szCs w:val="29"/>
            <w:u w:val="single"/>
          </w:rPr>
          <w:t>Five things to know about Texas' sanctuary city law</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NBCDFW:</w:t>
      </w:r>
      <w:r>
        <w:rPr>
          <w:rFonts w:ascii="Times New Roman" w:hAnsi="Times New Roman" w:cs="Times New Roman"/>
          <w:sz w:val="29"/>
          <w:szCs w:val="29"/>
        </w:rPr>
        <w:t> </w:t>
      </w:r>
      <w:hyperlink r:id="rId2826" w:history="1">
        <w:r>
          <w:rPr>
            <w:rFonts w:ascii="Times" w:hAnsi="Times" w:cs="Times"/>
            <w:sz w:val="29"/>
            <w:szCs w:val="29"/>
            <w:u w:val="single"/>
          </w:rPr>
          <w:t>Dallas County Judge Clay Jenkins Reacts to Signing of Sanctuary Cities Bill</w:t>
        </w:r>
      </w:hyperlink>
      <w:r>
        <w:rPr>
          <w:rFonts w:ascii="Times New Roman" w:hAnsi="Times New Roman" w:cs="Times New Roman"/>
          <w:sz w:val="29"/>
          <w:szCs w:val="29"/>
        </w:rPr>
        <w:t> By Julie Fine and Matt Jackson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27" w:history="1">
        <w:r>
          <w:rPr>
            <w:rFonts w:ascii="Times" w:hAnsi="Times" w:cs="Times"/>
            <w:sz w:val="29"/>
            <w:szCs w:val="29"/>
            <w:u w:val="single"/>
          </w:rPr>
          <w:t>Clinton-appointed judges to decide Hawaii travel ban appeal</w:t>
        </w:r>
      </w:hyperlink>
      <w:r>
        <w:rPr>
          <w:rFonts w:ascii="Times New Roman" w:hAnsi="Times New Roman" w:cs="Times New Roman"/>
          <w:sz w:val="29"/>
          <w:szCs w:val="29"/>
        </w:rPr>
        <w:t> By Paul Elias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28" w:history="1">
        <w:r>
          <w:rPr>
            <w:rFonts w:ascii="Times" w:hAnsi="Times" w:cs="Times"/>
            <w:sz w:val="29"/>
            <w:szCs w:val="29"/>
            <w:u w:val="single"/>
          </w:rPr>
          <w:t>Travel ban arguments focus on Trump's comments about Muslims</w:t>
        </w:r>
      </w:hyperlink>
      <w:r>
        <w:rPr>
          <w:rFonts w:ascii="Times New Roman" w:hAnsi="Times New Roman" w:cs="Times New Roman"/>
          <w:sz w:val="29"/>
          <w:szCs w:val="29"/>
        </w:rPr>
        <w:t> By Alanna Durkin Richer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29" w:history="1">
        <w:r>
          <w:rPr>
            <w:rFonts w:ascii="Times" w:hAnsi="Times" w:cs="Times"/>
            <w:sz w:val="29"/>
            <w:szCs w:val="29"/>
            <w:u w:val="single"/>
          </w:rPr>
          <w:t>Trump Administration Tries to Persuade Judges to Revive Travel Ban</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30" w:history="1">
        <w:r>
          <w:rPr>
            <w:rFonts w:ascii="Times" w:hAnsi="Times" w:cs="Times"/>
            <w:sz w:val="29"/>
            <w:szCs w:val="29"/>
            <w:u w:val="single"/>
          </w:rPr>
          <w:t>Trump Travel Ban Arguments Heard by Appeals Court</w:t>
        </w:r>
      </w:hyperlink>
      <w:r>
        <w:rPr>
          <w:rFonts w:ascii="Times New Roman" w:hAnsi="Times New Roman" w:cs="Times New Roman"/>
          <w:sz w:val="29"/>
          <w:szCs w:val="29"/>
        </w:rPr>
        <w:t> By Adam Liptak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31" w:history="1">
        <w:r>
          <w:rPr>
            <w:rFonts w:ascii="Times" w:hAnsi="Times" w:cs="Times"/>
            <w:sz w:val="29"/>
            <w:szCs w:val="29"/>
            <w:u w:val="single"/>
          </w:rPr>
          <w:t>President Trump's lawyers on revised travel ban repeatedly asked about campaign promises</w:t>
        </w:r>
      </w:hyperlink>
      <w:r>
        <w:rPr>
          <w:rFonts w:ascii="Times New Roman" w:hAnsi="Times New Roman" w:cs="Times New Roman"/>
          <w:sz w:val="29"/>
          <w:szCs w:val="29"/>
        </w:rPr>
        <w:t> By Ann E. Marimow and Robert Barnes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32" w:history="1">
        <w:r>
          <w:rPr>
            <w:rFonts w:ascii="Times" w:hAnsi="Times" w:cs="Times"/>
            <w:sz w:val="29"/>
            <w:szCs w:val="29"/>
            <w:u w:val="single"/>
          </w:rPr>
          <w:t>Appellate Judges Review Travel Ban</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833" w:history="1">
        <w:r>
          <w:rPr>
            <w:rFonts w:ascii="Times" w:hAnsi="Times" w:cs="Times"/>
            <w:sz w:val="29"/>
            <w:szCs w:val="29"/>
            <w:u w:val="single"/>
          </w:rPr>
          <w:t>Trump's immigration travel ban faces familiar foe in appeals courts: Trump</w:t>
        </w:r>
      </w:hyperlink>
      <w:r>
        <w:rPr>
          <w:rFonts w:ascii="Times New Roman" w:hAnsi="Times New Roman" w:cs="Times New Roman"/>
          <w:sz w:val="29"/>
          <w:szCs w:val="29"/>
        </w:rPr>
        <w:t> By Richard Wolf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34" w:history="1">
        <w:r>
          <w:rPr>
            <w:rFonts w:ascii="Times" w:hAnsi="Times" w:cs="Times"/>
            <w:sz w:val="29"/>
            <w:szCs w:val="29"/>
            <w:u w:val="single"/>
          </w:rPr>
          <w:t>Trump call for Muslim ban deleted from site after reporter's question</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35" w:history="1">
        <w:r>
          <w:rPr>
            <w:rFonts w:ascii="Times" w:hAnsi="Times" w:cs="Times"/>
            <w:sz w:val="29"/>
            <w:szCs w:val="29"/>
            <w:u w:val="single"/>
          </w:rPr>
          <w:t>Trump's 'preventing Muslim immigration' vow disappears from campaign website after Spicer questioned</w:t>
        </w:r>
      </w:hyperlink>
      <w:r>
        <w:rPr>
          <w:rFonts w:ascii="Times New Roman" w:hAnsi="Times New Roman" w:cs="Times New Roman"/>
          <w:sz w:val="29"/>
          <w:szCs w:val="29"/>
        </w:rPr>
        <w:t> By Fred Barbash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836" w:history="1">
        <w:r>
          <w:rPr>
            <w:rFonts w:ascii="Times" w:hAnsi="Times" w:cs="Times"/>
            <w:sz w:val="29"/>
            <w:szCs w:val="29"/>
            <w:u w:val="single"/>
          </w:rPr>
          <w:t>Police in Georgia Are Turning Traffic Stops into the First Step Toward Deportation</w:t>
        </w:r>
      </w:hyperlink>
      <w:r>
        <w:rPr>
          <w:rFonts w:ascii="Times New Roman" w:hAnsi="Times New Roman" w:cs="Times New Roman"/>
          <w:sz w:val="29"/>
          <w:szCs w:val="29"/>
        </w:rPr>
        <w:t> By Amanda Sakuma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37" w:history="1">
        <w:r>
          <w:rPr>
            <w:rFonts w:ascii="Times" w:hAnsi="Times" w:cs="Times"/>
            <w:sz w:val="29"/>
            <w:szCs w:val="29"/>
            <w:u w:val="single"/>
          </w:rPr>
          <w:t>US seeks evidence of Haitian crimes as it weighs their stay</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38" w:history="1">
        <w:r>
          <w:rPr>
            <w:rFonts w:ascii="Times" w:hAnsi="Times" w:cs="Times"/>
            <w:sz w:val="29"/>
            <w:szCs w:val="29"/>
            <w:u w:val="single"/>
          </w:rPr>
          <w:t>Domestic violence hotline: Immigration-linked calls increase</w:t>
        </w:r>
      </w:hyperlink>
      <w:r>
        <w:rPr>
          <w:rFonts w:ascii="Times New Roman" w:hAnsi="Times New Roman" w:cs="Times New Roman"/>
          <w:sz w:val="29"/>
          <w:szCs w:val="29"/>
        </w:rPr>
        <w:t> By David Crary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39" w:history="1">
        <w:r>
          <w:rPr>
            <w:rFonts w:ascii="Times" w:hAnsi="Times" w:cs="Times"/>
            <w:sz w:val="29"/>
            <w:szCs w:val="29"/>
            <w:u w:val="single"/>
          </w:rPr>
          <w:t>A look at state actions on 'sanctuary cities' in 2017</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40" w:history="1">
        <w:r>
          <w:rPr>
            <w:rFonts w:ascii="Times" w:hAnsi="Times" w:cs="Times"/>
            <w:sz w:val="29"/>
            <w:szCs w:val="29"/>
            <w:u w:val="single"/>
          </w:rPr>
          <w:t>Newly released letter shows growing battle between immigration advocacy groups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41" w:history="1">
        <w:r>
          <w:rPr>
            <w:rFonts w:ascii="Times" w:hAnsi="Times" w:cs="Times"/>
            <w:sz w:val="29"/>
            <w:szCs w:val="29"/>
            <w:u w:val="single"/>
          </w:rPr>
          <w:t>Trump in-laws promote thorny visa-for-sale program in China</w:t>
        </w:r>
      </w:hyperlink>
      <w:r>
        <w:rPr>
          <w:rFonts w:ascii="Times New Roman" w:hAnsi="Times New Roman" w:cs="Times New Roman"/>
          <w:sz w:val="29"/>
          <w:szCs w:val="29"/>
        </w:rPr>
        <w:t> By Jeff Horwitz and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842" w:history="1">
        <w:r>
          <w:rPr>
            <w:rFonts w:ascii="Times" w:hAnsi="Times" w:cs="Times"/>
            <w:sz w:val="29"/>
            <w:szCs w:val="29"/>
            <w:u w:val="single"/>
          </w:rPr>
          <w:t>Report questions immigration detention deaths in Houston - and nationwide</w:t>
        </w:r>
      </w:hyperlink>
      <w:r>
        <w:rPr>
          <w:rFonts w:ascii="Times New Roman" w:hAnsi="Times New Roman" w:cs="Times New Roman"/>
          <w:sz w:val="29"/>
          <w:szCs w:val="29"/>
        </w:rPr>
        <w:t> By Lise Olsen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843" w:history="1">
        <w:r>
          <w:rPr>
            <w:rFonts w:ascii="Times" w:hAnsi="Times" w:cs="Times"/>
            <w:sz w:val="29"/>
            <w:szCs w:val="29"/>
            <w:u w:val="single"/>
          </w:rPr>
          <w:t>ICE Boss To Take Private Prison Gig</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w:t>
      </w:r>
      <w:r>
        <w:rPr>
          <w:rFonts w:ascii="Times New Roman" w:hAnsi="Times New Roman" w:cs="Times New Roman"/>
          <w:sz w:val="29"/>
          <w:szCs w:val="29"/>
        </w:rPr>
        <w:t> </w:t>
      </w:r>
      <w:hyperlink r:id="rId2844" w:history="1">
        <w:r>
          <w:rPr>
            <w:rFonts w:ascii="Times" w:hAnsi="Times" w:cs="Times"/>
            <w:sz w:val="29"/>
            <w:szCs w:val="29"/>
            <w:u w:val="single"/>
          </w:rPr>
          <w:t>Congresswoman Calls for More Oversight of Non-Lawyers Representing Immigrants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845" w:history="1">
        <w:r>
          <w:rPr>
            <w:rFonts w:ascii="Times" w:hAnsi="Times" w:cs="Times"/>
            <w:sz w:val="29"/>
            <w:szCs w:val="29"/>
            <w:u w:val="single"/>
          </w:rPr>
          <w:t>The Kushners and Their Golden Visas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846" w:history="1">
        <w:r>
          <w:rPr>
            <w:rFonts w:ascii="Times" w:hAnsi="Times" w:cs="Times"/>
            <w:sz w:val="29"/>
            <w:szCs w:val="29"/>
            <w:u w:val="single"/>
          </w:rPr>
          <w:t>The Trump administration has a chance to end a corruption-prone visa program</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Herald-Record (</w:t>
      </w:r>
      <w:r>
        <w:rPr>
          <w:rFonts w:ascii="Times New Roman" w:hAnsi="Times New Roman" w:cs="Times New Roman"/>
          <w:sz w:val="29"/>
          <w:szCs w:val="29"/>
        </w:rPr>
        <w:t>Editorial): </w:t>
      </w:r>
      <w:hyperlink r:id="rId2847" w:history="1">
        <w:r>
          <w:rPr>
            <w:rFonts w:ascii="Times" w:hAnsi="Times" w:cs="Times"/>
            <w:sz w:val="29"/>
            <w:szCs w:val="29"/>
            <w:u w:val="single"/>
          </w:rPr>
          <w:t>New deportation policy has human, fiscal cost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848" w:history="1">
        <w:r>
          <w:rPr>
            <w:rFonts w:ascii="Times" w:hAnsi="Times" w:cs="Times"/>
            <w:sz w:val="29"/>
            <w:szCs w:val="29"/>
            <w:u w:val="single"/>
          </w:rPr>
          <w:t>I know the fear of immigrant families, because I was once undocumented myself</w:t>
        </w:r>
      </w:hyperlink>
      <w:r>
        <w:rPr>
          <w:rFonts w:ascii="Times New Roman" w:hAnsi="Times New Roman" w:cs="Times New Roman"/>
          <w:sz w:val="29"/>
          <w:szCs w:val="29"/>
        </w:rPr>
        <w:t> By Hanseul Kang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49" w:history="1">
        <w:r>
          <w:rPr>
            <w:rFonts w:ascii="Times" w:hAnsi="Times" w:cs="Times"/>
            <w:sz w:val="29"/>
            <w:szCs w:val="29"/>
            <w:u w:val="single"/>
          </w:rPr>
          <w:t>Trump's attack on sanctuary cities isn't for their residents' benefit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850" w:history="1">
        <w:r>
          <w:rPr>
            <w:rFonts w:ascii="Times" w:hAnsi="Times" w:cs="Times"/>
            <w:sz w:val="29"/>
            <w:szCs w:val="29"/>
            <w:u w:val="single"/>
          </w:rPr>
          <w:t>Jared Kushner and Ivanka Trump should recuse themselves from China policy</w:t>
        </w:r>
      </w:hyperlink>
      <w:r>
        <w:rPr>
          <w:rFonts w:ascii="Times New Roman" w:hAnsi="Times New Roman" w:cs="Times New Roman"/>
          <w:sz w:val="29"/>
          <w:szCs w:val="29"/>
        </w:rPr>
        <w:t> By Norman Eisen and Noah Bookbinder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51" w:history="1">
        <w:r>
          <w:rPr>
            <w:rFonts w:ascii="Times" w:hAnsi="Times" w:cs="Times"/>
            <w:sz w:val="29"/>
            <w:szCs w:val="29"/>
            <w:u w:val="single"/>
          </w:rPr>
          <w:t>Fox News's Tucker Carlson demagogued a rape case involving immigrants. Then they were cleared.</w:t>
        </w:r>
      </w:hyperlink>
      <w:r>
        <w:rPr>
          <w:rFonts w:ascii="Times New Roman" w:hAnsi="Times New Roman" w:cs="Times New Roman"/>
          <w:sz w:val="29"/>
          <w:szCs w:val="29"/>
        </w:rPr>
        <w:t> By Eric Wemple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52" w:history="1">
        <w:r>
          <w:rPr>
            <w:rFonts w:ascii="Times" w:hAnsi="Times" w:cs="Times"/>
            <w:sz w:val="29"/>
            <w:szCs w:val="29"/>
            <w:u w:val="single"/>
          </w:rPr>
          <w:t>A Muslim cook wanted to stop the hate. So she started inviting strangers to dinner.</w:t>
        </w:r>
      </w:hyperlink>
      <w:r>
        <w:rPr>
          <w:rFonts w:ascii="Times New Roman" w:hAnsi="Times New Roman" w:cs="Times New Roman"/>
          <w:sz w:val="29"/>
          <w:szCs w:val="29"/>
        </w:rPr>
        <w:t> By Rebekah Denn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853" w:history="1">
        <w:r>
          <w:rPr>
            <w:rFonts w:ascii="Times" w:hAnsi="Times" w:cs="Times"/>
            <w:sz w:val="29"/>
            <w:szCs w:val="29"/>
            <w:u w:val="single"/>
          </w:rPr>
          <w:t>Why did Trump win? More whites - and fewer blacks - actually voted.</w:t>
        </w:r>
      </w:hyperlink>
      <w:r>
        <w:rPr>
          <w:rFonts w:ascii="Times New Roman" w:hAnsi="Times New Roman" w:cs="Times New Roman"/>
          <w:sz w:val="29"/>
          <w:szCs w:val="29"/>
        </w:rPr>
        <w:t> By Bernard L. Fraga, Sean McElwee, Jesse Rhodes and Brian Schaffner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854" w:history="1">
        <w:r>
          <w:rPr>
            <w:rFonts w:ascii="Times" w:hAnsi="Times" w:cs="Times"/>
            <w:sz w:val="29"/>
            <w:szCs w:val="29"/>
            <w:u w:val="single"/>
          </w:rPr>
          <w:t>Boston won't turn its police officers into ICE agents</w:t>
        </w:r>
      </w:hyperlink>
      <w:r>
        <w:rPr>
          <w:rFonts w:ascii="Times New Roman" w:hAnsi="Times New Roman" w:cs="Times New Roman"/>
          <w:sz w:val="29"/>
          <w:szCs w:val="29"/>
        </w:rPr>
        <w:t> By Martin J. Walsh and Jeffrey L. 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855" w:history="1">
        <w:r>
          <w:rPr>
            <w:rFonts w:ascii="Times" w:hAnsi="Times" w:cs="Times"/>
            <w:sz w:val="29"/>
            <w:szCs w:val="29"/>
            <w:u w:val="single"/>
          </w:rPr>
          <w:t>Central American turmoil fuels many illegal US border crossings</w:t>
        </w:r>
      </w:hyperlink>
      <w:r>
        <w:rPr>
          <w:rFonts w:ascii="Times New Roman" w:hAnsi="Times New Roman" w:cs="Times New Roman"/>
          <w:sz w:val="29"/>
          <w:szCs w:val="29"/>
        </w:rPr>
        <w:t> By Jason Marczak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856" w:history="1">
        <w:r>
          <w:rPr>
            <w:rFonts w:ascii="Times" w:hAnsi="Times" w:cs="Times"/>
            <w:sz w:val="29"/>
            <w:szCs w:val="29"/>
            <w:u w:val="single"/>
          </w:rPr>
          <w:t>Trump's illegal immigration pledge kept GOP in power - don't forget it</w:t>
        </w:r>
      </w:hyperlink>
      <w:r>
        <w:rPr>
          <w:rFonts w:ascii="Times New Roman" w:hAnsi="Times New Roman" w:cs="Times New Roman"/>
          <w:sz w:val="29"/>
          <w:szCs w:val="29"/>
        </w:rPr>
        <w:t> By Lauren Appell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 </w:t>
      </w:r>
      <w:hyperlink r:id="rId2857" w:history="1">
        <w:r>
          <w:rPr>
            <w:rFonts w:ascii="Times" w:hAnsi="Times" w:cs="Times"/>
            <w:sz w:val="29"/>
            <w:szCs w:val="29"/>
            <w:u w:val="single"/>
          </w:rPr>
          <w:t>Judges no longer hearing cases at South Texas family detention centers</w:t>
        </w:r>
      </w:hyperlink>
      <w:r>
        <w:rPr>
          <w:rFonts w:ascii="Times New Roman" w:hAnsi="Times New Roman" w:cs="Times New Roman"/>
          <w:sz w:val="29"/>
          <w:szCs w:val="29"/>
        </w:rPr>
        <w:t> By Jason Buch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News5</w:t>
      </w:r>
      <w:r>
        <w:rPr>
          <w:rFonts w:ascii="Times New Roman" w:hAnsi="Times New Roman" w:cs="Times New Roman"/>
          <w:sz w:val="29"/>
          <w:szCs w:val="29"/>
        </w:rPr>
        <w:t> (Ohio): </w:t>
      </w:r>
      <w:hyperlink r:id="rId2858" w:history="1">
        <w:r>
          <w:rPr>
            <w:rFonts w:ascii="Times" w:hAnsi="Times" w:cs="Times"/>
            <w:sz w:val="29"/>
            <w:szCs w:val="29"/>
            <w:u w:val="single"/>
          </w:rPr>
          <w:t>New immigration enforcement priorities adding to backlog of cases in Cleveland court</w:t>
        </w:r>
      </w:hyperlink>
      <w:r>
        <w:rPr>
          <w:rFonts w:ascii="Times New Roman" w:hAnsi="Times New Roman" w:cs="Times New Roman"/>
          <w:sz w:val="29"/>
          <w:szCs w:val="29"/>
        </w:rPr>
        <w:t> By Megan Hickey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News &amp; Opinion</w:t>
      </w:r>
      <w:r>
        <w:rPr>
          <w:rFonts w:ascii="Times New Roman" w:hAnsi="Times New Roman" w:cs="Times New Roman"/>
          <w:sz w:val="29"/>
          <w:szCs w:val="29"/>
        </w:rPr>
        <w:t>: </w:t>
      </w:r>
      <w:hyperlink r:id="rId2859" w:history="1">
        <w:r>
          <w:rPr>
            <w:rFonts w:ascii="Times" w:hAnsi="Times" w:cs="Times"/>
            <w:sz w:val="29"/>
            <w:szCs w:val="29"/>
            <w:u w:val="single"/>
          </w:rPr>
          <w:t>Wolf Pushes to Revoke License of Berks County Immigration Detention Center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(California): </w:t>
      </w:r>
      <w:hyperlink r:id="rId2860" w:history="1">
        <w:r>
          <w:rPr>
            <w:rFonts w:ascii="Times" w:hAnsi="Times" w:cs="Times"/>
            <w:sz w:val="29"/>
            <w:szCs w:val="29"/>
            <w:u w:val="single"/>
          </w:rPr>
          <w:t>California Taxi Driver Detained at Immigration Check-In</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 </w:t>
      </w:r>
      <w:r>
        <w:rPr>
          <w:rFonts w:ascii="Times New Roman" w:hAnsi="Times New Roman" w:cs="Times New Roman"/>
          <w:sz w:val="29"/>
          <w:szCs w:val="29"/>
        </w:rPr>
        <w:t>(North Carolina): </w:t>
      </w:r>
      <w:hyperlink r:id="rId2861" w:history="1">
        <w:r>
          <w:rPr>
            <w:rFonts w:ascii="Times" w:hAnsi="Times" w:cs="Times"/>
            <w:sz w:val="29"/>
            <w:szCs w:val="29"/>
            <w:u w:val="single"/>
          </w:rPr>
          <w:t>Raleigh woman detained by ICE, husband given self-deportation orders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 </w:t>
      </w:r>
      <w:r>
        <w:rPr>
          <w:rFonts w:ascii="Times New Roman" w:hAnsi="Times New Roman" w:cs="Times New Roman"/>
          <w:sz w:val="29"/>
          <w:szCs w:val="29"/>
        </w:rPr>
        <w:t>(Florida): </w:t>
      </w:r>
      <w:hyperlink r:id="rId2862" w:history="1">
        <w:r>
          <w:rPr>
            <w:rFonts w:ascii="Times" w:hAnsi="Times" w:cs="Times"/>
            <w:sz w:val="29"/>
            <w:szCs w:val="29"/>
            <w:u w:val="single"/>
          </w:rPr>
          <w:t>After minor offenses, deportation surprises Bonita man, separates family</w:t>
        </w:r>
      </w:hyperlink>
      <w:r>
        <w:rPr>
          <w:rFonts w:ascii="Times New Roman" w:hAnsi="Times New Roman" w:cs="Times New Roman"/>
          <w:sz w:val="29"/>
          <w:szCs w:val="29"/>
        </w:rPr>
        <w:t> By Alexi C. Cardona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(California) </w:t>
      </w:r>
      <w:hyperlink r:id="rId2863" w:history="1">
        <w:r>
          <w:rPr>
            <w:rFonts w:ascii="Times" w:hAnsi="Times" w:cs="Times"/>
            <w:sz w:val="29"/>
            <w:szCs w:val="29"/>
            <w:u w:val="single"/>
          </w:rPr>
          <w:t>OC FATHER FIGHTING DEPORTATION ORDER</w:t>
        </w:r>
      </w:hyperlink>
      <w:r>
        <w:rPr>
          <w:rFonts w:ascii="Times New Roman" w:hAnsi="Times New Roman" w:cs="Times New Roman"/>
          <w:sz w:val="29"/>
          <w:szCs w:val="29"/>
        </w:rPr>
        <w:t> By Greg Lee May 08,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OCR </w:t>
      </w:r>
      <w:r>
        <w:rPr>
          <w:rFonts w:ascii="Times New Roman" w:hAnsi="Times New Roman" w:cs="Times New Roman"/>
          <w:sz w:val="29"/>
          <w:szCs w:val="29"/>
        </w:rPr>
        <w:t>(California) </w:t>
      </w:r>
      <w:hyperlink r:id="rId2864" w:history="1">
        <w:r>
          <w:rPr>
            <w:rFonts w:ascii="Times" w:hAnsi="Times" w:cs="Times"/>
            <w:sz w:val="29"/>
            <w:szCs w:val="29"/>
            <w:u w:val="single"/>
          </w:rPr>
          <w:t>Longtime Garden Grove resident with deportation orders and no criminal record detained by ICE</w:t>
        </w:r>
      </w:hyperlink>
      <w:r>
        <w:rPr>
          <w:rFonts w:ascii="Times New Roman" w:hAnsi="Times New Roman" w:cs="Times New Roman"/>
          <w:sz w:val="29"/>
          <w:szCs w:val="29"/>
        </w:rPr>
        <w:t> By Jessica Kwong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Zee News </w:t>
      </w:r>
      <w:r>
        <w:rPr>
          <w:rFonts w:ascii="Times New Roman" w:hAnsi="Times New Roman" w:cs="Times New Roman"/>
          <w:sz w:val="29"/>
          <w:szCs w:val="29"/>
        </w:rPr>
        <w:t>(California) </w:t>
      </w:r>
      <w:hyperlink r:id="rId2865" w:history="1">
        <w:r>
          <w:rPr>
            <w:rFonts w:ascii="Times" w:hAnsi="Times" w:cs="Times"/>
            <w:sz w:val="29"/>
            <w:szCs w:val="29"/>
            <w:u w:val="single"/>
          </w:rPr>
          <w:t>Sikh man in US for two decades detained, fears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w:t>
      </w:r>
      <w:r>
        <w:rPr>
          <w:rFonts w:ascii="Times New Roman" w:hAnsi="Times New Roman" w:cs="Times New Roman"/>
          <w:sz w:val="29"/>
          <w:szCs w:val="29"/>
        </w:rPr>
        <w:t> (Florida, Opinion): </w:t>
      </w:r>
      <w:hyperlink r:id="rId2866" w:history="1">
        <w:r>
          <w:rPr>
            <w:rFonts w:ascii="Times" w:hAnsi="Times" w:cs="Times"/>
            <w:sz w:val="29"/>
            <w:szCs w:val="29"/>
            <w:u w:val="single"/>
          </w:rPr>
          <w:t>Citizenship Day: 10 life-changing years</w:t>
        </w:r>
      </w:hyperlink>
      <w:r>
        <w:rPr>
          <w:rFonts w:ascii="Times New Roman" w:hAnsi="Times New Roman" w:cs="Times New Roman"/>
          <w:sz w:val="29"/>
          <w:szCs w:val="29"/>
        </w:rPr>
        <w:t> By Kathy Para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8,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67" w:history="1">
        <w:r>
          <w:rPr>
            <w:rFonts w:ascii="Times" w:hAnsi="Times" w:cs="Times"/>
            <w:sz w:val="29"/>
            <w:szCs w:val="29"/>
            <w:u w:val="single"/>
          </w:rPr>
          <w:t>Q&amp;A: Trump's new travel ban faces key test in appeals court</w:t>
        </w:r>
      </w:hyperlink>
      <w:r>
        <w:rPr>
          <w:rFonts w:ascii="Times New Roman" w:hAnsi="Times New Roman" w:cs="Times New Roman"/>
          <w:sz w:val="29"/>
          <w:szCs w:val="29"/>
        </w:rPr>
        <w:t> By Alanna Durkin Richer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68" w:history="1">
        <w:r>
          <w:rPr>
            <w:rFonts w:ascii="Times" w:hAnsi="Times" w:cs="Times"/>
            <w:sz w:val="29"/>
            <w:szCs w:val="29"/>
            <w:u w:val="single"/>
          </w:rPr>
          <w:t>Appeals court to weigh challenge to revised Trump travel ban</w:t>
        </w:r>
      </w:hyperlink>
      <w:r>
        <w:rPr>
          <w:rFonts w:ascii="Times New Roman" w:hAnsi="Times New Roman" w:cs="Times New Roman"/>
          <w:sz w:val="29"/>
          <w:szCs w:val="29"/>
        </w:rPr>
        <w:t> By Alanna Durkin Richer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69" w:history="1">
        <w:r>
          <w:rPr>
            <w:rFonts w:ascii="Times" w:hAnsi="Times" w:cs="Times"/>
            <w:sz w:val="29"/>
            <w:szCs w:val="29"/>
            <w:u w:val="single"/>
          </w:rPr>
          <w:t>Trump's revised travel ban faces legal challenges in courtrooms on both coasts</w:t>
        </w:r>
      </w:hyperlink>
      <w:r>
        <w:rPr>
          <w:rFonts w:ascii="Times New Roman" w:hAnsi="Times New Roman" w:cs="Times New Roman"/>
          <w:sz w:val="29"/>
          <w:szCs w:val="29"/>
        </w:rPr>
        <w:t> By Ann E. Marimow</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70" w:history="1">
        <w:r>
          <w:rPr>
            <w:rFonts w:ascii="Times" w:hAnsi="Times" w:cs="Times"/>
            <w:sz w:val="29"/>
            <w:szCs w:val="29"/>
            <w:u w:val="single"/>
          </w:rPr>
          <w:t>A Travel Ban's Foe: A Young Firebrand and Her Pro Bono Brigade</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71" w:history="1">
        <w:r>
          <w:rPr>
            <w:rFonts w:ascii="Times" w:hAnsi="Times" w:cs="Times"/>
            <w:sz w:val="29"/>
            <w:szCs w:val="29"/>
            <w:u w:val="single"/>
          </w:rPr>
          <w:t>Appeals Court Set to Hear Arguments on Trump's Revised Travel Ban</w:t>
        </w:r>
      </w:hyperlink>
      <w:r>
        <w:rPr>
          <w:rFonts w:ascii="Times New Roman" w:hAnsi="Times New Roman" w:cs="Times New Roman"/>
          <w:sz w:val="29"/>
          <w:szCs w:val="29"/>
        </w:rPr>
        <w:t> By Lawrence Hurley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72" w:history="1">
        <w:r>
          <w:rPr>
            <w:rFonts w:ascii="Times" w:hAnsi="Times" w:cs="Times"/>
            <w:sz w:val="29"/>
            <w:szCs w:val="29"/>
            <w:u w:val="single"/>
          </w:rPr>
          <w:t>Texas governor signs ban on so-called 'sanctuary cities'</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73" w:history="1">
        <w:r>
          <w:rPr>
            <w:rFonts w:ascii="Times" w:hAnsi="Times" w:cs="Times"/>
            <w:sz w:val="29"/>
            <w:szCs w:val="29"/>
            <w:u w:val="single"/>
          </w:rPr>
          <w:t>Texas Governor Signs Into Law Bill to Punish 'Sanctuary Cities'</w:t>
        </w:r>
      </w:hyperlink>
      <w:r>
        <w:rPr>
          <w:rFonts w:ascii="Times New Roman" w:hAnsi="Times New Roman" w:cs="Times New Roman"/>
          <w:sz w:val="29"/>
          <w:szCs w:val="29"/>
        </w:rPr>
        <w:t> By Jon Herskovitz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74" w:history="1">
        <w:r>
          <w:rPr>
            <w:rFonts w:ascii="Times" w:hAnsi="Times" w:cs="Times"/>
            <w:sz w:val="29"/>
            <w:szCs w:val="29"/>
            <w:u w:val="single"/>
          </w:rPr>
          <w:t>Texas Governor Signs a Ban on Sanctuary Cities</w:t>
        </w:r>
      </w:hyperlink>
      <w:r>
        <w:rPr>
          <w:rFonts w:ascii="Times New Roman" w:hAnsi="Times New Roman" w:cs="Times New Roman"/>
          <w:sz w:val="29"/>
          <w:szCs w:val="29"/>
        </w:rPr>
        <w:t> By Niraj Chokshi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75" w:history="1">
        <w:r>
          <w:rPr>
            <w:rFonts w:ascii="Times" w:hAnsi="Times" w:cs="Times"/>
            <w:sz w:val="29"/>
            <w:szCs w:val="29"/>
            <w:u w:val="single"/>
          </w:rPr>
          <w:t>Texas Gov. Abbott springs surprise on critics, with unannounced Facebook live signing of sanctuary cities ban</w:t>
        </w:r>
      </w:hyperlink>
      <w:r>
        <w:rPr>
          <w:rFonts w:ascii="Times New Roman" w:hAnsi="Times New Roman" w:cs="Times New Roman"/>
          <w:sz w:val="29"/>
          <w:szCs w:val="29"/>
        </w:rPr>
        <w:t> By Fred Barbash and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76" w:history="1">
        <w:r>
          <w:rPr>
            <w:rFonts w:ascii="Times" w:hAnsi="Times" w:cs="Times"/>
            <w:sz w:val="29"/>
            <w:szCs w:val="29"/>
            <w:u w:val="single"/>
          </w:rPr>
          <w:t>Texas Governor Signs Law Prohibiting 'Sanctuary City' Policies</w:t>
        </w:r>
      </w:hyperlink>
      <w:r>
        <w:rPr>
          <w:rFonts w:ascii="Times New Roman" w:hAnsi="Times New Roman" w:cs="Times New Roman"/>
          <w:sz w:val="29"/>
          <w:szCs w:val="29"/>
        </w:rPr>
        <w:t> By Peter Grant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877" w:history="1">
        <w:r>
          <w:rPr>
            <w:rFonts w:ascii="Times" w:hAnsi="Times" w:cs="Times"/>
            <w:sz w:val="29"/>
            <w:szCs w:val="29"/>
            <w:u w:val="single"/>
          </w:rPr>
          <w:t>Cops Resist Texas Push to Join Immigration Crackdown</w:t>
        </w:r>
      </w:hyperlink>
      <w:r>
        <w:rPr>
          <w:rFonts w:ascii="Times New Roman" w:hAnsi="Times New Roman" w:cs="Times New Roman"/>
          <w:sz w:val="29"/>
          <w:szCs w:val="29"/>
        </w:rPr>
        <w:t> By Jon Schuppe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2878" w:history="1">
        <w:r>
          <w:rPr>
            <w:rFonts w:ascii="Times" w:hAnsi="Times" w:cs="Times"/>
            <w:sz w:val="29"/>
            <w:szCs w:val="29"/>
            <w:u w:val="single"/>
          </w:rPr>
          <w:t>Texas' New Anti-Sanctuary Bill Is an Example for the GOP's Crackdown Nationwide</w:t>
        </w:r>
      </w:hyperlink>
      <w:r>
        <w:rPr>
          <w:rFonts w:ascii="Times New Roman" w:hAnsi="Times New Roman" w:cs="Times New Roman"/>
          <w:sz w:val="29"/>
          <w:szCs w:val="29"/>
        </w:rPr>
        <w:t> By Henry Grabar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79" w:history="1">
        <w:r>
          <w:rPr>
            <w:rFonts w:ascii="Times" w:hAnsi="Times" w:cs="Times"/>
            <w:sz w:val="29"/>
            <w:szCs w:val="29"/>
            <w:u w:val="single"/>
          </w:rPr>
          <w:t>Texas police chiefs slam sanctuary city bill</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880" w:history="1">
        <w:r>
          <w:rPr>
            <w:rFonts w:ascii="Times" w:hAnsi="Times" w:cs="Times"/>
            <w:sz w:val="29"/>
            <w:szCs w:val="29"/>
            <w:u w:val="single"/>
          </w:rPr>
          <w:t>Supporters of deported man speak out against Trump's immigration policy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81" w:history="1">
        <w:r>
          <w:rPr>
            <w:rFonts w:ascii="Times" w:hAnsi="Times" w:cs="Times"/>
            <w:sz w:val="29"/>
            <w:szCs w:val="29"/>
            <w:u w:val="single"/>
          </w:rPr>
          <w:t>Reporters Barred From Kushner Companies' Visa-For-Investment Event in China</w:t>
        </w:r>
      </w:hyperlink>
      <w:r>
        <w:rPr>
          <w:rFonts w:ascii="Times New Roman" w:hAnsi="Times New Roman" w:cs="Times New Roman"/>
          <w:sz w:val="29"/>
          <w:szCs w:val="29"/>
        </w:rPr>
        <w:t> By Tony Munroe and Alex Richardson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2" w:history="1">
        <w:r>
          <w:rPr>
            <w:rFonts w:ascii="Times" w:hAnsi="Times" w:cs="Times"/>
            <w:sz w:val="29"/>
            <w:szCs w:val="29"/>
            <w:u w:val="single"/>
          </w:rPr>
          <w:t>Jared Kushner's Sister Highlights Family Ties in Pitch to Chinese Investors</w:t>
        </w:r>
      </w:hyperlink>
      <w:r>
        <w:rPr>
          <w:rFonts w:ascii="Times New Roman" w:hAnsi="Times New Roman" w:cs="Times New Roman"/>
          <w:sz w:val="29"/>
          <w:szCs w:val="29"/>
        </w:rPr>
        <w:t> By Javier C. Hernandez and Jesse Drucker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3" w:history="1">
        <w:r>
          <w:rPr>
            <w:rFonts w:ascii="Times" w:hAnsi="Times" w:cs="Times"/>
            <w:sz w:val="29"/>
            <w:szCs w:val="29"/>
            <w:u w:val="single"/>
          </w:rPr>
          <w:t>Trump Looms as Kushners Court Investors in China</w:t>
        </w:r>
      </w:hyperlink>
      <w:r>
        <w:rPr>
          <w:rFonts w:ascii="Times New Roman" w:hAnsi="Times New Roman" w:cs="Times New Roman"/>
          <w:sz w:val="29"/>
          <w:szCs w:val="29"/>
        </w:rPr>
        <w:t> By Keith Bradsher, Ailin Tang, and Jesse Drucker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4" w:history="1">
        <w:r>
          <w:rPr>
            <w:rFonts w:ascii="Times" w:hAnsi="Times" w:cs="Times"/>
            <w:sz w:val="29"/>
            <w:szCs w:val="29"/>
            <w:u w:val="single"/>
          </w:rPr>
          <w:t>China pitch by Kushner sister renews controversy over visa program for wealthy</w:t>
        </w:r>
      </w:hyperlink>
      <w:r>
        <w:rPr>
          <w:rFonts w:ascii="Times New Roman" w:hAnsi="Times New Roman" w:cs="Times New Roman"/>
          <w:sz w:val="29"/>
          <w:szCs w:val="29"/>
        </w:rPr>
        <w:t> By Michael Kranish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5" w:history="1">
        <w:r>
          <w:rPr>
            <w:rFonts w:ascii="Times" w:hAnsi="Times" w:cs="Times"/>
            <w:sz w:val="29"/>
            <w:szCs w:val="29"/>
            <w:u w:val="single"/>
          </w:rPr>
          <w:t>In a Beijing ballroom, Kushner family flogs $500,000 'investor visa' to wealthy Chinese</w:t>
        </w:r>
      </w:hyperlink>
      <w:r>
        <w:rPr>
          <w:rFonts w:ascii="Times New Roman" w:hAnsi="Times New Roman" w:cs="Times New Roman"/>
          <w:sz w:val="29"/>
          <w:szCs w:val="29"/>
        </w:rPr>
        <w:t> By Emily Rauhala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86" w:history="1">
        <w:r>
          <w:rPr>
            <w:rFonts w:ascii="Times" w:hAnsi="Times" w:cs="Times"/>
            <w:sz w:val="29"/>
            <w:szCs w:val="29"/>
            <w:u w:val="single"/>
          </w:rPr>
          <w:t>Courthouse immigrant arrests made, despite judge's request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87" w:history="1">
        <w:r>
          <w:rPr>
            <w:rFonts w:ascii="Times" w:hAnsi="Times" w:cs="Times"/>
            <w:sz w:val="29"/>
            <w:szCs w:val="29"/>
            <w:u w:val="single"/>
          </w:rPr>
          <w:t>Spooked by Trump, Central American Immigrants Turn to Mexico</w:t>
        </w:r>
      </w:hyperlink>
      <w:r>
        <w:rPr>
          <w:rFonts w:ascii="Times New Roman" w:hAnsi="Times New Roman" w:cs="Times New Roman"/>
          <w:sz w:val="29"/>
          <w:szCs w:val="29"/>
        </w:rPr>
        <w:t> By Gabriel Stargardter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8" w:history="1">
        <w:r>
          <w:rPr>
            <w:rFonts w:ascii="Times" w:hAnsi="Times" w:cs="Times"/>
            <w:sz w:val="29"/>
            <w:szCs w:val="29"/>
            <w:u w:val="single"/>
          </w:rPr>
          <w:t>Why Even a Live-Tweeting Senator Couldn't Stop a Deportation</w:t>
        </w:r>
      </w:hyperlink>
      <w:r>
        <w:rPr>
          <w:rFonts w:ascii="Times New Roman" w:hAnsi="Times New Roman" w:cs="Times New Roman"/>
          <w:sz w:val="29"/>
          <w:szCs w:val="29"/>
        </w:rPr>
        <w:t> By Vivian Yee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89" w:history="1">
        <w:r>
          <w:rPr>
            <w:rFonts w:ascii="Times" w:hAnsi="Times" w:cs="Times"/>
            <w:sz w:val="29"/>
            <w:szCs w:val="29"/>
            <w:u w:val="single"/>
          </w:rPr>
          <w:t>Trump voters lament deportation of their neighbor</w:t>
        </w:r>
      </w:hyperlink>
      <w:r>
        <w:rPr>
          <w:rFonts w:ascii="Times New Roman" w:hAnsi="Times New Roman" w:cs="Times New Roman"/>
          <w:sz w:val="29"/>
          <w:szCs w:val="29"/>
        </w:rPr>
        <w:t> By Crya Master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2890" w:history="1">
        <w:r>
          <w:rPr>
            <w:rFonts w:ascii="Times" w:hAnsi="Times" w:cs="Times"/>
            <w:sz w:val="29"/>
            <w:szCs w:val="29"/>
            <w:u w:val="single"/>
          </w:rPr>
          <w:t>Democrats aghast over Homeland Security chief John Kelly's heavy-handed deportation tactics</w:t>
        </w:r>
      </w:hyperlink>
      <w:r>
        <w:rPr>
          <w:rFonts w:ascii="Times New Roman" w:hAnsi="Times New Roman" w:cs="Times New Roman"/>
          <w:sz w:val="29"/>
          <w:szCs w:val="29"/>
        </w:rPr>
        <w:t> By Cameron Joseph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91" w:history="1">
        <w:r>
          <w:rPr>
            <w:rFonts w:ascii="Times" w:hAnsi="Times" w:cs="Times"/>
            <w:sz w:val="29"/>
            <w:szCs w:val="29"/>
            <w:u w:val="single"/>
          </w:rPr>
          <w:t>Trump signs spending bill to avoid shutdown</w:t>
        </w:r>
      </w:hyperlink>
      <w:r>
        <w:rPr>
          <w:rFonts w:ascii="Times New Roman" w:hAnsi="Times New Roman" w:cs="Times New Roman"/>
          <w:sz w:val="29"/>
          <w:szCs w:val="29"/>
        </w:rPr>
        <w:t> By Jordan Fabian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92" w:history="1">
        <w:r>
          <w:rPr>
            <w:rFonts w:ascii="Times" w:hAnsi="Times" w:cs="Times"/>
            <w:sz w:val="29"/>
            <w:szCs w:val="29"/>
            <w:u w:val="single"/>
          </w:rPr>
          <w:t>El Salvador struggles with options on returning gang members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93" w:history="1">
        <w:r>
          <w:rPr>
            <w:rFonts w:ascii="Times" w:hAnsi="Times" w:cs="Times"/>
            <w:sz w:val="29"/>
            <w:szCs w:val="29"/>
            <w:u w:val="single"/>
          </w:rPr>
          <w:t>Domestic violence plea to let CEO avoid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94" w:history="1">
        <w:r>
          <w:rPr>
            <w:rFonts w:ascii="Times" w:hAnsi="Times" w:cs="Times"/>
            <w:sz w:val="29"/>
            <w:szCs w:val="29"/>
            <w:u w:val="single"/>
          </w:rPr>
          <w:t>Mexican Engineers Flood Tesla Hiring Event in Monterrey</w:t>
        </w:r>
      </w:hyperlink>
      <w:r>
        <w:rPr>
          <w:rFonts w:ascii="Times New Roman" w:hAnsi="Times New Roman" w:cs="Times New Roman"/>
          <w:sz w:val="29"/>
          <w:szCs w:val="29"/>
        </w:rPr>
        <w:t> By Anthony Esposito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95" w:history="1">
        <w:r>
          <w:rPr>
            <w:rFonts w:ascii="Times" w:hAnsi="Times" w:cs="Times"/>
            <w:sz w:val="29"/>
            <w:szCs w:val="29"/>
            <w:u w:val="single"/>
          </w:rPr>
          <w:t>A Lonely Stand: Hindu Temple in Queens Joins Sanctuary Movement</w:t>
        </w:r>
      </w:hyperlink>
      <w:r>
        <w:rPr>
          <w:rFonts w:ascii="Times New Roman" w:hAnsi="Times New Roman" w:cs="Times New Roman"/>
          <w:sz w:val="29"/>
          <w:szCs w:val="29"/>
        </w:rPr>
        <w:t> By Sharon Otterman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96" w:history="1">
        <w:r>
          <w:rPr>
            <w:rFonts w:ascii="Times" w:hAnsi="Times" w:cs="Times"/>
            <w:sz w:val="29"/>
            <w:szCs w:val="29"/>
            <w:u w:val="single"/>
          </w:rPr>
          <w:t>Democratic lawmakers such as Amy Klobuchar start making 2020 moves - and the base starts making demands</w:t>
        </w:r>
      </w:hyperlink>
      <w:r>
        <w:rPr>
          <w:rFonts w:ascii="Times New Roman" w:hAnsi="Times New Roman" w:cs="Times New Roman"/>
          <w:sz w:val="29"/>
          <w:szCs w:val="29"/>
        </w:rPr>
        <w:t> By Ed O'Keefe and David Weigel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97" w:history="1">
        <w:r>
          <w:rPr>
            <w:rFonts w:ascii="Times" w:hAnsi="Times" w:cs="Times"/>
            <w:sz w:val="29"/>
            <w:szCs w:val="29"/>
            <w:u w:val="single"/>
          </w:rPr>
          <w:t>Swimmers to cross US-Mexico border to support immigrants</w:t>
        </w:r>
      </w:hyperlink>
      <w:r>
        <w:rPr>
          <w:rFonts w:ascii="Times New Roman" w:hAnsi="Times New Roman" w:cs="Times New Roman"/>
          <w:sz w:val="29"/>
          <w:szCs w:val="29"/>
        </w:rPr>
        <w:t> By Eliot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98" w:history="1">
        <w:r>
          <w:rPr>
            <w:rFonts w:ascii="Times" w:hAnsi="Times" w:cs="Times"/>
            <w:sz w:val="29"/>
            <w:szCs w:val="29"/>
            <w:u w:val="single"/>
          </w:rPr>
          <w:t>Trump sends 'warmest wishes to all those celebrating' Cinco de Mayo</w:t>
        </w:r>
      </w:hyperlink>
      <w:r>
        <w:rPr>
          <w:rFonts w:ascii="Times New Roman" w:hAnsi="Times New Roman" w:cs="Times New Roman"/>
          <w:sz w:val="29"/>
          <w:szCs w:val="29"/>
        </w:rPr>
        <w:t> By Biana Padro Ocasio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2899" w:history="1">
        <w:r>
          <w:rPr>
            <w:rFonts w:ascii="Times" w:hAnsi="Times" w:cs="Times"/>
            <w:sz w:val="29"/>
            <w:szCs w:val="29"/>
            <w:u w:val="single"/>
          </w:rPr>
          <w:t>Deported from U.S., Cambodians fight immigration policy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900" w:history="1">
        <w:r>
          <w:rPr>
            <w:rFonts w:ascii="Times" w:hAnsi="Times" w:cs="Times"/>
            <w:sz w:val="29"/>
            <w:szCs w:val="29"/>
            <w:u w:val="single"/>
          </w:rPr>
          <w:t>Here's why some immigrant activists say not even criminals should be deported</w:t>
        </w:r>
      </w:hyperlink>
      <w:r>
        <w:rPr>
          <w:rFonts w:ascii="Times New Roman" w:hAnsi="Times New Roman" w:cs="Times New Roman"/>
          <w:sz w:val="29"/>
          <w:szCs w:val="29"/>
        </w:rPr>
        <w:t> By Andrea Castillo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901" w:history="1">
        <w:r>
          <w:rPr>
            <w:rFonts w:ascii="Times" w:hAnsi="Times" w:cs="Times"/>
            <w:sz w:val="29"/>
            <w:szCs w:val="29"/>
            <w:u w:val="single"/>
          </w:rPr>
          <w:t>The Deportation Debate</w:t>
        </w:r>
      </w:hyperlink>
      <w:r>
        <w:rPr>
          <w:rFonts w:ascii="Times New Roman" w:hAnsi="Times New Roman" w:cs="Times New Roman"/>
          <w:sz w:val="29"/>
          <w:szCs w:val="29"/>
        </w:rPr>
        <w:t> By Anderson Cooper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902" w:history="1">
        <w:r>
          <w:rPr>
            <w:rFonts w:ascii="Times" w:hAnsi="Times" w:cs="Times"/>
            <w:sz w:val="29"/>
            <w:szCs w:val="29"/>
            <w:u w:val="single"/>
          </w:rPr>
          <w:t>Pence talks immigration at Cinco de Mayo celebration</w:t>
        </w:r>
      </w:hyperlink>
      <w:r>
        <w:rPr>
          <w:rFonts w:ascii="Times New Roman" w:hAnsi="Times New Roman" w:cs="Times New Roman"/>
          <w:sz w:val="29"/>
          <w:szCs w:val="29"/>
        </w:rPr>
        <w:t> By Betsy Klein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Fast Company:</w:t>
      </w:r>
      <w:r>
        <w:rPr>
          <w:rFonts w:ascii="Times New Roman" w:hAnsi="Times New Roman" w:cs="Times New Roman"/>
          <w:sz w:val="29"/>
          <w:szCs w:val="29"/>
        </w:rPr>
        <w:t> </w:t>
      </w:r>
      <w:hyperlink r:id="rId2903" w:history="1">
        <w:r>
          <w:rPr>
            <w:rFonts w:ascii="Times" w:hAnsi="Times" w:cs="Times"/>
            <w:sz w:val="29"/>
            <w:szCs w:val="29"/>
            <w:u w:val="single"/>
          </w:rPr>
          <w:t>How The ACLU Is Leading The Resistance</w:t>
        </w:r>
      </w:hyperlink>
      <w:r>
        <w:rPr>
          <w:rFonts w:ascii="Times New Roman" w:hAnsi="Times New Roman" w:cs="Times New Roman"/>
          <w:sz w:val="29"/>
          <w:szCs w:val="29"/>
        </w:rPr>
        <w:t> By Kathleen Davis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w:t>
      </w:r>
      <w:r>
        <w:rPr>
          <w:rFonts w:ascii="Times New Roman" w:hAnsi="Times New Roman" w:cs="Times New Roman"/>
          <w:sz w:val="29"/>
          <w:szCs w:val="29"/>
        </w:rPr>
        <w:t> </w:t>
      </w:r>
      <w:hyperlink r:id="rId2904" w:history="1">
        <w:r>
          <w:rPr>
            <w:rFonts w:ascii="Times" w:hAnsi="Times" w:cs="Times"/>
            <w:sz w:val="29"/>
            <w:szCs w:val="29"/>
            <w:u w:val="single"/>
          </w:rPr>
          <w:t>Do Undocumented Immigrants Pay Taxes?</w:t>
        </w:r>
      </w:hyperlink>
      <w:r>
        <w:rPr>
          <w:rFonts w:ascii="Times New Roman" w:hAnsi="Times New Roman" w:cs="Times New Roman"/>
          <w:sz w:val="29"/>
          <w:szCs w:val="29"/>
        </w:rPr>
        <w:t> By Matthew Green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905" w:history="1">
        <w:r>
          <w:rPr>
            <w:rFonts w:ascii="Times" w:hAnsi="Times" w:cs="Times"/>
            <w:sz w:val="29"/>
            <w:szCs w:val="29"/>
            <w:u w:val="single"/>
          </w:rPr>
          <w:t>This ICE Informant Is About to Get Deported</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906" w:history="1">
        <w:r>
          <w:rPr>
            <w:rFonts w:ascii="Times" w:hAnsi="Times" w:cs="Times"/>
            <w:sz w:val="29"/>
            <w:szCs w:val="29"/>
            <w:u w:val="single"/>
          </w:rPr>
          <w:t>Trump has brought down border crossings - by scaring people away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907" w:history="1">
        <w:r>
          <w:rPr>
            <w:rFonts w:ascii="Times" w:hAnsi="Times" w:cs="Times"/>
            <w:sz w:val="29"/>
            <w:szCs w:val="29"/>
            <w:u w:val="single"/>
          </w:rPr>
          <w:t>The Rockville rape charges have been dropped. Will anti-immigrant fervor abate?</w:t>
        </w:r>
      </w:hyperlink>
    </w:p>
    <w:p w:rsidR="00900FAA" w:rsidRDefault="00900FAA" w:rsidP="00900FAA">
      <w:pPr>
        <w:widowControl w:val="0"/>
        <w:autoSpaceDE w:val="0"/>
        <w:autoSpaceDN w:val="0"/>
        <w:adjustRightInd w:val="0"/>
        <w:rPr>
          <w:rFonts w:ascii="Calibri" w:hAnsi="Calibri" w:cs="Calibri"/>
          <w:sz w:val="29"/>
          <w:szCs w:val="29"/>
        </w:rPr>
      </w:pPr>
      <w:hyperlink r:id="rId2908" w:history="1">
        <w:r>
          <w:rPr>
            <w:rFonts w:ascii="Times" w:hAnsi="Times" w:cs="Times"/>
            <w:i/>
            <w:iCs/>
            <w:sz w:val="29"/>
            <w:szCs w:val="29"/>
            <w:u w:val="single"/>
          </w:rPr>
          <w:t>NJ.com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2909" w:history="1">
        <w:r>
          <w:rPr>
            <w:rFonts w:ascii="Times" w:hAnsi="Times" w:cs="Times"/>
            <w:sz w:val="29"/>
            <w:szCs w:val="29"/>
            <w:u w:val="single"/>
          </w:rPr>
          <w:t>Stop stalking immigrants at courthouses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910" w:history="1">
        <w:r>
          <w:rPr>
            <w:rFonts w:ascii="Times" w:hAnsi="Times" w:cs="Times"/>
            <w:sz w:val="29"/>
            <w:szCs w:val="29"/>
            <w:u w:val="single"/>
          </w:rPr>
          <w:t>To Be Great Again, America Needs Immigrants</w:t>
        </w:r>
      </w:hyperlink>
      <w:r>
        <w:rPr>
          <w:rFonts w:ascii="Times New Roman" w:hAnsi="Times New Roman" w:cs="Times New Roman"/>
          <w:sz w:val="29"/>
          <w:szCs w:val="29"/>
        </w:rPr>
        <w:t> By Ruchir Sharma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911" w:history="1">
        <w:r>
          <w:rPr>
            <w:rFonts w:ascii="Times" w:hAnsi="Times" w:cs="Times"/>
            <w:sz w:val="29"/>
            <w:szCs w:val="29"/>
            <w:u w:val="single"/>
          </w:rPr>
          <w:t>Trump isn't putting America first. And that's a good thing.</w:t>
        </w:r>
      </w:hyperlink>
      <w:r>
        <w:rPr>
          <w:rFonts w:ascii="Times New Roman" w:hAnsi="Times New Roman" w:cs="Times New Roman"/>
          <w:sz w:val="29"/>
          <w:szCs w:val="29"/>
        </w:rPr>
        <w:t> By Peter Singer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12" w:history="1">
        <w:r>
          <w:rPr>
            <w:rFonts w:ascii="Times" w:hAnsi="Times" w:cs="Times"/>
            <w:sz w:val="29"/>
            <w:szCs w:val="29"/>
            <w:u w:val="single"/>
          </w:rPr>
          <w:t>Will GOP constituency groups wake up to Trump's executive order scam?</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13" w:history="1">
        <w:r>
          <w:rPr>
            <w:rFonts w:ascii="Times" w:hAnsi="Times" w:cs="Times"/>
            <w:sz w:val="29"/>
            <w:szCs w:val="29"/>
            <w:u w:val="single"/>
          </w:rPr>
          <w:t>A federalist approach to immigration reform</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914" w:history="1">
        <w:r>
          <w:rPr>
            <w:rFonts w:ascii="Times" w:hAnsi="Times" w:cs="Times"/>
            <w:sz w:val="29"/>
            <w:szCs w:val="29"/>
            <w:u w:val="single"/>
          </w:rPr>
          <w:t>These recent elections show that polling isn't, and never was, broken</w:t>
        </w:r>
      </w:hyperlink>
      <w:r>
        <w:rPr>
          <w:rFonts w:ascii="Times New Roman" w:hAnsi="Times New Roman" w:cs="Times New Roman"/>
          <w:sz w:val="29"/>
          <w:szCs w:val="29"/>
        </w:rPr>
        <w:t> By Anna Greenberg and Jeremy Rosner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15" w:history="1">
        <w:r>
          <w:rPr>
            <w:rFonts w:ascii="Times" w:hAnsi="Times" w:cs="Times"/>
            <w:sz w:val="29"/>
            <w:szCs w:val="29"/>
            <w:u w:val="single"/>
          </w:rPr>
          <w:t>It's easy to win if you don't care what you've won</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2916" w:history="1">
        <w:r>
          <w:rPr>
            <w:rFonts w:ascii="Times" w:hAnsi="Times" w:cs="Times"/>
            <w:sz w:val="29"/>
            <w:szCs w:val="29"/>
            <w:u w:val="single"/>
          </w:rPr>
          <w:t>The Border Patrol's Corruption Problem</w:t>
        </w:r>
      </w:hyperlink>
      <w:r>
        <w:rPr>
          <w:rFonts w:ascii="Times New Roman" w:hAnsi="Times New Roman" w:cs="Times New Roman"/>
          <w:sz w:val="29"/>
          <w:szCs w:val="29"/>
        </w:rPr>
        <w:t> By Jeremy Raff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917" w:history="1">
        <w:r>
          <w:rPr>
            <w:rFonts w:ascii="Times" w:hAnsi="Times" w:cs="Times"/>
            <w:sz w:val="29"/>
            <w:szCs w:val="29"/>
            <w:u w:val="single"/>
          </w:rPr>
          <w:t>On illegal immigration, Trump ends Obama's 'home free magnet'</w:t>
        </w:r>
      </w:hyperlink>
      <w:r>
        <w:rPr>
          <w:rFonts w:ascii="Times New Roman" w:hAnsi="Times New Roman" w:cs="Times New Roman"/>
          <w:sz w:val="29"/>
          <w:szCs w:val="29"/>
        </w:rPr>
        <w:t> By Nolan Rappaport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918" w:history="1">
        <w:r>
          <w:rPr>
            <w:rFonts w:ascii="Times" w:hAnsi="Times" w:cs="Times"/>
            <w:sz w:val="29"/>
            <w:szCs w:val="29"/>
            <w:u w:val="single"/>
          </w:rPr>
          <w:t>Mexicans died, Lincoln won the Civil War</w:t>
        </w:r>
      </w:hyperlink>
      <w:r>
        <w:rPr>
          <w:rFonts w:ascii="Times New Roman" w:hAnsi="Times New Roman" w:cs="Times New Roman"/>
          <w:sz w:val="29"/>
          <w:szCs w:val="29"/>
        </w:rPr>
        <w:t> By Raoul Lowery Contreras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2919" w:history="1">
        <w:r>
          <w:rPr>
            <w:rFonts w:ascii="Times" w:hAnsi="Times" w:cs="Times"/>
            <w:sz w:val="29"/>
            <w:szCs w:val="29"/>
            <w:u w:val="single"/>
          </w:rPr>
          <w:t>Felon Has Federal Approval to Represent Immigrants. Now He's Selling This.</w:t>
        </w:r>
      </w:hyperlink>
      <w:r>
        <w:rPr>
          <w:rFonts w:ascii="Times New Roman" w:hAnsi="Times New Roman" w:cs="Times New Roman"/>
          <w:sz w:val="29"/>
          <w:szCs w:val="29"/>
        </w:rPr>
        <w:t> By Beth Fertig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2920" w:history="1">
        <w:r>
          <w:rPr>
            <w:rFonts w:ascii="Times" w:hAnsi="Times" w:cs="Times"/>
            <w:sz w:val="29"/>
            <w:szCs w:val="29"/>
            <w:u w:val="single"/>
          </w:rPr>
          <w:t>Barrios' deportation case one of many in CT</w:t>
        </w:r>
      </w:hyperlink>
      <w:r>
        <w:rPr>
          <w:rFonts w:ascii="Times New Roman" w:hAnsi="Times New Roman" w:cs="Times New Roman"/>
          <w:sz w:val="29"/>
          <w:szCs w:val="29"/>
        </w:rPr>
        <w:t> By Ana Radelat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WCVB</w:t>
      </w:r>
      <w:r>
        <w:rPr>
          <w:rFonts w:ascii="Times New Roman" w:hAnsi="Times New Roman" w:cs="Times New Roman"/>
          <w:sz w:val="29"/>
          <w:szCs w:val="29"/>
        </w:rPr>
        <w:t>: </w:t>
      </w:r>
      <w:hyperlink r:id="rId2921" w:history="1">
        <w:r>
          <w:rPr>
            <w:rFonts w:ascii="Times" w:hAnsi="Times" w:cs="Times"/>
            <w:sz w:val="29"/>
            <w:szCs w:val="29"/>
            <w:u w:val="single"/>
          </w:rPr>
          <w:t>Man detained for one month by immigration officials will be set free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Indy Star</w:t>
      </w:r>
      <w:r>
        <w:rPr>
          <w:rFonts w:ascii="Times New Roman" w:hAnsi="Times New Roman" w:cs="Times New Roman"/>
          <w:sz w:val="29"/>
          <w:szCs w:val="29"/>
        </w:rPr>
        <w:t>: </w:t>
      </w:r>
      <w:hyperlink r:id="rId2922" w:history="1">
        <w:r>
          <w:rPr>
            <w:rFonts w:ascii="Times" w:hAnsi="Times" w:cs="Times"/>
            <w:sz w:val="29"/>
            <w:szCs w:val="29"/>
            <w:u w:val="single"/>
          </w:rPr>
          <w:t>Unauthorized immigrants can sue for workplace injury, court rules</w:t>
        </w:r>
      </w:hyperlink>
      <w:r>
        <w:rPr>
          <w:rFonts w:ascii="Times New Roman" w:hAnsi="Times New Roman" w:cs="Times New Roman"/>
          <w:sz w:val="29"/>
          <w:szCs w:val="29"/>
        </w:rPr>
        <w:t> By Madeline Buckley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Tribune:</w:t>
      </w:r>
      <w:r>
        <w:rPr>
          <w:rFonts w:ascii="Times New Roman" w:hAnsi="Times New Roman" w:cs="Times New Roman"/>
          <w:sz w:val="29"/>
          <w:szCs w:val="29"/>
        </w:rPr>
        <w:t> </w:t>
      </w:r>
      <w:hyperlink r:id="rId2923" w:history="1">
        <w:r>
          <w:rPr>
            <w:rFonts w:ascii="Times" w:hAnsi="Times" w:cs="Times"/>
            <w:sz w:val="29"/>
            <w:szCs w:val="29"/>
            <w:u w:val="single"/>
          </w:rPr>
          <w:t>Utah mother detained by immigration officials gains temporary stay</w:t>
        </w:r>
      </w:hyperlink>
      <w:r>
        <w:rPr>
          <w:rFonts w:ascii="Times New Roman" w:hAnsi="Times New Roman" w:cs="Times New Roman"/>
          <w:sz w:val="29"/>
          <w:szCs w:val="29"/>
        </w:rPr>
        <w:t> By Christopher Smart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924" w:history="1">
        <w:r>
          <w:rPr>
            <w:rFonts w:ascii="Times" w:hAnsi="Times" w:cs="Times"/>
            <w:sz w:val="29"/>
            <w:szCs w:val="29"/>
            <w:u w:val="single"/>
          </w:rPr>
          <w:t>Want to report an immigration raid? Call this number</w:t>
        </w:r>
      </w:hyperlink>
      <w:r>
        <w:rPr>
          <w:rFonts w:ascii="Times New Roman" w:hAnsi="Times New Roman" w:cs="Times New Roman"/>
          <w:sz w:val="29"/>
          <w:szCs w:val="29"/>
        </w:rPr>
        <w:t> By Ryan Lillis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w:t>
      </w:r>
      <w:r>
        <w:rPr>
          <w:rFonts w:ascii="Times New Roman" w:hAnsi="Times New Roman" w:cs="Times New Roman"/>
          <w:sz w:val="29"/>
          <w:szCs w:val="29"/>
        </w:rPr>
        <w:t> </w:t>
      </w:r>
      <w:hyperlink r:id="rId2925" w:history="1">
        <w:r>
          <w:rPr>
            <w:rFonts w:ascii="Times" w:hAnsi="Times" w:cs="Times"/>
            <w:sz w:val="29"/>
            <w:szCs w:val="29"/>
            <w:u w:val="single"/>
          </w:rPr>
          <w:t>Painesville police will notify ICE about cases involving drugs, violent crimes</w:t>
        </w:r>
      </w:hyperlink>
      <w:r>
        <w:rPr>
          <w:rFonts w:ascii="Times New Roman" w:hAnsi="Times New Roman" w:cs="Times New Roman"/>
          <w:sz w:val="29"/>
          <w:szCs w:val="29"/>
        </w:rPr>
        <w:t> By Grant Segall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w:t>
      </w:r>
      <w:r>
        <w:rPr>
          <w:rFonts w:ascii="Times New Roman" w:hAnsi="Times New Roman" w:cs="Times New Roman"/>
          <w:sz w:val="29"/>
          <w:szCs w:val="29"/>
        </w:rPr>
        <w:t> </w:t>
      </w:r>
      <w:hyperlink r:id="rId2926" w:history="1">
        <w:r>
          <w:rPr>
            <w:rFonts w:ascii="Times" w:hAnsi="Times" w:cs="Times"/>
            <w:sz w:val="29"/>
            <w:szCs w:val="29"/>
            <w:u w:val="single"/>
          </w:rPr>
          <w:t>Painesville Police adopt policy to report criminal illegal immigrants</w:t>
        </w:r>
      </w:hyperlink>
      <w:r>
        <w:rPr>
          <w:rFonts w:ascii="Times New Roman" w:hAnsi="Times New Roman" w:cs="Times New Roman"/>
          <w:sz w:val="29"/>
          <w:szCs w:val="29"/>
        </w:rPr>
        <w:t> By Matt Wright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(Oregon): </w:t>
      </w:r>
      <w:hyperlink r:id="rId2927" w:history="1">
        <w:r>
          <w:rPr>
            <w:rFonts w:ascii="Times" w:hAnsi="Times" w:cs="Times"/>
            <w:sz w:val="29"/>
            <w:szCs w:val="29"/>
            <w:u w:val="single"/>
          </w:rPr>
          <w:t>Immigrants being held in Oregon jail staged hunger strike</w:t>
        </w:r>
      </w:hyperlink>
      <w:r>
        <w:rPr>
          <w:rFonts w:ascii="Times New Roman" w:hAnsi="Times New Roman" w:cs="Times New Roman"/>
          <w:sz w:val="29"/>
          <w:szCs w:val="29"/>
        </w:rPr>
        <w:t> By Andrew Selsky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(Maryland): </w:t>
      </w:r>
      <w:hyperlink r:id="rId2928" w:history="1">
        <w:r>
          <w:rPr>
            <w:rFonts w:ascii="Times" w:hAnsi="Times" w:cs="Times"/>
            <w:sz w:val="29"/>
            <w:szCs w:val="29"/>
            <w:u w:val="single"/>
          </w:rPr>
          <w:t>Sanctuary Bills in Maryland Faced a Surprise Foe: Legal Immigrants</w:t>
        </w:r>
      </w:hyperlink>
      <w:r>
        <w:rPr>
          <w:rFonts w:ascii="Times New Roman" w:hAnsi="Times New Roman" w:cs="Times New Roman"/>
          <w:sz w:val="29"/>
          <w:szCs w:val="29"/>
        </w:rPr>
        <w:t> By Sabrina Tavernise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(Texas): </w:t>
      </w:r>
      <w:hyperlink r:id="rId2929" w:history="1">
        <w:r>
          <w:rPr>
            <w:rFonts w:ascii="Times" w:hAnsi="Times" w:cs="Times"/>
            <w:sz w:val="29"/>
            <w:szCs w:val="29"/>
            <w:u w:val="single"/>
          </w:rPr>
          <w:t>Trump's Wall Faces a Barrier in Texas: Landowner Lawsuits</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930" w:history="1">
        <w:r>
          <w:rPr>
            <w:rFonts w:ascii="Times" w:hAnsi="Times" w:cs="Times"/>
            <w:sz w:val="29"/>
            <w:szCs w:val="29"/>
            <w:u w:val="single"/>
          </w:rPr>
          <w:t>Amid fear and resistance, immigration agents in L.A. have not ramped up arrests</w:t>
        </w:r>
      </w:hyperlink>
      <w:r>
        <w:rPr>
          <w:rFonts w:ascii="Times New Roman" w:hAnsi="Times New Roman" w:cs="Times New Roman"/>
          <w:sz w:val="29"/>
          <w:szCs w:val="29"/>
        </w:rPr>
        <w:t> By Joel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931" w:history="1">
        <w:r>
          <w:rPr>
            <w:rFonts w:ascii="Times" w:hAnsi="Times" w:cs="Times"/>
            <w:sz w:val="29"/>
            <w:szCs w:val="29"/>
            <w:u w:val="single"/>
          </w:rPr>
          <w:t>California AG seeks more money to fight Trump</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w:t>
      </w:r>
      <w:r>
        <w:rPr>
          <w:rFonts w:ascii="Times New Roman" w:hAnsi="Times New Roman" w:cs="Times New Roman"/>
          <w:sz w:val="29"/>
          <w:szCs w:val="29"/>
        </w:rPr>
        <w:t>(California): </w:t>
      </w:r>
      <w:hyperlink r:id="rId2932" w:history="1">
        <w:r>
          <w:rPr>
            <w:rFonts w:ascii="Times" w:hAnsi="Times" w:cs="Times"/>
            <w:sz w:val="29"/>
            <w:szCs w:val="29"/>
            <w:u w:val="single"/>
          </w:rPr>
          <w:t>Bill Would Block Landlords From Threatening Tenants With Deportation</w:t>
        </w:r>
      </w:hyperlink>
      <w:r>
        <w:rPr>
          <w:rFonts w:ascii="Times New Roman" w:hAnsi="Times New Roman" w:cs="Times New Roman"/>
          <w:sz w:val="29"/>
          <w:szCs w:val="29"/>
        </w:rPr>
        <w:t> By Josie Huang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KSFY </w:t>
      </w:r>
      <w:r>
        <w:rPr>
          <w:rFonts w:ascii="Times New Roman" w:hAnsi="Times New Roman" w:cs="Times New Roman"/>
          <w:sz w:val="29"/>
          <w:szCs w:val="29"/>
        </w:rPr>
        <w:t>(South Dakota): </w:t>
      </w:r>
      <w:hyperlink r:id="rId2933" w:history="1">
        <w:r>
          <w:rPr>
            <w:rFonts w:ascii="Times" w:hAnsi="Times" w:cs="Times"/>
            <w:sz w:val="29"/>
            <w:szCs w:val="29"/>
            <w:u w:val="single"/>
          </w:rPr>
          <w:t>Father of 4 faces deportation after living in US for 24 years</w:t>
        </w:r>
      </w:hyperlink>
      <w:r>
        <w:rPr>
          <w:rFonts w:ascii="Times New Roman" w:hAnsi="Times New Roman" w:cs="Times New Roman"/>
          <w:sz w:val="29"/>
          <w:szCs w:val="29"/>
        </w:rPr>
        <w:t> By Kelley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 </w:t>
      </w:r>
      <w:r>
        <w:rPr>
          <w:rFonts w:ascii="Times New Roman" w:hAnsi="Times New Roman" w:cs="Times New Roman"/>
          <w:sz w:val="29"/>
          <w:szCs w:val="29"/>
        </w:rPr>
        <w:t>(North Carolina): </w:t>
      </w:r>
      <w:hyperlink r:id="rId2934" w:history="1">
        <w:r>
          <w:rPr>
            <w:rFonts w:ascii="Times" w:hAnsi="Times" w:cs="Times"/>
            <w:sz w:val="29"/>
            <w:szCs w:val="29"/>
            <w:u w:val="single"/>
          </w:rPr>
          <w:t>Family says if young Durham woman is deported she'll be killed by gang</w:t>
        </w:r>
      </w:hyperlink>
      <w:r>
        <w:rPr>
          <w:rFonts w:ascii="Times New Roman" w:hAnsi="Times New Roman" w:cs="Times New Roman"/>
          <w:sz w:val="29"/>
          <w:szCs w:val="29"/>
        </w:rPr>
        <w:t> By AJ Janavel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Daily Star</w:t>
      </w:r>
      <w:r>
        <w:rPr>
          <w:rFonts w:ascii="Times New Roman" w:hAnsi="Times New Roman" w:cs="Times New Roman"/>
          <w:sz w:val="29"/>
          <w:szCs w:val="29"/>
        </w:rPr>
        <w:t> (Letter to the Editor): </w:t>
      </w:r>
      <w:hyperlink r:id="rId2935" w:history="1">
        <w:r>
          <w:rPr>
            <w:rFonts w:ascii="Times" w:hAnsi="Times" w:cs="Times"/>
            <w:sz w:val="29"/>
            <w:szCs w:val="29"/>
            <w:u w:val="single"/>
          </w:rPr>
          <w:t>Letter: English as a second language students and immigration</w:t>
        </w:r>
      </w:hyperlink>
      <w:r>
        <w:rPr>
          <w:rFonts w:ascii="Times New Roman" w:hAnsi="Times New Roman" w:cs="Times New Roman"/>
          <w:sz w:val="29"/>
          <w:szCs w:val="29"/>
        </w:rPr>
        <w:t> By Phil Lyons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01, 2017 10:06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RE: Weekly News Briefing - May 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u w:val="single"/>
        </w:rPr>
        <w:t>U</w:t>
      </w:r>
      <w:r>
        <w:rPr>
          <w:rFonts w:ascii="Times New Roman" w:hAnsi="Times New Roman" w:cs="Times New Roman"/>
          <w:b/>
          <w:bCs/>
          <w:sz w:val="29"/>
          <w:szCs w:val="29"/>
          <w:u w:val="single"/>
        </w:rPr>
        <w:t>SCIS District Director Phyllis A. Coven is retiring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36" w:history="1">
        <w:r>
          <w:rPr>
            <w:rFonts w:ascii="Times" w:hAnsi="Times" w:cs="Times"/>
            <w:b/>
            <w:bCs/>
            <w:sz w:val="29"/>
            <w:szCs w:val="29"/>
            <w:u w:val="single"/>
          </w:rPr>
          <w:t>Federal Judge Blocks Trump Effort to Withhold Money From Sanctuary Cities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37" w:history="1">
        <w:r>
          <w:rPr>
            <w:rFonts w:ascii="Times" w:hAnsi="Times" w:cs="Times"/>
            <w:b/>
            <w:bCs/>
            <w:sz w:val="29"/>
            <w:szCs w:val="29"/>
            <w:u w:val="single"/>
          </w:rPr>
          <w:t>DeBlasio Pledges $16.4 Million for Legal Services for Detained Noncitizens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38" w:history="1">
        <w:r>
          <w:rPr>
            <w:rFonts w:ascii="Times" w:hAnsi="Times" w:cs="Times"/>
            <w:b/>
            <w:bCs/>
            <w:sz w:val="29"/>
            <w:szCs w:val="29"/>
            <w:u w:val="single"/>
          </w:rPr>
          <w:t>DHS Announces Launch of New Office for Victims of Undocumented Immigrant Crime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2939" w:history="1">
        <w:r>
          <w:rPr>
            <w:rFonts w:ascii="Times" w:hAnsi="Times" w:cs="Times"/>
            <w:sz w:val="29"/>
            <w:szCs w:val="29"/>
            <w:u w:val="single"/>
          </w:rPr>
          <w:t>by trolling the hotline</w:t>
        </w:r>
      </w:hyperlink>
      <w:r>
        <w:rPr>
          <w:rFonts w:ascii="Times New Roman" w:hAnsi="Times New Roman" w:cs="Times New Roman"/>
          <w:sz w:val="29"/>
          <w:szCs w:val="29"/>
        </w:rPr>
        <w:t xml:space="preserve"> with reports about how they’ve been victimized by space aliens.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40" w:history="1">
        <w:r>
          <w:rPr>
            <w:rFonts w:ascii="Times" w:hAnsi="Times" w:cs="Times"/>
            <w:b/>
            <w:bCs/>
            <w:sz w:val="29"/>
            <w:szCs w:val="29"/>
            <w:u w:val="single"/>
          </w:rPr>
          <w:t>Lawsuit Filed By Deported DACA Recipient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February 19, 2017, CBP officials apprehended Juan Manuel Montes Bojorquez, a 23-year-old DACA recipient, after he climbed over a fence into the United States from Mexico, and removed him back to Mexico.  According to Mr. Montes, two days earlier on February 17</w:t>
      </w:r>
      <w:r>
        <w:rPr>
          <w:rFonts w:ascii="Times New Roman" w:hAnsi="Times New Roman" w:cs="Times New Roman"/>
          <w:vertAlign w:val="superscript"/>
        </w:rPr>
        <w:t>th</w:t>
      </w:r>
      <w:r>
        <w:rPr>
          <w:rFonts w:ascii="Times New Roman" w:hAnsi="Times New Roman" w:cs="Times New Roman"/>
          <w:sz w:val="29"/>
          <w:szCs w:val="29"/>
        </w:rPr>
        <w:t xml:space="preserve">  he had been stopped by CBP agents in Calexico, CA. He did not have his EAD with him showing his valid, unexpired DACA status, and the CBP officers deported him to Mexico.  </w:t>
      </w:r>
      <w:hyperlink r:id="rId2941" w:history="1">
        <w:r>
          <w:rPr>
            <w:rFonts w:ascii="Times" w:hAnsi="Times" w:cs="Times"/>
            <w:sz w:val="29"/>
            <w:szCs w:val="29"/>
            <w:u w:val="single"/>
          </w:rPr>
          <w:t>According to DHS</w:t>
        </w:r>
      </w:hyperlink>
      <w:r>
        <w:rPr>
          <w:rFonts w:ascii="Times New Roman" w:hAnsi="Times New Roman" w:cs="Times New Roman"/>
          <w:sz w:val="29"/>
          <w:szCs w:val="29"/>
        </w:rPr>
        <w:t>, they have no record of any removal of Mr. Montes on February 17</w:t>
      </w:r>
      <w:r>
        <w:rPr>
          <w:rFonts w:ascii="Times New Roman" w:hAnsi="Times New Roman" w:cs="Times New Roman"/>
          <w:vertAlign w:val="superscript"/>
        </w:rPr>
        <w:t>th</w:t>
      </w:r>
      <w:r>
        <w:rPr>
          <w:rFonts w:ascii="Times New Roman" w:hAnsi="Times New Roman" w:cs="Times New Roman"/>
          <w:sz w:val="29"/>
          <w:szCs w:val="29"/>
        </w:rPr>
        <w:t xml:space="preserve">. In their version, Mr. Montes voluntarily left the U.S. without advance parole on some unknown date, </w:t>
      </w:r>
      <w:hyperlink r:id="rId2942" w:history="1">
        <w:r>
          <w:rPr>
            <w:rFonts w:ascii="Times" w:hAnsi="Times" w:cs="Times"/>
            <w:sz w:val="29"/>
            <w:szCs w:val="29"/>
            <w:u w:val="single"/>
          </w:rPr>
          <w:t>thereby abandoning his DACA status</w:t>
        </w:r>
      </w:hyperlink>
      <w:r>
        <w:rPr>
          <w:rFonts w:ascii="Times New Roman" w:hAnsi="Times New Roman" w:cs="Times New Roman"/>
          <w:sz w:val="29"/>
          <w:szCs w:val="29"/>
        </w:rPr>
        <w:t>. When he reentered unlawfully he was apprehended and subject to expedited removal. Mr. Montes’ attorneys filed a lawsuit to demand all of DHS’s records relating to the case to determine what actually happened prior to Mr. Montes’ reentry.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Arrest of Father in Suffolk Family Court</w:t>
      </w:r>
      <w:r>
        <w:rPr>
          <w:rFonts w:ascii="Times New Roman" w:hAnsi="Times New Roman" w:cs="Times New Roman"/>
          <w:sz w:val="29"/>
          <w:szCs w:val="29"/>
        </w:rPr>
        <w:t> IDP confirmed another ICE arrest at a Family Court in Suffolk County on Long Island on April 19</w:t>
      </w:r>
      <w:r>
        <w:rPr>
          <w:rFonts w:ascii="Times New Roman" w:hAnsi="Times New Roman" w:cs="Times New Roman"/>
          <w:vertAlign w:val="superscript"/>
        </w:rPr>
        <w:t>th</w:t>
      </w:r>
      <w:r>
        <w:rPr>
          <w:rFonts w:ascii="Times New Roman" w:hAnsi="Times New Roman" w:cs="Times New Roman"/>
          <w:sz w:val="29"/>
          <w:szCs w:val="29"/>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43" w:history="1">
        <w:r>
          <w:rPr>
            <w:rFonts w:ascii="Times" w:hAnsi="Times" w:cs="Times"/>
            <w:b/>
            <w:bCs/>
            <w:sz w:val="29"/>
            <w:szCs w:val="29"/>
            <w:u w:val="single"/>
          </w:rPr>
          <w:t>Oral Arguments for Maslenjak v. United States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SCOTUS listened to oral arguments in </w:t>
      </w:r>
      <w:hyperlink r:id="rId2944" w:history="1">
        <w:r>
          <w:rPr>
            <w:rFonts w:ascii="Times" w:hAnsi="Times" w:cs="Times"/>
            <w:sz w:val="29"/>
            <w:szCs w:val="29"/>
            <w:u w:val="single"/>
          </w:rPr>
          <w:t>Maslenjak v. United States</w:t>
        </w:r>
      </w:hyperlink>
      <w:r>
        <w:rPr>
          <w:rFonts w:ascii="Times New Roman" w:hAnsi="Times New Roman" w:cs="Times New Roman"/>
          <w:sz w:val="29"/>
          <w:szCs w:val="29"/>
        </w:rPr>
        <w:t xml:space="preserve">, to consider whether the 6th Circuit erred by holding that a naturalized American citizen can be stripped of her citizenship in a criminal proceeding based on an immaterial false statement. SCOTUS justices were </w:t>
      </w:r>
      <w:hyperlink r:id="rId2945" w:history="1">
        <w:r>
          <w:rPr>
            <w:rFonts w:ascii="Times" w:hAnsi="Times" w:cs="Times"/>
            <w:sz w:val="29"/>
            <w:szCs w:val="29"/>
            <w:u w:val="single"/>
          </w:rPr>
          <w:t>incredulous at the government’s hard-line stance</w:t>
        </w:r>
      </w:hyperlink>
      <w:r>
        <w:rPr>
          <w:rFonts w:ascii="Times New Roman" w:hAnsi="Times New Roman" w:cs="Times New Roman"/>
          <w:sz w:val="29"/>
          <w:szCs w:val="29"/>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May Day Rally (today)</w:t>
      </w:r>
      <w:r>
        <w:rPr>
          <w:rFonts w:ascii="Times New Roman" w:hAnsi="Times New Roman" w:cs="Times New Roman"/>
          <w:sz w:val="29"/>
          <w:szCs w:val="29"/>
        </w:rPr>
        <w:t xml:space="preserve"> - The New York May Day coalition is a part of a national movement honoring May 1st as a call to action to Rise Up! for worker and immigrant rights. For over 100 years, May Day has been a day of solidarity for worker rights and immigrant rights. </w:t>
      </w:r>
      <w:hyperlink r:id="rId2946" w:history="1">
        <w:r>
          <w:rPr>
            <w:rFonts w:ascii="Times" w:hAnsi="Times" w:cs="Times"/>
            <w:sz w:val="29"/>
            <w:szCs w:val="29"/>
            <w:u w:val="single"/>
          </w:rPr>
          <w:t>RSVP on Facebook if you'll be there</w:t>
        </w:r>
      </w:hyperlink>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947" w:history="1">
        <w:r>
          <w:rPr>
            <w:rFonts w:ascii="Times" w:hAnsi="Times" w:cs="Times"/>
            <w:b/>
            <w:bCs/>
            <w:sz w:val="29"/>
            <w:szCs w:val="29"/>
            <w:u w:val="single"/>
          </w:rPr>
          <w:t>Tell DHS Sec. Kelly to Stop Detention Expansion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948" w:history="1">
        <w:r>
          <w:rPr>
            <w:rFonts w:ascii="Times" w:hAnsi="Times" w:cs="Times"/>
            <w:b/>
            <w:bCs/>
            <w:sz w:val="29"/>
            <w:szCs w:val="29"/>
            <w:u w:val="single"/>
          </w:rPr>
          <w:t>Letter Opposing ICE Arrests in New York's Courts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49" w:history="1">
        <w:r>
          <w:rPr>
            <w:rFonts w:ascii="Times" w:hAnsi="Times" w:cs="Times"/>
            <w:b/>
            <w:bCs/>
            <w:sz w:val="29"/>
            <w:szCs w:val="29"/>
            <w:u w:val="single"/>
          </w:rPr>
          <w:t>Click here to tell your elected officials that you support extending Temporary Protected Status (TPS) for Haitians.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50" w:history="1">
        <w:r>
          <w:rPr>
            <w:rFonts w:ascii="Times" w:hAnsi="Times" w:cs="Times"/>
            <w:b/>
            <w:bCs/>
            <w:sz w:val="29"/>
            <w:szCs w:val="29"/>
            <w:u w:val="single"/>
          </w:rPr>
          <w:t>Mapping Statelessness</w:t>
        </w:r>
      </w:hyperlink>
      <w:r>
        <w:rPr>
          <w:rFonts w:ascii="Times New Roman" w:hAnsi="Times New Roman" w:cs="Times New Roman"/>
          <w:b/>
          <w:bCs/>
          <w:sz w:val="29"/>
          <w:szCs w:val="29"/>
        </w:rPr>
        <w:t xml:space="preserve"> - </w:t>
      </w:r>
      <w:r>
        <w:rPr>
          <w:rFonts w:ascii="Times New Roman" w:hAnsi="Times New Roman" w:cs="Times New Roman"/>
          <w:sz w:val="29"/>
          <w:szCs w:val="29"/>
        </w:rPr>
        <w:t>Call for Proposals for a project to map statelessness in the U.S., to be carried out in the second half of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2951" w:history="1">
        <w:r>
          <w:rPr>
            <w:rFonts w:ascii="Times" w:hAnsi="Times" w:cs="Times"/>
            <w:b/>
            <w:bCs/>
            <w:sz w:val="29"/>
            <w:szCs w:val="29"/>
            <w:u w:val="single"/>
          </w:rPr>
          <w:t>Free NYU voice modification for trans community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Judge Bukszpan’s Docket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 many of you probably already know, Judge Bukszpan has retired. Per Regina Rau, the acting Court Administrator, the docket will be handled as such:</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Judge Thompson will take the bench as of 5/30.  He will be taking over Judge Bukszpan’s docket as is.  He will have Tuesday master.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2952" w:history="1">
        <w:r>
          <w:rPr>
            <w:rFonts w:ascii="Times" w:hAnsi="Times" w:cs="Times"/>
            <w:b/>
            <w:bCs/>
            <w:sz w:val="29"/>
            <w:szCs w:val="29"/>
            <w:u w:val="single"/>
          </w:rPr>
          <w:t>Fraud Alert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2953" w:history="1">
        <w:r>
          <w:rPr>
            <w:rFonts w:ascii="Times" w:hAnsi="Times" w:cs="Times"/>
            <w:sz w:val="29"/>
            <w:szCs w:val="29"/>
            <w:u w:val="single"/>
          </w:rPr>
          <w:t>DHS OIG fraud alert</w:t>
        </w:r>
      </w:hyperlink>
      <w:r>
        <w:rPr>
          <w:rFonts w:ascii="Times New Roman" w:hAnsi="Times New Roman" w:cs="Times New Roman"/>
          <w:sz w:val="29"/>
          <w:szCs w:val="29"/>
        </w:rPr>
        <w:t> for more details.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May: </w:t>
      </w:r>
      <w:hyperlink r:id="rId2954" w:history="1">
        <w:r>
          <w:rPr>
            <w:rFonts w:ascii="Times" w:hAnsi="Times" w:cs="Times"/>
            <w:b/>
            <w:bCs/>
            <w:sz w:val="29"/>
            <w:szCs w:val="29"/>
            <w:u w:val="single"/>
          </w:rPr>
          <w:t>Asian American and Pacific Islander Heritage Month Film Series</w:t>
        </w:r>
      </w:hyperlink>
      <w:r>
        <w:rPr>
          <w:rFonts w:ascii="Times New Roman" w:hAnsi="Times New Roman" w:cs="Times New Roman"/>
          <w:sz w:val="29"/>
          <w:szCs w:val="29"/>
        </w:rPr>
        <w:t xml:space="preserve"> - The first three Saturdays in May will see</w:t>
      </w:r>
      <w:r>
        <w:rPr>
          <w:rFonts w:ascii="Times New Roman" w:hAnsi="Times New Roman" w:cs="Times New Roman"/>
          <w:b/>
          <w:bCs/>
          <w:sz w:val="29"/>
          <w:szCs w:val="29"/>
        </w:rPr>
        <w:t> </w:t>
      </w:r>
      <w:r>
        <w:rPr>
          <w:rFonts w:ascii="Times New Roman" w:hAnsi="Times New Roman" w:cs="Times New Roman"/>
          <w:sz w:val="29"/>
          <w:szCs w:val="29"/>
        </w:rPr>
        <w:t xml:space="preserve">Chatham Square Library screening three documentaries related to the Chinese-American experience: </w:t>
      </w:r>
      <w:r>
        <w:rPr>
          <w:rFonts w:ascii="Times New Roman" w:hAnsi="Times New Roman" w:cs="Times New Roman"/>
          <w:i/>
          <w:iCs/>
          <w:sz w:val="29"/>
          <w:szCs w:val="29"/>
        </w:rPr>
        <w:t>My Life in China</w:t>
      </w:r>
      <w:r>
        <w:rPr>
          <w:rFonts w:ascii="Times New Roman" w:hAnsi="Times New Roman" w:cs="Times New Roman"/>
          <w:sz w:val="29"/>
          <w:szCs w:val="29"/>
        </w:rPr>
        <w:t xml:space="preserve">, </w:t>
      </w:r>
      <w:r>
        <w:rPr>
          <w:rFonts w:ascii="Times New Roman" w:hAnsi="Times New Roman" w:cs="Times New Roman"/>
          <w:i/>
          <w:iCs/>
          <w:sz w:val="29"/>
          <w:szCs w:val="29"/>
        </w:rPr>
        <w:t>Reunification</w:t>
      </w:r>
      <w:r>
        <w:rPr>
          <w:rFonts w:ascii="Times New Roman" w:hAnsi="Times New Roman" w:cs="Times New Roman"/>
          <w:sz w:val="29"/>
          <w:szCs w:val="29"/>
        </w:rPr>
        <w:t xml:space="preserve">, and </w:t>
      </w:r>
      <w:r>
        <w:rPr>
          <w:rFonts w:ascii="Times New Roman" w:hAnsi="Times New Roman" w:cs="Times New Roman"/>
          <w:i/>
          <w:iCs/>
          <w:sz w:val="29"/>
          <w:szCs w:val="29"/>
        </w:rPr>
        <w:t>Aviatrix: The Katherine Sui Fun Cheung Story</w:t>
      </w:r>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955" w:history="1">
        <w:r>
          <w:rPr>
            <w:rFonts w:ascii="Times" w:hAnsi="Times" w:cs="Times"/>
            <w:b/>
            <w:bCs/>
            <w:sz w:val="29"/>
            <w:szCs w:val="29"/>
            <w:u w:val="single"/>
          </w:rPr>
          <w:t>National Day of Action</w:t>
        </w:r>
      </w:hyperlink>
      <w:r>
        <w:rPr>
          <w:rFonts w:ascii="Times New Roman" w:hAnsi="Times New Roman" w:cs="Times New Roman"/>
          <w:sz w:val="29"/>
          <w:szCs w:val="29"/>
        </w:rPr>
        <w:t xml:space="preserve"> on International Workers Day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2956" w:history="1">
        <w:r>
          <w:rPr>
            <w:rFonts w:ascii="Times" w:hAnsi="Times" w:cs="Times"/>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5/9/17 </w:t>
      </w:r>
      <w:hyperlink r:id="rId2957" w:history="1">
        <w:r>
          <w:rPr>
            <w:rFonts w:ascii="Times" w:hAnsi="Times" w:cs="Times"/>
            <w:b/>
            <w:bCs/>
            <w:sz w:val="29"/>
            <w:szCs w:val="29"/>
            <w:u w:val="single"/>
          </w:rPr>
          <w:t>Domestic Violence Training Program Video Replay</w:t>
        </w:r>
      </w:hyperlink>
      <w:r>
        <w:rPr>
          <w:rFonts w:ascii="Times New Roman" w:hAnsi="Times New Roman" w:cs="Times New Roman"/>
          <w:b/>
          <w:bCs/>
          <w:sz w:val="29"/>
          <w:szCs w:val="29"/>
        </w:rPr>
        <w:t xml:space="preserve"> </w:t>
      </w:r>
      <w:r>
        <w:rPr>
          <w:rFonts w:ascii="Times New Roman" w:hAnsi="Times New Roman" w:cs="Times New Roman"/>
          <w:sz w:val="29"/>
          <w:szCs w:val="29"/>
        </w:rPr>
        <w:t>– NYSBA CLE, free online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5/10/17 </w:t>
      </w:r>
      <w:hyperlink r:id="rId2958" w:history="1">
        <w:r>
          <w:rPr>
            <w:rFonts w:ascii="Times" w:hAnsi="Times" w:cs="Times"/>
            <w:b/>
            <w:bCs/>
            <w:sz w:val="29"/>
            <w:szCs w:val="29"/>
            <w:u w:val="single"/>
          </w:rPr>
          <w:t>Effective Education Law Advocacy and Immigration Law Developments</w:t>
        </w:r>
      </w:hyperlink>
      <w:r>
        <w:rPr>
          <w:rFonts w:ascii="Times New Roman" w:hAnsi="Times New Roman" w:cs="Times New Roman"/>
          <w:b/>
          <w:bCs/>
          <w:sz w:val="29"/>
          <w:szCs w:val="29"/>
        </w:rPr>
        <w:t xml:space="preserve"> </w:t>
      </w:r>
      <w:r>
        <w:rPr>
          <w:rFonts w:ascii="Times New Roman" w:hAnsi="Times New Roman" w:cs="Times New Roman"/>
          <w:sz w:val="29"/>
          <w:szCs w:val="29"/>
        </w:rPr>
        <w:t>By: Legal Services NYC, Date: Wed May 10 Time: 3:00 PM - 5:00 PM, Time Zone: Eastern Time (US &amp; Canada), Location: Legal Services NYC - Central</w:t>
      </w:r>
      <w:r>
        <w:rPr>
          <w:rFonts w:ascii="Times New Roman" w:hAnsi="Times New Roman" w:cs="Times New Roman"/>
          <w:b/>
          <w:bCs/>
          <w:sz w:val="29"/>
          <w:szCs w:val="29"/>
        </w:rPr>
        <w:t> </w:t>
      </w:r>
      <w:r>
        <w:rPr>
          <w:rFonts w:ascii="Times New Roman" w:hAnsi="Times New Roman" w:cs="Times New Roman"/>
          <w:sz w:val="29"/>
          <w:szCs w:val="29"/>
        </w:rPr>
        <w:t>40 Worth St.</w:t>
      </w:r>
      <w:r>
        <w:rPr>
          <w:rFonts w:ascii="Times New Roman" w:hAnsi="Times New Roman" w:cs="Times New Roman"/>
          <w:b/>
          <w:bCs/>
          <w:sz w:val="29"/>
          <w:szCs w:val="29"/>
        </w:rPr>
        <w:t> </w:t>
      </w:r>
      <w:r>
        <w:rPr>
          <w:rFonts w:ascii="Times New Roman" w:hAnsi="Times New Roman" w:cs="Times New Roman"/>
          <w:sz w:val="29"/>
          <w:szCs w:val="29"/>
        </w:rPr>
        <w:t>6th Floor</w:t>
      </w:r>
      <w:r>
        <w:rPr>
          <w:rFonts w:ascii="Times New Roman" w:hAnsi="Times New Roman" w:cs="Times New Roman"/>
          <w:b/>
          <w:bCs/>
          <w:sz w:val="29"/>
          <w:szCs w:val="29"/>
        </w:rPr>
        <w:t> </w:t>
      </w:r>
      <w:r>
        <w:rPr>
          <w:rFonts w:ascii="Times New Roman" w:hAnsi="Times New Roman" w:cs="Times New Roman"/>
          <w:sz w:val="29"/>
          <w:szCs w:val="29"/>
        </w:rPr>
        <w:t>New York,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5/11/17 </w:t>
      </w:r>
      <w:hyperlink r:id="rId2959" w:history="1">
        <w:r>
          <w:rPr>
            <w:rFonts w:ascii="Times" w:hAnsi="Times" w:cs="Times"/>
            <w:b/>
            <w:bCs/>
            <w:sz w:val="29"/>
            <w:szCs w:val="29"/>
            <w:u w:val="single"/>
          </w:rPr>
          <w:t>Understanding How Immigration Policy Changes Impact the Most Vulnerable</w:t>
        </w:r>
      </w:hyperlink>
      <w:r>
        <w:rPr>
          <w:rFonts w:ascii="Times New Roman" w:hAnsi="Times New Roman" w:cs="Times New Roman"/>
          <w:b/>
          <w:bCs/>
          <w:sz w:val="29"/>
          <w:szCs w:val="29"/>
        </w:rPr>
        <w:t xml:space="preserve"> </w:t>
      </w:r>
      <w:r>
        <w:rPr>
          <w:rFonts w:ascii="Times New Roman" w:hAnsi="Times New Roman" w:cs="Times New Roman"/>
          <w:sz w:val="29"/>
          <w:szCs w:val="29"/>
        </w:rPr>
        <w:t>By: Feerick Center for Social Justice of Fordham Law School</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Date: Thu May 11 Time: 6:30 PM - 8:30 PM, Time Zone: Eastern Time (US &amp; Canada) CLE Credit’ Location: Fordham Law School 150 West 62nd Street Costantino Room New York,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2960" w:history="1">
        <w:r>
          <w:rPr>
            <w:rFonts w:ascii="Times" w:hAnsi="Times" w:cs="Times"/>
            <w:b/>
            <w:bCs/>
            <w:sz w:val="29"/>
            <w:szCs w:val="29"/>
            <w:u w:val="single"/>
          </w:rPr>
          <w:t>U.S. Immigration Law: Where Are We Now?</w:t>
        </w:r>
      </w:hyperlink>
      <w:r>
        <w:rPr>
          <w:rFonts w:ascii="Times New Roman" w:hAnsi="Times New Roman" w:cs="Times New Roman"/>
          <w:sz w:val="29"/>
          <w:szCs w:val="29"/>
        </w:rPr>
        <w:t xml:space="preserve"> – NYSBA CLE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961" w:history="1">
        <w:r>
          <w:rPr>
            <w:rFonts w:ascii="Times" w:hAnsi="Times" w:cs="Times"/>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962" w:history="1">
        <w:r>
          <w:rPr>
            <w:rFonts w:ascii="Times" w:hAnsi="Times" w:cs="Times"/>
            <w:sz w:val="29"/>
            <w:szCs w:val="29"/>
            <w:u w:val="single"/>
          </w:rPr>
          <w:t>AbdelRahmanL@humanrightsfirst.org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3" w:history="1">
        <w:r>
          <w:rPr>
            <w:rFonts w:ascii="Times" w:hAnsi="Times" w:cs="Times"/>
            <w:sz w:val="32"/>
            <w:szCs w:val="32"/>
            <w:u w:val="single"/>
          </w:rPr>
          <w:t>The Trump Effect -- Too Scared to Report Sexual Abuse. The Fear: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4" w:history="1">
        <w:r>
          <w:rPr>
            <w:rFonts w:ascii="Times" w:hAnsi="Times" w:cs="Times"/>
            <w:sz w:val="32"/>
            <w:szCs w:val="32"/>
            <w:u w:val="single"/>
          </w:rPr>
          <w:t>The Racial Impacts of Increased Criminal Immigration Prosecutions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5" w:history="1">
        <w:r>
          <w:rPr>
            <w:rFonts w:ascii="Times" w:hAnsi="Times" w:cs="Times"/>
            <w:sz w:val="32"/>
            <w:szCs w:val="32"/>
            <w:u w:val="single"/>
          </w:rPr>
          <w:t>Immigration Article of the Day: Immigration Adjudication: The Missing “Rule of Law” by Lenni B. Benson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30,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6" w:history="1">
        <w:r>
          <w:rPr>
            <w:rFonts w:ascii="Times" w:hAnsi="Times" w:cs="Times"/>
            <w:sz w:val="32"/>
            <w:szCs w:val="32"/>
            <w:u w:val="single"/>
          </w:rPr>
          <w:t>Former FAIR Leader Julie Kirchner Appointed to USCIS Ombudsman Position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7" w:history="1">
        <w:r>
          <w:rPr>
            <w:rFonts w:ascii="Times" w:hAnsi="Times" w:cs="Times"/>
            <w:sz w:val="32"/>
            <w:szCs w:val="32"/>
            <w:u w:val="single"/>
          </w:rPr>
          <w:t>Law Enforcement Officials Take On DACA Students' Roles In Colorado Play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8" w:history="1">
        <w:r>
          <w:rPr>
            <w:rFonts w:ascii="Times" w:hAnsi="Times" w:cs="Times"/>
            <w:sz w:val="32"/>
            <w:szCs w:val="32"/>
            <w:u w:val="single"/>
          </w:rPr>
          <w:t>How immigration detention compares around the world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9" w:history="1">
        <w:r>
          <w:rPr>
            <w:rFonts w:ascii="Times" w:hAnsi="Times" w:cs="Times"/>
            <w:sz w:val="32"/>
            <w:szCs w:val="32"/>
            <w:u w:val="single"/>
          </w:rPr>
          <w:t>Immigration Article of the Day: Language as a Canary: The Role of Language in the Refugee Regime by Jin Sol Lee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Saturday, April 29,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0" w:history="1">
        <w:r>
          <w:rPr>
            <w:rFonts w:ascii="Times" w:hAnsi="Times" w:cs="Times"/>
            <w:sz w:val="32"/>
            <w:szCs w:val="32"/>
            <w:u w:val="single"/>
          </w:rPr>
          <w:t>Refusal to Join Gang as a Particular Social Group and Political Opinion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1" w:history="1">
        <w:r>
          <w:rPr>
            <w:rFonts w:ascii="Times" w:hAnsi="Times" w:cs="Times"/>
            <w:sz w:val="32"/>
            <w:szCs w:val="32"/>
            <w:u w:val="single"/>
          </w:rPr>
          <w:t>ICE data shows half of immigrants arrested in raids had traffic convictions or no record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2" w:history="1">
        <w:r>
          <w:rPr>
            <w:rFonts w:ascii="Times" w:hAnsi="Times" w:cs="Times"/>
            <w:sz w:val="32"/>
            <w:szCs w:val="32"/>
            <w:u w:val="single"/>
          </w:rPr>
          <w:t>Immigration Article of the Day: National Interests and Common Ground in the US Immigration Debate: How to Legalize the US Immigration System and Permanently Reduce its Undocumented Population by Donald Kerwin and Robert Warren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28,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3" w:history="1">
        <w:r>
          <w:rPr>
            <w:rFonts w:ascii="Times" w:hAnsi="Times" w:cs="Times"/>
            <w:sz w:val="32"/>
            <w:szCs w:val="32"/>
            <w:u w:val="single"/>
          </w:rPr>
          <w:t>Lesbian Asylum Claim and Queer Theory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4" w:history="1">
        <w:r>
          <w:rPr>
            <w:rFonts w:ascii="Times" w:hAnsi="Times" w:cs="Times"/>
            <w:sz w:val="32"/>
            <w:szCs w:val="32"/>
            <w:u w:val="single"/>
          </w:rPr>
          <w:t>The Integration of Refugees in Germany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5" w:history="1">
        <w:r>
          <w:rPr>
            <w:rFonts w:ascii="Times" w:hAnsi="Times" w:cs="Times"/>
            <w:sz w:val="32"/>
            <w:szCs w:val="32"/>
            <w:u w:val="single"/>
          </w:rPr>
          <w:t>Maslenjak &amp; The First Lady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6" w:history="1">
        <w:r>
          <w:rPr>
            <w:rFonts w:ascii="Times" w:hAnsi="Times" w:cs="Times"/>
            <w:sz w:val="32"/>
            <w:szCs w:val="32"/>
            <w:u w:val="single"/>
          </w:rPr>
          <w:t>As Los Angeles Burned, The Border Patrol Swooped 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7" w:history="1">
        <w:r>
          <w:rPr>
            <w:rFonts w:ascii="Times" w:hAnsi="Times" w:cs="Times"/>
            <w:sz w:val="32"/>
            <w:szCs w:val="32"/>
            <w:u w:val="single"/>
          </w:rPr>
          <w:t>Reports of "Aliens" Overwhelm New VOICE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8" w:history="1">
        <w:r>
          <w:rPr>
            <w:rFonts w:ascii="Times" w:hAnsi="Times" w:cs="Times"/>
            <w:sz w:val="32"/>
            <w:szCs w:val="32"/>
            <w:u w:val="single"/>
          </w:rPr>
          <w:t>Immigration Article of the Day: On the Meaning of 'Considered as Natural Born', John Vlahoplus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27,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9" w:history="1">
        <w:r>
          <w:rPr>
            <w:rFonts w:ascii="Times" w:hAnsi="Times" w:cs="Times"/>
            <w:sz w:val="32"/>
            <w:szCs w:val="32"/>
            <w:u w:val="single"/>
          </w:rPr>
          <w:t>"Sanctuary" order stay was an easy call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0" w:history="1">
        <w:r>
          <w:rPr>
            <w:rFonts w:ascii="Times" w:hAnsi="Times" w:cs="Times"/>
            <w:sz w:val="32"/>
            <w:szCs w:val="32"/>
            <w:u w:val="single"/>
          </w:rPr>
          <w:t>In Trump's First 100 Days, A Dramatic Reduction In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1" w:history="1">
        <w:r>
          <w:rPr>
            <w:rFonts w:ascii="Times" w:hAnsi="Times" w:cs="Times"/>
            <w:sz w:val="32"/>
            <w:szCs w:val="32"/>
            <w:u w:val="single"/>
          </w:rPr>
          <w:t>Recap of the Supreme Court Argument in Maslenjak v. United States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2" w:history="1">
        <w:r>
          <w:rPr>
            <w:rFonts w:ascii="Times" w:hAnsi="Times" w:cs="Times"/>
            <w:sz w:val="32"/>
            <w:szCs w:val="32"/>
            <w:u w:val="single"/>
          </w:rPr>
          <w:t>Immigration Article of the Day: Cities Rising: European Municipalities and the Refugee Surge by Martha F. Davis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26,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3" w:history="1">
        <w:r>
          <w:rPr>
            <w:rFonts w:ascii="Times" w:hAnsi="Times" w:cs="Times"/>
            <w:sz w:val="32"/>
            <w:szCs w:val="32"/>
            <w:u w:val="single"/>
          </w:rPr>
          <w:t>Breaking News: The End of NAFTA?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4" w:history="1">
        <w:r>
          <w:rPr>
            <w:rFonts w:ascii="Times" w:hAnsi="Times" w:cs="Times"/>
            <w:sz w:val="32"/>
            <w:szCs w:val="32"/>
            <w:u w:val="single"/>
          </w:rPr>
          <w:t>Immigration and Public Safety: Immigrants are not the Crime Problem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5" w:history="1">
        <w:r>
          <w:rPr>
            <w:rFonts w:ascii="Times" w:hAnsi="Times" w:cs="Times"/>
            <w:sz w:val="32"/>
            <w:szCs w:val="32"/>
            <w:u w:val="single"/>
          </w:rPr>
          <w:t>The Tohono O'Odham Nation's Border Wall Opposition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6" w:history="1">
        <w:r>
          <w:rPr>
            <w:rFonts w:ascii="Times" w:hAnsi="Times" w:cs="Times"/>
            <w:sz w:val="32"/>
            <w:szCs w:val="32"/>
            <w:u w:val="single"/>
          </w:rPr>
          <w:t>Immigration Professor Emily Ryo Awarded Carnegie Fellowship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7" w:history="1">
        <w:r>
          <w:rPr>
            <w:rFonts w:ascii="Times" w:hAnsi="Times" w:cs="Times"/>
            <w:sz w:val="32"/>
            <w:szCs w:val="32"/>
            <w:u w:val="single"/>
          </w:rPr>
          <w:t>Arriving in America, carrying hopes in a plastic bag</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8" w:history="1">
        <w:r>
          <w:rPr>
            <w:rFonts w:ascii="Times" w:hAnsi="Times" w:cs="Times"/>
            <w:sz w:val="32"/>
            <w:szCs w:val="32"/>
            <w:u w:val="single"/>
          </w:rPr>
          <w:t>Why Caution is Needed Before Hiring Additional Border Patrol Agents and ICE Officers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9" w:history="1">
        <w:r>
          <w:rPr>
            <w:rFonts w:ascii="Times" w:hAnsi="Times" w:cs="Times"/>
            <w:sz w:val="32"/>
            <w:szCs w:val="32"/>
            <w:u w:val="single"/>
          </w:rPr>
          <w:t>Immigration Article of the Day: From Guantánamo to Syria: The Extraterritorial Rights of Immigrants in the Age of 'Extreme Vetting' by Shawn Fields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25,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0" w:history="1">
        <w:r>
          <w:rPr>
            <w:rFonts w:ascii="Times" w:hAnsi="Times" w:cs="Times"/>
            <w:sz w:val="32"/>
            <w:szCs w:val="32"/>
            <w:u w:val="single"/>
          </w:rPr>
          <w:t>Breaking: Federal Court Enjoins Executive Order Provision re Funding for Sanctuary Cities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1" w:history="1">
        <w:r>
          <w:rPr>
            <w:rFonts w:ascii="Times" w:hAnsi="Times" w:cs="Times"/>
            <w:sz w:val="32"/>
            <w:szCs w:val="32"/>
            <w:u w:val="single"/>
          </w:rPr>
          <w:t>DACA-ELIGIBLE IMMIGRANTS ANNUALLY PAY $2 BILLION IN STATE AND LOCAL TAXES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2" w:history="1">
        <w:r>
          <w:rPr>
            <w:rFonts w:ascii="Times" w:hAnsi="Times" w:cs="Times"/>
            <w:sz w:val="32"/>
            <w:szCs w:val="32"/>
            <w:u w:val="single"/>
          </w:rPr>
          <w:t>Kreosan: Ukrainian Youtubers Offer Wacky Experiments, With A Side Of War &amp;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3" w:history="1">
        <w:r>
          <w:rPr>
            <w:rFonts w:ascii="Times" w:hAnsi="Times" w:cs="Times"/>
            <w:sz w:val="32"/>
            <w:szCs w:val="32"/>
            <w:u w:val="single"/>
          </w:rPr>
          <w:t>US Civil Rights Commission Expresses Concern with ICE Operations at Courthouses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4" w:history="1">
        <w:r>
          <w:rPr>
            <w:rFonts w:ascii="Times" w:hAnsi="Times" w:cs="Times"/>
            <w:sz w:val="32"/>
            <w:szCs w:val="32"/>
            <w:u w:val="single"/>
          </w:rPr>
          <w:t>Does cooperating with ICE harm local police? What the research says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5" w:history="1">
        <w:r>
          <w:rPr>
            <w:rFonts w:ascii="Times" w:hAnsi="Times" w:cs="Times"/>
            <w:sz w:val="32"/>
            <w:szCs w:val="32"/>
            <w:u w:val="single"/>
          </w:rPr>
          <w:t>Under Trump: Civil Lawsuits Up To Redress Immigration Action and Inaction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6" w:history="1">
        <w:r>
          <w:rPr>
            <w:rFonts w:ascii="Times" w:hAnsi="Times" w:cs="Times"/>
            <w:sz w:val="32"/>
            <w:szCs w:val="32"/>
            <w:u w:val="single"/>
          </w:rPr>
          <w:t>Acting Brooklyn District Attorney Announces New Policy Regarding Handling of Cases against Non-Citizen Defendants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24,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7" w:history="1">
        <w:r>
          <w:rPr>
            <w:rFonts w:ascii="Times" w:hAnsi="Times" w:cs="Times"/>
            <w:sz w:val="32"/>
            <w:szCs w:val="32"/>
            <w:u w:val="single"/>
          </w:rPr>
          <w:t>Border Wall May Block Budget Agreement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8" w:history="1">
        <w:r>
          <w:rPr>
            <w:rFonts w:ascii="Times" w:hAnsi="Times" w:cs="Times"/>
            <w:sz w:val="32"/>
            <w:szCs w:val="32"/>
            <w:u w:val="single"/>
          </w:rPr>
          <w:t>Nancy Morawetz: The Power at Stake in Maslenjak</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9" w:history="1">
        <w:r>
          <w:rPr>
            <w:rFonts w:ascii="Times" w:hAnsi="Times" w:cs="Times"/>
            <w:sz w:val="32"/>
            <w:szCs w:val="32"/>
            <w:u w:val="single"/>
          </w:rPr>
          <w:t>From the Bookshelves: Somalis in the Twin Cities and Columbus: Immigrant Incorporation in New Destinations by Stefanie Chambers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0" w:history="1">
        <w:r>
          <w:rPr>
            <w:rFonts w:ascii="Times" w:hAnsi="Times" w:cs="Times"/>
            <w:sz w:val="32"/>
            <w:szCs w:val="32"/>
            <w:u w:val="single"/>
          </w:rPr>
          <w:t>US, California Attorney Generals Disagree on Immigration Enforcement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1" w:history="1">
        <w:r>
          <w:rPr>
            <w:rFonts w:ascii="Times" w:hAnsi="Times" w:cs="Times"/>
            <w:sz w:val="32"/>
            <w:szCs w:val="32"/>
            <w:u w:val="single"/>
          </w:rPr>
          <w:t>Fearing a labor shortage, growers push back on immigration enforcement, food prices to increase?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23,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2" w:history="1">
        <w:r>
          <w:rPr>
            <w:rFonts w:ascii="Times" w:hAnsi="Times" w:cs="Times"/>
            <w:sz w:val="32"/>
            <w:szCs w:val="32"/>
            <w:u w:val="single"/>
          </w:rPr>
          <w:t>Advocates Ask Trump Administration to Extend, Not End, Haitian TPS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April 21, 2017 - 1:48pm — ssawers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USA Today 04.20.17 </w:t>
      </w:r>
      <w:hyperlink r:id="rId3003" w:history="1">
        <w:r>
          <w:rPr>
            <w:rFonts w:ascii="Times" w:hAnsi="Times" w:cs="Times"/>
            <w:sz w:val="29"/>
            <w:szCs w:val="29"/>
            <w:u w:val="single"/>
          </w:rPr>
          <w:t>https://www.usatoday.com/story/news/world/2017/04/20/trump-agency-temporary-protection-haitians-united-states/100709428/</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LA Times 04.17.17 </w:t>
      </w:r>
      <w:hyperlink r:id="rId3004" w:history="1">
        <w:r>
          <w:rPr>
            <w:rFonts w:ascii="Times" w:hAnsi="Times" w:cs="Times"/>
            <w:sz w:val="29"/>
            <w:szCs w:val="29"/>
            <w:u w:val="single"/>
          </w:rPr>
          <w:t>http://www.latimes.com/local/lanow/la-me-ln-la-justice-fund-20170417-story.html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BBC News 04.20.17 </w:t>
      </w:r>
      <w:hyperlink r:id="rId3005" w:history="1">
        <w:r>
          <w:rPr>
            <w:rFonts w:ascii="Times" w:hAnsi="Times" w:cs="Times"/>
            <w:sz w:val="29"/>
            <w:szCs w:val="29"/>
            <w:u w:val="single"/>
          </w:rPr>
          <w:t>http://www.bbc.com/news/world-us-canada-39656340</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 BKLYNER 04.20.17</w:t>
      </w:r>
    </w:p>
    <w:p w:rsidR="00900FAA" w:rsidRDefault="00900FAA" w:rsidP="00900FAA">
      <w:pPr>
        <w:widowControl w:val="0"/>
        <w:autoSpaceDE w:val="0"/>
        <w:autoSpaceDN w:val="0"/>
        <w:adjustRightInd w:val="0"/>
        <w:rPr>
          <w:rFonts w:ascii="Times New Roman" w:hAnsi="Times New Roman" w:cs="Times New Roman"/>
          <w:sz w:val="29"/>
          <w:szCs w:val="29"/>
        </w:rPr>
      </w:pPr>
      <w:hyperlink r:id="rId3006" w:history="1">
        <w:r>
          <w:rPr>
            <w:rFonts w:ascii="Times" w:hAnsi="Times" w:cs="Times"/>
            <w:sz w:val="29"/>
            <w:szCs w:val="29"/>
            <w:u w:val="single"/>
          </w:rPr>
          <w:t>http://bklyner.com/restaurants-support-immigrants-rights-day-without-bread/</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NY Daily News 04.19.17 </w:t>
      </w:r>
      <w:hyperlink r:id="rId3007" w:history="1">
        <w:r>
          <w:rPr>
            <w:rFonts w:ascii="Times" w:hAnsi="Times" w:cs="Times"/>
            <w:sz w:val="29"/>
            <w:szCs w:val="29"/>
            <w:u w:val="single"/>
          </w:rPr>
          <w:t>http://www.nydailynews.com/news/politics/white-house-insists-no-policy-change-dreamer-deportation-article-1.3075129</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08" w:history="1">
        <w:r>
          <w:rPr>
            <w:rFonts w:ascii="Times" w:hAnsi="Times" w:cs="Times"/>
            <w:sz w:val="29"/>
            <w:szCs w:val="29"/>
            <w:u w:val="single"/>
          </w:rPr>
          <w:t>Justices seem to favor limits on revoking US citizenship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09" w:history="1">
        <w:r>
          <w:rPr>
            <w:rFonts w:ascii="Times" w:hAnsi="Times" w:cs="Times"/>
            <w:sz w:val="29"/>
            <w:szCs w:val="29"/>
            <w:u w:val="single"/>
          </w:rPr>
          <w:t>Justices Challenge Government Position on Stripping Citizenship for Immigrants Over Small Lies</w:t>
        </w:r>
      </w:hyperlink>
      <w:r>
        <w:rPr>
          <w:rFonts w:ascii="Times New Roman" w:hAnsi="Times New Roman" w:cs="Times New Roman"/>
          <w:sz w:val="29"/>
          <w:szCs w:val="29"/>
        </w:rPr>
        <w:t> By Jess Bravin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010" w:history="1">
        <w:r>
          <w:rPr>
            <w:rFonts w:ascii="Times" w:hAnsi="Times" w:cs="Times"/>
            <w:sz w:val="29"/>
            <w:szCs w:val="29"/>
            <w:u w:val="single"/>
          </w:rPr>
          <w:t>Inside The Immigrant-Prosecuting Machine That Transformed America's Deportation Policy</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Computer World</w:t>
      </w:r>
      <w:r>
        <w:rPr>
          <w:rFonts w:ascii="Times New Roman" w:hAnsi="Times New Roman" w:cs="Times New Roman"/>
          <w:sz w:val="29"/>
          <w:szCs w:val="29"/>
        </w:rPr>
        <w:t>: </w:t>
      </w:r>
      <w:hyperlink r:id="rId3011" w:history="1">
        <w:r>
          <w:rPr>
            <w:rFonts w:ascii="Times" w:hAnsi="Times" w:cs="Times"/>
            <w:sz w:val="29"/>
            <w:szCs w:val="29"/>
            <w:u w:val="single"/>
          </w:rPr>
          <w:t>FAQ: The real impact of Trump's H-1B executive order</w:t>
        </w:r>
      </w:hyperlink>
      <w:r>
        <w:rPr>
          <w:rFonts w:ascii="Times New Roman" w:hAnsi="Times New Roman" w:cs="Times New Roman"/>
          <w:sz w:val="29"/>
          <w:szCs w:val="29"/>
        </w:rPr>
        <w:t> By Patrick Thibodeau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12" w:history="1">
        <w:r>
          <w:rPr>
            <w:rFonts w:ascii="Times" w:hAnsi="Times" w:cs="Times"/>
            <w:sz w:val="29"/>
            <w:szCs w:val="29"/>
            <w:u w:val="single"/>
          </w:rPr>
          <w:t>Amid War with Judge, Trump Weighs Drastic Change to Courts</w:t>
        </w:r>
      </w:hyperlink>
      <w:r>
        <w:rPr>
          <w:rFonts w:ascii="Times New Roman" w:hAnsi="Times New Roman" w:cs="Times New Roman"/>
          <w:sz w:val="29"/>
          <w:szCs w:val="29"/>
        </w:rPr>
        <w:t> By Jessica Schneider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3013" w:history="1">
        <w:r>
          <w:rPr>
            <w:rFonts w:ascii="Times" w:hAnsi="Times" w:cs="Times"/>
            <w:sz w:val="29"/>
            <w:szCs w:val="29"/>
            <w:u w:val="single"/>
          </w:rPr>
          <w:t>Trump's Quiet Reversal on Deporting Young Undocumented Immigrants</w:t>
        </w:r>
      </w:hyperlink>
      <w:r>
        <w:rPr>
          <w:rFonts w:ascii="Times New Roman" w:hAnsi="Times New Roman" w:cs="Times New Roman"/>
          <w:sz w:val="29"/>
          <w:szCs w:val="29"/>
        </w:rPr>
        <w:t> By Priscilla Alvarez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14" w:history="1">
        <w:r>
          <w:rPr>
            <w:rFonts w:ascii="Times" w:hAnsi="Times" w:cs="Times"/>
            <w:sz w:val="29"/>
            <w:szCs w:val="29"/>
            <w:u w:val="single"/>
          </w:rPr>
          <w:t>'We have to take a stand': Mormon history scholars file brief against Trump travel ban</w:t>
        </w:r>
      </w:hyperlink>
      <w:r>
        <w:rPr>
          <w:rFonts w:ascii="Times New Roman" w:hAnsi="Times New Roman" w:cs="Times New Roman"/>
          <w:sz w:val="29"/>
          <w:szCs w:val="29"/>
        </w:rPr>
        <w:t> By Susan Hogan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015" w:history="1">
        <w:r>
          <w:rPr>
            <w:rFonts w:ascii="Times" w:hAnsi="Times" w:cs="Times"/>
            <w:sz w:val="29"/>
            <w:szCs w:val="29"/>
            <w:u w:val="single"/>
          </w:rPr>
          <w:t>Asylum-Seekers Fleeing U.S. May Find Cold Comfort in Canada's Courts</w:t>
        </w:r>
      </w:hyperlink>
      <w:r>
        <w:rPr>
          <w:rFonts w:ascii="Times New Roman" w:hAnsi="Times New Roman" w:cs="Times New Roman"/>
          <w:sz w:val="29"/>
          <w:szCs w:val="29"/>
        </w:rPr>
        <w:t> By Anna Mehler Paperny and Rod Nickel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16" w:history="1">
        <w:r>
          <w:rPr>
            <w:rFonts w:ascii="Times" w:hAnsi="Times" w:cs="Times"/>
            <w:sz w:val="29"/>
            <w:szCs w:val="29"/>
            <w:u w:val="single"/>
          </w:rPr>
          <w:t>On immigration, Trump has plenty to show in 100 days</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17" w:history="1">
        <w:r>
          <w:rPr>
            <w:rFonts w:ascii="Times" w:hAnsi="Times" w:cs="Times"/>
            <w:sz w:val="29"/>
            <w:szCs w:val="29"/>
            <w:u w:val="single"/>
          </w:rPr>
          <w:t>Texas House OKs 'sanctuary city' ban with tough jail penalty</w:t>
        </w:r>
      </w:hyperlink>
      <w:r>
        <w:rPr>
          <w:rFonts w:ascii="Times New Roman" w:hAnsi="Times New Roman" w:cs="Times New Roman"/>
          <w:sz w:val="29"/>
          <w:szCs w:val="29"/>
        </w:rPr>
        <w:t> By Will Weissert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18" w:history="1">
        <w:r>
          <w:rPr>
            <w:rFonts w:ascii="Times" w:hAnsi="Times" w:cs="Times"/>
            <w:sz w:val="29"/>
            <w:szCs w:val="29"/>
            <w:u w:val="single"/>
          </w:rPr>
          <w:t>Here's what could be next for Trump's sanctuary cities order</w:t>
        </w:r>
      </w:hyperlink>
      <w:r>
        <w:rPr>
          <w:rFonts w:ascii="Times New Roman" w:hAnsi="Times New Roman" w:cs="Times New Roman"/>
          <w:sz w:val="29"/>
          <w:szCs w:val="29"/>
        </w:rPr>
        <w:t> By Sudhin Thanawala and Eric Tucker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19" w:history="1">
        <w:r>
          <w:rPr>
            <w:rFonts w:ascii="Times" w:hAnsi="Times" w:cs="Times"/>
            <w:sz w:val="29"/>
            <w:szCs w:val="29"/>
            <w:u w:val="single"/>
          </w:rPr>
          <w:t>Defiant Trump Vows to Take Immigration Case to Supreme Court</w:t>
        </w:r>
      </w:hyperlink>
      <w:r>
        <w:rPr>
          <w:rFonts w:ascii="Times New Roman" w:hAnsi="Times New Roman" w:cs="Times New Roman"/>
          <w:sz w:val="29"/>
          <w:szCs w:val="29"/>
        </w:rPr>
        <w:t> By Peter Baker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20" w:history="1">
        <w:r>
          <w:rPr>
            <w:rFonts w:ascii="Times" w:hAnsi="Times" w:cs="Times"/>
            <w:sz w:val="29"/>
            <w:szCs w:val="29"/>
            <w:u w:val="single"/>
          </w:rPr>
          <w:t>Trump blasts 'ridiculous' court ruling that blocked his order on sanctuary cities</w:t>
        </w:r>
      </w:hyperlink>
      <w:r>
        <w:rPr>
          <w:rFonts w:ascii="Times New Roman" w:hAnsi="Times New Roman" w:cs="Times New Roman"/>
          <w:sz w:val="29"/>
          <w:szCs w:val="29"/>
        </w:rPr>
        <w:t> By Maria Sacchetti and Brian Murphy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21" w:history="1">
        <w:r>
          <w:rPr>
            <w:rFonts w:ascii="Times" w:hAnsi="Times" w:cs="Times"/>
            <w:sz w:val="29"/>
            <w:szCs w:val="29"/>
            <w:u w:val="single"/>
          </w:rPr>
          <w:t>Local mayors: By Sessions's definition, there might not actually be sanctuary cities</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22" w:history="1">
        <w:r>
          <w:rPr>
            <w:rFonts w:ascii="Times" w:hAnsi="Times" w:cs="Times"/>
            <w:sz w:val="29"/>
            <w:szCs w:val="29"/>
            <w:u w:val="single"/>
          </w:rPr>
          <w:t>Trump's sanctuary city order frozen over administration's hard-line talk</w:t>
        </w:r>
      </w:hyperlink>
      <w:r>
        <w:rPr>
          <w:rFonts w:ascii="Times New Roman" w:hAnsi="Times New Roman" w:cs="Times New Roman"/>
          <w:sz w:val="29"/>
          <w:szCs w:val="29"/>
        </w:rPr>
        <w:t> By Jenny Starrs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23" w:history="1">
        <w:r>
          <w:rPr>
            <w:rFonts w:ascii="Times" w:hAnsi="Times" w:cs="Times"/>
            <w:sz w:val="29"/>
            <w:szCs w:val="29"/>
            <w:u w:val="single"/>
          </w:rPr>
          <w:t>After Setback on Sanctuary Cities Order, Trump Attacks 'Messy' Federal Courts System</w:t>
        </w:r>
      </w:hyperlink>
      <w:r>
        <w:rPr>
          <w:rFonts w:ascii="Times New Roman" w:hAnsi="Times New Roman" w:cs="Times New Roman"/>
          <w:sz w:val="29"/>
          <w:szCs w:val="29"/>
        </w:rPr>
        <w:t> By Michael C. Bender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24" w:history="1">
        <w:r>
          <w:rPr>
            <w:rFonts w:ascii="Times" w:hAnsi="Times" w:cs="Times"/>
            <w:sz w:val="29"/>
            <w:szCs w:val="29"/>
            <w:u w:val="single"/>
          </w:rPr>
          <w:t>White House: Judge's sanctuary cities ruling a 'gift' to criminals</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25" w:history="1">
        <w:r>
          <w:rPr>
            <w:rFonts w:ascii="Times" w:hAnsi="Times" w:cs="Times"/>
            <w:sz w:val="29"/>
            <w:szCs w:val="29"/>
            <w:u w:val="single"/>
          </w:rPr>
          <w:t>When is a wall not a wall? GOP redefines Trump's border wall</w:t>
        </w:r>
      </w:hyperlink>
      <w:r>
        <w:rPr>
          <w:rFonts w:ascii="Times New Roman" w:hAnsi="Times New Roman" w:cs="Times New Roman"/>
          <w:sz w:val="29"/>
          <w:szCs w:val="29"/>
        </w:rPr>
        <w:t> By Erica Werner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26" w:history="1">
        <w:r>
          <w:rPr>
            <w:rFonts w:ascii="Times" w:hAnsi="Times" w:cs="Times"/>
            <w:sz w:val="29"/>
            <w:szCs w:val="29"/>
            <w:u w:val="single"/>
          </w:rPr>
          <w:t>Trump's plan for a border wall is literally on shaky ground</w:t>
        </w:r>
      </w:hyperlink>
      <w:r>
        <w:rPr>
          <w:rFonts w:ascii="Times New Roman" w:hAnsi="Times New Roman" w:cs="Times New Roman"/>
          <w:sz w:val="29"/>
          <w:szCs w:val="29"/>
        </w:rPr>
        <w:t> By Darryl Fears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27" w:history="1">
        <w:r>
          <w:rPr>
            <w:rFonts w:ascii="Times" w:hAnsi="Times" w:cs="Times"/>
            <w:sz w:val="29"/>
            <w:szCs w:val="29"/>
            <w:u w:val="single"/>
          </w:rPr>
          <w:t>From 'build that wall' to kick the can: Trump's border promise might be hard to break</w:t>
        </w:r>
      </w:hyperlink>
      <w:r>
        <w:rPr>
          <w:rFonts w:ascii="Times New Roman" w:hAnsi="Times New Roman" w:cs="Times New Roman"/>
          <w:sz w:val="29"/>
          <w:szCs w:val="29"/>
        </w:rPr>
        <w:t> By Jenna Johnson and Sean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28" w:history="1">
        <w:r>
          <w:rPr>
            <w:rFonts w:ascii="Times" w:hAnsi="Times" w:cs="Times"/>
            <w:sz w:val="29"/>
            <w:szCs w:val="29"/>
            <w:u w:val="single"/>
          </w:rPr>
          <w:t>Democrats turn the screws on border wall builders</w:t>
        </w:r>
      </w:hyperlink>
      <w:r>
        <w:rPr>
          <w:rFonts w:ascii="Times New Roman" w:hAnsi="Times New Roman" w:cs="Times New Roman"/>
          <w:sz w:val="29"/>
          <w:szCs w:val="29"/>
        </w:rPr>
        <w:t> By David Siders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29" w:history="1">
        <w:r>
          <w:rPr>
            <w:rFonts w:ascii="Times" w:hAnsi="Times" w:cs="Times"/>
            <w:sz w:val="29"/>
            <w:szCs w:val="29"/>
            <w:u w:val="single"/>
          </w:rPr>
          <w:t>RNC Chair: GOP base will walk away in midterms if wall isn't built</w:t>
        </w:r>
      </w:hyperlink>
      <w:r>
        <w:rPr>
          <w:rFonts w:ascii="Times New Roman" w:hAnsi="Times New Roman" w:cs="Times New Roman"/>
          <w:sz w:val="29"/>
          <w:szCs w:val="29"/>
        </w:rPr>
        <w:t> By Andrew Kaczynski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30" w:history="1">
        <w:r>
          <w:rPr>
            <w:rFonts w:ascii="Times" w:hAnsi="Times" w:cs="Times"/>
            <w:sz w:val="29"/>
            <w:szCs w:val="29"/>
            <w:u w:val="single"/>
          </w:rPr>
          <w:t>New US office seeks to aid victims of crimes by immigrants</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31" w:history="1">
        <w:r>
          <w:rPr>
            <w:rFonts w:ascii="Times" w:hAnsi="Times" w:cs="Times"/>
            <w:sz w:val="29"/>
            <w:szCs w:val="29"/>
            <w:u w:val="single"/>
          </w:rPr>
          <w:t>Agency for Victims of Immigrant Crime, Promised by Trump, Is Created</w:t>
        </w:r>
      </w:hyperlink>
      <w:r>
        <w:rPr>
          <w:rFonts w:ascii="Times New Roman" w:hAnsi="Times New Roman" w:cs="Times New Roman"/>
          <w:sz w:val="29"/>
          <w:szCs w:val="29"/>
        </w:rPr>
        <w:t> By Ron Nixon and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32" w:history="1">
        <w:r>
          <w:rPr>
            <w:rFonts w:ascii="Times" w:hAnsi="Times" w:cs="Times"/>
            <w:sz w:val="29"/>
            <w:szCs w:val="29"/>
            <w:u w:val="single"/>
          </w:rPr>
          <w:t>Trump administration launches effort to help crime victims whose assailants are here illegally</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33" w:history="1">
        <w:r>
          <w:rPr>
            <w:rFonts w:ascii="Times" w:hAnsi="Times" w:cs="Times"/>
            <w:sz w:val="29"/>
            <w:szCs w:val="29"/>
            <w:u w:val="single"/>
          </w:rPr>
          <w:t>Trump admin rolls out immigration-related crime victims office</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034" w:history="1">
        <w:r>
          <w:rPr>
            <w:rFonts w:ascii="Times" w:hAnsi="Times" w:cs="Times"/>
            <w:sz w:val="29"/>
            <w:szCs w:val="29"/>
            <w:u w:val="single"/>
          </w:rPr>
          <w:t>Trump launches new office to assist victims of 'criminal aliens'</w:t>
        </w:r>
      </w:hyperlink>
      <w:r>
        <w:rPr>
          <w:rFonts w:ascii="Times New Roman" w:hAnsi="Times New Roman" w:cs="Times New Roman"/>
          <w:sz w:val="29"/>
          <w:szCs w:val="29"/>
        </w:rPr>
        <w:t> By Kevin Diaz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3035" w:history="1">
        <w:r>
          <w:rPr>
            <w:rFonts w:ascii="Times" w:hAnsi="Times" w:cs="Times"/>
            <w:sz w:val="29"/>
            <w:szCs w:val="29"/>
            <w:u w:val="single"/>
          </w:rPr>
          <w:t>Family members hail opening of office for victims of immigrant crime</w:t>
        </w:r>
      </w:hyperlink>
      <w:r>
        <w:rPr>
          <w:rFonts w:ascii="Times New Roman" w:hAnsi="Times New Roman" w:cs="Times New Roman"/>
          <w:sz w:val="29"/>
          <w:szCs w:val="29"/>
        </w:rPr>
        <w:t> By Andres Guerra Luz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036" w:history="1">
        <w:r>
          <w:rPr>
            <w:rFonts w:ascii="Times" w:hAnsi="Times" w:cs="Times"/>
            <w:sz w:val="29"/>
            <w:szCs w:val="29"/>
            <w:u w:val="single"/>
          </w:rPr>
          <w:t>A new federal office will seek to assist victims of crimes committed by immigrants</w:t>
        </w:r>
      </w:hyperlink>
      <w:r>
        <w:rPr>
          <w:rFonts w:ascii="Times New Roman" w:hAnsi="Times New Roman" w:cs="Times New Roman"/>
          <w:sz w:val="29"/>
          <w:szCs w:val="29"/>
        </w:rPr>
        <w:t> By Joseph Tanfani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037" w:history="1">
        <w:r>
          <w:rPr>
            <w:rFonts w:ascii="Times" w:hAnsi="Times" w:cs="Times"/>
            <w:sz w:val="29"/>
            <w:szCs w:val="29"/>
            <w:u w:val="single"/>
          </w:rPr>
          <w:t>DHS Announces New Office to Aid Victims of Immigrant Crimes</w:t>
        </w:r>
      </w:hyperlink>
      <w:r>
        <w:rPr>
          <w:rFonts w:ascii="Times New Roman" w:hAnsi="Times New Roman" w:cs="Times New Roman"/>
          <w:sz w:val="29"/>
          <w:szCs w:val="29"/>
        </w:rPr>
        <w:t> By Andrew Rafferty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038" w:history="1">
        <w:r>
          <w:rPr>
            <w:rFonts w:ascii="Times" w:hAnsi="Times" w:cs="Times"/>
            <w:sz w:val="29"/>
            <w:szCs w:val="29"/>
            <w:u w:val="single"/>
          </w:rPr>
          <w:t>In Trump's First 100 Days, A Dramatic Reduction In Immigration</w:t>
        </w:r>
      </w:hyperlink>
      <w:r>
        <w:rPr>
          <w:rFonts w:ascii="Times New Roman" w:hAnsi="Times New Roman" w:cs="Times New Roman"/>
          <w:sz w:val="29"/>
          <w:szCs w:val="29"/>
        </w:rPr>
        <w:t> By Joel Rose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3039" w:history="1">
        <w:r>
          <w:rPr>
            <w:rFonts w:ascii="Times" w:hAnsi="Times" w:cs="Times"/>
            <w:sz w:val="29"/>
            <w:szCs w:val="29"/>
            <w:u w:val="single"/>
          </w:rPr>
          <w:t>To hire 5,000 new border agents, Trump administration seeks to drop lie detector test</w:t>
        </w:r>
      </w:hyperlink>
      <w:r>
        <w:rPr>
          <w:rFonts w:ascii="Times New Roman" w:hAnsi="Times New Roman" w:cs="Times New Roman"/>
          <w:sz w:val="29"/>
          <w:szCs w:val="29"/>
        </w:rPr>
        <w:t> By Jessica Weiss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3040" w:history="1">
        <w:r>
          <w:rPr>
            <w:rFonts w:ascii="Times" w:hAnsi="Times" w:cs="Times"/>
            <w:sz w:val="29"/>
            <w:szCs w:val="29"/>
            <w:u w:val="single"/>
          </w:rPr>
          <w:t>Rush to hire border agents raises concerns about unqualified officers</w:t>
        </w:r>
      </w:hyperlink>
      <w:r>
        <w:rPr>
          <w:rFonts w:ascii="Times New Roman" w:hAnsi="Times New Roman" w:cs="Times New Roman"/>
          <w:sz w:val="29"/>
          <w:szCs w:val="29"/>
        </w:rPr>
        <w:t> By Andres Guerra Luz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41" w:history="1">
        <w:r>
          <w:rPr>
            <w:rFonts w:ascii="Times" w:hAnsi="Times" w:cs="Times"/>
            <w:sz w:val="29"/>
            <w:szCs w:val="29"/>
            <w:u w:val="single"/>
          </w:rPr>
          <w:t>Ivanka Trump talks about allowing Syrian refugees into 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42" w:history="1">
        <w:r>
          <w:rPr>
            <w:rFonts w:ascii="Times" w:hAnsi="Times" w:cs="Times"/>
            <w:sz w:val="29"/>
            <w:szCs w:val="29"/>
            <w:u w:val="single"/>
          </w:rPr>
          <w:t>Ivanka Trump Parts Ways With Her Father on Syrian Refugees</w:t>
        </w:r>
      </w:hyperlink>
      <w:r>
        <w:rPr>
          <w:rFonts w:ascii="Times New Roman" w:hAnsi="Times New Roman" w:cs="Times New Roman"/>
          <w:sz w:val="29"/>
          <w:szCs w:val="29"/>
        </w:rPr>
        <w:t> By Glenn Thrush and Maggie Haberman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3043" w:history="1">
        <w:r>
          <w:rPr>
            <w:rFonts w:ascii="Times" w:hAnsi="Times" w:cs="Times"/>
            <w:sz w:val="29"/>
            <w:szCs w:val="29"/>
            <w:u w:val="single"/>
          </w:rPr>
          <w:t>Ivanka Trump Just Broke With Her Father on Syrian Refugees</w:t>
        </w:r>
      </w:hyperlink>
      <w:r>
        <w:rPr>
          <w:rFonts w:ascii="Times New Roman" w:hAnsi="Times New Roman" w:cs="Times New Roman"/>
          <w:sz w:val="29"/>
          <w:szCs w:val="29"/>
        </w:rPr>
        <w:t> By Alana Abramson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3044" w:history="1">
        <w:r>
          <w:rPr>
            <w:rFonts w:ascii="Times" w:hAnsi="Times" w:cs="Times"/>
            <w:sz w:val="29"/>
            <w:szCs w:val="29"/>
            <w:u w:val="single"/>
          </w:rPr>
          <w:t>Donald Trump's First 100 Days: The Worst on Record</w:t>
        </w:r>
      </w:hyperlink>
      <w:r>
        <w:rPr>
          <w:rFonts w:ascii="Times New Roman" w:hAnsi="Times New Roman" w:cs="Times New Roman"/>
          <w:sz w:val="29"/>
          <w:szCs w:val="29"/>
        </w:rPr>
        <w:t> By David Leonhardt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5" w:history="1">
        <w:r>
          <w:rPr>
            <w:rFonts w:ascii="Times" w:hAnsi="Times" w:cs="Times"/>
            <w:sz w:val="29"/>
            <w:szCs w:val="29"/>
            <w:u w:val="single"/>
          </w:rPr>
          <w:t>The court decision against Trump's sanctuary cities order is not "much ado about nothing"</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6" w:history="1">
        <w:r>
          <w:rPr>
            <w:rFonts w:ascii="Times" w:hAnsi="Times" w:cs="Times"/>
            <w:sz w:val="29"/>
            <w:szCs w:val="29"/>
            <w:u w:val="single"/>
          </w:rPr>
          <w:t>In Federal Courts v. Trump, public opinion is on the side of the courts</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047" w:history="1">
        <w:r>
          <w:rPr>
            <w:rFonts w:ascii="Times" w:hAnsi="Times" w:cs="Times"/>
            <w:sz w:val="29"/>
            <w:szCs w:val="29"/>
            <w:u w:val="single"/>
          </w:rPr>
          <w:t>All the times Trump personally attacked judges - and why his tirades are 'worse than wrong'</w:t>
        </w:r>
      </w:hyperlink>
      <w:r>
        <w:rPr>
          <w:rFonts w:ascii="Times New Roman" w:hAnsi="Times New Roman" w:cs="Times New Roman"/>
          <w:sz w:val="29"/>
          <w:szCs w:val="29"/>
        </w:rPr>
        <w:t> By Kristine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8" w:history="1">
        <w:r>
          <w:rPr>
            <w:rFonts w:ascii="Times" w:hAnsi="Times" w:cs="Times"/>
            <w:sz w:val="29"/>
            <w:szCs w:val="29"/>
            <w:u w:val="single"/>
          </w:rPr>
          <w:t>The jig is up: Hysteria over illegal immigration is baseless</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9" w:history="1">
        <w:r>
          <w:rPr>
            <w:rFonts w:ascii="Times" w:hAnsi="Times" w:cs="Times"/>
            <w:sz w:val="29"/>
            <w:szCs w:val="29"/>
            <w:u w:val="single"/>
          </w:rPr>
          <w:t>In praise of President Trump (really)</w:t>
        </w:r>
      </w:hyperlink>
      <w:r>
        <w:rPr>
          <w:rFonts w:ascii="Times New Roman" w:hAnsi="Times New Roman" w:cs="Times New Roman"/>
          <w:sz w:val="29"/>
          <w:szCs w:val="29"/>
        </w:rPr>
        <w:t> By Dana Milbank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3050" w:history="1">
        <w:r>
          <w:rPr>
            <w:rFonts w:ascii="Times" w:hAnsi="Times" w:cs="Times"/>
            <w:sz w:val="29"/>
            <w:szCs w:val="29"/>
            <w:u w:val="single"/>
          </w:rPr>
          <w:t>Trump's immigration crackdown is going to crush the economy-and one sector in particular</w:t>
        </w:r>
      </w:hyperlink>
      <w:r>
        <w:rPr>
          <w:rFonts w:ascii="Times New Roman" w:hAnsi="Times New Roman" w:cs="Times New Roman"/>
          <w:sz w:val="29"/>
          <w:szCs w:val="29"/>
        </w:rPr>
        <w:t> By Julissa Arce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051" w:history="1">
        <w:r>
          <w:rPr>
            <w:rFonts w:ascii="Times" w:hAnsi="Times" w:cs="Times"/>
            <w:sz w:val="29"/>
            <w:szCs w:val="29"/>
            <w:u w:val="single"/>
          </w:rPr>
          <w:t>How politics trumps environmentalism in border wall debate</w:t>
        </w:r>
      </w:hyperlink>
      <w:r>
        <w:rPr>
          <w:rFonts w:ascii="Times New Roman" w:hAnsi="Times New Roman" w:cs="Times New Roman"/>
          <w:sz w:val="29"/>
          <w:szCs w:val="29"/>
        </w:rPr>
        <w:t> By Dale Wilcox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w:t>
      </w:r>
      <w:r>
        <w:rPr>
          <w:rFonts w:ascii="Times New Roman" w:hAnsi="Times New Roman" w:cs="Times New Roman"/>
          <w:sz w:val="29"/>
          <w:szCs w:val="29"/>
        </w:rPr>
        <w:t>(Op-Ed): </w:t>
      </w:r>
      <w:hyperlink r:id="rId3052" w:history="1">
        <w:r>
          <w:rPr>
            <w:rFonts w:ascii="Times" w:hAnsi="Times" w:cs="Times"/>
            <w:sz w:val="29"/>
            <w:szCs w:val="29"/>
            <w:u w:val="single"/>
          </w:rPr>
          <w:t>Cardenas: Cutting funds to 'sanctuary cities' unsafe for Texas</w:t>
        </w:r>
      </w:hyperlink>
      <w:r>
        <w:rPr>
          <w:rFonts w:ascii="Times New Roman" w:hAnsi="Times New Roman" w:cs="Times New Roman"/>
          <w:sz w:val="29"/>
          <w:szCs w:val="29"/>
        </w:rPr>
        <w:t> By Nancy Cardenas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3053" w:history="1">
        <w:r>
          <w:rPr>
            <w:rFonts w:ascii="Times" w:hAnsi="Times" w:cs="Times"/>
            <w:sz w:val="29"/>
            <w:szCs w:val="29"/>
            <w:u w:val="single"/>
          </w:rPr>
          <w:t>Why a farm girl from Nebraska works to help DREAMers go to college</w:t>
        </w:r>
      </w:hyperlink>
      <w:r>
        <w:rPr>
          <w:rFonts w:ascii="Times New Roman" w:hAnsi="Times New Roman" w:cs="Times New Roman"/>
          <w:sz w:val="29"/>
          <w:szCs w:val="29"/>
        </w:rPr>
        <w:t> By Candy Marshall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 </w:t>
      </w:r>
      <w:r>
        <w:rPr>
          <w:rFonts w:ascii="Times New Roman" w:hAnsi="Times New Roman" w:cs="Times New Roman"/>
          <w:sz w:val="29"/>
          <w:szCs w:val="29"/>
        </w:rPr>
        <w:t>(Georgia): </w:t>
      </w:r>
      <w:hyperlink r:id="rId3054" w:history="1">
        <w:r>
          <w:rPr>
            <w:rFonts w:ascii="Times" w:hAnsi="Times" w:cs="Times"/>
            <w:sz w:val="29"/>
            <w:szCs w:val="29"/>
            <w:u w:val="single"/>
          </w:rPr>
          <w:t>Unclear How Blocked Sanctuary Funding Ban Would Have Affected Ga.</w:t>
        </w:r>
      </w:hyperlink>
      <w:r>
        <w:rPr>
          <w:rFonts w:ascii="Times New Roman" w:hAnsi="Times New Roman" w:cs="Times New Roman"/>
          <w:sz w:val="29"/>
          <w:szCs w:val="29"/>
        </w:rPr>
        <w:t> By Elly Yu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3055" w:history="1">
        <w:r>
          <w:rPr>
            <w:rFonts w:ascii="Times" w:hAnsi="Times" w:cs="Times"/>
            <w:sz w:val="29"/>
            <w:szCs w:val="29"/>
            <w:u w:val="single"/>
          </w:rPr>
          <w:t>Russian with HIV seeking US asylum is detained in Florida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56" w:history="1">
        <w:r>
          <w:rPr>
            <w:rFonts w:ascii="Times" w:hAnsi="Times" w:cs="Times"/>
            <w:sz w:val="29"/>
            <w:szCs w:val="29"/>
            <w:u w:val="single"/>
          </w:rPr>
          <w:t>With New Bills, New York's City Council Seeks to Bolster 'Sanctuary City' Status</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3057" w:history="1">
        <w:r>
          <w:rPr>
            <w:rFonts w:ascii="Times" w:hAnsi="Times" w:cs="Times"/>
            <w:sz w:val="29"/>
            <w:szCs w:val="29"/>
            <w:u w:val="single"/>
          </w:rPr>
          <w:t>Activists: Mexican who sought refuge in US church detained</w:t>
        </w:r>
      </w:hyperlink>
      <w:r>
        <w:rPr>
          <w:rFonts w:ascii="Times New Roman" w:hAnsi="Times New Roman" w:cs="Times New Roman"/>
          <w:sz w:val="29"/>
          <w:szCs w:val="29"/>
        </w:rPr>
        <w:t> By P. Soloman Banda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York): </w:t>
      </w:r>
      <w:hyperlink r:id="rId3058" w:history="1">
        <w:r>
          <w:rPr>
            <w:rFonts w:ascii="Times" w:hAnsi="Times" w:cs="Times"/>
            <w:sz w:val="29"/>
            <w:szCs w:val="29"/>
            <w:u w:val="single"/>
          </w:rPr>
          <w:t>De Blasio's executive budget will include funds for immigrant legal services</w:t>
        </w:r>
      </w:hyperlink>
      <w:r>
        <w:rPr>
          <w:rFonts w:ascii="Times New Roman" w:hAnsi="Times New Roman" w:cs="Times New Roman"/>
          <w:sz w:val="29"/>
          <w:szCs w:val="29"/>
        </w:rPr>
        <w:t> By Gloria Pazmino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3059" w:history="1">
        <w:r>
          <w:rPr>
            <w:rFonts w:ascii="Times" w:hAnsi="Times" w:cs="Times"/>
            <w:sz w:val="29"/>
            <w:szCs w:val="29"/>
            <w:u w:val="single"/>
          </w:rPr>
          <w:t>State Police Will Help Battle MS-13, Cuomo Says</w:t>
        </w:r>
      </w:hyperlink>
      <w:r>
        <w:rPr>
          <w:rFonts w:ascii="Times New Roman" w:hAnsi="Times New Roman" w:cs="Times New Roman"/>
          <w:sz w:val="29"/>
          <w:szCs w:val="29"/>
        </w:rPr>
        <w:t> By Sean Piccoli and Eli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(New York): </w:t>
      </w:r>
      <w:hyperlink r:id="rId3060" w:history="1">
        <w:r>
          <w:rPr>
            <w:rFonts w:ascii="Times" w:hAnsi="Times" w:cs="Times"/>
            <w:sz w:val="29"/>
            <w:szCs w:val="29"/>
            <w:u w:val="single"/>
          </w:rPr>
          <w:t>New York State Police Creating Special Unit to Combat the MS-13 Gang</w:t>
        </w:r>
      </w:hyperlink>
      <w:r>
        <w:rPr>
          <w:rFonts w:ascii="Times New Roman" w:hAnsi="Times New Roman" w:cs="Times New Roman"/>
          <w:sz w:val="29"/>
          <w:szCs w:val="29"/>
        </w:rPr>
        <w:t> By Joseph De Avila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(Illinois): </w:t>
      </w:r>
      <w:hyperlink r:id="rId3061" w:history="1">
        <w:r>
          <w:rPr>
            <w:rFonts w:ascii="Times" w:hAnsi="Times" w:cs="Times"/>
            <w:sz w:val="29"/>
            <w:szCs w:val="29"/>
            <w:u w:val="single"/>
          </w:rPr>
          <w:t>Trump's attempt to link illegal immigration to Chicago's homicide problem is extremely tenuous</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(Florida): </w:t>
      </w:r>
      <w:hyperlink r:id="rId3062" w:history="1">
        <w:r>
          <w:rPr>
            <w:rFonts w:ascii="Times" w:hAnsi="Times" w:cs="Times"/>
            <w:sz w:val="29"/>
            <w:szCs w:val="29"/>
            <w:u w:val="single"/>
          </w:rPr>
          <w:t>Poll: Miami-Dade voters don't want immigration crackdown</w:t>
        </w:r>
      </w:hyperlink>
      <w:r>
        <w:rPr>
          <w:rFonts w:ascii="Times New Roman" w:hAnsi="Times New Roman" w:cs="Times New Roman"/>
          <w:sz w:val="29"/>
          <w:szCs w:val="29"/>
        </w:rPr>
        <w:t> By Glenn Garvin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Wicked Local Concord</w:t>
      </w:r>
      <w:r>
        <w:rPr>
          <w:rFonts w:ascii="Times New Roman" w:hAnsi="Times New Roman" w:cs="Times New Roman"/>
          <w:sz w:val="29"/>
          <w:szCs w:val="29"/>
        </w:rPr>
        <w:t> </w:t>
      </w:r>
      <w:r>
        <w:rPr>
          <w:rFonts w:ascii="Times New Roman" w:hAnsi="Times New Roman" w:cs="Times New Roman"/>
          <w:i/>
          <w:iCs/>
          <w:sz w:val="29"/>
          <w:szCs w:val="29"/>
        </w:rPr>
        <w:t>(</w:t>
      </w:r>
      <w:r>
        <w:rPr>
          <w:rFonts w:ascii="Times New Roman" w:hAnsi="Times New Roman" w:cs="Times New Roman"/>
          <w:sz w:val="29"/>
          <w:szCs w:val="29"/>
        </w:rPr>
        <w:t>Massachusetts):</w:t>
      </w:r>
      <w:r>
        <w:rPr>
          <w:rFonts w:ascii="Times New Roman" w:hAnsi="Times New Roman" w:cs="Times New Roman"/>
          <w:i/>
          <w:iCs/>
          <w:sz w:val="29"/>
          <w:szCs w:val="29"/>
        </w:rPr>
        <w:t> </w:t>
      </w:r>
      <w:hyperlink r:id="rId3063" w:history="1">
        <w:r>
          <w:rPr>
            <w:rFonts w:ascii="Times" w:hAnsi="Times" w:cs="Times"/>
            <w:sz w:val="29"/>
            <w:szCs w:val="29"/>
            <w:u w:val="single"/>
          </w:rPr>
          <w:t>Concord Town Meeting votes in favor of being a Welcoming Community</w:t>
        </w:r>
      </w:hyperlink>
      <w:r>
        <w:rPr>
          <w:rFonts w:ascii="Times New Roman" w:hAnsi="Times New Roman" w:cs="Times New Roman"/>
          <w:sz w:val="29"/>
          <w:szCs w:val="29"/>
        </w:rPr>
        <w:t> By Henry Schwan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International Business Times</w:t>
      </w:r>
      <w:r>
        <w:rPr>
          <w:rFonts w:ascii="Times New Roman" w:hAnsi="Times New Roman" w:cs="Times New Roman"/>
          <w:sz w:val="29"/>
          <w:szCs w:val="29"/>
        </w:rPr>
        <w:t>: </w:t>
      </w:r>
      <w:hyperlink r:id="rId3064" w:history="1">
        <w:r>
          <w:rPr>
            <w:rFonts w:ascii="Times" w:hAnsi="Times" w:cs="Times"/>
            <w:sz w:val="29"/>
            <w:szCs w:val="29"/>
            <w:u w:val="single"/>
          </w:rPr>
          <w:t>Are Trump's Immigration Orders Legal? Administration Faces Rise In Federal Immigration Lawsuits</w:t>
        </w:r>
      </w:hyperlink>
      <w:r>
        <w:rPr>
          <w:rFonts w:ascii="Times New Roman" w:hAnsi="Times New Roman" w:cs="Times New Roman"/>
          <w:sz w:val="29"/>
          <w:szCs w:val="29"/>
        </w:rPr>
        <w:t> By Lydia O'Neal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065" w:history="1">
        <w:r>
          <w:rPr>
            <w:rFonts w:ascii="Times" w:hAnsi="Times" w:cs="Times"/>
            <w:sz w:val="29"/>
            <w:szCs w:val="29"/>
            <w:u w:val="single"/>
          </w:rPr>
          <w:t>Trump Could Roll Back Decades Of Progress That Made Immigrant Detention More Humane</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66" w:history="1">
        <w:r>
          <w:rPr>
            <w:rFonts w:ascii="Times" w:hAnsi="Times" w:cs="Times"/>
            <w:sz w:val="29"/>
            <w:szCs w:val="29"/>
            <w:u w:val="single"/>
          </w:rPr>
          <w:t>Judge cites Trump's comment in 'sanctuary city' ruling</w:t>
        </w:r>
      </w:hyperlink>
      <w:r>
        <w:rPr>
          <w:rFonts w:ascii="Times New Roman" w:hAnsi="Times New Roman" w:cs="Times New Roman"/>
          <w:sz w:val="29"/>
          <w:szCs w:val="29"/>
        </w:rPr>
        <w:t> By Sudhin Thanawala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067" w:history="1">
        <w:r>
          <w:rPr>
            <w:rFonts w:ascii="Times" w:hAnsi="Times" w:cs="Times"/>
            <w:sz w:val="29"/>
            <w:szCs w:val="29"/>
            <w:u w:val="single"/>
          </w:rPr>
          <w:t>U.S. Judge Blocks Trump Sanctuary City Order</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68" w:history="1">
        <w:r>
          <w:rPr>
            <w:rFonts w:ascii="Times" w:hAnsi="Times" w:cs="Times"/>
            <w:sz w:val="29"/>
            <w:szCs w:val="29"/>
            <w:u w:val="single"/>
          </w:rPr>
          <w:t>Judge Blocks Trump Effort to Withhold Money From Sanctuary Cities</w:t>
        </w:r>
      </w:hyperlink>
      <w:r>
        <w:rPr>
          <w:rFonts w:ascii="Times New Roman" w:hAnsi="Times New Roman" w:cs="Times New Roman"/>
          <w:sz w:val="29"/>
          <w:szCs w:val="29"/>
        </w:rPr>
        <w:t> By Vivian Yee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69" w:history="1">
        <w:r>
          <w:rPr>
            <w:rFonts w:ascii="Times" w:hAnsi="Times" w:cs="Times"/>
            <w:sz w:val="29"/>
            <w:szCs w:val="29"/>
            <w:u w:val="single"/>
          </w:rPr>
          <w:t>Trump's 'sanctuary city' order blocked by federal judge in San Francisco</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70" w:history="1">
        <w:r>
          <w:rPr>
            <w:rFonts w:ascii="Times" w:hAnsi="Times" w:cs="Times"/>
            <w:sz w:val="29"/>
            <w:szCs w:val="29"/>
            <w:u w:val="single"/>
          </w:rPr>
          <w:t>California is in a war with Trump on 'sanctuary cities.' It just won its first major battle.</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71" w:history="1">
        <w:r>
          <w:rPr>
            <w:rFonts w:ascii="Times" w:hAnsi="Times" w:cs="Times"/>
            <w:sz w:val="29"/>
            <w:szCs w:val="29"/>
            <w:u w:val="single"/>
          </w:rPr>
          <w:t>Federal Judge Calls Trump's Order on Sanctuary Cities Unconstitutional</w:t>
        </w:r>
      </w:hyperlink>
      <w:r>
        <w:rPr>
          <w:rFonts w:ascii="Times New Roman" w:hAnsi="Times New Roman" w:cs="Times New Roman"/>
          <w:sz w:val="29"/>
          <w:szCs w:val="29"/>
        </w:rPr>
        <w:t> By Sara Randazzo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72" w:history="1">
        <w:r>
          <w:rPr>
            <w:rFonts w:ascii="Times" w:hAnsi="Times" w:cs="Times"/>
            <w:sz w:val="29"/>
            <w:szCs w:val="29"/>
            <w:u w:val="single"/>
          </w:rPr>
          <w:t>Trump incorrectly targets 9th circuit for blocking order on sanctuary cities</w:t>
        </w:r>
      </w:hyperlink>
      <w:r>
        <w:rPr>
          <w:rFonts w:ascii="Times New Roman" w:hAnsi="Times New Roman" w:cs="Times New Roman"/>
          <w:sz w:val="29"/>
          <w:szCs w:val="29"/>
        </w:rPr>
        <w:t> By Louis Nelson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073" w:history="1">
        <w:r>
          <w:rPr>
            <w:rFonts w:ascii="Times" w:hAnsi="Times" w:cs="Times"/>
            <w:sz w:val="29"/>
            <w:szCs w:val="29"/>
            <w:u w:val="single"/>
          </w:rPr>
          <w:t>Trump's Sanctuary Cities Order Blocked by Federal Judge</w:t>
        </w:r>
      </w:hyperlink>
      <w:r>
        <w:rPr>
          <w:rFonts w:ascii="Times New Roman" w:hAnsi="Times New Roman" w:cs="Times New Roman"/>
          <w:sz w:val="29"/>
          <w:szCs w:val="29"/>
        </w:rPr>
        <w:t> By Kartikay Mehrotra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74" w:history="1">
        <w:r>
          <w:rPr>
            <w:rFonts w:ascii="Times" w:hAnsi="Times" w:cs="Times"/>
            <w:sz w:val="29"/>
            <w:szCs w:val="29"/>
            <w:u w:val="single"/>
          </w:rPr>
          <w:t>Trump slams district court over travel ban, sanctuary cities rulings</w:t>
        </w:r>
      </w:hyperlink>
      <w:r>
        <w:rPr>
          <w:rFonts w:ascii="Times New Roman" w:hAnsi="Times New Roman" w:cs="Times New Roman"/>
          <w:sz w:val="29"/>
          <w:szCs w:val="29"/>
        </w:rPr>
        <w:t> By Kyle Balluck and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5" w:history="1">
        <w:r>
          <w:rPr>
            <w:rFonts w:ascii="Times" w:hAnsi="Times" w:cs="Times"/>
            <w:sz w:val="29"/>
            <w:szCs w:val="29"/>
            <w:u w:val="single"/>
          </w:rPr>
          <w:t>Mayors Grapple With 'Sanctuary' Label After Sessions Meeting</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76" w:history="1">
        <w:r>
          <w:rPr>
            <w:rFonts w:ascii="Times" w:hAnsi="Times" w:cs="Times"/>
            <w:sz w:val="29"/>
            <w:szCs w:val="29"/>
            <w:u w:val="single"/>
          </w:rPr>
          <w:t>Trump team reassures mayors with narrow 'sanctuary cities' definition</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7" w:history="1">
        <w:r>
          <w:rPr>
            <w:rFonts w:ascii="Times" w:hAnsi="Times" w:cs="Times"/>
            <w:sz w:val="29"/>
            <w:szCs w:val="29"/>
            <w:u w:val="single"/>
          </w:rPr>
          <w:t>Top Mexican official calls US border wall a 'hostile' act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8" w:history="1">
        <w:r>
          <w:rPr>
            <w:rFonts w:ascii="Times" w:hAnsi="Times" w:cs="Times"/>
            <w:sz w:val="29"/>
            <w:szCs w:val="29"/>
            <w:u w:val="single"/>
          </w:rPr>
          <w:t>GOP drops US-Mexico wall demands as spending talks advance</w:t>
        </w:r>
      </w:hyperlink>
      <w:r>
        <w:rPr>
          <w:rFonts w:ascii="Times New Roman" w:hAnsi="Times New Roman" w:cs="Times New Roman"/>
          <w:sz w:val="29"/>
          <w:szCs w:val="29"/>
        </w:rPr>
        <w:t> By Andrew Taylor and Adam Fram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79" w:history="1">
        <w:r>
          <w:rPr>
            <w:rFonts w:ascii="Times" w:hAnsi="Times" w:cs="Times"/>
            <w:sz w:val="29"/>
            <w:szCs w:val="29"/>
            <w:u w:val="single"/>
          </w:rPr>
          <w:t>Wall 'Will Get Built,' Trump Insists as He Drops Funding Demand</w:t>
        </w:r>
      </w:hyperlink>
      <w:r>
        <w:rPr>
          <w:rFonts w:ascii="Times New Roman" w:hAnsi="Times New Roman" w:cs="Times New Roman"/>
          <w:sz w:val="29"/>
          <w:szCs w:val="29"/>
        </w:rPr>
        <w:t> By Peter Baker and Jennifer Steinhauer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80" w:history="1">
        <w:r>
          <w:rPr>
            <w:rFonts w:ascii="Times" w:hAnsi="Times" w:cs="Times"/>
            <w:sz w:val="29"/>
            <w:szCs w:val="29"/>
            <w:u w:val="single"/>
          </w:rPr>
          <w:t>Trump shows flexibility on border wall; GOP launches talks on tax reform</w:t>
        </w:r>
      </w:hyperlink>
      <w:r>
        <w:rPr>
          <w:rFonts w:ascii="Times New Roman" w:hAnsi="Times New Roman" w:cs="Times New Roman"/>
          <w:sz w:val="29"/>
          <w:szCs w:val="29"/>
        </w:rPr>
        <w:t> By Kelsey Snell and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81" w:history="1">
        <w:r>
          <w:rPr>
            <w:rFonts w:ascii="Times" w:hAnsi="Times" w:cs="Times"/>
            <w:sz w:val="29"/>
            <w:szCs w:val="29"/>
            <w:u w:val="single"/>
          </w:rPr>
          <w:t>Conway: Border wall remains a 'very important priority' for Trump</w:t>
        </w:r>
      </w:hyperlink>
      <w:r>
        <w:rPr>
          <w:rFonts w:ascii="Times New Roman" w:hAnsi="Times New Roman" w:cs="Times New Roman"/>
          <w:sz w:val="29"/>
          <w:szCs w:val="29"/>
        </w:rPr>
        <w:t> By Louis Nelson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82" w:history="1">
        <w:r>
          <w:rPr>
            <w:rFonts w:ascii="Times" w:hAnsi="Times" w:cs="Times"/>
            <w:sz w:val="29"/>
            <w:szCs w:val="29"/>
            <w:u w:val="single"/>
          </w:rPr>
          <w:t>Trump blames 'fake media' as he insists he's not backing off border wall</w:t>
        </w:r>
      </w:hyperlink>
      <w:r>
        <w:rPr>
          <w:rFonts w:ascii="Times New Roman" w:hAnsi="Times New Roman" w:cs="Times New Roman"/>
          <w:sz w:val="29"/>
          <w:szCs w:val="29"/>
        </w:rPr>
        <w:t> By Louis Nelson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83" w:history="1">
        <w:r>
          <w:rPr>
            <w:rFonts w:ascii="Times" w:hAnsi="Times" w:cs="Times"/>
            <w:sz w:val="29"/>
            <w:szCs w:val="29"/>
            <w:u w:val="single"/>
          </w:rPr>
          <w:t>Trump scrambles to show progress as the 100-day mark approaches</w:t>
        </w:r>
      </w:hyperlink>
      <w:r>
        <w:rPr>
          <w:rFonts w:ascii="Times New Roman" w:hAnsi="Times New Roman" w:cs="Times New Roman"/>
          <w:sz w:val="29"/>
          <w:szCs w:val="29"/>
        </w:rPr>
        <w:t> By Ashley Parker, Philip Rucker, and Sean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84" w:history="1">
        <w:r>
          <w:rPr>
            <w:rFonts w:ascii="Times" w:hAnsi="Times" w:cs="Times"/>
            <w:sz w:val="29"/>
            <w:szCs w:val="29"/>
            <w:u w:val="single"/>
          </w:rPr>
          <w:t>Trump's First 100 Days: Trump's working on his agenda but can't avoid setbacks</w:t>
        </w:r>
      </w:hyperlink>
      <w:r>
        <w:rPr>
          <w:rFonts w:ascii="Times New Roman" w:hAnsi="Times New Roman" w:cs="Times New Roman"/>
          <w:sz w:val="29"/>
          <w:szCs w:val="29"/>
        </w:rPr>
        <w:t> By Elise Viebeck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85" w:history="1">
        <w:r>
          <w:rPr>
            <w:rFonts w:ascii="Times" w:hAnsi="Times" w:cs="Times"/>
            <w:sz w:val="29"/>
            <w:szCs w:val="29"/>
            <w:u w:val="single"/>
          </w:rPr>
          <w:t>New White House site touts successes of Trump's first 100 days</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TeleSur:</w:t>
      </w:r>
      <w:r>
        <w:rPr>
          <w:rFonts w:ascii="Times New Roman" w:hAnsi="Times New Roman" w:cs="Times New Roman"/>
          <w:sz w:val="29"/>
          <w:szCs w:val="29"/>
        </w:rPr>
        <w:t> </w:t>
      </w:r>
      <w:hyperlink r:id="rId3086" w:history="1">
        <w:r>
          <w:rPr>
            <w:rFonts w:ascii="Times" w:hAnsi="Times" w:cs="Times"/>
            <w:sz w:val="29"/>
            <w:szCs w:val="29"/>
            <w:u w:val="single"/>
          </w:rPr>
          <w:t>50,000 Haitian Refugees in US May Face Mass Deportation Soon Despite Dire Conditions Back Home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87" w:history="1">
        <w:r>
          <w:rPr>
            <w:rFonts w:ascii="Times" w:hAnsi="Times" w:cs="Times"/>
            <w:sz w:val="29"/>
            <w:szCs w:val="29"/>
            <w:u w:val="single"/>
          </w:rPr>
          <w:t>Fewer immigrants without status since 2009-report</w:t>
        </w:r>
      </w:hyperlink>
      <w:r>
        <w:rPr>
          <w:rFonts w:ascii="Times New Roman" w:hAnsi="Times New Roman" w:cs="Times New Roman"/>
          <w:sz w:val="29"/>
          <w:szCs w:val="29"/>
        </w:rPr>
        <w:t> By Amy Taxin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88" w:history="1">
        <w:r>
          <w:rPr>
            <w:rFonts w:ascii="Times" w:hAnsi="Times" w:cs="Times"/>
            <w:sz w:val="29"/>
            <w:szCs w:val="29"/>
            <w:u w:val="single"/>
          </w:rPr>
          <w:t>A look at immigrants in the US without legal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89" w:history="1">
        <w:r>
          <w:rPr>
            <w:rFonts w:ascii="Times" w:hAnsi="Times" w:cs="Times"/>
            <w:sz w:val="29"/>
            <w:szCs w:val="29"/>
            <w:u w:val="single"/>
          </w:rPr>
          <w:t>Illegal Immigration Fell Before Trump Took Office, Study Says</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090" w:history="1">
        <w:r>
          <w:rPr>
            <w:rFonts w:ascii="Times" w:hAnsi="Times" w:cs="Times"/>
            <w:sz w:val="29"/>
            <w:szCs w:val="29"/>
            <w:u w:val="single"/>
          </w:rPr>
          <w:t>Undocumented immigrant population in U.S. stays flat for eighth straight year</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91" w:history="1">
        <w:r>
          <w:rPr>
            <w:rFonts w:ascii="Times" w:hAnsi="Times" w:cs="Times"/>
            <w:sz w:val="29"/>
            <w:szCs w:val="29"/>
            <w:u w:val="single"/>
          </w:rPr>
          <w:t>Undocumented immigrants fall to nearly 10-year low</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92" w:history="1">
        <w:r>
          <w:rPr>
            <w:rFonts w:ascii="Times" w:hAnsi="Times" w:cs="Times"/>
            <w:sz w:val="29"/>
            <w:szCs w:val="29"/>
            <w:u w:val="single"/>
          </w:rPr>
          <w:t>Homeland Security formally opening immigrant crime office</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93" w:history="1">
        <w:r>
          <w:rPr>
            <w:rFonts w:ascii="Times" w:hAnsi="Times" w:cs="Times"/>
            <w:sz w:val="29"/>
            <w:szCs w:val="29"/>
            <w:u w:val="single"/>
          </w:rPr>
          <w:t>Palestinian Activist Pleads Guilty to US Immigration Crime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w:t>
      </w:r>
      <w:r>
        <w:rPr>
          <w:rFonts w:ascii="Times New Roman" w:hAnsi="Times New Roman" w:cs="Times New Roman"/>
          <w:i/>
          <w:iCs/>
          <w:sz w:val="29"/>
          <w:szCs w:val="29"/>
        </w:rPr>
        <w:t>:</w:t>
      </w:r>
      <w:r>
        <w:rPr>
          <w:rFonts w:ascii="Times New Roman" w:hAnsi="Times New Roman" w:cs="Times New Roman"/>
          <w:sz w:val="29"/>
          <w:szCs w:val="29"/>
        </w:rPr>
        <w:t> </w:t>
      </w:r>
      <w:hyperlink r:id="rId3094" w:history="1">
        <w:r>
          <w:rPr>
            <w:rFonts w:ascii="Times" w:hAnsi="Times" w:cs="Times"/>
            <w:sz w:val="29"/>
            <w:szCs w:val="29"/>
            <w:u w:val="single"/>
          </w:rPr>
          <w:t>Palestinian-Born Activist Agrees to Deportation From U.S.</w:t>
        </w:r>
      </w:hyperlink>
      <w:r>
        <w:rPr>
          <w:rFonts w:ascii="Times New Roman" w:hAnsi="Times New Roman" w:cs="Times New Roman"/>
          <w:sz w:val="29"/>
          <w:szCs w:val="29"/>
        </w:rPr>
        <w:t> By Scott Malone and Peter Cooney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95" w:history="1">
        <w:r>
          <w:rPr>
            <w:rFonts w:ascii="Times" w:hAnsi="Times" w:cs="Times"/>
            <w:sz w:val="29"/>
            <w:szCs w:val="29"/>
            <w:u w:val="single"/>
          </w:rPr>
          <w:t>US government appeals Singapore teen blogger's asylum case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096" w:history="1">
        <w:r>
          <w:rPr>
            <w:rFonts w:ascii="Times" w:hAnsi="Times" w:cs="Times"/>
            <w:sz w:val="29"/>
            <w:szCs w:val="29"/>
            <w:u w:val="single"/>
          </w:rPr>
          <w:t>Trump Won the Election. It's the Electorate He's Lost So Far</w:t>
        </w:r>
      </w:hyperlink>
      <w:r>
        <w:rPr>
          <w:rFonts w:ascii="Times New Roman" w:hAnsi="Times New Roman" w:cs="Times New Roman"/>
          <w:sz w:val="29"/>
          <w:szCs w:val="29"/>
        </w:rPr>
        <w:t> By Chuck Todd, Mark Murray, Carrie Dann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3097" w:history="1">
        <w:r>
          <w:rPr>
            <w:rFonts w:ascii="Times" w:hAnsi="Times" w:cs="Times"/>
            <w:sz w:val="29"/>
            <w:szCs w:val="29"/>
            <w:u w:val="single"/>
          </w:rPr>
          <w:t>Renew protected status for Haitians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(Editorial): </w:t>
      </w:r>
      <w:hyperlink r:id="rId3098" w:history="1">
        <w:r>
          <w:rPr>
            <w:rFonts w:ascii="Times" w:hAnsi="Times" w:cs="Times"/>
            <w:sz w:val="29"/>
            <w:szCs w:val="29"/>
            <w:u w:val="single"/>
          </w:rPr>
          <w:t>The downside of faster deportations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w:t>
      </w:r>
      <w:r>
        <w:rPr>
          <w:rFonts w:ascii="Times New Roman" w:hAnsi="Times New Roman" w:cs="Times New Roman"/>
          <w:sz w:val="29"/>
          <w:szCs w:val="29"/>
        </w:rPr>
        <w:t>(Editorial): </w:t>
      </w:r>
      <w:hyperlink r:id="rId3099" w:history="1">
        <w:r>
          <w:rPr>
            <w:rFonts w:ascii="Times" w:hAnsi="Times" w:cs="Times"/>
            <w:sz w:val="29"/>
            <w:szCs w:val="29"/>
            <w:u w:val="single"/>
          </w:rPr>
          <w:t>Disjointed US immigration policy needs an overhaul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w:t>
      </w:r>
      <w:r>
        <w:rPr>
          <w:rFonts w:ascii="Times New Roman" w:hAnsi="Times New Roman" w:cs="Times New Roman"/>
          <w:sz w:val="29"/>
          <w:szCs w:val="29"/>
        </w:rPr>
        <w:t>(Opinion): </w:t>
      </w:r>
      <w:hyperlink r:id="rId3100" w:history="1">
        <w:r>
          <w:rPr>
            <w:rFonts w:ascii="Times" w:hAnsi="Times" w:cs="Times"/>
            <w:sz w:val="29"/>
            <w:szCs w:val="29"/>
            <w:u w:val="single"/>
          </w:rPr>
          <w:t>Immigrants Can Help Boost American Innovation And Economic Growth</w:t>
        </w:r>
      </w:hyperlink>
      <w:r>
        <w:rPr>
          <w:rFonts w:ascii="Times New Roman" w:hAnsi="Times New Roman" w:cs="Times New Roman"/>
          <w:sz w:val="29"/>
          <w:szCs w:val="29"/>
        </w:rPr>
        <w:t> By Rob Seamans and Petra Moser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1" w:history="1">
        <w:r>
          <w:rPr>
            <w:rFonts w:ascii="Times" w:hAnsi="Times" w:cs="Times"/>
            <w:sz w:val="29"/>
            <w:szCs w:val="29"/>
            <w:u w:val="single"/>
          </w:rPr>
          <w:t>'No, no, no, no': Sean Spicer will not say funding for Trump's border wall is 'delayed'</w:t>
        </w:r>
      </w:hyperlink>
      <w:r>
        <w:rPr>
          <w:rFonts w:ascii="Times New Roman" w:hAnsi="Times New Roman" w:cs="Times New Roman"/>
          <w:sz w:val="29"/>
          <w:szCs w:val="29"/>
        </w:rPr>
        <w:t> By Callum Borchers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2" w:history="1">
        <w:r>
          <w:rPr>
            <w:rFonts w:ascii="Times" w:hAnsi="Times" w:cs="Times"/>
            <w:sz w:val="29"/>
            <w:szCs w:val="29"/>
            <w:u w:val="single"/>
          </w:rPr>
          <w:t>Federal court rules against Trump's executive order targeting sanctuary cities</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3" w:history="1">
        <w:r>
          <w:rPr>
            <w:rFonts w:ascii="Times" w:hAnsi="Times" w:cs="Times"/>
            <w:sz w:val="29"/>
            <w:szCs w:val="29"/>
            <w:u w:val="single"/>
          </w:rPr>
          <w:t>Sen. Kamala Harris's claim that an 'undocumented immigrant is not a criminal'</w:t>
        </w:r>
      </w:hyperlink>
      <w:r>
        <w:rPr>
          <w:rFonts w:ascii="Times New Roman" w:hAnsi="Times New Roman" w:cs="Times New Roman"/>
          <w:sz w:val="29"/>
          <w:szCs w:val="29"/>
        </w:rPr>
        <w:t> By Michelle Ye Hee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4" w:history="1">
        <w:r>
          <w:rPr>
            <w:rFonts w:ascii="Times" w:hAnsi="Times" w:cs="Times"/>
            <w:sz w:val="29"/>
            <w:szCs w:val="29"/>
            <w:u w:val="single"/>
          </w:rPr>
          <w:t>Thanks to the exclusionists, immigration has never had more support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3105" w:history="1">
        <w:r>
          <w:rPr>
            <w:rFonts w:ascii="Times" w:hAnsi="Times" w:cs="Times"/>
            <w:sz w:val="29"/>
            <w:szCs w:val="29"/>
            <w:u w:val="single"/>
          </w:rPr>
          <w:t>Immigration policy isn't just borders and fences. It's trade and aid, too.</w:t>
        </w:r>
      </w:hyperlink>
      <w:r>
        <w:rPr>
          <w:rFonts w:ascii="Times New Roman" w:hAnsi="Times New Roman" w:cs="Times New Roman"/>
          <w:sz w:val="29"/>
          <w:szCs w:val="29"/>
        </w:rPr>
        <w:t> By Filiz Garip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6" w:history="1">
        <w:r>
          <w:rPr>
            <w:rFonts w:ascii="Times" w:hAnsi="Times" w:cs="Times"/>
            <w:sz w:val="29"/>
            <w:szCs w:val="29"/>
            <w:u w:val="single"/>
          </w:rPr>
          <w:t>Kellyanne Conway still seems out of the White House loop</w:t>
        </w:r>
      </w:hyperlink>
      <w:r>
        <w:rPr>
          <w:rFonts w:ascii="Times New Roman" w:hAnsi="Times New Roman" w:cs="Times New Roman"/>
          <w:sz w:val="29"/>
          <w:szCs w:val="29"/>
        </w:rPr>
        <w:t> By Callum Borchers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07" w:history="1">
        <w:r>
          <w:rPr>
            <w:rFonts w:ascii="Times" w:hAnsi="Times" w:cs="Times"/>
            <w:sz w:val="29"/>
            <w:szCs w:val="29"/>
            <w:u w:val="single"/>
          </w:rPr>
          <w:t>Sorry, Trump voters, you got scammed. You're never going to get your wall.</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3108" w:history="1">
        <w:r>
          <w:rPr>
            <w:rFonts w:ascii="Times" w:hAnsi="Times" w:cs="Times"/>
            <w:sz w:val="29"/>
            <w:szCs w:val="29"/>
            <w:u w:val="single"/>
          </w:rPr>
          <w:t>Homeland Security's John Kelly is unhinged</w:t>
        </w:r>
      </w:hyperlink>
      <w:r>
        <w:rPr>
          <w:rFonts w:ascii="Times New Roman" w:hAnsi="Times New Roman" w:cs="Times New Roman"/>
          <w:sz w:val="29"/>
          <w:szCs w:val="29"/>
        </w:rPr>
        <w:t> By Michael A. Cohen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109" w:history="1">
        <w:r>
          <w:rPr>
            <w:rFonts w:ascii="Times" w:hAnsi="Times" w:cs="Times"/>
            <w:sz w:val="29"/>
            <w:szCs w:val="29"/>
            <w:u w:val="single"/>
          </w:rPr>
          <w:t>Americans deserve an extreme vetting of the president's policies</w:t>
        </w:r>
      </w:hyperlink>
      <w:r>
        <w:rPr>
          <w:rFonts w:ascii="Times New Roman" w:hAnsi="Times New Roman" w:cs="Times New Roman"/>
          <w:sz w:val="29"/>
          <w:szCs w:val="29"/>
        </w:rPr>
        <w:t> By Carolyn Heinrich and David Weimer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110" w:history="1">
        <w:r>
          <w:rPr>
            <w:rFonts w:ascii="Times" w:hAnsi="Times" w:cs="Times"/>
            <w:sz w:val="29"/>
            <w:szCs w:val="29"/>
            <w:u w:val="single"/>
          </w:rPr>
          <w:t>Allow peaceful, law-abiding working immigrants out of the shadows</w:t>
        </w:r>
      </w:hyperlink>
      <w:r>
        <w:rPr>
          <w:rFonts w:ascii="Times New Roman" w:hAnsi="Times New Roman" w:cs="Times New Roman"/>
          <w:sz w:val="29"/>
          <w:szCs w:val="29"/>
        </w:rPr>
        <w:t> By Laurie Fischer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(Opinion): </w:t>
      </w:r>
      <w:hyperlink r:id="rId3111" w:history="1">
        <w:r>
          <w:rPr>
            <w:rFonts w:ascii="Times" w:hAnsi="Times" w:cs="Times"/>
            <w:sz w:val="29"/>
            <w:szCs w:val="29"/>
            <w:u w:val="single"/>
          </w:rPr>
          <w:t>The big accomplishment of Trump's first 100 days? Terrorizing undocumented immigrants</w:t>
        </w:r>
      </w:hyperlink>
      <w:r>
        <w:rPr>
          <w:rFonts w:ascii="Times New Roman" w:hAnsi="Times New Roman" w:cs="Times New Roman"/>
          <w:sz w:val="29"/>
          <w:szCs w:val="29"/>
        </w:rPr>
        <w:t> By Fabiola Santiago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(Opinion): </w:t>
      </w:r>
      <w:hyperlink r:id="rId3112" w:history="1">
        <w:r>
          <w:rPr>
            <w:rFonts w:ascii="Times" w:hAnsi="Times" w:cs="Times"/>
            <w:sz w:val="29"/>
            <w:szCs w:val="29"/>
            <w:u w:val="single"/>
          </w:rPr>
          <w:t>Trumpies trap California politicians on immigration</w:t>
        </w:r>
      </w:hyperlink>
      <w:r>
        <w:rPr>
          <w:rFonts w:ascii="Times New Roman" w:hAnsi="Times New Roman" w:cs="Times New Roman"/>
          <w:sz w:val="29"/>
          <w:szCs w:val="29"/>
        </w:rPr>
        <w:t> By Dan Walters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3113" w:history="1">
        <w:r>
          <w:rPr>
            <w:rFonts w:ascii="Times" w:hAnsi="Times" w:cs="Times"/>
            <w:sz w:val="29"/>
            <w:szCs w:val="29"/>
            <w:u w:val="single"/>
          </w:rPr>
          <w:t>"You Live Under Fear" - 50,000 Haitian People at Risk of Deportation</w:t>
        </w:r>
      </w:hyperlink>
      <w:r>
        <w:rPr>
          <w:rFonts w:ascii="Times New Roman" w:hAnsi="Times New Roman" w:cs="Times New Roman"/>
          <w:sz w:val="29"/>
          <w:szCs w:val="29"/>
        </w:rPr>
        <w:t> By Mark Schuller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(Texas): </w:t>
      </w:r>
      <w:hyperlink r:id="rId3114" w:history="1">
        <w:r>
          <w:rPr>
            <w:rFonts w:ascii="Times" w:hAnsi="Times" w:cs="Times"/>
            <w:sz w:val="29"/>
            <w:szCs w:val="29"/>
            <w:u w:val="single"/>
          </w:rPr>
          <w:t>A reelection challenge (almost) as big as Texas</w:t>
        </w:r>
      </w:hyperlink>
      <w:r>
        <w:rPr>
          <w:rFonts w:ascii="Times New Roman" w:hAnsi="Times New Roman" w:cs="Times New Roman"/>
          <w:sz w:val="29"/>
          <w:szCs w:val="29"/>
        </w:rPr>
        <w:t> By Karen Tumulty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(Kentucky): </w:t>
      </w:r>
      <w:hyperlink r:id="rId3115" w:history="1">
        <w:r>
          <w:rPr>
            <w:rFonts w:ascii="Times" w:hAnsi="Times" w:cs="Times"/>
            <w:sz w:val="29"/>
            <w:szCs w:val="29"/>
            <w:u w:val="single"/>
          </w:rPr>
          <w:t>At Churchill Downs, Immigration Crackdown Causes Unease on the Backstretch</w:t>
        </w:r>
      </w:hyperlink>
      <w:r>
        <w:rPr>
          <w:rFonts w:ascii="Times New Roman" w:hAnsi="Times New Roman" w:cs="Times New Roman"/>
          <w:sz w:val="29"/>
          <w:szCs w:val="29"/>
        </w:rPr>
        <w:t> By Rebecca Davis O'Brien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(Massachusetts): </w:t>
      </w:r>
      <w:hyperlink r:id="rId3116" w:history="1">
        <w:r>
          <w:rPr>
            <w:rFonts w:ascii="Times" w:hAnsi="Times" w:cs="Times"/>
            <w:sz w:val="29"/>
            <w:szCs w:val="29"/>
            <w:u w:val="single"/>
          </w:rPr>
          <w:t>Here's What The American Dining Scene Would Look Like Without Immigrants</w:t>
        </w:r>
      </w:hyperlink>
      <w:r>
        <w:rPr>
          <w:rFonts w:ascii="Times New Roman" w:hAnsi="Times New Roman" w:cs="Times New Roman"/>
          <w:sz w:val="29"/>
          <w:szCs w:val="29"/>
        </w:rPr>
        <w:t> By Julie R. Thomson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3117" w:history="1">
        <w:r>
          <w:rPr>
            <w:rFonts w:ascii="Times" w:hAnsi="Times" w:cs="Times"/>
            <w:sz w:val="29"/>
            <w:szCs w:val="29"/>
            <w:u w:val="single"/>
          </w:rPr>
          <w:t>Mother of four who was living in Aurora and detained by ICE has been deported</w:t>
        </w:r>
      </w:hyperlink>
      <w:r>
        <w:rPr>
          <w:rFonts w:ascii="Times New Roman" w:hAnsi="Times New Roman" w:cs="Times New Roman"/>
          <w:sz w:val="29"/>
          <w:szCs w:val="29"/>
        </w:rPr>
        <w:t> By Jesse Paul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3118" w:history="1">
        <w:r>
          <w:rPr>
            <w:rFonts w:ascii="Times" w:hAnsi="Times" w:cs="Times"/>
            <w:sz w:val="29"/>
            <w:szCs w:val="29"/>
            <w:u w:val="single"/>
          </w:rPr>
          <w:t>'Don't deport dads' say protesters supporting Ann Arbor family</w:t>
        </w:r>
      </w:hyperlink>
      <w:r>
        <w:rPr>
          <w:rFonts w:ascii="Times New Roman" w:hAnsi="Times New Roman" w:cs="Times New Roman"/>
          <w:sz w:val="29"/>
          <w:szCs w:val="29"/>
        </w:rPr>
        <w:t> By Lauren Slagter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CSPAN</w:t>
      </w:r>
      <w:r>
        <w:rPr>
          <w:rFonts w:ascii="Times New Roman" w:hAnsi="Times New Roman" w:cs="Times New Roman"/>
          <w:sz w:val="29"/>
          <w:szCs w:val="29"/>
        </w:rPr>
        <w:t>: </w:t>
      </w:r>
      <w:hyperlink r:id="rId3119" w:history="1">
        <w:r>
          <w:rPr>
            <w:rFonts w:ascii="Times" w:hAnsi="Times" w:cs="Times"/>
            <w:sz w:val="29"/>
            <w:szCs w:val="29"/>
            <w:u w:val="single"/>
          </w:rPr>
          <w:t>Washington Journal: Greg Chen on Increase in Immigration Arrests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hyperlink r:id="rId3120" w:history="1">
        <w:r>
          <w:rPr>
            <w:rFonts w:ascii="Times" w:hAnsi="Times" w:cs="Times"/>
            <w:sz w:val="29"/>
            <w:szCs w:val="29"/>
            <w:u w:val="single"/>
          </w:rPr>
          <w:t>US commission dings Trump admin for immigrant arrests at courthouses</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121" w:history="1">
        <w:r>
          <w:rPr>
            <w:rFonts w:ascii="Times" w:hAnsi="Times" w:cs="Times"/>
            <w:sz w:val="29"/>
            <w:szCs w:val="29"/>
            <w:u w:val="single"/>
          </w:rPr>
          <w:t>Americans Back Immigration and Trade at Record Levels</w:t>
        </w:r>
      </w:hyperlink>
      <w:r>
        <w:rPr>
          <w:rFonts w:ascii="Times New Roman" w:hAnsi="Times New Roman" w:cs="Times New Roman"/>
          <w:sz w:val="29"/>
          <w:szCs w:val="29"/>
        </w:rPr>
        <w:t> By Rebecca Ballhaus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22" w:history="1">
        <w:r>
          <w:rPr>
            <w:rFonts w:ascii="Times" w:hAnsi="Times" w:cs="Times"/>
            <w:sz w:val="29"/>
            <w:szCs w:val="29"/>
            <w:u w:val="single"/>
          </w:rPr>
          <w:t>Trump's 100-days promises: A long way to go on most of them</w:t>
        </w:r>
      </w:hyperlink>
      <w:r>
        <w:rPr>
          <w:rFonts w:ascii="Times New Roman" w:hAnsi="Times New Roman" w:cs="Times New Roman"/>
          <w:sz w:val="29"/>
          <w:szCs w:val="29"/>
        </w:rPr>
        <w:t> By Jill Colvin and Calvin Woodward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23" w:history="1">
        <w:r>
          <w:rPr>
            <w:rFonts w:ascii="Times" w:hAnsi="Times" w:cs="Times"/>
            <w:sz w:val="29"/>
            <w:szCs w:val="29"/>
            <w:u w:val="single"/>
          </w:rPr>
          <w:t>Dems: Trump's first 100 days full of broken promises to middle class</w:t>
        </w:r>
      </w:hyperlink>
      <w:r>
        <w:rPr>
          <w:rFonts w:ascii="Times New Roman" w:hAnsi="Times New Roman" w:cs="Times New Roman"/>
          <w:sz w:val="29"/>
          <w:szCs w:val="29"/>
        </w:rPr>
        <w:t> By Mallory Shellbourne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24" w:history="1">
        <w:r>
          <w:rPr>
            <w:rFonts w:ascii="Times" w:hAnsi="Times" w:cs="Times"/>
            <w:sz w:val="29"/>
            <w:szCs w:val="29"/>
            <w:u w:val="single"/>
          </w:rPr>
          <w:t>Trump's 100 days: What we've learned</w:t>
        </w:r>
      </w:hyperlink>
      <w:r>
        <w:rPr>
          <w:rFonts w:ascii="Times New Roman" w:hAnsi="Times New Roman" w:cs="Times New Roman"/>
          <w:sz w:val="29"/>
          <w:szCs w:val="29"/>
        </w:rPr>
        <w:t> By Jordan Fabian and Jonathan Easley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3125" w:history="1">
        <w:r>
          <w:rPr>
            <w:rFonts w:ascii="Times" w:hAnsi="Times" w:cs="Times"/>
            <w:sz w:val="29"/>
            <w:szCs w:val="29"/>
            <w:u w:val="single"/>
          </w:rPr>
          <w:t>Top Dems Blast Trump's First 100 Days, Border Wall Demands</w:t>
        </w:r>
      </w:hyperlink>
      <w:r>
        <w:rPr>
          <w:rFonts w:ascii="Times New Roman" w:hAnsi="Times New Roman" w:cs="Times New Roman"/>
          <w:sz w:val="29"/>
          <w:szCs w:val="29"/>
        </w:rPr>
        <w:t> By John T. Bennett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26" w:history="1">
        <w:r>
          <w:rPr>
            <w:rFonts w:ascii="Times" w:hAnsi="Times" w:cs="Times"/>
            <w:sz w:val="29"/>
            <w:szCs w:val="29"/>
            <w:u w:val="single"/>
          </w:rPr>
          <w:t>California Today: A Big Swing on Sanctuary Cities</w:t>
        </w:r>
      </w:hyperlink>
      <w:r>
        <w:rPr>
          <w:rFonts w:ascii="Times New Roman" w:hAnsi="Times New Roman" w:cs="Times New Roman"/>
          <w:sz w:val="29"/>
          <w:szCs w:val="29"/>
        </w:rPr>
        <w:t> By Mike McPhate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27" w:history="1">
        <w:r>
          <w:rPr>
            <w:rFonts w:ascii="Times" w:hAnsi="Times" w:cs="Times"/>
            <w:sz w:val="29"/>
            <w:szCs w:val="29"/>
            <w:u w:val="single"/>
          </w:rPr>
          <w:t>Texas lawmaker on four-day hunger strike in protest of 'sanctuary city' bill</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28" w:history="1">
        <w:r>
          <w:rPr>
            <w:rFonts w:ascii="Times" w:hAnsi="Times" w:cs="Times"/>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29" w:history="1">
        <w:r>
          <w:rPr>
            <w:rFonts w:ascii="Times" w:hAnsi="Times" w:cs="Times"/>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30" w:history="1">
        <w:r>
          <w:rPr>
            <w:rFonts w:ascii="Times" w:hAnsi="Times" w:cs="Times"/>
            <w:sz w:val="29"/>
            <w:szCs w:val="29"/>
            <w:u w:val="single"/>
          </w:rPr>
          <w:t>Trump says his base 'really wants' a border wall. Polls show most Americans don't.</w:t>
        </w:r>
      </w:hyperlink>
      <w:r>
        <w:rPr>
          <w:rFonts w:ascii="Times New Roman" w:hAnsi="Times New Roman" w:cs="Times New Roman"/>
          <w:sz w:val="29"/>
          <w:szCs w:val="29"/>
        </w:rPr>
        <w:t> By Kristine Phillips and Scott Clement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31" w:history="1">
        <w:r>
          <w:rPr>
            <w:rFonts w:ascii="Times" w:hAnsi="Times" w:cs="Times"/>
            <w:sz w:val="29"/>
            <w:szCs w:val="29"/>
            <w:u w:val="single"/>
          </w:rPr>
          <w:t>Trump races an imaginary deadline to get his border wall on track</w:t>
        </w:r>
      </w:hyperlink>
      <w:r>
        <w:rPr>
          <w:rFonts w:ascii="Times New Roman" w:hAnsi="Times New Roman" w:cs="Times New Roman"/>
          <w:sz w:val="29"/>
          <w:szCs w:val="29"/>
        </w:rPr>
        <w:t> By Adam Taylor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32" w:history="1">
        <w:r>
          <w:rPr>
            <w:rFonts w:ascii="Times" w:hAnsi="Times" w:cs="Times"/>
            <w:sz w:val="29"/>
            <w:szCs w:val="29"/>
            <w:u w:val="single"/>
          </w:rPr>
          <w:t>White House 'confident' of averting shutdown as Trump shows flexibility on wall</w:t>
        </w:r>
      </w:hyperlink>
      <w:r>
        <w:rPr>
          <w:rFonts w:ascii="Times New Roman" w:hAnsi="Times New Roman" w:cs="Times New Roman"/>
          <w:sz w:val="29"/>
          <w:szCs w:val="29"/>
        </w:rPr>
        <w:t> By Philip Rucker, Robert Costa and David Weigel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33" w:history="1">
        <w:r>
          <w:rPr>
            <w:rFonts w:ascii="Times" w:hAnsi="Times" w:cs="Times"/>
            <w:sz w:val="29"/>
            <w:szCs w:val="29"/>
            <w:u w:val="single"/>
          </w:rPr>
          <w:t>Week ahead: Pentagon funding in the balance as deadline looms</w:t>
        </w:r>
      </w:hyperlink>
      <w:r>
        <w:rPr>
          <w:rFonts w:ascii="Times New Roman" w:hAnsi="Times New Roman" w:cs="Times New Roman"/>
          <w:sz w:val="29"/>
          <w:szCs w:val="29"/>
        </w:rPr>
        <w:t> By Ellen Mitchell and Rebecca Kheel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34" w:history="1">
        <w:r>
          <w:rPr>
            <w:rFonts w:ascii="Times" w:hAnsi="Times" w:cs="Times"/>
            <w:sz w:val="29"/>
            <w:szCs w:val="29"/>
            <w:u w:val="single"/>
          </w:rPr>
          <w:t>Trump's wall jams GOP in shutdown talks</w:t>
        </w:r>
      </w:hyperlink>
      <w:r>
        <w:rPr>
          <w:rFonts w:ascii="Times New Roman" w:hAnsi="Times New Roman" w:cs="Times New Roman"/>
          <w:sz w:val="29"/>
          <w:szCs w:val="29"/>
        </w:rPr>
        <w:t> By Scott Wong and Jordan Fabian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135" w:history="1">
        <w:r>
          <w:rPr>
            <w:rFonts w:ascii="Times" w:hAnsi="Times" w:cs="Times"/>
            <w:sz w:val="29"/>
            <w:szCs w:val="29"/>
            <w:u w:val="single"/>
          </w:rPr>
          <w:t>Team Bannon Pushed for a Shutdown 'Standoff'</w:t>
        </w:r>
      </w:hyperlink>
      <w:r>
        <w:rPr>
          <w:rFonts w:ascii="Times New Roman" w:hAnsi="Times New Roman" w:cs="Times New Roman"/>
          <w:sz w:val="29"/>
          <w:szCs w:val="29"/>
        </w:rPr>
        <w:t> By Asawin Suebsaeng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36" w:history="1">
        <w:r>
          <w:rPr>
            <w:rFonts w:ascii="Times" w:hAnsi="Times" w:cs="Times"/>
            <w:sz w:val="29"/>
            <w:szCs w:val="29"/>
            <w:u w:val="single"/>
          </w:rPr>
          <w:t>With Ally in Oval Office, Immigration Hard-Liners Ascend to Power</w:t>
        </w:r>
      </w:hyperlink>
      <w:r>
        <w:rPr>
          <w:rFonts w:ascii="Times New Roman" w:hAnsi="Times New Roman" w:cs="Times New Roman"/>
          <w:sz w:val="29"/>
          <w:szCs w:val="29"/>
        </w:rPr>
        <w:t> By Nicholas Kulish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37" w:history="1">
        <w:r>
          <w:rPr>
            <w:rFonts w:ascii="Times" w:hAnsi="Times" w:cs="Times"/>
            <w:sz w:val="29"/>
            <w:szCs w:val="29"/>
            <w:u w:val="single"/>
          </w:rPr>
          <w:t>Sessions Vows to Enforce an Anti-Bribery Law Trump Ridiculed</w:t>
        </w:r>
      </w:hyperlink>
      <w:r>
        <w:rPr>
          <w:rFonts w:ascii="Times New Roman" w:hAnsi="Times New Roman" w:cs="Times New Roman"/>
          <w:sz w:val="29"/>
          <w:szCs w:val="29"/>
        </w:rPr>
        <w:t> By Charlie Savage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138" w:history="1">
        <w:r>
          <w:rPr>
            <w:rFonts w:ascii="Times" w:hAnsi="Times" w:cs="Times"/>
            <w:sz w:val="29"/>
            <w:szCs w:val="29"/>
            <w:u w:val="single"/>
          </w:rPr>
          <w:t>Barack Obama Breaks Silence to Talk About Civic Engagement With Chicago Students</w:t>
        </w:r>
      </w:hyperlink>
      <w:r>
        <w:rPr>
          <w:rFonts w:ascii="Times New Roman" w:hAnsi="Times New Roman" w:cs="Times New Roman"/>
          <w:sz w:val="29"/>
          <w:szCs w:val="29"/>
        </w:rPr>
        <w:t> By Carol E. Lee and Michelle Hackman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139" w:history="1">
        <w:r>
          <w:rPr>
            <w:rFonts w:ascii="Times" w:hAnsi="Times" w:cs="Times"/>
            <w:sz w:val="29"/>
            <w:szCs w:val="29"/>
            <w:u w:val="single"/>
          </w:rPr>
          <w:t>Trump team exploring possible Pope Francis meeting</w:t>
        </w:r>
      </w:hyperlink>
      <w:r>
        <w:rPr>
          <w:rFonts w:ascii="Times New Roman" w:hAnsi="Times New Roman" w:cs="Times New Roman"/>
          <w:sz w:val="29"/>
          <w:szCs w:val="29"/>
        </w:rPr>
        <w:t> By David Jackson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3140" w:history="1">
        <w:r>
          <w:rPr>
            <w:rFonts w:ascii="Times" w:hAnsi="Times" w:cs="Times"/>
            <w:sz w:val="29"/>
            <w:szCs w:val="29"/>
            <w:u w:val="single"/>
          </w:rPr>
          <w:t>Conjoined twin sisters face a new fear - deportation</w:t>
        </w:r>
      </w:hyperlink>
      <w:r>
        <w:rPr>
          <w:rFonts w:ascii="Times New Roman" w:hAnsi="Times New Roman" w:cs="Times New Roman"/>
          <w:sz w:val="29"/>
          <w:szCs w:val="29"/>
        </w:rPr>
        <w:t> By Alexandra Klausner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41" w:history="1">
        <w:r>
          <w:rPr>
            <w:rFonts w:ascii="Times" w:hAnsi="Times" w:cs="Times"/>
            <w:sz w:val="29"/>
            <w:szCs w:val="29"/>
            <w:u w:val="single"/>
          </w:rPr>
          <w:t>Obama: Someone opposed to immigration system isn't 'automatically a racist'</w:t>
        </w:r>
      </w:hyperlink>
      <w:r>
        <w:rPr>
          <w:rFonts w:ascii="Times New Roman" w:hAnsi="Times New Roman" w:cs="Times New Roman"/>
          <w:sz w:val="29"/>
          <w:szCs w:val="29"/>
        </w:rPr>
        <w:t> By Ben Kamisar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142" w:history="1">
        <w:r>
          <w:rPr>
            <w:rFonts w:ascii="Times" w:hAnsi="Times" w:cs="Times"/>
            <w:sz w:val="29"/>
            <w:szCs w:val="29"/>
            <w:u w:val="single"/>
          </w:rPr>
          <w:t>Official: U.S. Government Can Resume Deporting Haitian Migrants in January</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143" w:history="1">
        <w:r>
          <w:rPr>
            <w:rFonts w:ascii="Times" w:hAnsi="Times" w:cs="Times"/>
            <w:sz w:val="29"/>
            <w:szCs w:val="29"/>
            <w:u w:val="single"/>
          </w:rPr>
          <w:t>Biggest Murder Spikes Not in Sanctuary Cities</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(Editorial): </w:t>
      </w:r>
      <w:hyperlink r:id="rId3144" w:history="1">
        <w:r>
          <w:rPr>
            <w:rFonts w:ascii="Times" w:hAnsi="Times" w:cs="Times"/>
            <w:sz w:val="29"/>
            <w:szCs w:val="29"/>
            <w:u w:val="single"/>
          </w:rPr>
          <w:t>Freud's Government Shutdown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3145" w:history="1">
        <w:r>
          <w:rPr>
            <w:rFonts w:ascii="Times" w:hAnsi="Times" w:cs="Times"/>
            <w:sz w:val="29"/>
            <w:szCs w:val="29"/>
            <w:u w:val="single"/>
          </w:rPr>
          <w:t>The Border Is All Around Us, and It's Growing</w:t>
        </w:r>
      </w:hyperlink>
      <w:r>
        <w:rPr>
          <w:rFonts w:ascii="Times New Roman" w:hAnsi="Times New Roman" w:cs="Times New Roman"/>
          <w:sz w:val="29"/>
          <w:szCs w:val="29"/>
        </w:rPr>
        <w:t> By Laila Lalami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46" w:history="1">
        <w:r>
          <w:rPr>
            <w:rFonts w:ascii="Times" w:hAnsi="Times" w:cs="Times"/>
            <w:sz w:val="29"/>
            <w:szCs w:val="29"/>
            <w:u w:val="single"/>
          </w:rPr>
          <w:t>Trump's over-the-top, boastful AP interview, annotated</w:t>
        </w:r>
      </w:hyperlink>
      <w:r>
        <w:rPr>
          <w:rFonts w:ascii="Times New Roman" w:hAnsi="Times New Roman" w:cs="Times New Roman"/>
          <w:sz w:val="29"/>
          <w:szCs w:val="29"/>
        </w:rPr>
        <w:t> By Aaron Blake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47" w:history="1">
        <w:r>
          <w:rPr>
            <w:rFonts w:ascii="Times" w:hAnsi="Times" w:cs="Times"/>
            <w:sz w:val="29"/>
            <w:szCs w:val="29"/>
            <w:u w:val="single"/>
          </w:rPr>
          <w:t>Trump's border-wall fantasy is crumbling</w:t>
        </w:r>
      </w:hyperlink>
      <w:r>
        <w:rPr>
          <w:rFonts w:ascii="Times New Roman" w:hAnsi="Times New Roman" w:cs="Times New Roman"/>
          <w:sz w:val="29"/>
          <w:szCs w:val="29"/>
        </w:rPr>
        <w:t> By Eugene Robinson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48" w:history="1">
        <w:r>
          <w:rPr>
            <w:rFonts w:ascii="Times" w:hAnsi="Times" w:cs="Times"/>
            <w:sz w:val="29"/>
            <w:szCs w:val="29"/>
            <w:u w:val="single"/>
          </w:rPr>
          <w:t>Trump's first 100 days according to the group that matters most: Many people</w:t>
        </w:r>
      </w:hyperlink>
      <w:r>
        <w:rPr>
          <w:rFonts w:ascii="Times New Roman" w:hAnsi="Times New Roman" w:cs="Times New Roman"/>
          <w:sz w:val="29"/>
          <w:szCs w:val="29"/>
        </w:rPr>
        <w:t> By Philip Bump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49" w:history="1">
        <w:r>
          <w:rPr>
            <w:rFonts w:ascii="Times" w:hAnsi="Times" w:cs="Times"/>
            <w:sz w:val="29"/>
            <w:szCs w:val="29"/>
            <w:u w:val="single"/>
          </w:rPr>
          <w:t>The No. 1 reason why Trump's wall won't fix the drug problem</w:t>
        </w:r>
      </w:hyperlink>
      <w:r>
        <w:rPr>
          <w:rFonts w:ascii="Times New Roman" w:hAnsi="Times New Roman" w:cs="Times New Roman"/>
          <w:sz w:val="29"/>
          <w:szCs w:val="29"/>
        </w:rPr>
        <w:t> By Christopher Ingram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3150" w:history="1">
        <w:r>
          <w:rPr>
            <w:rFonts w:ascii="Times" w:hAnsi="Times" w:cs="Times"/>
            <w:sz w:val="29"/>
            <w:szCs w:val="29"/>
            <w:u w:val="single"/>
          </w:rPr>
          <w:t>Trump's most striking accomplishment so far</w:t>
        </w:r>
      </w:hyperlink>
      <w:r>
        <w:rPr>
          <w:rFonts w:ascii="Times New Roman" w:hAnsi="Times New Roman" w:cs="Times New Roman"/>
          <w:sz w:val="29"/>
          <w:szCs w:val="29"/>
        </w:rPr>
        <w:t> By Eric Liu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151" w:history="1">
        <w:r>
          <w:rPr>
            <w:rFonts w:ascii="Times" w:hAnsi="Times" w:cs="Times"/>
            <w:sz w:val="29"/>
            <w:szCs w:val="29"/>
            <w:u w:val="single"/>
          </w:rPr>
          <w:t>Unpredictability and other intangibles define Trump's first 100 days</w:t>
        </w:r>
      </w:hyperlink>
      <w:r>
        <w:rPr>
          <w:rFonts w:ascii="Times New Roman" w:hAnsi="Times New Roman" w:cs="Times New Roman"/>
          <w:sz w:val="29"/>
          <w:szCs w:val="29"/>
        </w:rPr>
        <w:t> By Ed Rogers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52" w:history="1">
        <w:r>
          <w:rPr>
            <w:rFonts w:ascii="Times" w:hAnsi="Times" w:cs="Times"/>
            <w:sz w:val="29"/>
            <w:szCs w:val="29"/>
            <w:u w:val="single"/>
          </w:rPr>
          <w:t>Young men in devastated countries used to dream of America. Not anymore.</w:t>
        </w:r>
      </w:hyperlink>
      <w:r>
        <w:rPr>
          <w:rFonts w:ascii="Times New Roman" w:hAnsi="Times New Roman" w:cs="Times New Roman"/>
          <w:sz w:val="29"/>
          <w:szCs w:val="29"/>
        </w:rPr>
        <w:t> By Richard Cohen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53" w:history="1">
        <w:r>
          <w:rPr>
            <w:rFonts w:ascii="Times" w:hAnsi="Times" w:cs="Times"/>
            <w:sz w:val="29"/>
            <w:szCs w:val="29"/>
            <w:u w:val="single"/>
          </w:rPr>
          <w:t>Americans have rendered their verdict on the first 100 days</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54" w:history="1">
        <w:r>
          <w:rPr>
            <w:rFonts w:ascii="Times" w:hAnsi="Times" w:cs="Times"/>
            <w:sz w:val="29"/>
            <w:szCs w:val="29"/>
            <w:u w:val="single"/>
          </w:rPr>
          <w:t>Trump's key mistake: Adopting an anti-populist agenda</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3155" w:history="1">
        <w:r>
          <w:rPr>
            <w:rFonts w:ascii="Times" w:hAnsi="Times" w:cs="Times"/>
            <w:sz w:val="29"/>
            <w:szCs w:val="29"/>
            <w:u w:val="single"/>
          </w:rPr>
          <w:t>Trump tests how far we'll go to protect immigrants here illegally</w:t>
        </w:r>
      </w:hyperlink>
      <w:r>
        <w:rPr>
          <w:rFonts w:ascii="Times New Roman" w:hAnsi="Times New Roman" w:cs="Times New Roman"/>
          <w:sz w:val="29"/>
          <w:szCs w:val="29"/>
        </w:rPr>
        <w:t> By Dahleen Glanton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3156" w:history="1">
        <w:r>
          <w:rPr>
            <w:rFonts w:ascii="Times" w:hAnsi="Times" w:cs="Times"/>
            <w:sz w:val="29"/>
            <w:szCs w:val="29"/>
            <w:u w:val="single"/>
          </w:rPr>
          <w:t>How Trump Is Upending the Conventional Wisdom on Illegal Immigration</w:t>
        </w:r>
      </w:hyperlink>
      <w:r>
        <w:rPr>
          <w:rFonts w:ascii="Times New Roman" w:hAnsi="Times New Roman" w:cs="Times New Roman"/>
          <w:sz w:val="29"/>
          <w:szCs w:val="29"/>
        </w:rPr>
        <w:t> By David Frum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Republic </w:t>
      </w:r>
      <w:r>
        <w:rPr>
          <w:rFonts w:ascii="Times New Roman" w:hAnsi="Times New Roman" w:cs="Times New Roman"/>
          <w:sz w:val="29"/>
          <w:szCs w:val="29"/>
        </w:rPr>
        <w:t>(Opinion): </w:t>
      </w:r>
      <w:hyperlink r:id="rId3157" w:history="1">
        <w:r>
          <w:rPr>
            <w:rFonts w:ascii="Times" w:hAnsi="Times" w:cs="Times"/>
            <w:sz w:val="29"/>
            <w:szCs w:val="29"/>
            <w:u w:val="single"/>
          </w:rPr>
          <w:t>Trump Will Provoke a Crisis or Be Humiliated This Week</w:t>
        </w:r>
      </w:hyperlink>
      <w:r>
        <w:rPr>
          <w:rFonts w:ascii="Times New Roman" w:hAnsi="Times New Roman" w:cs="Times New Roman"/>
          <w:sz w:val="29"/>
          <w:szCs w:val="29"/>
        </w:rPr>
        <w:t> By Brian Beutler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 </w:t>
      </w:r>
      <w:r>
        <w:rPr>
          <w:rFonts w:ascii="Times New Roman" w:hAnsi="Times New Roman" w:cs="Times New Roman"/>
          <w:sz w:val="29"/>
          <w:szCs w:val="29"/>
        </w:rPr>
        <w:t>(Opinion): </w:t>
      </w:r>
      <w:hyperlink r:id="rId3158" w:history="1">
        <w:r>
          <w:rPr>
            <w:rFonts w:ascii="Times" w:hAnsi="Times" w:cs="Times"/>
            <w:sz w:val="29"/>
            <w:szCs w:val="29"/>
            <w:u w:val="single"/>
          </w:rPr>
          <w:t>Trump Announces Abject Surrender on Border Wall Shakedown</w:t>
        </w:r>
      </w:hyperlink>
      <w:r>
        <w:rPr>
          <w:rFonts w:ascii="Times New Roman" w:hAnsi="Times New Roman" w:cs="Times New Roman"/>
          <w:sz w:val="29"/>
          <w:szCs w:val="29"/>
        </w:rPr>
        <w:t> By John Marshall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w:t>
      </w:r>
      <w:r>
        <w:rPr>
          <w:rFonts w:ascii="Times New Roman" w:hAnsi="Times New Roman" w:cs="Times New Roman"/>
          <w:sz w:val="29"/>
          <w:szCs w:val="29"/>
        </w:rPr>
        <w:t>(Op-Ed): </w:t>
      </w:r>
      <w:hyperlink r:id="rId3159" w:history="1">
        <w:r>
          <w:rPr>
            <w:rFonts w:ascii="Times" w:hAnsi="Times" w:cs="Times"/>
            <w:sz w:val="29"/>
            <w:szCs w:val="29"/>
            <w:u w:val="single"/>
          </w:rPr>
          <w:t>Trump's Attacks on Immigrants Are a Gift for Bad Bosses</w:t>
        </w:r>
      </w:hyperlink>
      <w:r>
        <w:rPr>
          <w:rFonts w:ascii="Times New Roman" w:hAnsi="Times New Roman" w:cs="Times New Roman"/>
          <w:sz w:val="29"/>
          <w:szCs w:val="29"/>
        </w:rPr>
        <w:t> By Terri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160" w:history="1">
        <w:r>
          <w:rPr>
            <w:rFonts w:ascii="Times" w:hAnsi="Times" w:cs="Times"/>
            <w:sz w:val="29"/>
            <w:szCs w:val="29"/>
            <w:u w:val="single"/>
          </w:rPr>
          <w:t>Trump's first 100 days anything but presidential</w:t>
        </w:r>
      </w:hyperlink>
      <w:r>
        <w:rPr>
          <w:rFonts w:ascii="Times New Roman" w:hAnsi="Times New Roman" w:cs="Times New Roman"/>
          <w:sz w:val="29"/>
          <w:szCs w:val="29"/>
        </w:rPr>
        <w:t> By Brad Bannon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w:t>
      </w:r>
      <w:r>
        <w:rPr>
          <w:rFonts w:ascii="Times New Roman" w:hAnsi="Times New Roman" w:cs="Times New Roman"/>
          <w:sz w:val="29"/>
          <w:szCs w:val="29"/>
        </w:rPr>
        <w:t>(Op-Ed): </w:t>
      </w:r>
      <w:hyperlink r:id="rId3161" w:history="1">
        <w:r>
          <w:rPr>
            <w:rFonts w:ascii="Times" w:hAnsi="Times" w:cs="Times"/>
            <w:sz w:val="29"/>
            <w:szCs w:val="29"/>
            <w:u w:val="single"/>
          </w:rPr>
          <w:t>Trump should consider the health consequences of immigration policy, not just economics</w:t>
        </w:r>
      </w:hyperlink>
      <w:r>
        <w:rPr>
          <w:rFonts w:ascii="Times New Roman" w:hAnsi="Times New Roman" w:cs="Times New Roman"/>
          <w:sz w:val="29"/>
          <w:szCs w:val="29"/>
        </w:rPr>
        <w:t> By Atheendar S. Venkataramani, Sachin Shah, and Alexander Tsai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Radio </w:t>
      </w:r>
      <w:r>
        <w:rPr>
          <w:rFonts w:ascii="Times New Roman" w:hAnsi="Times New Roman" w:cs="Times New Roman"/>
          <w:sz w:val="29"/>
          <w:szCs w:val="29"/>
        </w:rPr>
        <w:t>(Chicago): </w:t>
      </w:r>
      <w:hyperlink r:id="rId3162" w:history="1">
        <w:r>
          <w:rPr>
            <w:rFonts w:ascii="Times" w:hAnsi="Times" w:cs="Times"/>
            <w:sz w:val="29"/>
            <w:szCs w:val="29"/>
            <w:u w:val="single"/>
          </w:rPr>
          <w:t>Undocumented Immigrants Warned To Stay Away From Airports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163" w:history="1">
        <w:r>
          <w:rPr>
            <w:rFonts w:ascii="Times" w:hAnsi="Times" w:cs="Times"/>
            <w:sz w:val="29"/>
            <w:szCs w:val="29"/>
            <w:u w:val="single"/>
          </w:rPr>
          <w:t>ICE raids net 95 immigrants in Houston region</w:t>
        </w:r>
      </w:hyperlink>
      <w:r>
        <w:rPr>
          <w:rFonts w:ascii="Times New Roman" w:hAnsi="Times New Roman" w:cs="Times New Roman"/>
          <w:sz w:val="29"/>
          <w:szCs w:val="29"/>
        </w:rPr>
        <w:t> By Lomi Kriel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3164" w:history="1">
        <w:r>
          <w:rPr>
            <w:rFonts w:ascii="Times" w:hAnsi="Times" w:cs="Times"/>
            <w:sz w:val="29"/>
            <w:szCs w:val="29"/>
            <w:u w:val="single"/>
          </w:rPr>
          <w:t>Volunteers accompany US immigrants to court to allay fears</w:t>
        </w:r>
      </w:hyperlink>
      <w:r>
        <w:rPr>
          <w:rFonts w:ascii="Times New Roman" w:hAnsi="Times New Roman" w:cs="Times New Roman"/>
          <w:sz w:val="29"/>
          <w:szCs w:val="29"/>
        </w:rPr>
        <w:t> By Claudia Torrens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(California): </w:t>
      </w:r>
      <w:hyperlink r:id="rId3165" w:history="1">
        <w:r>
          <w:rPr>
            <w:rFonts w:ascii="Times" w:hAnsi="Times" w:cs="Times"/>
            <w:sz w:val="29"/>
            <w:szCs w:val="29"/>
            <w:u w:val="single"/>
          </w:rPr>
          <w:t>San Diego schools launches effort against Islamophobia</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(Texas): </w:t>
      </w:r>
      <w:hyperlink r:id="rId3166" w:history="1">
        <w:r>
          <w:rPr>
            <w:rFonts w:ascii="Times" w:hAnsi="Times" w:cs="Times"/>
            <w:sz w:val="29"/>
            <w:szCs w:val="29"/>
            <w:u w:val="single"/>
          </w:rPr>
          <w:t>Tough court on immigration serves as model for Trump plans</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(New York): </w:t>
      </w:r>
      <w:hyperlink r:id="rId3167" w:history="1">
        <w:r>
          <w:rPr>
            <w:rFonts w:ascii="Times" w:hAnsi="Times" w:cs="Times"/>
            <w:sz w:val="29"/>
            <w:szCs w:val="29"/>
            <w:u w:val="single"/>
          </w:rPr>
          <w:t>Brooklyn Moves to Protect Immigrants From Deportation Over Petty Crimes</w:t>
        </w:r>
      </w:hyperlink>
      <w:r>
        <w:rPr>
          <w:rFonts w:ascii="Times New Roman" w:hAnsi="Times New Roman" w:cs="Times New Roman"/>
          <w:sz w:val="29"/>
          <w:szCs w:val="29"/>
        </w:rPr>
        <w:t> By Alan Feuer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(Wyoming): </w:t>
      </w:r>
      <w:hyperlink r:id="rId3168" w:history="1">
        <w:r>
          <w:rPr>
            <w:rFonts w:ascii="Times" w:hAnsi="Times" w:cs="Times"/>
            <w:sz w:val="29"/>
            <w:szCs w:val="29"/>
            <w:u w:val="single"/>
          </w:rPr>
          <w:t>Western Coal-Mining Region Pins Hope on Trump, Amid Uncertainty</w:t>
        </w:r>
      </w:hyperlink>
      <w:r>
        <w:rPr>
          <w:rFonts w:ascii="Times New Roman" w:hAnsi="Times New Roman" w:cs="Times New Roman"/>
          <w:sz w:val="29"/>
          <w:szCs w:val="29"/>
        </w:rPr>
        <w:t> By Dan Frosch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(New York): </w:t>
      </w:r>
      <w:hyperlink r:id="rId3169" w:history="1">
        <w:r>
          <w:rPr>
            <w:rFonts w:ascii="Times" w:hAnsi="Times" w:cs="Times"/>
            <w:sz w:val="29"/>
            <w:szCs w:val="29"/>
            <w:u w:val="single"/>
          </w:rPr>
          <w:t>New York County Seeks to Thwart MS-13 Gang Recruitment</w:t>
        </w:r>
      </w:hyperlink>
      <w:r>
        <w:rPr>
          <w:rFonts w:ascii="Times New Roman" w:hAnsi="Times New Roman" w:cs="Times New Roman"/>
          <w:sz w:val="29"/>
          <w:szCs w:val="29"/>
        </w:rPr>
        <w:t> By Joseph De Avila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3170" w:history="1">
        <w:r>
          <w:rPr>
            <w:rFonts w:ascii="Times" w:hAnsi="Times" w:cs="Times"/>
            <w:sz w:val="29"/>
            <w:szCs w:val="29"/>
            <w:u w:val="single"/>
          </w:rPr>
          <w:t>Becerra fires back: 'We're not in the business of deportation'</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WKU </w:t>
      </w:r>
      <w:r>
        <w:rPr>
          <w:rFonts w:ascii="Times New Roman" w:hAnsi="Times New Roman" w:cs="Times New Roman"/>
          <w:sz w:val="29"/>
          <w:szCs w:val="29"/>
        </w:rPr>
        <w:t>(Kentucky): </w:t>
      </w:r>
      <w:hyperlink r:id="rId3171" w:history="1">
        <w:r>
          <w:rPr>
            <w:rFonts w:ascii="Times" w:hAnsi="Times" w:cs="Times"/>
            <w:sz w:val="29"/>
            <w:szCs w:val="29"/>
            <w:u w:val="single"/>
          </w:rPr>
          <w:t>Immigration Update Features WKU Grad Working with Harvard Legal Aid</w:t>
        </w:r>
      </w:hyperlink>
      <w:r>
        <w:rPr>
          <w:rFonts w:ascii="Times New Roman" w:hAnsi="Times New Roman" w:cs="Times New Roman"/>
          <w:sz w:val="29"/>
          <w:szCs w:val="29"/>
        </w:rPr>
        <w:t> By Rhonda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r>
        <w:rPr>
          <w:rFonts w:ascii="Times New Roman" w:hAnsi="Times New Roman" w:cs="Times New Roman"/>
          <w:sz w:val="29"/>
          <w:szCs w:val="29"/>
        </w:rPr>
        <w:t>(Washington): </w:t>
      </w:r>
      <w:hyperlink r:id="rId3172" w:history="1">
        <w:r>
          <w:rPr>
            <w:rFonts w:ascii="Times" w:hAnsi="Times" w:cs="Times"/>
            <w:sz w:val="29"/>
            <w:szCs w:val="29"/>
            <w:u w:val="single"/>
          </w:rPr>
          <w:t>Seattle attorney behind Dreamer case is a Dreamer himself</w:t>
        </w:r>
      </w:hyperlink>
      <w:r>
        <w:rPr>
          <w:rFonts w:ascii="Times New Roman" w:hAnsi="Times New Roman" w:cs="Times New Roman"/>
          <w:sz w:val="29"/>
          <w:szCs w:val="29"/>
        </w:rPr>
        <w:t> By Liz Jones</w:t>
      </w:r>
    </w:p>
    <w:p w:rsidR="00900FAA" w:rsidRDefault="00900FAA" w:rsidP="00900FAA">
      <w:pPr>
        <w:widowControl w:val="0"/>
        <w:autoSpaceDE w:val="0"/>
        <w:autoSpaceDN w:val="0"/>
        <w:adjustRightInd w:val="0"/>
        <w:rPr>
          <w:rFonts w:ascii="Calibri" w:hAnsi="Calibri" w:cs="Calibri"/>
          <w:sz w:val="29"/>
          <w:szCs w:val="29"/>
        </w:rPr>
      </w:pPr>
      <w:hyperlink r:id="rId3173" w:history="1">
        <w:r>
          <w:rPr>
            <w:rFonts w:ascii="Times" w:hAnsi="Times" w:cs="Times"/>
            <w:i/>
            <w:iCs/>
            <w:sz w:val="29"/>
            <w:szCs w:val="29"/>
            <w:u w:val="single"/>
          </w:rPr>
          <w:t>NewJersey.com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3174" w:history="1">
        <w:r>
          <w:rPr>
            <w:rFonts w:ascii="Times" w:hAnsi="Times" w:cs="Times"/>
            <w:sz w:val="29"/>
            <w:szCs w:val="29"/>
            <w:u w:val="single"/>
          </w:rPr>
          <w:t>N.J. schools tackle immigration fears</w:t>
        </w:r>
      </w:hyperlink>
      <w:r>
        <w:rPr>
          <w:rFonts w:ascii="Times New Roman" w:hAnsi="Times New Roman" w:cs="Times New Roman"/>
          <w:sz w:val="29"/>
          <w:szCs w:val="29"/>
        </w:rPr>
        <w:t> By Hannan Adely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EdSource</w:t>
      </w:r>
      <w:r>
        <w:rPr>
          <w:rFonts w:ascii="Times New Roman" w:hAnsi="Times New Roman" w:cs="Times New Roman"/>
          <w:sz w:val="29"/>
          <w:szCs w:val="29"/>
        </w:rPr>
        <w:t> (California): </w:t>
      </w:r>
      <w:hyperlink r:id="rId3175" w:history="1">
        <w:r>
          <w:rPr>
            <w:rFonts w:ascii="Times" w:hAnsi="Times" w:cs="Times"/>
            <w:sz w:val="29"/>
            <w:szCs w:val="29"/>
            <w:u w:val="single"/>
          </w:rPr>
          <w:t>1 in 8 children in California schools have an undocumented parent</w:t>
        </w:r>
      </w:hyperlink>
      <w:r>
        <w:rPr>
          <w:rFonts w:ascii="Times New Roman" w:hAnsi="Times New Roman" w:cs="Times New Roman"/>
          <w:sz w:val="29"/>
          <w:szCs w:val="29"/>
        </w:rPr>
        <w:t> By Louis Freedberg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 </w:t>
      </w:r>
      <w:r>
        <w:rPr>
          <w:rFonts w:ascii="Times New Roman" w:hAnsi="Times New Roman" w:cs="Times New Roman"/>
          <w:sz w:val="29"/>
          <w:szCs w:val="29"/>
        </w:rPr>
        <w:t>(Oregon): </w:t>
      </w:r>
      <w:hyperlink r:id="rId3176" w:history="1">
        <w:r>
          <w:rPr>
            <w:rFonts w:ascii="Times" w:hAnsi="Times" w:cs="Times"/>
            <w:sz w:val="29"/>
            <w:szCs w:val="29"/>
            <w:u w:val="single"/>
          </w:rPr>
          <w:t>ICE puts electronic monitoring anklet on Peruvian woman as she fights deportation</w:t>
        </w:r>
      </w:hyperlink>
      <w:r>
        <w:rPr>
          <w:rFonts w:ascii="Times New Roman" w:hAnsi="Times New Roman" w:cs="Times New Roman"/>
          <w:sz w:val="29"/>
          <w:szCs w:val="29"/>
        </w:rPr>
        <w:t> By Maxine Bernstein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University of Denver Newsroom </w:t>
      </w:r>
      <w:r>
        <w:rPr>
          <w:rFonts w:ascii="Times New Roman" w:hAnsi="Times New Roman" w:cs="Times New Roman"/>
          <w:sz w:val="29"/>
          <w:szCs w:val="29"/>
        </w:rPr>
        <w:t>(Colorado): </w:t>
      </w:r>
      <w:hyperlink r:id="rId3177" w:history="1">
        <w:r>
          <w:rPr>
            <w:rFonts w:ascii="Times" w:hAnsi="Times" w:cs="Times"/>
            <w:sz w:val="29"/>
            <w:szCs w:val="29"/>
            <w:u w:val="single"/>
          </w:rPr>
          <w:t>DU 'Dreamer' is First to be Admitted to Colorado Bar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(Editorial): </w:t>
      </w:r>
      <w:hyperlink r:id="rId3178" w:history="1">
        <w:r>
          <w:rPr>
            <w:rFonts w:ascii="Times" w:hAnsi="Times" w:cs="Times"/>
            <w:sz w:val="29"/>
            <w:szCs w:val="29"/>
            <w:u w:val="single"/>
          </w:rPr>
          <w:t>Offering lawyers to immigrants facing deportation is a worthwhile way to spend public money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79" w:history="1">
        <w:r>
          <w:rPr>
            <w:rFonts w:ascii="Times" w:hAnsi="Times" w:cs="Times"/>
            <w:sz w:val="29"/>
            <w:szCs w:val="29"/>
            <w:u w:val="single"/>
          </w:rPr>
          <w:t>Indian Techies, IT Firms Fret as Trump Orders U.S. Visa Review</w:t>
        </w:r>
      </w:hyperlink>
      <w:r>
        <w:rPr>
          <w:rFonts w:ascii="Times New Roman" w:hAnsi="Times New Roman" w:cs="Times New Roman"/>
          <w:sz w:val="29"/>
          <w:szCs w:val="29"/>
        </w:rPr>
        <w:t> By Sunil Nair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80" w:history="1">
        <w:r>
          <w:rPr>
            <w:rFonts w:ascii="Times" w:hAnsi="Times" w:cs="Times"/>
            <w:sz w:val="29"/>
            <w:szCs w:val="29"/>
            <w:u w:val="single"/>
          </w:rPr>
          <w:t>Fearing a Worker Shortage, Farmers Push Back on Immigration</w:t>
        </w:r>
      </w:hyperlink>
      <w:r>
        <w:rPr>
          <w:rFonts w:ascii="Times New Roman" w:hAnsi="Times New Roman" w:cs="Times New Roman"/>
          <w:sz w:val="29"/>
          <w:szCs w:val="29"/>
        </w:rPr>
        <w:t> By Andrew Selsky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181" w:history="1">
        <w:r>
          <w:rPr>
            <w:rFonts w:ascii="Times" w:hAnsi="Times" w:cs="Times"/>
            <w:sz w:val="29"/>
            <w:szCs w:val="29"/>
            <w:u w:val="single"/>
          </w:rPr>
          <w:t>Waiting for green cards, India visa-holders see hope in Trump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82" w:history="1">
        <w:r>
          <w:rPr>
            <w:rFonts w:ascii="Times" w:hAnsi="Times" w:cs="Times"/>
            <w:sz w:val="29"/>
            <w:szCs w:val="29"/>
            <w:u w:val="single"/>
          </w:rPr>
          <w:t>Judge Seems Reluctant to Issue Another Travel Ban Injunction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83" w:history="1">
        <w:r>
          <w:rPr>
            <w:rFonts w:ascii="Times" w:hAnsi="Times" w:cs="Times"/>
            <w:sz w:val="29"/>
            <w:szCs w:val="29"/>
            <w:u w:val="single"/>
          </w:rPr>
          <w:t>U.S. States Realign in Legal Battle Over Trump's Travel Ban</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184" w:history="1">
        <w:r>
          <w:rPr>
            <w:rFonts w:ascii="Times" w:hAnsi="Times" w:cs="Times"/>
            <w:sz w:val="29"/>
            <w:szCs w:val="29"/>
            <w:u w:val="single"/>
          </w:rPr>
          <w:t>Trump Says Dreamers Shouldn't Worry. Statistics Say Otherwise.</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85" w:history="1">
        <w:r>
          <w:rPr>
            <w:rFonts w:ascii="Times" w:hAnsi="Times" w:cs="Times"/>
            <w:sz w:val="29"/>
            <w:szCs w:val="29"/>
            <w:u w:val="single"/>
          </w:rPr>
          <w:t>Trump tells 'dreamers' to rest easy, targets criminals</w:t>
        </w:r>
      </w:hyperlink>
      <w:r>
        <w:rPr>
          <w:rFonts w:ascii="Times New Roman" w:hAnsi="Times New Roman" w:cs="Times New Roman"/>
          <w:sz w:val="29"/>
          <w:szCs w:val="29"/>
        </w:rPr>
        <w:t> By Julie Pace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86" w:history="1">
        <w:r>
          <w:rPr>
            <w:rFonts w:ascii="Times" w:hAnsi="Times" w:cs="Times"/>
            <w:sz w:val="29"/>
            <w:szCs w:val="29"/>
            <w:u w:val="single"/>
          </w:rPr>
          <w:t>'Dreamers' Are Not Target of Immigrant Crackdown, Cabinet Officials Say</w:t>
        </w:r>
      </w:hyperlink>
      <w:r>
        <w:rPr>
          <w:rFonts w:ascii="Times New Roman" w:hAnsi="Times New Roman" w:cs="Times New Roman"/>
          <w:sz w:val="29"/>
          <w:szCs w:val="29"/>
        </w:rPr>
        <w:t> By Noah Weiland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87" w:history="1">
        <w:r>
          <w:rPr>
            <w:rFonts w:ascii="Times" w:hAnsi="Times" w:cs="Times"/>
            <w:sz w:val="29"/>
            <w:szCs w:val="29"/>
            <w:u w:val="single"/>
          </w:rPr>
          <w:t>Trump aides struggle to clarify policy on 'dreamers' and deportation</w:t>
        </w:r>
      </w:hyperlink>
      <w:r>
        <w:rPr>
          <w:rFonts w:ascii="Times New Roman" w:hAnsi="Times New Roman" w:cs="Times New Roman"/>
          <w:sz w:val="29"/>
          <w:szCs w:val="29"/>
        </w:rPr>
        <w:t> By Joel Achenbach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188" w:history="1">
        <w:r>
          <w:rPr>
            <w:rFonts w:ascii="Times" w:hAnsi="Times" w:cs="Times"/>
            <w:sz w:val="29"/>
            <w:szCs w:val="29"/>
            <w:u w:val="single"/>
          </w:rPr>
          <w:t>Sec. Kelly: DHS not targeting 'dreamers'</w:t>
        </w:r>
      </w:hyperlink>
      <w:r>
        <w:rPr>
          <w:rFonts w:ascii="Times New Roman" w:hAnsi="Times New Roman" w:cs="Times New Roman"/>
          <w:sz w:val="29"/>
          <w:szCs w:val="29"/>
        </w:rPr>
        <w:t> By Miranda Green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89" w:history="1">
        <w:r>
          <w:rPr>
            <w:rFonts w:ascii="Times" w:hAnsi="Times" w:cs="Times"/>
            <w:sz w:val="29"/>
            <w:szCs w:val="29"/>
            <w:u w:val="single"/>
          </w:rPr>
          <w:t>Trump: 'Dreamers' should 'rest easy'</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90" w:history="1">
        <w:r>
          <w:rPr>
            <w:rFonts w:ascii="Times" w:hAnsi="Times" w:cs="Times"/>
            <w:sz w:val="29"/>
            <w:szCs w:val="29"/>
            <w:u w:val="single"/>
          </w:rPr>
          <w:t>Sanctuary cities threatened with loss of federal grant money</w:t>
        </w:r>
      </w:hyperlink>
      <w:r>
        <w:rPr>
          <w:rFonts w:ascii="Times New Roman" w:hAnsi="Times New Roman" w:cs="Times New Roman"/>
          <w:sz w:val="29"/>
          <w:szCs w:val="29"/>
        </w:rPr>
        <w:t> By Sadie Gurman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91" w:history="1">
        <w:r>
          <w:rPr>
            <w:rFonts w:ascii="Times" w:hAnsi="Times" w:cs="Times"/>
            <w:sz w:val="29"/>
            <w:szCs w:val="29"/>
            <w:u w:val="single"/>
          </w:rPr>
          <w:t>AP FACT CHECK: Sessions tags wrong city for immigrant crimes</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92" w:history="1">
        <w:r>
          <w:rPr>
            <w:rFonts w:ascii="Times" w:hAnsi="Times" w:cs="Times"/>
            <w:sz w:val="29"/>
            <w:szCs w:val="29"/>
            <w:u w:val="single"/>
          </w:rPr>
          <w:t>Washington Threatens Funding Cut to California, Other 'Sanctuary' Areas</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93" w:history="1">
        <w:r>
          <w:rPr>
            <w:rFonts w:ascii="Times" w:hAnsi="Times" w:cs="Times"/>
            <w:sz w:val="29"/>
            <w:szCs w:val="29"/>
            <w:u w:val="single"/>
          </w:rPr>
          <w:t>Sanctuary Cities Face Aid Cuts as Justice Dept. Tightens Screws</w:t>
        </w:r>
      </w:hyperlink>
      <w:r>
        <w:rPr>
          <w:rFonts w:ascii="Times New Roman" w:hAnsi="Times New Roman" w:cs="Times New Roman"/>
          <w:sz w:val="29"/>
          <w:szCs w:val="29"/>
        </w:rPr>
        <w:t> By Charlie Savage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94" w:history="1">
        <w:r>
          <w:rPr>
            <w:rFonts w:ascii="Times" w:hAnsi="Times" w:cs="Times"/>
            <w:sz w:val="29"/>
            <w:szCs w:val="29"/>
            <w:u w:val="single"/>
          </w:rPr>
          <w:t>Sessions takes step toward enforcing threat to strip funding from 'sanctuary cities'</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95" w:history="1">
        <w:r>
          <w:rPr>
            <w:rFonts w:ascii="Times" w:hAnsi="Times" w:cs="Times"/>
            <w:sz w:val="29"/>
            <w:szCs w:val="29"/>
            <w:u w:val="single"/>
          </w:rPr>
          <w:t>Trump admin warns 9 'sanctuary' jurisdictions they may lose funds</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96" w:history="1">
        <w:r>
          <w:rPr>
            <w:rFonts w:ascii="Times" w:hAnsi="Times" w:cs="Times"/>
            <w:sz w:val="29"/>
            <w:szCs w:val="29"/>
            <w:u w:val="single"/>
          </w:rPr>
          <w:t>Sanctuary City mayors fire back at DOJ over criticism</w:t>
        </w:r>
      </w:hyperlink>
      <w:r>
        <w:rPr>
          <w:rFonts w:ascii="Times New Roman" w:hAnsi="Times New Roman" w:cs="Times New Roman"/>
          <w:sz w:val="29"/>
          <w:szCs w:val="29"/>
        </w:rPr>
        <w:t> By Nikita Vladimirov</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97" w:history="1">
        <w:r>
          <w:rPr>
            <w:rFonts w:ascii="Times" w:hAnsi="Times" w:cs="Times"/>
            <w:sz w:val="29"/>
            <w:szCs w:val="29"/>
            <w:u w:val="single"/>
          </w:rPr>
          <w:t>As budget deadline looms, Trump pushes border wall funding</w:t>
        </w:r>
      </w:hyperlink>
      <w:r>
        <w:rPr>
          <w:rFonts w:ascii="Times New Roman" w:hAnsi="Times New Roman" w:cs="Times New Roman"/>
          <w:sz w:val="29"/>
          <w:szCs w:val="29"/>
        </w:rPr>
        <w:t> By Catherine Lucey and Hope Yen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98" w:history="1">
        <w:r>
          <w:rPr>
            <w:rFonts w:ascii="Times" w:hAnsi="Times" w:cs="Times"/>
            <w:sz w:val="29"/>
            <w:szCs w:val="29"/>
            <w:u w:val="single"/>
          </w:rPr>
          <w:t>Trump Says Mexico 'Eventually' Will Pay for Border Wall</w:t>
        </w:r>
      </w:hyperlink>
      <w:r>
        <w:rPr>
          <w:rFonts w:ascii="Times New Roman" w:hAnsi="Times New Roman" w:cs="Times New Roman"/>
          <w:sz w:val="29"/>
          <w:szCs w:val="29"/>
        </w:rPr>
        <w:t> By Diona Chiacu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99" w:history="1">
        <w:r>
          <w:rPr>
            <w:rFonts w:ascii="Times" w:hAnsi="Times" w:cs="Times"/>
            <w:sz w:val="29"/>
            <w:szCs w:val="29"/>
            <w:u w:val="single"/>
          </w:rPr>
          <w:t>Trump Proposed a Wall. They Imagined How It Would Work.</w:t>
        </w:r>
      </w:hyperlink>
      <w:r>
        <w:rPr>
          <w:rFonts w:ascii="Times New Roman" w:hAnsi="Times New Roman" w:cs="Times New Roman"/>
          <w:sz w:val="29"/>
          <w:szCs w:val="29"/>
        </w:rPr>
        <w:t> By Robert Iso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200" w:history="1">
        <w:r>
          <w:rPr>
            <w:rFonts w:ascii="Times" w:hAnsi="Times" w:cs="Times"/>
            <w:sz w:val="29"/>
            <w:szCs w:val="29"/>
            <w:u w:val="single"/>
          </w:rPr>
          <w:t>Trump and his aides take hard line on border wall, as threat of government shutdown looms</w:t>
        </w:r>
      </w:hyperlink>
      <w:r>
        <w:rPr>
          <w:rFonts w:ascii="Times New Roman" w:hAnsi="Times New Roman" w:cs="Times New Roman"/>
          <w:sz w:val="29"/>
          <w:szCs w:val="29"/>
        </w:rPr>
        <w:t> By Sean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201" w:history="1">
        <w:r>
          <w:rPr>
            <w:rFonts w:ascii="Times" w:hAnsi="Times" w:cs="Times"/>
            <w:sz w:val="29"/>
            <w:szCs w:val="29"/>
            <w:u w:val="single"/>
          </w:rPr>
          <w:t>Trump officials pick 'high priority' towns for border wall</w:t>
        </w:r>
      </w:hyperlink>
      <w:r>
        <w:rPr>
          <w:rFonts w:ascii="Times New Roman" w:hAnsi="Times New Roman" w:cs="Times New Roman"/>
          <w:sz w:val="29"/>
          <w:szCs w:val="29"/>
        </w:rPr>
        <w:t> By Tracy Jan and David Nakamura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202" w:history="1">
        <w:r>
          <w:rPr>
            <w:rFonts w:ascii="Times" w:hAnsi="Times" w:cs="Times"/>
            <w:sz w:val="29"/>
            <w:szCs w:val="29"/>
            <w:u w:val="single"/>
          </w:rPr>
          <w:t>Border Lawmakers Balk at Donald Trump's Wall Request</w:t>
        </w:r>
      </w:hyperlink>
      <w:r>
        <w:rPr>
          <w:rFonts w:ascii="Times New Roman" w:hAnsi="Times New Roman" w:cs="Times New Roman"/>
          <w:sz w:val="29"/>
          <w:szCs w:val="29"/>
        </w:rPr>
        <w:t> By Laura Meckler and Kristina Peterson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203" w:history="1">
        <w:r>
          <w:rPr>
            <w:rFonts w:ascii="Times" w:hAnsi="Times" w:cs="Times"/>
            <w:sz w:val="29"/>
            <w:szCs w:val="29"/>
            <w:u w:val="single"/>
          </w:rPr>
          <w:t>Border politics: San Diego Democrat Peters says Trump should "stop beating up on Mexico"</w:t>
        </w:r>
      </w:hyperlink>
      <w:r>
        <w:rPr>
          <w:rFonts w:ascii="Times New Roman" w:hAnsi="Times New Roman" w:cs="Times New Roman"/>
          <w:sz w:val="29"/>
          <w:szCs w:val="29"/>
        </w:rPr>
        <w:t> By Carla Marinucci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204" w:history="1">
        <w:r>
          <w:rPr>
            <w:rFonts w:ascii="Times" w:hAnsi="Times" w:cs="Times"/>
            <w:sz w:val="29"/>
            <w:szCs w:val="29"/>
            <w:u w:val="single"/>
          </w:rPr>
          <w:t>Trump and Congress eye shutdown showdown over border wall</w:t>
        </w:r>
      </w:hyperlink>
      <w:r>
        <w:rPr>
          <w:rFonts w:ascii="Times New Roman" w:hAnsi="Times New Roman" w:cs="Times New Roman"/>
          <w:sz w:val="29"/>
          <w:szCs w:val="29"/>
        </w:rPr>
        <w:t> By RACHAEL BADE , BURGESS EVERETT and KYLE CHENEY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205" w:history="1">
        <w:r>
          <w:rPr>
            <w:rFonts w:ascii="Times" w:hAnsi="Times" w:cs="Times"/>
            <w:sz w:val="29"/>
            <w:szCs w:val="29"/>
            <w:u w:val="single"/>
          </w:rPr>
          <w:t>Sessions: Erroneous tax credits to 'mostly Mexicans' could pay for wall</w:t>
        </w:r>
      </w:hyperlink>
      <w:r>
        <w:rPr>
          <w:rFonts w:ascii="Times New Roman" w:hAnsi="Times New Roman" w:cs="Times New Roman"/>
          <w:sz w:val="29"/>
          <w:szCs w:val="29"/>
        </w:rPr>
        <w:t> By Patrick Temple-West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206" w:history="1">
        <w:r>
          <w:rPr>
            <w:rFonts w:ascii="Times" w:hAnsi="Times" w:cs="Times"/>
            <w:sz w:val="29"/>
            <w:szCs w:val="29"/>
            <w:u w:val="single"/>
          </w:rPr>
          <w:t>Top Trump officials push border wall as government shutdown looms</w:t>
        </w:r>
      </w:hyperlink>
      <w:r>
        <w:rPr>
          <w:rFonts w:ascii="Times New Roman" w:hAnsi="Times New Roman" w:cs="Times New Roman"/>
          <w:sz w:val="29"/>
          <w:szCs w:val="29"/>
        </w:rPr>
        <w:t> By Rebecca Savransky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207" w:history="1">
        <w:r>
          <w:rPr>
            <w:rFonts w:ascii="Times" w:hAnsi="Times" w:cs="Times"/>
            <w:sz w:val="29"/>
            <w:szCs w:val="29"/>
            <w:u w:val="single"/>
          </w:rPr>
          <w:t>DHS head: Border wall will 'move forward' this summer</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208" w:history="1">
        <w:r>
          <w:rPr>
            <w:rFonts w:ascii="Times" w:hAnsi="Times" w:cs="Times"/>
            <w:sz w:val="29"/>
            <w:szCs w:val="29"/>
            <w:u w:val="single"/>
          </w:rPr>
          <w:t>Trump wall faces skepticism on border</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209" w:history="1">
        <w:r>
          <w:rPr>
            <w:rFonts w:ascii="Times" w:hAnsi="Times" w:cs="Times"/>
            <w:sz w:val="29"/>
            <w:szCs w:val="29"/>
            <w:u w:val="single"/>
          </w:rPr>
          <w:t>1 woman's protest: Free rides to immigrants without licenses</w:t>
        </w:r>
      </w:hyperlink>
      <w:r>
        <w:rPr>
          <w:rFonts w:ascii="Times New Roman" w:hAnsi="Times New Roman" w:cs="Times New Roman"/>
          <w:sz w:val="29"/>
          <w:szCs w:val="29"/>
        </w:rPr>
        <w:t> By Adriana Gomez Licon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210" w:history="1">
        <w:r>
          <w:rPr>
            <w:rFonts w:ascii="Times" w:hAnsi="Times" w:cs="Times"/>
            <w:sz w:val="29"/>
            <w:szCs w:val="29"/>
            <w:u w:val="single"/>
          </w:rPr>
          <w:t>Trump Administration May Change Rules That Allow Terror Victims to Immigrate to U.S.</w:t>
        </w:r>
      </w:hyperlink>
      <w:r>
        <w:rPr>
          <w:rFonts w:ascii="Times New Roman" w:hAnsi="Times New Roman" w:cs="Times New Roman"/>
          <w:sz w:val="29"/>
          <w:szCs w:val="29"/>
        </w:rPr>
        <w:t> By Mica Rosenberg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211" w:history="1">
        <w:r>
          <w:rPr>
            <w:rFonts w:ascii="Times" w:hAnsi="Times" w:cs="Times"/>
            <w:sz w:val="29"/>
            <w:szCs w:val="29"/>
            <w:u w:val="single"/>
          </w:rPr>
          <w:t>Trump, Republicans Face Tricky Task of Averting U.S. Government Shutdown</w:t>
        </w:r>
      </w:hyperlink>
      <w:r>
        <w:rPr>
          <w:rFonts w:ascii="Times New Roman" w:hAnsi="Times New Roman" w:cs="Times New Roman"/>
          <w:sz w:val="29"/>
          <w:szCs w:val="29"/>
        </w:rPr>
        <w:t> By Richard Cowan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212" w:history="1">
        <w:r>
          <w:rPr>
            <w:rFonts w:ascii="Times" w:hAnsi="Times" w:cs="Times"/>
            <w:sz w:val="29"/>
            <w:szCs w:val="29"/>
            <w:u w:val="single"/>
          </w:rPr>
          <w:t>A week ahead of deadline to keep government open, Trump says 'we're in good shape'</w:t>
        </w:r>
      </w:hyperlink>
      <w:r>
        <w:rPr>
          <w:rFonts w:ascii="Times New Roman" w:hAnsi="Times New Roman" w:cs="Times New Roman"/>
          <w:sz w:val="29"/>
          <w:szCs w:val="29"/>
        </w:rPr>
        <w:t> By John Wagner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213" w:history="1">
        <w:r>
          <w:rPr>
            <w:rFonts w:ascii="Times" w:hAnsi="Times" w:cs="Times"/>
            <w:sz w:val="29"/>
            <w:szCs w:val="29"/>
            <w:u w:val="single"/>
          </w:rPr>
          <w:t>Jeff Sessions brushes off criticism over Hawaii comments: 'Nobody has a sense of humor anymore'</w:t>
        </w:r>
      </w:hyperlink>
      <w:r>
        <w:rPr>
          <w:rFonts w:ascii="Times New Roman" w:hAnsi="Times New Roman" w:cs="Times New Roman"/>
          <w:sz w:val="29"/>
          <w:szCs w:val="29"/>
        </w:rPr>
        <w:t> By Amy B. Wang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214" w:history="1">
        <w:r>
          <w:rPr>
            <w:rFonts w:ascii="Times" w:hAnsi="Times" w:cs="Times"/>
            <w:sz w:val="29"/>
            <w:szCs w:val="29"/>
            <w:u w:val="single"/>
          </w:rPr>
          <w:t>Poll: Voters support allowing Syrian refugees</w:t>
        </w:r>
      </w:hyperlink>
      <w:r>
        <w:rPr>
          <w:rFonts w:ascii="Times New Roman" w:hAnsi="Times New Roman" w:cs="Times New Roman"/>
          <w:sz w:val="29"/>
          <w:szCs w:val="29"/>
        </w:rPr>
        <w:t> By Steven Shepherd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215" w:history="1">
        <w:r>
          <w:rPr>
            <w:rFonts w:ascii="Times" w:hAnsi="Times" w:cs="Times"/>
            <w:sz w:val="29"/>
            <w:szCs w:val="29"/>
            <w:u w:val="single"/>
          </w:rPr>
          <w:t>Priebus Says Trump, Nearing 100 Days, Is on Track</w:t>
        </w:r>
      </w:hyperlink>
      <w:r>
        <w:rPr>
          <w:rFonts w:ascii="Times New Roman" w:hAnsi="Times New Roman" w:cs="Times New Roman"/>
          <w:sz w:val="29"/>
          <w:szCs w:val="29"/>
        </w:rPr>
        <w:t> By Michelle Hackman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3216" w:history="1">
        <w:r>
          <w:rPr>
            <w:rFonts w:ascii="Times" w:hAnsi="Times" w:cs="Times"/>
            <w:sz w:val="29"/>
            <w:szCs w:val="29"/>
            <w:u w:val="single"/>
          </w:rPr>
          <w:t>Sessions Explains Critique of Hawaii Judge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3217" w:history="1">
        <w:r>
          <w:rPr>
            <w:rFonts w:ascii="Times" w:hAnsi="Times" w:cs="Times"/>
            <w:sz w:val="29"/>
            <w:szCs w:val="29"/>
            <w:u w:val="single"/>
          </w:rPr>
          <w:t>Homeland Security launches internal probe of attempt to unmask anti-Trump tweeter</w:t>
        </w:r>
      </w:hyperlink>
      <w:r>
        <w:rPr>
          <w:rFonts w:ascii="Times New Roman" w:hAnsi="Times New Roman" w:cs="Times New Roman"/>
          <w:sz w:val="29"/>
          <w:szCs w:val="29"/>
        </w:rPr>
        <w:t> By Amar Toor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Preston Report:</w:t>
      </w:r>
      <w:r>
        <w:rPr>
          <w:rFonts w:ascii="Times New Roman" w:hAnsi="Times New Roman" w:cs="Times New Roman"/>
          <w:sz w:val="29"/>
          <w:szCs w:val="29"/>
        </w:rPr>
        <w:t> </w:t>
      </w:r>
      <w:hyperlink r:id="rId3218" w:history="1">
        <w:r>
          <w:rPr>
            <w:rFonts w:ascii="Times" w:hAnsi="Times" w:cs="Times"/>
            <w:sz w:val="29"/>
            <w:szCs w:val="29"/>
            <w:u w:val="single"/>
          </w:rPr>
          <w:t>The Immigration Policy That Ate the Justice Department</w:t>
        </w:r>
      </w:hyperlink>
      <w:r>
        <w:rPr>
          <w:rFonts w:ascii="Times New Roman" w:hAnsi="Times New Roman" w:cs="Times New Roman"/>
          <w:sz w:val="29"/>
          <w:szCs w:val="29"/>
        </w:rPr>
        <w:t> By Julia Preston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3219" w:history="1">
        <w:r>
          <w:rPr>
            <w:rFonts w:ascii="Times" w:hAnsi="Times" w:cs="Times"/>
            <w:sz w:val="29"/>
            <w:szCs w:val="29"/>
            <w:u w:val="single"/>
          </w:rPr>
          <w:t>TRUMP ADMINISTRATION RAMPS UP THREAT TO PROSECUTE IMMIGRANT PARENTS</w:t>
        </w:r>
      </w:hyperlink>
      <w:r>
        <w:rPr>
          <w:rFonts w:ascii="Times New Roman" w:hAnsi="Times New Roman" w:cs="Times New Roman"/>
          <w:sz w:val="29"/>
          <w:szCs w:val="29"/>
        </w:rPr>
        <w:t> By Ryan Devereaux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220" w:history="1">
        <w:r>
          <w:rPr>
            <w:rFonts w:ascii="Times" w:hAnsi="Times" w:cs="Times"/>
            <w:sz w:val="29"/>
            <w:szCs w:val="29"/>
            <w:u w:val="single"/>
          </w:rPr>
          <w:t>Congress must make a deal to avoid a shutdown. So, about that wall…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221" w:history="1">
        <w:r>
          <w:rPr>
            <w:rFonts w:ascii="Times" w:hAnsi="Times" w:cs="Times"/>
            <w:sz w:val="29"/>
            <w:szCs w:val="29"/>
            <w:u w:val="single"/>
          </w:rPr>
          <w:t>The United States may be about to inflict a massive hardship on Haiti</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3222" w:history="1">
        <w:r>
          <w:rPr>
            <w:rFonts w:ascii="Times" w:hAnsi="Times" w:cs="Times"/>
            <w:sz w:val="29"/>
            <w:szCs w:val="29"/>
            <w:u w:val="single"/>
          </w:rPr>
          <w:t>Let's All Learn About Hawaii</w:t>
        </w:r>
      </w:hyperlink>
      <w:r>
        <w:rPr>
          <w:rFonts w:ascii="Times New Roman" w:hAnsi="Times New Roman" w:cs="Times New Roman"/>
          <w:sz w:val="29"/>
          <w:szCs w:val="29"/>
        </w:rPr>
        <w:t> By Lawrence Downes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3223" w:history="1">
        <w:r>
          <w:rPr>
            <w:rFonts w:ascii="Times" w:hAnsi="Times" w:cs="Times"/>
            <w:sz w:val="29"/>
            <w:szCs w:val="29"/>
            <w:u w:val="single"/>
          </w:rPr>
          <w:t>Go East, Young American</w:t>
        </w:r>
      </w:hyperlink>
      <w:r>
        <w:rPr>
          <w:rFonts w:ascii="Times New Roman" w:hAnsi="Times New Roman" w:cs="Times New Roman"/>
          <w:sz w:val="29"/>
          <w:szCs w:val="29"/>
        </w:rPr>
        <w:t> By Suketu Mehta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224" w:history="1">
        <w:r>
          <w:rPr>
            <w:rFonts w:ascii="Times" w:hAnsi="Times" w:cs="Times"/>
            <w:sz w:val="29"/>
            <w:szCs w:val="29"/>
            <w:u w:val="single"/>
          </w:rPr>
          <w:t>Protectionism will sink the economy and the markets</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225" w:history="1">
        <w:r>
          <w:rPr>
            <w:rFonts w:ascii="Times" w:hAnsi="Times" w:cs="Times"/>
            <w:sz w:val="29"/>
            <w:szCs w:val="29"/>
            <w:u w:val="single"/>
          </w:rPr>
          <w:t>What happens if the president doesn't matter?</w:t>
        </w:r>
      </w:hyperlink>
      <w:r>
        <w:rPr>
          <w:rFonts w:ascii="Times New Roman" w:hAnsi="Times New Roman" w:cs="Times New Roman"/>
          <w:sz w:val="29"/>
          <w:szCs w:val="29"/>
        </w:rPr>
        <w:t> By Steven Pearlstein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3226" w:history="1">
        <w:r>
          <w:rPr>
            <w:rFonts w:ascii="Times" w:hAnsi="Times" w:cs="Times"/>
            <w:sz w:val="29"/>
            <w:szCs w:val="29"/>
            <w:u w:val="single"/>
          </w:rPr>
          <w:t>We already know what President Trump will say if terrorists strike in the U.S.</w:t>
        </w:r>
      </w:hyperlink>
      <w:r>
        <w:rPr>
          <w:rFonts w:ascii="Times New Roman" w:hAnsi="Times New Roman" w:cs="Times New Roman"/>
          <w:sz w:val="29"/>
          <w:szCs w:val="29"/>
        </w:rPr>
        <w:t> By Terrence Szuplat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227" w:history="1">
        <w:r>
          <w:rPr>
            <w:rFonts w:ascii="Times" w:hAnsi="Times" w:cs="Times"/>
            <w:sz w:val="29"/>
            <w:szCs w:val="29"/>
            <w:u w:val="single"/>
          </w:rPr>
          <w:t>Trump hasn't turned a corner</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228" w:history="1">
        <w:r>
          <w:rPr>
            <w:rFonts w:ascii="Times" w:hAnsi="Times" w:cs="Times"/>
            <w:sz w:val="29"/>
            <w:szCs w:val="29"/>
            <w:u w:val="single"/>
          </w:rPr>
          <w:t>Democrats may finally break through in Texas, thanks to Trump</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229" w:history="1">
        <w:r>
          <w:rPr>
            <w:rFonts w:ascii="Times" w:hAnsi="Times" w:cs="Times"/>
            <w:sz w:val="29"/>
            <w:szCs w:val="29"/>
            <w:u w:val="single"/>
          </w:rPr>
          <w:t>Democrats to Trump: You don't have the leverage. We do.</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(Op-Ed): </w:t>
      </w:r>
      <w:hyperlink r:id="rId3230" w:history="1">
        <w:r>
          <w:rPr>
            <w:rFonts w:ascii="Times" w:hAnsi="Times" w:cs="Times"/>
            <w:sz w:val="29"/>
            <w:szCs w:val="29"/>
            <w:u w:val="single"/>
          </w:rPr>
          <w:t>By Trashing Mexico, Trump Hurts the U.S.</w:t>
        </w:r>
      </w:hyperlink>
      <w:r>
        <w:rPr>
          <w:rFonts w:ascii="Times New Roman" w:hAnsi="Times New Roman" w:cs="Times New Roman"/>
          <w:sz w:val="29"/>
          <w:szCs w:val="29"/>
        </w:rPr>
        <w:t> By Robert B. Zoellick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3231" w:history="1">
        <w:r>
          <w:rPr>
            <w:rFonts w:ascii="Times" w:hAnsi="Times" w:cs="Times"/>
            <w:sz w:val="29"/>
            <w:szCs w:val="29"/>
            <w:u w:val="single"/>
          </w:rPr>
          <w:t>A Threat to Americans</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3232" w:history="1">
        <w:r>
          <w:rPr>
            <w:rFonts w:ascii="Times" w:hAnsi="Times" w:cs="Times"/>
            <w:sz w:val="29"/>
            <w:szCs w:val="29"/>
            <w:u w:val="single"/>
          </w:rPr>
          <w:t>THE WHITE HOUSE SEEMS EXCITED TO SHUT DOWN THE GOVERNMENT</w:t>
        </w:r>
      </w:hyperlink>
      <w:r>
        <w:rPr>
          <w:rFonts w:ascii="Times New Roman" w:hAnsi="Times New Roman" w:cs="Times New Roman"/>
          <w:sz w:val="29"/>
          <w:szCs w:val="29"/>
        </w:rPr>
        <w:t> By Ryan Lizza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Examiner </w:t>
      </w:r>
      <w:r>
        <w:rPr>
          <w:rFonts w:ascii="Times New Roman" w:hAnsi="Times New Roman" w:cs="Times New Roman"/>
          <w:sz w:val="29"/>
          <w:szCs w:val="29"/>
        </w:rPr>
        <w:t>(Opinion): </w:t>
      </w:r>
      <w:hyperlink r:id="rId3233" w:history="1">
        <w:r>
          <w:rPr>
            <w:rFonts w:ascii="Times" w:hAnsi="Times" w:cs="Times"/>
            <w:sz w:val="29"/>
            <w:szCs w:val="29"/>
            <w:u w:val="single"/>
          </w:rPr>
          <w:t>The Iceman Cometh</w:t>
        </w:r>
      </w:hyperlink>
      <w:r>
        <w:rPr>
          <w:rFonts w:ascii="Times New Roman" w:hAnsi="Times New Roman" w:cs="Times New Roman"/>
          <w:sz w:val="29"/>
          <w:szCs w:val="29"/>
        </w:rPr>
        <w:t> By Lou Dubose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3234" w:history="1">
        <w:r>
          <w:rPr>
            <w:rFonts w:ascii="Times" w:hAnsi="Times" w:cs="Times"/>
            <w:sz w:val="29"/>
            <w:szCs w:val="29"/>
            <w:u w:val="single"/>
          </w:rPr>
          <w:t>Tens of thousands of Haitians could be sent back to Haiti if Trump agency has its way</w:t>
        </w:r>
      </w:hyperlink>
      <w:r>
        <w:rPr>
          <w:rFonts w:ascii="Times New Roman" w:hAnsi="Times New Roman" w:cs="Times New Roman"/>
          <w:sz w:val="29"/>
          <w:szCs w:val="29"/>
        </w:rPr>
        <w:t> By Jacqueline Charles</w:t>
      </w:r>
    </w:p>
    <w:p w:rsidR="00900FAA" w:rsidRDefault="00900FAA" w:rsidP="00900FAA">
      <w:pPr>
        <w:widowControl w:val="0"/>
        <w:autoSpaceDE w:val="0"/>
        <w:autoSpaceDN w:val="0"/>
        <w:adjustRightInd w:val="0"/>
        <w:rPr>
          <w:rFonts w:ascii="Calibri" w:hAnsi="Calibri" w:cs="Calibri"/>
          <w:sz w:val="29"/>
          <w:szCs w:val="29"/>
        </w:rPr>
      </w:pPr>
      <w:hyperlink r:id="rId3235" w:history="1">
        <w:r>
          <w:rPr>
            <w:rFonts w:ascii="Times" w:hAnsi="Times" w:cs="Times"/>
            <w:i/>
            <w:iCs/>
            <w:sz w:val="29"/>
            <w:szCs w:val="29"/>
            <w:u w:val="single"/>
          </w:rPr>
          <w:t>NJ.com</w:t>
        </w:r>
      </w:hyperlink>
      <w:r>
        <w:rPr>
          <w:rFonts w:ascii="Times New Roman" w:hAnsi="Times New Roman" w:cs="Times New Roman"/>
          <w:sz w:val="29"/>
          <w:szCs w:val="29"/>
        </w:rPr>
        <w:t>: </w:t>
      </w:r>
      <w:hyperlink r:id="rId3236" w:history="1">
        <w:r>
          <w:rPr>
            <w:rFonts w:ascii="Times" w:hAnsi="Times" w:cs="Times"/>
            <w:sz w:val="29"/>
            <w:szCs w:val="29"/>
            <w:u w:val="single"/>
          </w:rPr>
          <w:t>Do immigrants facing deportation have a right to an attorney?</w:t>
        </w:r>
      </w:hyperlink>
      <w:r>
        <w:rPr>
          <w:rFonts w:ascii="Times New Roman" w:hAnsi="Times New Roman" w:cs="Times New Roman"/>
          <w:sz w:val="29"/>
          <w:szCs w:val="29"/>
        </w:rPr>
        <w:t> By Ted Sherman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w:t>
      </w:r>
      <w:hyperlink r:id="rId3237" w:history="1">
        <w:r>
          <w:rPr>
            <w:rFonts w:ascii="Times" w:hAnsi="Times" w:cs="Times"/>
            <w:sz w:val="29"/>
            <w:szCs w:val="29"/>
            <w:u w:val="single"/>
          </w:rPr>
          <w:t>DOJ wants proof of immigration compliance from Philly, other sanctuary cities</w:t>
        </w:r>
      </w:hyperlink>
      <w:r>
        <w:rPr>
          <w:rFonts w:ascii="Times New Roman" w:hAnsi="Times New Roman" w:cs="Times New Roman"/>
          <w:sz w:val="29"/>
          <w:szCs w:val="29"/>
        </w:rPr>
        <w:t> By Emily Babay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3238" w:history="1">
        <w:r>
          <w:rPr>
            <w:rFonts w:ascii="Times" w:hAnsi="Times" w:cs="Times"/>
            <w:sz w:val="29"/>
            <w:szCs w:val="29"/>
            <w:u w:val="single"/>
          </w:rPr>
          <w:t>His mom deported, 15-year-old boy left with questions</w:t>
        </w:r>
      </w:hyperlink>
      <w:r>
        <w:rPr>
          <w:rFonts w:ascii="Times New Roman" w:hAnsi="Times New Roman" w:cs="Times New Roman"/>
          <w:sz w:val="29"/>
          <w:szCs w:val="29"/>
        </w:rPr>
        <w:t> By Bryon McCauley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3239" w:history="1">
        <w:r>
          <w:rPr>
            <w:rFonts w:ascii="Times" w:hAnsi="Times" w:cs="Times"/>
            <w:sz w:val="29"/>
            <w:szCs w:val="29"/>
            <w:u w:val="single"/>
          </w:rPr>
          <w:t>Sessions praises NYPD after 'soft on crime' controversy</w:t>
        </w:r>
      </w:hyperlink>
      <w:r>
        <w:rPr>
          <w:rFonts w:ascii="Times New Roman" w:hAnsi="Times New Roman" w:cs="Times New Roman"/>
          <w:sz w:val="29"/>
          <w:szCs w:val="29"/>
        </w:rPr>
        <w:t> April 23,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3240" w:history="1">
        <w:r>
          <w:rPr>
            <w:rFonts w:ascii="Times" w:hAnsi="Times" w:cs="Times"/>
            <w:sz w:val="29"/>
            <w:szCs w:val="29"/>
            <w:u w:val="single"/>
          </w:rPr>
          <w:t>Immigration Inquiry Draws Protest at Tom Cat Bakery</w:t>
        </w:r>
      </w:hyperlink>
      <w:r>
        <w:rPr>
          <w:rFonts w:ascii="Times New Roman" w:hAnsi="Times New Roman" w:cs="Times New Roman"/>
          <w:sz w:val="29"/>
          <w:szCs w:val="29"/>
        </w:rPr>
        <w:t> By Tejal Rao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3241" w:history="1">
        <w:r>
          <w:rPr>
            <w:rFonts w:ascii="Times" w:hAnsi="Times" w:cs="Times"/>
            <w:sz w:val="29"/>
            <w:szCs w:val="29"/>
            <w:u w:val="single"/>
          </w:rPr>
          <w:t>Immigrants flooded California construction. Worker pay sank. Here's why</w:t>
        </w:r>
      </w:hyperlink>
      <w:r>
        <w:rPr>
          <w:rFonts w:ascii="Times New Roman" w:hAnsi="Times New Roman" w:cs="Times New Roman"/>
          <w:sz w:val="29"/>
          <w:szCs w:val="29"/>
        </w:rPr>
        <w:t> By Natalie Kitroeff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3242" w:history="1">
        <w:r>
          <w:rPr>
            <w:rFonts w:ascii="Times" w:hAnsi="Times" w:cs="Times"/>
            <w:sz w:val="29"/>
            <w:szCs w:val="29"/>
            <w:u w:val="single"/>
          </w:rPr>
          <w:t>Family of Ann Arbor man facing deportation asks for community's help</w:t>
        </w:r>
      </w:hyperlink>
      <w:r>
        <w:rPr>
          <w:rFonts w:ascii="Times New Roman" w:hAnsi="Times New Roman" w:cs="Times New Roman"/>
          <w:sz w:val="29"/>
          <w:szCs w:val="29"/>
        </w:rPr>
        <w:t> By Lauren Slagter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Gabriel Valley Tribune </w:t>
      </w:r>
      <w:r>
        <w:rPr>
          <w:rFonts w:ascii="Times New Roman" w:hAnsi="Times New Roman" w:cs="Times New Roman"/>
          <w:sz w:val="29"/>
          <w:szCs w:val="29"/>
        </w:rPr>
        <w:t>(California): </w:t>
      </w:r>
      <w:hyperlink r:id="rId3243" w:history="1">
        <w:r>
          <w:rPr>
            <w:rFonts w:ascii="Times" w:hAnsi="Times" w:cs="Times"/>
            <w:sz w:val="29"/>
            <w:szCs w:val="29"/>
            <w:u w:val="single"/>
          </w:rPr>
          <w:t>Undocumented immigrants make plans for their children in case of deportation</w:t>
        </w:r>
      </w:hyperlink>
      <w:r>
        <w:rPr>
          <w:rFonts w:ascii="Times New Roman" w:hAnsi="Times New Roman" w:cs="Times New Roman"/>
          <w:sz w:val="29"/>
          <w:szCs w:val="29"/>
        </w:rPr>
        <w:t> By Elizabeth Aguilera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(Ohio): </w:t>
      </w:r>
      <w:hyperlink r:id="rId3244" w:history="1">
        <w:r>
          <w:rPr>
            <w:rFonts w:ascii="Times" w:hAnsi="Times" w:cs="Times"/>
            <w:sz w:val="29"/>
            <w:szCs w:val="29"/>
            <w:u w:val="single"/>
          </w:rPr>
          <w:t>Former district judge charged with human trafficking</w:t>
        </w:r>
      </w:hyperlink>
      <w:r>
        <w:rPr>
          <w:rFonts w:ascii="Times New Roman" w:hAnsi="Times New Roman" w:cs="Times New Roman"/>
          <w:sz w:val="29"/>
          <w:szCs w:val="29"/>
        </w:rPr>
        <w:t> By Scott Wartman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 </w:t>
      </w:r>
      <w:r>
        <w:rPr>
          <w:rFonts w:ascii="Times New Roman" w:hAnsi="Times New Roman" w:cs="Times New Roman"/>
          <w:sz w:val="29"/>
          <w:szCs w:val="29"/>
        </w:rPr>
        <w:t>(Florida): </w:t>
      </w:r>
      <w:hyperlink r:id="rId3245" w:history="1">
        <w:r>
          <w:rPr>
            <w:rFonts w:ascii="Times" w:hAnsi="Times" w:cs="Times"/>
            <w:sz w:val="29"/>
            <w:szCs w:val="29"/>
            <w:u w:val="single"/>
          </w:rPr>
          <w:t>South Florida woman fights to reunite family after husband deported</w:t>
        </w:r>
      </w:hyperlink>
      <w:r>
        <w:rPr>
          <w:rFonts w:ascii="Times New Roman" w:hAnsi="Times New Roman" w:cs="Times New Roman"/>
          <w:sz w:val="29"/>
          <w:szCs w:val="29"/>
        </w:rPr>
        <w:t> By Sanela Sabovic</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(Michigan, Opinion): </w:t>
      </w:r>
      <w:hyperlink r:id="rId3246" w:history="1">
        <w:r>
          <w:rPr>
            <w:rFonts w:ascii="Times" w:hAnsi="Times" w:cs="Times"/>
            <w:sz w:val="29"/>
            <w:szCs w:val="29"/>
            <w:u w:val="single"/>
          </w:rPr>
          <w:t>President Trump's broken promises on immigration</w:t>
        </w:r>
      </w:hyperlink>
      <w:r>
        <w:rPr>
          <w:rFonts w:ascii="Times New Roman" w:hAnsi="Times New Roman" w:cs="Times New Roman"/>
          <w:sz w:val="29"/>
          <w:szCs w:val="29"/>
        </w:rPr>
        <w:t> By Rep. Sander Levin (D-MI)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17, 2017 11:13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xml:space="preserve">BREAKING: </w:t>
      </w:r>
      <w:hyperlink r:id="rId3247" w:history="1">
        <w:r>
          <w:rPr>
            <w:rFonts w:ascii="Times" w:hAnsi="Times" w:cs="Times"/>
            <w:b/>
            <w:bCs/>
            <w:sz w:val="29"/>
            <w:szCs w:val="29"/>
            <w:u w:val="single"/>
          </w:rPr>
          <w:t xml:space="preserve">SCOTUS Denies Cert in </w:t>
        </w:r>
        <w:r>
          <w:rPr>
            <w:rFonts w:ascii="Times" w:hAnsi="Times" w:cs="Times"/>
            <w:b/>
            <w:bCs/>
            <w:i/>
            <w:iCs/>
            <w:sz w:val="29"/>
            <w:szCs w:val="29"/>
            <w:u w:val="single"/>
          </w:rPr>
          <w:t>Castro</w:t>
        </w:r>
        <w:r>
          <w:rPr>
            <w:rFonts w:ascii="Times" w:hAnsi="Times" w:cs="Times"/>
            <w:b/>
            <w:bCs/>
            <w:sz w:val="29"/>
            <w:szCs w:val="29"/>
            <w:u w:val="single"/>
          </w:rPr>
          <w:t xml:space="preserve"> Case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Terrible case denying habeas to asylum seekers in expedited removal.  Supreme Court denies cert in Castro case, allows 3rd Circuit ruling against Berks families to stand. Bad outcome for expedited removal.</w:t>
      </w:r>
    </w:p>
    <w:p w:rsidR="00900FAA" w:rsidRDefault="00900FAA" w:rsidP="00900FAA">
      <w:pPr>
        <w:widowControl w:val="0"/>
        <w:autoSpaceDE w:val="0"/>
        <w:autoSpaceDN w:val="0"/>
        <w:adjustRightInd w:val="0"/>
        <w:rPr>
          <w:rFonts w:ascii="Times New Roman" w:hAnsi="Times New Roman" w:cs="Times New Roman"/>
          <w:sz w:val="32"/>
          <w:szCs w:val="32"/>
        </w:rPr>
      </w:pPr>
      <w:hyperlink r:id="rId3248" w:history="1">
        <w:r>
          <w:rPr>
            <w:rFonts w:ascii="Times" w:hAnsi="Times" w:cs="Times"/>
            <w:sz w:val="29"/>
            <w:szCs w:val="29"/>
            <w:u w:val="single"/>
          </w:rPr>
          <w:t>SCOTUS blog summary of the issues that were at stake: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49" w:history="1">
        <w:r>
          <w:rPr>
            <w:rFonts w:ascii="Times" w:hAnsi="Times" w:cs="Times"/>
            <w:sz w:val="29"/>
            <w:szCs w:val="29"/>
            <w:u w:val="single"/>
          </w:rPr>
          <w:t>CNN</w:t>
        </w:r>
      </w:hyperlink>
    </w:p>
    <w:p w:rsidR="00900FAA" w:rsidRDefault="00900FAA" w:rsidP="00900FAA">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3250" w:history="1">
        <w:r>
          <w:rPr>
            <w:rFonts w:ascii="Times" w:hAnsi="Times" w:cs="Times"/>
            <w:sz w:val="29"/>
            <w:szCs w:val="29"/>
            <w:u w:val="single"/>
          </w:rPr>
          <w:t>SCOTUS Court Order</w:t>
        </w:r>
      </w:hyperlink>
    </w:p>
    <w:p w:rsidR="00900FAA" w:rsidRDefault="00900FAA" w:rsidP="00900FAA">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3251" w:history="1">
        <w:r>
          <w:rPr>
            <w:rFonts w:ascii="Times" w:hAnsi="Times" w:cs="Times"/>
            <w:sz w:val="29"/>
            <w:szCs w:val="29"/>
            <w:u w:val="single"/>
          </w:rPr>
          <w:t>Third Circuit Opinion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Juror Registration Forms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52" w:history="1">
        <w:r>
          <w:rPr>
            <w:rFonts w:ascii="Times" w:hAnsi="Times" w:cs="Times"/>
            <w:b/>
            <w:bCs/>
            <w:sz w:val="29"/>
            <w:szCs w:val="29"/>
            <w:u w:val="single"/>
          </w:rPr>
          <w:t>Monitoring UAC Policy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CLINIC has created a web form to monitor instances where the government attempts to terminate the “unaccompanied child” (UC) status of children initially designated as UCs.  The web form is available here: </w:t>
      </w:r>
      <w:hyperlink r:id="rId3253" w:history="1">
        <w:r>
          <w:rPr>
            <w:rFonts w:ascii="Times" w:hAnsi="Times" w:cs="Times"/>
            <w:sz w:val="29"/>
            <w:szCs w:val="29"/>
            <w:u w:val="single"/>
          </w:rPr>
          <w:t>https://cliniclegal.org/tracking-uac-de-designations</w:t>
        </w:r>
      </w:hyperlink>
      <w:r>
        <w:rPr>
          <w:rFonts w:ascii="Times New Roman" w:hAnsi="Times New Roman" w:cs="Times New Roman"/>
          <w:sz w:val="29"/>
          <w:szCs w:val="29"/>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54" w:history="1">
        <w:r>
          <w:rPr>
            <w:rFonts w:ascii="Times" w:hAnsi="Times" w:cs="Times"/>
            <w:b/>
            <w:bCs/>
            <w:sz w:val="29"/>
            <w:szCs w:val="29"/>
            <w:u w:val="single"/>
          </w:rPr>
          <w:t>Haitian Firm Resettlement Research</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Fragomen Brazil has put together extensive research on the firm resettlement question for Haitians coming to the U.S. via Brazil. Key documents are </w:t>
      </w:r>
      <w:hyperlink r:id="rId3255" w:history="1">
        <w:r>
          <w:rPr>
            <w:rFonts w:ascii="Times" w:hAnsi="Times" w:cs="Times"/>
            <w:sz w:val="29"/>
            <w:szCs w:val="29"/>
            <w:u w:val="single"/>
          </w:rPr>
          <w:t>available on the shared drive</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56" w:history="1">
        <w:r>
          <w:rPr>
            <w:rFonts w:ascii="Times" w:hAnsi="Times" w:cs="Times"/>
            <w:b/>
            <w:bCs/>
            <w:sz w:val="29"/>
            <w:szCs w:val="29"/>
            <w:u w:val="single"/>
          </w:rPr>
          <w:t>Destruction of IDNYC Still On Hold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57" w:history="1">
        <w:r>
          <w:rPr>
            <w:rFonts w:ascii="Times" w:hAnsi="Times" w:cs="Times"/>
            <w:b/>
            <w:bCs/>
            <w:sz w:val="29"/>
            <w:szCs w:val="29"/>
            <w:u w:val="single"/>
          </w:rPr>
          <w:t>Archived Websites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Key immigration guidance continues to disappear off government websites. Don’t forget that you can always try the Wayback Machine for </w:t>
      </w:r>
      <w:hyperlink r:id="rId3258" w:history="1">
        <w:r>
          <w:rPr>
            <w:rFonts w:ascii="Times" w:hAnsi="Times" w:cs="Times"/>
            <w:sz w:val="29"/>
            <w:szCs w:val="29"/>
            <w:u w:val="single"/>
          </w:rPr>
          <w:t>archived websites</w:t>
        </w:r>
      </w:hyperlink>
      <w:r>
        <w:rPr>
          <w:rFonts w:ascii="Times New Roman" w:hAnsi="Times New Roman" w:cs="Times New Roman"/>
          <w:sz w:val="29"/>
          <w:szCs w:val="29"/>
        </w:rPr>
        <w:t>. However, you also may want to save key documents.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TPS Research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hyperlink r:id="rId3259" w:history="1">
        <w:r>
          <w:rPr>
            <w:rFonts w:ascii="Times" w:hAnsi="Times" w:cs="Times"/>
            <w:sz w:val="29"/>
            <w:szCs w:val="29"/>
            <w:u w:val="single"/>
          </w:rPr>
          <w:t>kg275@cornell.edu</w:t>
        </w:r>
      </w:hyperlink>
      <w:r>
        <w:rPr>
          <w:rFonts w:ascii="Times New Roman" w:hAnsi="Times New Roman" w:cs="Times New Roman"/>
          <w:sz w:val="29"/>
          <w:szCs w:val="29"/>
        </w:rPr>
        <w:t>) and Shannon (</w:t>
      </w:r>
      <w:hyperlink r:id="rId3260" w:history="1">
        <w:r>
          <w:rPr>
            <w:rFonts w:ascii="Times" w:hAnsi="Times" w:cs="Times"/>
            <w:sz w:val="29"/>
            <w:szCs w:val="29"/>
            <w:u w:val="single"/>
          </w:rPr>
          <w:t>smg338@cornell.edu</w:t>
        </w:r>
      </w:hyperlink>
      <w:r>
        <w:rPr>
          <w:rFonts w:ascii="Times New Roman" w:hAnsi="Times New Roman" w:cs="Times New Roman"/>
          <w:sz w:val="29"/>
          <w:szCs w:val="29"/>
        </w:rPr>
        <w:t>) directly.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61" w:history="1">
        <w:r>
          <w:rPr>
            <w:rFonts w:ascii="Times" w:hAnsi="Times" w:cs="Times"/>
            <w:b/>
            <w:bCs/>
            <w:sz w:val="29"/>
            <w:szCs w:val="29"/>
            <w:u w:val="single"/>
          </w:rPr>
          <w:t>Resources for Victims Immigration-Related Harassment by Landlords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3262" w:history="1">
        <w:r>
          <w:rPr>
            <w:rFonts w:ascii="Times" w:hAnsi="Times" w:cs="Times"/>
            <w:b/>
            <w:bCs/>
            <w:sz w:val="29"/>
            <w:szCs w:val="29"/>
            <w:u w:val="single"/>
          </w:rPr>
          <w:t>Resources for Responding to Large-Scale Enforcement Actions and Raids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63" w:history="1">
        <w:r>
          <w:rPr>
            <w:rFonts w:ascii="Times" w:hAnsi="Times" w:cs="Times"/>
            <w:b/>
            <w:bCs/>
            <w:sz w:val="29"/>
            <w:szCs w:val="29"/>
            <w:u w:val="single"/>
          </w:rPr>
          <w:t>Practice Advisory: Remedies to DHS Enforcement at Courthouses and Other Protected Locations1</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64" w:history="1">
        <w:r>
          <w:rPr>
            <w:rFonts w:ascii="Times" w:hAnsi="Times" w:cs="Times"/>
            <w:b/>
            <w:bCs/>
            <w:sz w:val="29"/>
            <w:szCs w:val="29"/>
            <w:u w:val="single"/>
          </w:rPr>
          <w:t>IDP Guidance on ICE in the Courts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65" w:history="1">
        <w:r>
          <w:rPr>
            <w:rFonts w:ascii="Times" w:hAnsi="Times" w:cs="Times"/>
            <w:b/>
            <w:bCs/>
            <w:sz w:val="29"/>
            <w:szCs w:val="29"/>
            <w:u w:val="single"/>
          </w:rPr>
          <w:t>Web Form for Sending Questions to the Immigrant Defense Project (IDP)</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(or email </w:t>
      </w:r>
      <w:hyperlink r:id="rId3266" w:history="1">
        <w:r>
          <w:rPr>
            <w:rFonts w:ascii="Times" w:hAnsi="Times" w:cs="Times"/>
            <w:sz w:val="29"/>
            <w:szCs w:val="29"/>
            <w:u w:val="single"/>
          </w:rPr>
          <w:t>info@immdefense.org</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67" w:history="1">
        <w:r>
          <w:rPr>
            <w:rFonts w:ascii="Times" w:hAnsi="Times" w:cs="Times"/>
            <w:b/>
            <w:bCs/>
            <w:sz w:val="29"/>
            <w:szCs w:val="29"/>
            <w:u w:val="single"/>
          </w:rPr>
          <w:t>General AILA Post-Election Resource Page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3268" w:history="1">
        <w:r>
          <w:rPr>
            <w:rFonts w:ascii="Times" w:hAnsi="Times" w:cs="Times"/>
            <w:b/>
            <w:bCs/>
            <w:sz w:val="29"/>
            <w:szCs w:val="29"/>
            <w:u w:val="single"/>
          </w:rPr>
          <w:t>Know Your Rights Handouts: If ICE Visits a Home, Employer, or Public Space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3269" w:history="1">
        <w:r>
          <w:rPr>
            <w:rFonts w:ascii="Times" w:hAnsi="Times" w:cs="Times"/>
            <w:b/>
            <w:bCs/>
            <w:sz w:val="29"/>
            <w:szCs w:val="29"/>
            <w:u w:val="single"/>
          </w:rPr>
          <w:t>Executive Actions Issued on the Border and Interior Enforcement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70" w:history="1">
        <w:r>
          <w:rPr>
            <w:rFonts w:ascii="Times" w:hAnsi="Times" w:cs="Times"/>
            <w:b/>
            <w:bCs/>
            <w:sz w:val="29"/>
            <w:szCs w:val="29"/>
            <w:u w:val="single"/>
          </w:rPr>
          <w:t>DOJ Memo on Priority of Immigration-Related Prosecutions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71" w:history="1">
        <w:r>
          <w:rPr>
            <w:rFonts w:ascii="Times" w:hAnsi="Times" w:cs="Times"/>
            <w:b/>
            <w:bCs/>
            <w:sz w:val="29"/>
            <w:szCs w:val="29"/>
            <w:u w:val="single"/>
          </w:rPr>
          <w:t>Practice Manual Update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the Chief Immigration Judge has updated the Immigration Court Practice Manual to amend the provisions concerning defensive and lodged asylum applications.  These changes affected pages 38, 79, and D-2.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72" w:history="1">
        <w:r>
          <w:rPr>
            <w:rFonts w:ascii="Times" w:hAnsi="Times" w:cs="Times"/>
            <w:b/>
            <w:bCs/>
            <w:sz w:val="29"/>
            <w:szCs w:val="29"/>
            <w:u w:val="single"/>
          </w:rPr>
          <w:t>DHS Releases ICE Declined Detainer Outcome Report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17032002</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273" w:history="1">
        <w:r>
          <w:rPr>
            <w:rFonts w:ascii="Times" w:hAnsi="Times" w:cs="Times"/>
            <w:b/>
            <w:bCs/>
            <w:sz w:val="29"/>
            <w:szCs w:val="29"/>
            <w:u w:val="single"/>
          </w:rPr>
          <w:t>Bios for the Latest Round of New IJs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4/20/17 </w:t>
      </w:r>
      <w:hyperlink r:id="rId3274" w:history="1">
        <w:r>
          <w:rPr>
            <w:rFonts w:ascii="Times" w:hAnsi="Times" w:cs="Times"/>
            <w:b/>
            <w:bCs/>
            <w:sz w:val="29"/>
            <w:szCs w:val="29"/>
            <w:u w:val="single"/>
          </w:rPr>
          <w:t>Representing LGBTI asylum-seekers and how to use international law to strengthen asylum claims</w:t>
        </w:r>
      </w:hyperlink>
      <w:r>
        <w:rPr>
          <w:rFonts w:ascii="Times New Roman" w:hAnsi="Times New Roman" w:cs="Times New Roman"/>
          <w:sz w:val="29"/>
          <w:szCs w:val="29"/>
        </w:rPr>
        <w:t xml:space="preserve">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3275" w:history="1">
        <w:r>
          <w:rPr>
            <w:rFonts w:ascii="Times" w:hAnsi="Times" w:cs="Times"/>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r>
        <w:rPr>
          <w:rFonts w:ascii="Times New Roman" w:hAnsi="Times New Roman" w:cs="Times New Roman"/>
          <w:b/>
          <w:bCs/>
          <w:sz w:val="29"/>
          <w:szCs w:val="29"/>
          <w:u w:val="single"/>
        </w:rPr>
        <w:t>The Florence Immigrant &amp; Refugee Rights Project fundraiser</w:t>
      </w:r>
      <w:r>
        <w:rPr>
          <w:rFonts w:ascii="Times New Roman" w:hAnsi="Times New Roman" w:cs="Times New Roman"/>
          <w:sz w:val="29"/>
          <w:szCs w:val="29"/>
        </w:rPr>
        <w:t xml:space="preserve"> – This project (based in AZ) is having a fundraiser in Brooklyn </w:t>
      </w:r>
      <w:r>
        <w:rPr>
          <w:rFonts w:ascii="Times New Roman" w:hAnsi="Times New Roman" w:cs="Times New Roman"/>
          <w:b/>
          <w:bCs/>
          <w:sz w:val="29"/>
          <w:szCs w:val="29"/>
        </w:rPr>
        <w:t xml:space="preserve">on </w:t>
      </w:r>
      <w:r>
        <w:rPr>
          <w:rFonts w:ascii="Times New Roman" w:hAnsi="Times New Roman" w:cs="Times New Roman"/>
          <w:sz w:val="29"/>
          <w:szCs w:val="29"/>
        </w:rPr>
        <w:t>Sunday April 23</w:t>
      </w:r>
      <w:r>
        <w:rPr>
          <w:rFonts w:ascii="Times New Roman" w:hAnsi="Times New Roman" w:cs="Times New Roman"/>
          <w:vertAlign w:val="superscript"/>
        </w:rPr>
        <w:t>rd</w:t>
      </w:r>
      <w:r>
        <w:rPr>
          <w:rFonts w:ascii="Times New Roman" w:hAnsi="Times New Roman" w:cs="Times New Roman"/>
          <w:sz w:val="29"/>
          <w:szCs w:val="29"/>
        </w:rPr>
        <w:t xml:space="preserve"> from 3PM to 6PM. Apparently there will be a DJ and Drinks/Burritos/Art. They’ll be releasing and selling </w:t>
      </w:r>
      <w:r>
        <w:rPr>
          <w:rFonts w:ascii="Times New Roman" w:hAnsi="Times New Roman" w:cs="Times New Roman"/>
          <w:i/>
          <w:iCs/>
          <w:sz w:val="29"/>
          <w:szCs w:val="29"/>
        </w:rPr>
        <w:t>Your Huddled Masses</w:t>
      </w:r>
      <w:r>
        <w:rPr>
          <w:rFonts w:ascii="Times New Roman" w:hAnsi="Times New Roman" w:cs="Times New Roman"/>
          <w:sz w:val="29"/>
          <w:szCs w:val="29"/>
        </w:rPr>
        <w:t xml:space="preserve"> an art book featuring some amazing artivists. HANSON DRY/ 925 Fulton St., Brooklyn,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4/24/17 </w:t>
      </w:r>
      <w:hyperlink r:id="rId3276" w:history="1">
        <w:r>
          <w:rPr>
            <w:rFonts w:ascii="Times" w:hAnsi="Times" w:cs="Times"/>
            <w:b/>
            <w:bCs/>
            <w:sz w:val="29"/>
            <w:szCs w:val="29"/>
            <w:u w:val="single"/>
          </w:rPr>
          <w:t>Representing the Trafficking Victim-Witness: Securing Continued Presence and Providing Reasonable Cooperation for Purposes of the T Nonimmigrant Status</w:t>
        </w:r>
      </w:hyperlink>
      <w:r>
        <w:rPr>
          <w:rFonts w:ascii="Times New Roman" w:hAnsi="Times New Roman" w:cs="Times New Roman"/>
          <w:b/>
          <w:bCs/>
          <w:sz w:val="29"/>
          <w:szCs w:val="29"/>
        </w:rPr>
        <w:t xml:space="preserve"> </w:t>
      </w:r>
      <w:r>
        <w:rPr>
          <w:rFonts w:ascii="Times New Roman" w:hAnsi="Times New Roman" w:cs="Times New Roman"/>
          <w:sz w:val="29"/>
          <w:szCs w:val="29"/>
        </w:rPr>
        <w:t>(ONA Sponsored) Monday April 24th, 2017, Time: 1:00 P.M. to 4:00 P.M</w:t>
      </w:r>
      <w:r>
        <w:rPr>
          <w:rFonts w:ascii="Times New Roman" w:hAnsi="Times New Roman" w:cs="Times New Roman"/>
          <w:b/>
          <w:bCs/>
          <w:sz w:val="29"/>
          <w:szCs w:val="29"/>
        </w:rPr>
        <w:t xml:space="preserve">. </w:t>
      </w:r>
      <w:r>
        <w:rPr>
          <w:rFonts w:ascii="Times New Roman" w:hAnsi="Times New Roman" w:cs="Times New Roman"/>
          <w:sz w:val="29"/>
          <w:szCs w:val="29"/>
        </w:rPr>
        <w:t>Attendees are eligible to receive 3 CLE credits for attending this training.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3277" w:history="1">
        <w:r>
          <w:rPr>
            <w:rFonts w:ascii="Times" w:hAnsi="Times" w:cs="Times"/>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4/27/17 </w:t>
      </w:r>
      <w:hyperlink r:id="rId3278" w:history="1">
        <w:r>
          <w:rPr>
            <w:rFonts w:ascii="Times" w:hAnsi="Times" w:cs="Times"/>
            <w:b/>
            <w:bCs/>
            <w:sz w:val="29"/>
            <w:szCs w:val="29"/>
            <w:u w:val="single"/>
          </w:rPr>
          <w:t>USCIS Listening Session Invitation To Discuss Access and Accommodations for Customers with Disabilities</w:t>
        </w:r>
      </w:hyperlink>
      <w:r>
        <w:rPr>
          <w:rFonts w:ascii="Times New Roman" w:hAnsi="Times New Roman" w:cs="Times New Roman"/>
          <w:sz w:val="29"/>
          <w:szCs w:val="29"/>
        </w:rPr>
        <w:t xml:space="preserve"> - USCIS invites stakeholders to a 4/27/17 listening session on access to services, information, and facilities for customers who have motor, mobility, and dexterity disabilities.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4/28/17 </w:t>
      </w:r>
      <w:hyperlink r:id="rId3279" w:history="1">
        <w:r>
          <w:rPr>
            <w:rFonts w:ascii="Times" w:hAnsi="Times" w:cs="Times"/>
            <w:b/>
            <w:bCs/>
            <w:sz w:val="29"/>
            <w:szCs w:val="29"/>
            <w:u w:val="single"/>
          </w:rPr>
          <w:t>NTAs, Service and Practical Tips for Master Calendar Hearings</w:t>
        </w:r>
      </w:hyperlink>
      <w:r>
        <w:rPr>
          <w:rFonts w:ascii="Times New Roman" w:hAnsi="Times New Roman" w:cs="Times New Roman"/>
          <w:sz w:val="29"/>
          <w:szCs w:val="29"/>
        </w:rPr>
        <w:t> - The training will be held at New York Law School, 185 West Broadway, New York, NY 10013 on Friday,  April 28, 2017 from 3:00PM to 5:00PM. We ask that you RSVP by signing up prior to April 27, 2017.</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3280" w:history="1">
        <w:r>
          <w:rPr>
            <w:rFonts w:ascii="Times" w:hAnsi="Times" w:cs="Times"/>
            <w:b/>
            <w:bCs/>
            <w:sz w:val="29"/>
            <w:szCs w:val="29"/>
            <w:u w:val="single"/>
          </w:rPr>
          <w:t>National Day of Action</w:t>
        </w:r>
      </w:hyperlink>
      <w:r>
        <w:rPr>
          <w:rFonts w:ascii="Times New Roman" w:hAnsi="Times New Roman" w:cs="Times New Roman"/>
          <w:sz w:val="29"/>
          <w:szCs w:val="29"/>
        </w:rPr>
        <w:t xml:space="preserve"> on International Workers Day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3281" w:history="1">
        <w:r>
          <w:rPr>
            <w:rFonts w:ascii="Times" w:hAnsi="Times" w:cs="Times"/>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2" w:history="1">
        <w:r>
          <w:rPr>
            <w:rFonts w:ascii="Times" w:hAnsi="Times" w:cs="Times"/>
            <w:sz w:val="32"/>
            <w:szCs w:val="32"/>
            <w:u w:val="single"/>
          </w:rPr>
          <w:t>ICE immigration arrests of noncriminals double under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3" w:history="1">
        <w:r>
          <w:rPr>
            <w:rFonts w:ascii="Times" w:hAnsi="Times" w:cs="Times"/>
            <w:sz w:val="32"/>
            <w:szCs w:val="32"/>
            <w:u w:val="single"/>
          </w:rPr>
          <w:t>Tax Day Musings: Tax Filings Seen Dipping Amid Trump Crackdown On Illegal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4" w:history="1">
        <w:r>
          <w:rPr>
            <w:rFonts w:ascii="Times" w:hAnsi="Times" w:cs="Times"/>
            <w:sz w:val="32"/>
            <w:szCs w:val="32"/>
            <w:u w:val="single"/>
          </w:rPr>
          <w:t>Homeland Security chief says 'confusion' spurred by the Trump administration is stemming illegal immigration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16,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5" w:history="1">
        <w:r>
          <w:rPr>
            <w:rFonts w:ascii="Times" w:hAnsi="Times" w:cs="Times"/>
            <w:sz w:val="32"/>
            <w:szCs w:val="32"/>
            <w:u w:val="single"/>
          </w:rPr>
          <w:t>Easter Message From Sean Spicer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6" w:history="1">
        <w:r>
          <w:rPr>
            <w:rFonts w:ascii="Times" w:hAnsi="Times" w:cs="Times"/>
            <w:sz w:val="32"/>
            <w:szCs w:val="32"/>
            <w:u w:val="single"/>
          </w:rPr>
          <w:t>ICE’s Public Shaming Detainer Reports Were So Inaccurate They Had to Stop Publishing Them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7" w:history="1">
        <w:r>
          <w:rPr>
            <w:rFonts w:ascii="Times" w:hAnsi="Times" w:cs="Times"/>
            <w:sz w:val="32"/>
            <w:szCs w:val="32"/>
            <w:u w:val="single"/>
          </w:rPr>
          <w:t>German Immigrants Brought Easter Bunny to US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15,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8" w:history="1">
        <w:r>
          <w:rPr>
            <w:rFonts w:ascii="Times" w:hAnsi="Times" w:cs="Times"/>
            <w:sz w:val="32"/>
            <w:szCs w:val="32"/>
            <w:u w:val="single"/>
          </w:rPr>
          <w:t>Monarch Butterflies &amp; Immigration Protest Art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9" w:history="1">
        <w:r>
          <w:rPr>
            <w:rFonts w:ascii="Times" w:hAnsi="Times" w:cs="Times"/>
            <w:sz w:val="32"/>
            <w:szCs w:val="32"/>
            <w:u w:val="single"/>
          </w:rPr>
          <w:t>Federal Court Weighs Injunction in Challenge to Executive Order's Threat to De-Fund "Sanctuary Cities"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0" w:history="1">
        <w:r>
          <w:rPr>
            <w:rFonts w:ascii="Times" w:hAnsi="Times" w:cs="Times"/>
            <w:sz w:val="32"/>
            <w:szCs w:val="32"/>
            <w:u w:val="single"/>
          </w:rPr>
          <w:t>Immigrants of the Day: How Two Chinese Immigrants Built a Billion-Dollar Fast-Food Empire</w:t>
        </w:r>
      </w:hyperlink>
    </w:p>
    <w:p w:rsidR="00900FAA" w:rsidRDefault="00900FAA" w:rsidP="00900FAA">
      <w:pPr>
        <w:widowControl w:val="0"/>
        <w:autoSpaceDE w:val="0"/>
        <w:autoSpaceDN w:val="0"/>
        <w:adjustRightInd w:val="0"/>
        <w:rPr>
          <w:rFonts w:ascii="Times New Roman" w:hAnsi="Times New Roman" w:cs="Times New Roman"/>
          <w:sz w:val="29"/>
          <w:szCs w:val="29"/>
        </w:rPr>
      </w:pPr>
      <w:hyperlink r:id="rId3291" w:history="1">
        <w:r>
          <w:rPr>
            <w:rFonts w:ascii="Times" w:hAnsi="Times" w:cs="Times"/>
            <w:sz w:val="29"/>
            <w:szCs w:val="29"/>
            <w:u w:val="single"/>
          </w:rPr>
          <w:t>Breitbart Applauds New Immigration Hawks Named to Senior DHS Positions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14,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2" w:history="1">
        <w:r>
          <w:rPr>
            <w:rFonts w:ascii="Times" w:hAnsi="Times" w:cs="Times"/>
            <w:sz w:val="32"/>
            <w:szCs w:val="32"/>
            <w:u w:val="single"/>
          </w:rPr>
          <w:t>Faced with San Francisco lawsuit, Trump lawyer backs down on sanctuary cities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3" w:history="1">
        <w:r>
          <w:rPr>
            <w:rFonts w:ascii="Times" w:hAnsi="Times" w:cs="Times"/>
            <w:sz w:val="32"/>
            <w:szCs w:val="32"/>
            <w:u w:val="single"/>
          </w:rPr>
          <w:t>Right to Counsel in Expedited Removal: Amicus Brief Sign-On Request for Attorneys &amp; Law Profs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4" w:history="1">
        <w:r>
          <w:rPr>
            <w:rFonts w:ascii="Times" w:hAnsi="Times" w:cs="Times"/>
            <w:sz w:val="32"/>
            <w:szCs w:val="32"/>
            <w:u w:val="single"/>
          </w:rPr>
          <w:t>New Detention Center Coming to Conroe, Texas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5" w:history="1">
        <w:r>
          <w:rPr>
            <w:rFonts w:ascii="Times" w:hAnsi="Times" w:cs="Times"/>
            <w:sz w:val="32"/>
            <w:szCs w:val="32"/>
            <w:u w:val="single"/>
          </w:rPr>
          <w:t>Trump should claim victory on the border and abandon the wall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6" w:history="1">
        <w:r>
          <w:rPr>
            <w:rFonts w:ascii="Times" w:hAnsi="Times" w:cs="Times"/>
            <w:sz w:val="32"/>
            <w:szCs w:val="32"/>
            <w:u w:val="single"/>
          </w:rPr>
          <w:t>Immigration Article of the Day: Irreconcilable? Trump's EO and the INA by Cindy Galway Buys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7" w:history="1">
        <w:r>
          <w:rPr>
            <w:rFonts w:ascii="Times" w:hAnsi="Times" w:cs="Times"/>
            <w:sz w:val="32"/>
            <w:szCs w:val="32"/>
            <w:u w:val="single"/>
          </w:rPr>
          <w:t>Lawsuit Targets Trump's Border Wall, Enforcement Program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8" w:history="1">
        <w:r>
          <w:rPr>
            <w:rFonts w:ascii="Times" w:hAnsi="Times" w:cs="Times"/>
            <w:sz w:val="32"/>
            <w:szCs w:val="32"/>
            <w:u w:val="single"/>
          </w:rPr>
          <w:t>What World Cup Bid Signals for Muslim Ban, NAFTA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99" w:history="1">
        <w:r>
          <w:rPr>
            <w:rFonts w:ascii="Times" w:hAnsi="Times" w:cs="Times"/>
            <w:sz w:val="32"/>
            <w:szCs w:val="32"/>
            <w:u w:val="single"/>
          </w:rPr>
          <w:t>Immigration Article of the Day: Immigration Policy and Agriculture: Possible Directions for the Future by By Philip Martin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0" w:history="1">
        <w:r>
          <w:rPr>
            <w:rFonts w:ascii="Times" w:hAnsi="Times" w:cs="Times"/>
            <w:sz w:val="32"/>
            <w:szCs w:val="32"/>
            <w:u w:val="single"/>
          </w:rPr>
          <w:t>Watchdog Organization Files Civil Rights Complaint Alleging Rising Sexual Abuse, Assault, and Harassment in U.S. Immigration Detention Facilities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1" w:history="1">
        <w:r>
          <w:rPr>
            <w:rFonts w:ascii="Times" w:hAnsi="Times" w:cs="Times"/>
            <w:sz w:val="32"/>
            <w:szCs w:val="32"/>
            <w:u w:val="single"/>
          </w:rPr>
          <w:t>Trump Economic Adviser Riles Anti-Immigrant Base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2" w:history="1">
        <w:r>
          <w:rPr>
            <w:rFonts w:ascii="Times" w:hAnsi="Times" w:cs="Times"/>
            <w:sz w:val="32"/>
            <w:szCs w:val="32"/>
            <w:u w:val="single"/>
          </w:rPr>
          <w:t>Long-Lost Photos Reveal Life of Mexican Migrant Workers in 1950s America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12,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3" w:history="1">
        <w:r>
          <w:rPr>
            <w:rFonts w:ascii="Times" w:hAnsi="Times" w:cs="Times"/>
            <w:sz w:val="32"/>
            <w:szCs w:val="32"/>
            <w:u w:val="single"/>
          </w:rPr>
          <w:t>Nat'l Immigration Project on Defending Against ICE Courthouse Arrests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4" w:history="1">
        <w:r>
          <w:rPr>
            <w:rFonts w:ascii="Times" w:hAnsi="Times" w:cs="Times"/>
            <w:sz w:val="32"/>
            <w:szCs w:val="32"/>
            <w:u w:val="single"/>
          </w:rPr>
          <w:t>Jennifer Chacon on ICE Arrests at Courthouses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5" w:history="1">
        <w:r>
          <w:rPr>
            <w:rFonts w:ascii="Times" w:hAnsi="Times" w:cs="Times"/>
            <w:sz w:val="32"/>
            <w:szCs w:val="32"/>
            <w:u w:val="single"/>
          </w:rPr>
          <w:t>Border Searches of Electronic Devices Are Up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6" w:history="1">
        <w:r>
          <w:rPr>
            <w:rFonts w:ascii="Times" w:hAnsi="Times" w:cs="Times"/>
            <w:sz w:val="32"/>
            <w:szCs w:val="32"/>
            <w:u w:val="single"/>
          </w:rPr>
          <w:t>After Making History at Harvard, This Latina DACA Student to Earn PhD From Claremont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7" w:history="1">
        <w:r>
          <w:rPr>
            <w:rFonts w:ascii="Times" w:hAnsi="Times" w:cs="Times"/>
            <w:sz w:val="32"/>
            <w:szCs w:val="32"/>
            <w:u w:val="single"/>
          </w:rPr>
          <w:t>Nearly 1,500 Economists Say Immigration Strengthens American Economy in Letter to White House, Congress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8" w:history="1">
        <w:r>
          <w:rPr>
            <w:rFonts w:ascii="Times" w:hAnsi="Times" w:cs="Times"/>
            <w:sz w:val="32"/>
            <w:szCs w:val="32"/>
            <w:u w:val="single"/>
          </w:rPr>
          <w:t>Trump Organization settles restaurant suits with chefs sparked by Trump's statements about Mexican immigrants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09" w:history="1">
        <w:r>
          <w:rPr>
            <w:rFonts w:ascii="Times" w:hAnsi="Times" w:cs="Times"/>
            <w:sz w:val="32"/>
            <w:szCs w:val="32"/>
            <w:u w:val="single"/>
          </w:rPr>
          <w:t>Attorney General Jeff Sessions Delivers Remarks Announcing the Department of Justice’s Renewed Commitment to Criminal Immigration Enforcement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0" w:history="1">
        <w:r>
          <w:rPr>
            <w:rFonts w:ascii="Times" w:hAnsi="Times" w:cs="Times"/>
            <w:sz w:val="32"/>
            <w:szCs w:val="32"/>
            <w:u w:val="single"/>
          </w:rPr>
          <w:t>Immigration Article of the Day: The Ten Parts of 'Illegal' in 'Illegal Immigration' that I Do Not Understand by Kari E. Hong</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1" w:history="1">
        <w:r>
          <w:rPr>
            <w:rFonts w:ascii="Times" w:hAnsi="Times" w:cs="Times"/>
            <w:sz w:val="32"/>
            <w:szCs w:val="32"/>
            <w:u w:val="single"/>
          </w:rPr>
          <w:t>‘We are all migrants’: Posters highlight human stories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11,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2" w:history="1">
        <w:r>
          <w:rPr>
            <w:rFonts w:ascii="Times" w:hAnsi="Times" w:cs="Times"/>
            <w:sz w:val="32"/>
            <w:szCs w:val="32"/>
            <w:u w:val="single"/>
          </w:rPr>
          <w:t>Attorney General Jeff Sessions Demands More Federal Immigration Prosecutions -- Costly Immigration Enforcement Measures Send Message of Fear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3" w:history="1">
        <w:r>
          <w:rPr>
            <w:rFonts w:ascii="Times" w:hAnsi="Times" w:cs="Times"/>
            <w:sz w:val="32"/>
            <w:szCs w:val="32"/>
            <w:u w:val="single"/>
          </w:rPr>
          <w:t>Call for Applications: 2018 Vilcek Prizes for Creative Promise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4" w:history="1">
        <w:r>
          <w:rPr>
            <w:rFonts w:ascii="Times" w:hAnsi="Times" w:cs="Times"/>
            <w:sz w:val="32"/>
            <w:szCs w:val="32"/>
            <w:u w:val="single"/>
          </w:rPr>
          <w:t>The Big, Beautiful Wall's Impact on Wildlife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5" w:history="1">
        <w:r>
          <w:rPr>
            <w:rFonts w:ascii="Times" w:hAnsi="Times" w:cs="Times"/>
            <w:sz w:val="32"/>
            <w:szCs w:val="32"/>
            <w:u w:val="single"/>
          </w:rPr>
          <w:t>Alabamna Governor, Champion of Strict Immigration Enforcement Law, Resigns Amid Scandal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6" w:history="1">
        <w:r>
          <w:rPr>
            <w:rFonts w:ascii="Times" w:hAnsi="Times" w:cs="Times"/>
            <w:sz w:val="32"/>
            <w:szCs w:val="32"/>
            <w:u w:val="single"/>
          </w:rPr>
          <w:t>Oral Argument in Ninth Circuit in Flores v. Sessions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7" w:history="1">
        <w:r>
          <w:rPr>
            <w:rFonts w:ascii="Times" w:hAnsi="Times" w:cs="Times"/>
            <w:sz w:val="32"/>
            <w:szCs w:val="32"/>
            <w:u w:val="single"/>
          </w:rPr>
          <w:t>Full Fourth Circuit to rule on Trump travel ban 2.0 immigration order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8" w:history="1">
        <w:r>
          <w:rPr>
            <w:rFonts w:ascii="Times" w:hAnsi="Times" w:cs="Times"/>
            <w:sz w:val="32"/>
            <w:szCs w:val="32"/>
            <w:u w:val="single"/>
          </w:rPr>
          <w:t>Immigration offenses make up a growing share of federal arrests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19" w:history="1">
        <w:r>
          <w:rPr>
            <w:rFonts w:ascii="Times" w:hAnsi="Times" w:cs="Times"/>
            <w:sz w:val="32"/>
            <w:szCs w:val="32"/>
            <w:u w:val="single"/>
          </w:rPr>
          <w:t>President Donald J. Trump Announces Intent to Nominate Lee Francis Cissna to the United States Citizenship and Immigration Services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20" w:history="1">
        <w:r>
          <w:rPr>
            <w:rFonts w:ascii="Times" w:hAnsi="Times" w:cs="Times"/>
            <w:sz w:val="32"/>
            <w:szCs w:val="32"/>
            <w:u w:val="single"/>
          </w:rPr>
          <w:t>USC Law Student, Faculty, and Staff Immigrant Legal Advice Project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21" w:history="1">
        <w:r>
          <w:rPr>
            <w:rFonts w:ascii="Times" w:hAnsi="Times" w:cs="Times"/>
            <w:sz w:val="32"/>
            <w:szCs w:val="32"/>
            <w:u w:val="single"/>
          </w:rPr>
          <w:t>Professor Eleanor Brown Moves to Penn State Law</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4.13.17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322" w:history="1">
        <w:r>
          <w:rPr>
            <w:rFonts w:ascii="Times" w:hAnsi="Times" w:cs="Times"/>
            <w:b/>
            <w:bCs/>
            <w:sz w:val="29"/>
            <w:szCs w:val="29"/>
            <w:u w:val="single"/>
          </w:rPr>
          <w:t>Detained Immigrants May Face Harsher Conditions Under Trump</w:t>
        </w:r>
      </w:hyperlink>
      <w:r>
        <w:rPr>
          <w:rFonts w:ascii="Times New Roman" w:hAnsi="Times New Roman" w:cs="Times New Roman"/>
          <w:b/>
          <w:bCs/>
          <w:sz w:val="29"/>
          <w:szCs w:val="29"/>
        </w:rPr>
        <w:t xml:space="preserve"> NY Times 04.13.17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323" w:history="1">
        <w:r>
          <w:rPr>
            <w:rFonts w:ascii="Times" w:hAnsi="Times" w:cs="Times"/>
            <w:b/>
            <w:bCs/>
            <w:sz w:val="29"/>
            <w:szCs w:val="29"/>
            <w:u w:val="single"/>
          </w:rPr>
          <w:t xml:space="preserve">How much it costs ICE to deport an undocumented immigrant </w:t>
        </w:r>
      </w:hyperlink>
      <w:r>
        <w:rPr>
          <w:rFonts w:ascii="Times New Roman" w:hAnsi="Times New Roman" w:cs="Times New Roman"/>
          <w:b/>
          <w:bCs/>
          <w:sz w:val="29"/>
          <w:szCs w:val="29"/>
        </w:rPr>
        <w:t>CNN 04.13.17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Every deportation that ICE conducted in 2016 cost an average of over $10,000 of taxpayer money, half of which came from detention, and half of which was made up of apprehension, investigation, legal proccesing, and transportation.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324" w:history="1">
        <w:r>
          <w:rPr>
            <w:rFonts w:ascii="Times" w:hAnsi="Times" w:cs="Times"/>
            <w:b/>
            <w:bCs/>
            <w:sz w:val="29"/>
            <w:szCs w:val="29"/>
            <w:u w:val="single"/>
          </w:rPr>
          <w:t>DHS hires incense immigration supporters</w:t>
        </w:r>
      </w:hyperlink>
      <w:r>
        <w:rPr>
          <w:rFonts w:ascii="Times New Roman" w:hAnsi="Times New Roman" w:cs="Times New Roman"/>
          <w:b/>
          <w:bCs/>
          <w:sz w:val="29"/>
          <w:szCs w:val="29"/>
        </w:rPr>
        <w:t xml:space="preserve"> The Hill 04.12.17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Two former members of far-right organizations that have been classified as anti-immigration hate groups have been hired by the Department of Homeland Security as high-level advisors to the director of ICE and the Commissioner of Customs and Border Patrol.</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325" w:history="1">
        <w:r>
          <w:rPr>
            <w:rFonts w:ascii="Times" w:hAnsi="Times" w:cs="Times"/>
            <w:b/>
            <w:bCs/>
            <w:sz w:val="29"/>
            <w:szCs w:val="29"/>
            <w:u w:val="single"/>
          </w:rPr>
          <w:t>ACLU Files 13 Lawsuits For Records Related to Trump’s Travel Ban</w:t>
        </w:r>
      </w:hyperlink>
      <w:r>
        <w:rPr>
          <w:rFonts w:ascii="Times New Roman" w:hAnsi="Times New Roman" w:cs="Times New Roman"/>
          <w:b/>
          <w:bCs/>
          <w:sz w:val="29"/>
          <w:szCs w:val="29"/>
        </w:rPr>
        <w:t xml:space="preserve"> NPR 04.12.17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326" w:history="1">
        <w:r>
          <w:rPr>
            <w:rFonts w:ascii="Times" w:hAnsi="Times" w:cs="Times"/>
            <w:b/>
            <w:bCs/>
            <w:sz w:val="29"/>
            <w:szCs w:val="29"/>
            <w:u w:val="single"/>
          </w:rPr>
          <w:t xml:space="preserve">Hawaii asks 9th Circuit Court for an 11-judge panel to review Trump’s travel ban </w:t>
        </w:r>
      </w:hyperlink>
      <w:r>
        <w:rPr>
          <w:rFonts w:ascii="Times New Roman" w:hAnsi="Times New Roman" w:cs="Times New Roman"/>
          <w:b/>
          <w:bCs/>
          <w:sz w:val="29"/>
          <w:szCs w:val="29"/>
        </w:rPr>
        <w:t>LA Times 04.12.17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327" w:history="1">
        <w:r>
          <w:rPr>
            <w:rFonts w:ascii="Times" w:hAnsi="Times" w:cs="Times"/>
            <w:sz w:val="29"/>
            <w:szCs w:val="29"/>
            <w:u w:val="single"/>
          </w:rPr>
          <w:t>How much it costs ICE to deport an undocumented immigrant</w:t>
        </w:r>
      </w:hyperlink>
      <w:r>
        <w:rPr>
          <w:rFonts w:ascii="Times New Roman" w:hAnsi="Times New Roman" w:cs="Times New Roman"/>
          <w:sz w:val="29"/>
          <w:szCs w:val="29"/>
        </w:rPr>
        <w:t> By Octavio Blanco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28" w:history="1">
        <w:r>
          <w:rPr>
            <w:rFonts w:ascii="Times" w:hAnsi="Times" w:cs="Times"/>
            <w:sz w:val="29"/>
            <w:szCs w:val="29"/>
            <w:u w:val="single"/>
          </w:rPr>
          <w:t>Detained Afghan family gets permanent US resident status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29" w:history="1">
        <w:r>
          <w:rPr>
            <w:rFonts w:ascii="Times" w:hAnsi="Times" w:cs="Times"/>
            <w:sz w:val="29"/>
            <w:szCs w:val="29"/>
            <w:u w:val="single"/>
          </w:rPr>
          <w:t>Border plan overlooks driver of illegal immigration: visas</w:t>
        </w:r>
      </w:hyperlink>
      <w:r>
        <w:rPr>
          <w:rFonts w:ascii="Times New Roman" w:hAnsi="Times New Roman" w:cs="Times New Roman"/>
          <w:sz w:val="29"/>
          <w:szCs w:val="29"/>
        </w:rPr>
        <w:t> By Adriana Gomez Licon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330" w:history="1">
        <w:r>
          <w:rPr>
            <w:rFonts w:ascii="Times" w:hAnsi="Times" w:cs="Times"/>
            <w:sz w:val="29"/>
            <w:szCs w:val="29"/>
            <w:u w:val="single"/>
          </w:rPr>
          <w:t>More Immigration Extremists Enter Trump Administration</w:t>
        </w:r>
      </w:hyperlink>
      <w:r>
        <w:rPr>
          <w:rFonts w:ascii="Times New Roman" w:hAnsi="Times New Roman" w:cs="Times New Roman"/>
          <w:sz w:val="29"/>
          <w:szCs w:val="29"/>
        </w:rPr>
        <w:t> By Auditi Guha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31" w:history="1">
        <w:r>
          <w:rPr>
            <w:rFonts w:ascii="Times" w:hAnsi="Times" w:cs="Times"/>
            <w:sz w:val="29"/>
            <w:szCs w:val="29"/>
            <w:u w:val="single"/>
          </w:rPr>
          <w:t>In Rush for New Agents, Border Patrol Weighs Changing Polygraph Program</w:t>
        </w:r>
      </w:hyperlink>
      <w:r>
        <w:rPr>
          <w:rFonts w:ascii="Times New Roman" w:hAnsi="Times New Roman" w:cs="Times New Roman"/>
          <w:sz w:val="29"/>
          <w:szCs w:val="29"/>
        </w:rPr>
        <w:t> By Dan Frosch and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332" w:history="1">
        <w:r>
          <w:rPr>
            <w:rFonts w:ascii="Times" w:hAnsi="Times" w:cs="Times"/>
            <w:sz w:val="29"/>
            <w:szCs w:val="29"/>
            <w:u w:val="single"/>
          </w:rPr>
          <w:t>DHS moving to up detention, deportation capacity, memo says</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33" w:history="1">
        <w:r>
          <w:rPr>
            <w:rFonts w:ascii="Times" w:hAnsi="Times" w:cs="Times"/>
            <w:sz w:val="29"/>
            <w:szCs w:val="29"/>
            <w:u w:val="single"/>
          </w:rPr>
          <w:t>TRUMP MOVES TO BUILD DEPORTATION FORCE</w:t>
        </w:r>
      </w:hyperlink>
      <w:r>
        <w:rPr>
          <w:rFonts w:ascii="Times New Roman" w:hAnsi="Times New Roman" w:cs="Times New Roman"/>
          <w:sz w:val="29"/>
          <w:szCs w:val="29"/>
        </w:rPr>
        <w:t> By Marianne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AOL News:</w:t>
      </w:r>
      <w:r>
        <w:rPr>
          <w:rFonts w:ascii="Times New Roman" w:hAnsi="Times New Roman" w:cs="Times New Roman"/>
          <w:sz w:val="29"/>
          <w:szCs w:val="29"/>
        </w:rPr>
        <w:t> </w:t>
      </w:r>
      <w:hyperlink r:id="rId3334" w:history="1">
        <w:r>
          <w:rPr>
            <w:rFonts w:ascii="Times" w:hAnsi="Times" w:cs="Times"/>
            <w:sz w:val="29"/>
            <w:szCs w:val="29"/>
            <w:u w:val="single"/>
          </w:rPr>
          <w:t>Internal Trump administration documents signal plans for robust US deportation force</w:t>
        </w:r>
      </w:hyperlink>
      <w:r>
        <w:rPr>
          <w:rFonts w:ascii="Times New Roman" w:hAnsi="Times New Roman" w:cs="Times New Roman"/>
          <w:sz w:val="29"/>
          <w:szCs w:val="29"/>
        </w:rPr>
        <w:t> By Christina Greg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3335" w:history="1">
        <w:r>
          <w:rPr>
            <w:rFonts w:ascii="Times" w:hAnsi="Times" w:cs="Times"/>
            <w:sz w:val="29"/>
            <w:szCs w:val="29"/>
            <w:u w:val="single"/>
          </w:rPr>
          <w:t>Trump's Administration Is Aiming to Build the Deportation Force He Promised</w:t>
        </w:r>
      </w:hyperlink>
      <w:r>
        <w:rPr>
          <w:rFonts w:ascii="Times New Roman" w:hAnsi="Times New Roman" w:cs="Times New Roman"/>
          <w:sz w:val="29"/>
          <w:szCs w:val="29"/>
        </w:rPr>
        <w:t> By De Elizabeth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36" w:history="1">
        <w:r>
          <w:rPr>
            <w:rFonts w:ascii="Times" w:hAnsi="Times" w:cs="Times"/>
            <w:sz w:val="29"/>
            <w:szCs w:val="29"/>
            <w:u w:val="single"/>
          </w:rPr>
          <w:t>'Kids Caravan' protests Trump immigration policies at the White House</w:t>
        </w:r>
      </w:hyperlink>
      <w:r>
        <w:rPr>
          <w:rFonts w:ascii="Times New Roman" w:hAnsi="Times New Roman" w:cs="Times New Roman"/>
          <w:sz w:val="29"/>
          <w:szCs w:val="29"/>
        </w:rPr>
        <w:t> By Aida Chavez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337" w:history="1">
        <w:r>
          <w:rPr>
            <w:rFonts w:ascii="Times" w:hAnsi="Times" w:cs="Times"/>
            <w:sz w:val="29"/>
            <w:szCs w:val="29"/>
            <w:u w:val="single"/>
          </w:rPr>
          <w:t>'Donald Trump, We Can't Be Living Like This': Youth Rally for Immigrants' Rights</w:t>
        </w:r>
      </w:hyperlink>
      <w:r>
        <w:rPr>
          <w:rFonts w:ascii="Times New Roman" w:hAnsi="Times New Roman" w:cs="Times New Roman"/>
          <w:sz w:val="29"/>
          <w:szCs w:val="29"/>
        </w:rPr>
        <w:t> By Tina Vasquez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Firstpost:</w:t>
      </w:r>
      <w:r>
        <w:rPr>
          <w:rFonts w:ascii="Times New Roman" w:hAnsi="Times New Roman" w:cs="Times New Roman"/>
          <w:sz w:val="29"/>
          <w:szCs w:val="29"/>
        </w:rPr>
        <w:t> </w:t>
      </w:r>
      <w:hyperlink r:id="rId3338" w:history="1">
        <w:r>
          <w:rPr>
            <w:rFonts w:ascii="Times" w:hAnsi="Times" w:cs="Times"/>
            <w:sz w:val="29"/>
            <w:szCs w:val="29"/>
            <w:u w:val="single"/>
          </w:rPr>
          <w:t>White House: Over 200 children stage protest against Donald Trump's immigration policies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39" w:history="1">
        <w:r>
          <w:rPr>
            <w:rFonts w:ascii="Times" w:hAnsi="Times" w:cs="Times"/>
            <w:sz w:val="29"/>
            <w:szCs w:val="29"/>
            <w:u w:val="single"/>
          </w:rPr>
          <w:t>AGENTS HOLDING OHIO MOM OF 4, WILL DEPORT HER TO MEXICO</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3340" w:history="1">
        <w:r>
          <w:rPr>
            <w:rFonts w:ascii="Times" w:hAnsi="Times" w:cs="Times"/>
            <w:sz w:val="29"/>
            <w:szCs w:val="29"/>
            <w:u w:val="single"/>
          </w:rPr>
          <w:t>ICE targets mother with no criminal record for deportation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41" w:history="1">
        <w:r>
          <w:rPr>
            <w:rFonts w:ascii="Times" w:hAnsi="Times" w:cs="Times"/>
            <w:sz w:val="29"/>
            <w:szCs w:val="29"/>
            <w:u w:val="single"/>
          </w:rPr>
          <w:t>Judge to hear arguments against Trump sanctuary city order</w:t>
        </w:r>
      </w:hyperlink>
      <w:r>
        <w:rPr>
          <w:rFonts w:ascii="Times New Roman" w:hAnsi="Times New Roman" w:cs="Times New Roman"/>
          <w:sz w:val="29"/>
          <w:szCs w:val="29"/>
        </w:rPr>
        <w:t> By Sudhin Thanawala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42" w:history="1">
        <w:r>
          <w:rPr>
            <w:rFonts w:ascii="Times" w:hAnsi="Times" w:cs="Times"/>
            <w:sz w:val="29"/>
            <w:szCs w:val="29"/>
            <w:u w:val="single"/>
          </w:rPr>
          <w:t>Michigan Capital Rescinds Calling Itself 'Sanctuary City'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43" w:history="1">
        <w:r>
          <w:rPr>
            <w:rFonts w:ascii="Times" w:hAnsi="Times" w:cs="Times"/>
            <w:sz w:val="29"/>
            <w:szCs w:val="29"/>
            <w:u w:val="single"/>
          </w:rPr>
          <w:t>California Judge to Hear Arguments on Sanctuary City Order</w:t>
        </w:r>
      </w:hyperlink>
      <w:r>
        <w:rPr>
          <w:rFonts w:ascii="Times New Roman" w:hAnsi="Times New Roman" w:cs="Times New Roman"/>
          <w:sz w:val="29"/>
          <w:szCs w:val="29"/>
        </w:rPr>
        <w:t> By Robin Respaut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44" w:history="1">
        <w:r>
          <w:rPr>
            <w:rFonts w:ascii="Times" w:hAnsi="Times" w:cs="Times"/>
            <w:sz w:val="29"/>
            <w:szCs w:val="29"/>
            <w:u w:val="single"/>
          </w:rPr>
          <w:t>Separate Mothers and Children: How a Trump Threat Deterred Illegal Migrants</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45" w:history="1">
        <w:r>
          <w:rPr>
            <w:rFonts w:ascii="Times" w:hAnsi="Times" w:cs="Times"/>
            <w:sz w:val="29"/>
            <w:szCs w:val="29"/>
            <w:u w:val="single"/>
          </w:rPr>
          <w:t>Q&amp;A with Border Patrol Chief Ronald Vitiello</w:t>
        </w:r>
      </w:hyperlink>
      <w:r>
        <w:rPr>
          <w:rFonts w:ascii="Times New Roman" w:hAnsi="Times New Roman" w:cs="Times New Roman"/>
          <w:sz w:val="29"/>
          <w:szCs w:val="29"/>
        </w:rPr>
        <w:t> By Dan Frosch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46" w:history="1">
        <w:r>
          <w:rPr>
            <w:rFonts w:ascii="Times" w:hAnsi="Times" w:cs="Times"/>
            <w:sz w:val="29"/>
            <w:szCs w:val="29"/>
            <w:u w:val="single"/>
          </w:rPr>
          <w:t>Ex-sheriff wants Sessions to be witness at contempt trial</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47" w:history="1">
        <w:r>
          <w:rPr>
            <w:rFonts w:ascii="Times" w:hAnsi="Times" w:cs="Times"/>
            <w:sz w:val="29"/>
            <w:szCs w:val="29"/>
            <w:u w:val="single"/>
          </w:rPr>
          <w:t>Transgender woman pleads guilty to immigration charge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48" w:history="1">
        <w:r>
          <w:rPr>
            <w:rFonts w:ascii="Times" w:hAnsi="Times" w:cs="Times"/>
            <w:sz w:val="29"/>
            <w:szCs w:val="29"/>
            <w:u w:val="single"/>
          </w:rPr>
          <w:t>Focused on Trump's Successes, Many Supporters Are Unfazed by His Reversals</w:t>
        </w:r>
      </w:hyperlink>
      <w:r>
        <w:rPr>
          <w:rFonts w:ascii="Times New Roman" w:hAnsi="Times New Roman" w:cs="Times New Roman"/>
          <w:sz w:val="29"/>
          <w:szCs w:val="29"/>
        </w:rPr>
        <w:t> By Jeremy W. Peters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49" w:history="1">
        <w:r>
          <w:rPr>
            <w:rFonts w:ascii="Times" w:hAnsi="Times" w:cs="Times"/>
            <w:sz w:val="29"/>
            <w:szCs w:val="29"/>
            <w:u w:val="single"/>
          </w:rPr>
          <w:t>George W. Bush makes case for foreign aid and immigration reform</w:t>
        </w:r>
      </w:hyperlink>
      <w:r>
        <w:rPr>
          <w:rFonts w:ascii="Times New Roman" w:hAnsi="Times New Roman" w:cs="Times New Roman"/>
          <w:sz w:val="29"/>
          <w:szCs w:val="29"/>
        </w:rPr>
        <w:t> By Madeline Conway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3350" w:history="1">
        <w:r>
          <w:rPr>
            <w:rFonts w:ascii="Times" w:hAnsi="Times" w:cs="Times"/>
            <w:sz w:val="29"/>
            <w:szCs w:val="29"/>
            <w:u w:val="single"/>
          </w:rPr>
          <w:t>The Koch Brothers Are Helping More Immigrants Get Help</w:t>
        </w:r>
      </w:hyperlink>
      <w:r>
        <w:rPr>
          <w:rFonts w:ascii="Times New Roman" w:hAnsi="Times New Roman" w:cs="Times New Roman"/>
          <w:sz w:val="29"/>
          <w:szCs w:val="29"/>
        </w:rPr>
        <w:t> By Philip Elliot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351" w:history="1">
        <w:r>
          <w:rPr>
            <w:rFonts w:ascii="Times" w:hAnsi="Times" w:cs="Times"/>
            <w:sz w:val="29"/>
            <w:szCs w:val="29"/>
            <w:u w:val="single"/>
          </w:rPr>
          <w:t>Jeff Sessions says he admires Bannon and has received no pushback from Ivanka Trump or Jared Kushner</w:t>
        </w:r>
      </w:hyperlink>
      <w:r>
        <w:rPr>
          <w:rFonts w:ascii="Times New Roman" w:hAnsi="Times New Roman" w:cs="Times New Roman"/>
          <w:sz w:val="29"/>
          <w:szCs w:val="29"/>
        </w:rPr>
        <w:t> By Andrew Kaczynski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352" w:history="1">
        <w:r>
          <w:rPr>
            <w:rFonts w:ascii="Times" w:hAnsi="Times" w:cs="Times"/>
            <w:sz w:val="29"/>
            <w:szCs w:val="29"/>
            <w:u w:val="single"/>
          </w:rPr>
          <w:t>Trump travel crackdown turns 'wedding celebration into a family separation'</w:t>
        </w:r>
      </w:hyperlink>
      <w:r>
        <w:rPr>
          <w:rFonts w:ascii="Times New Roman" w:hAnsi="Times New Roman" w:cs="Times New Roman"/>
          <w:sz w:val="29"/>
          <w:szCs w:val="29"/>
        </w:rPr>
        <w:t> By Ed Pilkington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53" w:history="1">
        <w:r>
          <w:rPr>
            <w:rFonts w:ascii="Times" w:hAnsi="Times" w:cs="Times"/>
            <w:sz w:val="29"/>
            <w:szCs w:val="29"/>
            <w:u w:val="single"/>
          </w:rPr>
          <w:t>Stealth caucus gains ground in Trump White House</w:t>
        </w:r>
      </w:hyperlink>
      <w:r>
        <w:rPr>
          <w:rFonts w:ascii="Times New Roman" w:hAnsi="Times New Roman" w:cs="Times New Roman"/>
          <w:sz w:val="29"/>
          <w:szCs w:val="29"/>
        </w:rPr>
        <w:t> By Jonathan Easley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3354" w:history="1">
        <w:r>
          <w:rPr>
            <w:rFonts w:ascii="Times" w:hAnsi="Times" w:cs="Times"/>
            <w:sz w:val="29"/>
            <w:szCs w:val="29"/>
            <w:u w:val="single"/>
          </w:rPr>
          <w:t>Former Sheriff Joe Arpaio wants Attorney General Jeff Sessions to testify as witness at contempt trial</w:t>
        </w:r>
      </w:hyperlink>
      <w:r>
        <w:rPr>
          <w:rFonts w:ascii="Times New Roman" w:hAnsi="Times New Roman" w:cs="Times New Roman"/>
          <w:sz w:val="29"/>
          <w:szCs w:val="29"/>
        </w:rPr>
        <w:t> By Megan Cassidy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355" w:history="1">
        <w:r>
          <w:rPr>
            <w:rFonts w:ascii="Times" w:hAnsi="Times" w:cs="Times"/>
            <w:sz w:val="29"/>
            <w:szCs w:val="29"/>
            <w:u w:val="single"/>
          </w:rPr>
          <w:t>Jeff Sessions, Unleashed at the Border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(Editorial): </w:t>
      </w:r>
      <w:hyperlink r:id="rId3356" w:history="1">
        <w:r>
          <w:rPr>
            <w:rFonts w:ascii="Times" w:hAnsi="Times" w:cs="Times"/>
            <w:sz w:val="29"/>
            <w:szCs w:val="29"/>
            <w:u w:val="single"/>
          </w:rPr>
          <w:t>The Kushner-Cohn Ascendancy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57" w:history="1">
        <w:r>
          <w:rPr>
            <w:rFonts w:ascii="Times" w:hAnsi="Times" w:cs="Times"/>
            <w:sz w:val="29"/>
            <w:szCs w:val="29"/>
            <w:u w:val="single"/>
          </w:rPr>
          <w:t>What's really behind Donald Trump's flip-flops</w:t>
        </w:r>
      </w:hyperlink>
      <w:r>
        <w:rPr>
          <w:rFonts w:ascii="Times New Roman" w:hAnsi="Times New Roman" w:cs="Times New Roman"/>
          <w:sz w:val="29"/>
          <w:szCs w:val="29"/>
        </w:rPr>
        <w:t> By Paul Waldman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58" w:history="1">
        <w:r>
          <w:rPr>
            <w:rFonts w:ascii="Times" w:hAnsi="Times" w:cs="Times"/>
            <w:sz w:val="29"/>
            <w:szCs w:val="29"/>
            <w:u w:val="single"/>
          </w:rPr>
          <w:t>We don't know where Trump stands. Neither does he.</w:t>
        </w:r>
      </w:hyperlink>
      <w:r>
        <w:rPr>
          <w:rFonts w:ascii="Times New Roman" w:hAnsi="Times New Roman" w:cs="Times New Roman"/>
          <w:sz w:val="29"/>
          <w:szCs w:val="29"/>
        </w:rPr>
        <w:t> By Eugene Robinson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59" w:history="1">
        <w:r>
          <w:rPr>
            <w:rFonts w:ascii="Times" w:hAnsi="Times" w:cs="Times"/>
            <w:sz w:val="29"/>
            <w:szCs w:val="29"/>
            <w:u w:val="single"/>
          </w:rPr>
          <w:t>My new op ed on how immigration restrictions harm native-born Americans</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Vanity Fair </w:t>
      </w:r>
      <w:r>
        <w:rPr>
          <w:rFonts w:ascii="Times New Roman" w:hAnsi="Times New Roman" w:cs="Times New Roman"/>
          <w:sz w:val="29"/>
          <w:szCs w:val="29"/>
        </w:rPr>
        <w:t>(Opinion): </w:t>
      </w:r>
      <w:hyperlink r:id="rId3360" w:history="1">
        <w:r>
          <w:rPr>
            <w:rFonts w:ascii="Times" w:hAnsi="Times" w:cs="Times"/>
            <w:sz w:val="29"/>
            <w:szCs w:val="29"/>
            <w:u w:val="single"/>
          </w:rPr>
          <w:t>THE NEW, MORE MODERATE TRUMP IS STILL PLANNING TO DEPORT MILLIONS</w:t>
        </w:r>
      </w:hyperlink>
      <w:r>
        <w:rPr>
          <w:rFonts w:ascii="Times New Roman" w:hAnsi="Times New Roman" w:cs="Times New Roman"/>
          <w:sz w:val="29"/>
          <w:szCs w:val="29"/>
        </w:rPr>
        <w:t> By Abigail Tracy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361" w:history="1">
        <w:r>
          <w:rPr>
            <w:rFonts w:ascii="Times" w:hAnsi="Times" w:cs="Times"/>
            <w:sz w:val="29"/>
            <w:szCs w:val="29"/>
            <w:u w:val="single"/>
          </w:rPr>
          <w:t>Economics of immigration are at odds with politics</w:t>
        </w:r>
      </w:hyperlink>
      <w:r>
        <w:rPr>
          <w:rFonts w:ascii="Times New Roman" w:hAnsi="Times New Roman" w:cs="Times New Roman"/>
          <w:sz w:val="29"/>
          <w:szCs w:val="29"/>
        </w:rPr>
        <w:t> By Benjamin Powell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(Op-Ed): </w:t>
      </w:r>
      <w:hyperlink r:id="rId3362" w:history="1">
        <w:r>
          <w:rPr>
            <w:rFonts w:ascii="Times" w:hAnsi="Times" w:cs="Times"/>
            <w:sz w:val="29"/>
            <w:szCs w:val="29"/>
            <w:u w:val="single"/>
          </w:rPr>
          <w:t>What Americans Will Lose When They Push Immigrants Away: Doctors</w:t>
        </w:r>
      </w:hyperlink>
      <w:r>
        <w:rPr>
          <w:rFonts w:ascii="Times New Roman" w:hAnsi="Times New Roman" w:cs="Times New Roman"/>
          <w:sz w:val="29"/>
          <w:szCs w:val="29"/>
        </w:rPr>
        <w:t> By Akash Goel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KUNC: </w:t>
      </w:r>
      <w:hyperlink r:id="rId3363" w:history="1">
        <w:r>
          <w:rPr>
            <w:rFonts w:ascii="Times" w:hAnsi="Times" w:cs="Times"/>
            <w:sz w:val="29"/>
            <w:szCs w:val="29"/>
            <w:u w:val="single"/>
          </w:rPr>
          <w:t>In Colorado Farm Country, Immigrants Take Steps Toward Citizenship</w:t>
        </w:r>
      </w:hyperlink>
      <w:r>
        <w:rPr>
          <w:rFonts w:ascii="Times New Roman" w:hAnsi="Times New Roman" w:cs="Times New Roman"/>
          <w:sz w:val="29"/>
          <w:szCs w:val="29"/>
        </w:rPr>
        <w:t> By Luke Runyon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(Colorado): </w:t>
      </w:r>
      <w:hyperlink r:id="rId3364" w:history="1">
        <w:r>
          <w:rPr>
            <w:rFonts w:ascii="Times" w:hAnsi="Times" w:cs="Times"/>
            <w:sz w:val="29"/>
            <w:szCs w:val="29"/>
            <w:u w:val="single"/>
          </w:rPr>
          <w:t>Undocumented Aurora mother of 4 detained for deportation by ICE after years of compliance: lawyer</w:t>
        </w:r>
      </w:hyperlink>
      <w:r>
        <w:rPr>
          <w:rFonts w:ascii="Times New Roman" w:hAnsi="Times New Roman" w:cs="Times New Roman"/>
          <w:sz w:val="29"/>
          <w:szCs w:val="29"/>
        </w:rPr>
        <w:t> By Blain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3365" w:history="1">
        <w:r>
          <w:rPr>
            <w:rFonts w:ascii="Times" w:hAnsi="Times" w:cs="Times"/>
            <w:sz w:val="29"/>
            <w:szCs w:val="29"/>
            <w:u w:val="single"/>
          </w:rPr>
          <w:t>What activists missed in their fight to legalize undocumented immigrants</w:t>
        </w:r>
      </w:hyperlink>
      <w:r>
        <w:rPr>
          <w:rFonts w:ascii="Times New Roman" w:hAnsi="Times New Roman" w:cs="Times New Roman"/>
          <w:sz w:val="29"/>
          <w:szCs w:val="29"/>
        </w:rPr>
        <w:t> By Alfonso Chardy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York): </w:t>
      </w:r>
      <w:hyperlink r:id="rId3366" w:history="1">
        <w:r>
          <w:rPr>
            <w:rFonts w:ascii="Times" w:hAnsi="Times" w:cs="Times"/>
            <w:sz w:val="29"/>
            <w:szCs w:val="29"/>
            <w:u w:val="single"/>
          </w:rPr>
          <w:t>Immigration activists stage protest inside Trump Tower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t>
      </w:r>
      <w:r>
        <w:rPr>
          <w:rFonts w:ascii="Times New Roman" w:hAnsi="Times New Roman" w:cs="Times New Roman"/>
          <w:sz w:val="29"/>
          <w:szCs w:val="29"/>
        </w:rPr>
        <w:t>(Virginia): </w:t>
      </w:r>
      <w:hyperlink r:id="rId3367" w:history="1">
        <w:r>
          <w:rPr>
            <w:rFonts w:ascii="Times" w:hAnsi="Times" w:cs="Times"/>
            <w:sz w:val="29"/>
            <w:szCs w:val="29"/>
            <w:u w:val="single"/>
          </w:rPr>
          <w:t>Local Brownie Troop Donates Cookie Money To Refugees</w:t>
        </w:r>
      </w:hyperlink>
      <w:r>
        <w:rPr>
          <w:rFonts w:ascii="Times New Roman" w:hAnsi="Times New Roman" w:cs="Times New Roman"/>
          <w:sz w:val="29"/>
          <w:szCs w:val="29"/>
        </w:rPr>
        <w:t> By Patrick Fort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3368" w:history="1">
        <w:r>
          <w:rPr>
            <w:rFonts w:ascii="Times" w:hAnsi="Times" w:cs="Times"/>
            <w:sz w:val="29"/>
            <w:szCs w:val="29"/>
            <w:u w:val="single"/>
          </w:rPr>
          <w:t>Texas getting first immigrant center built under Trump</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Post-Gazette </w:t>
      </w:r>
      <w:r>
        <w:rPr>
          <w:rFonts w:ascii="Times New Roman" w:hAnsi="Times New Roman" w:cs="Times New Roman"/>
          <w:sz w:val="29"/>
          <w:szCs w:val="29"/>
        </w:rPr>
        <w:t>(Pennsylvania): </w:t>
      </w:r>
      <w:hyperlink r:id="rId3369" w:history="1">
        <w:r>
          <w:rPr>
            <w:rFonts w:ascii="Times" w:hAnsi="Times" w:cs="Times"/>
            <w:sz w:val="29"/>
            <w:szCs w:val="29"/>
            <w:u w:val="single"/>
          </w:rPr>
          <w:t>Pennsylvania Democrats facing pressure to oppose state immigration bills</w:t>
        </w:r>
      </w:hyperlink>
      <w:r>
        <w:rPr>
          <w:rFonts w:ascii="Times New Roman" w:hAnsi="Times New Roman" w:cs="Times New Roman"/>
          <w:sz w:val="29"/>
          <w:szCs w:val="29"/>
        </w:rPr>
        <w:t> By Tracie Mauriello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(Colorado): </w:t>
      </w:r>
      <w:hyperlink r:id="rId3370" w:history="1">
        <w:r>
          <w:rPr>
            <w:rFonts w:ascii="Times" w:hAnsi="Times" w:cs="Times"/>
            <w:sz w:val="29"/>
            <w:szCs w:val="29"/>
            <w:u w:val="single"/>
          </w:rPr>
          <w:t>Children of Denver-area undocumented women living in sanctuary head to Washington</w:t>
        </w:r>
      </w:hyperlink>
      <w:r>
        <w:rPr>
          <w:rFonts w:ascii="Times New Roman" w:hAnsi="Times New Roman" w:cs="Times New Roman"/>
          <w:sz w:val="29"/>
          <w:szCs w:val="29"/>
        </w:rPr>
        <w:t> By Blair Miller and Jason Gruenauer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71" w:history="1">
        <w:r>
          <w:rPr>
            <w:rFonts w:ascii="Times" w:hAnsi="Times" w:cs="Times"/>
            <w:sz w:val="29"/>
            <w:szCs w:val="29"/>
            <w:u w:val="single"/>
          </w:rPr>
          <w:t>Detained Immigrants May Face Harsher Conditions Under Trump</w:t>
        </w:r>
      </w:hyperlink>
      <w:r>
        <w:rPr>
          <w:rFonts w:ascii="Times New Roman" w:hAnsi="Times New Roman" w:cs="Times New Roman"/>
          <w:sz w:val="29"/>
          <w:szCs w:val="29"/>
        </w:rPr>
        <w:t> By Caitlin Dickerson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w:t>
      </w:r>
      <w:r>
        <w:rPr>
          <w:rFonts w:ascii="Times New Roman" w:hAnsi="Times New Roman" w:cs="Times New Roman"/>
          <w:sz w:val="29"/>
          <w:szCs w:val="29"/>
        </w:rPr>
        <w:t>: </w:t>
      </w:r>
      <w:hyperlink r:id="rId3372" w:history="1">
        <w:r>
          <w:rPr>
            <w:rFonts w:ascii="Times" w:hAnsi="Times" w:cs="Times"/>
            <w:sz w:val="29"/>
            <w:szCs w:val="29"/>
            <w:u w:val="single"/>
          </w:rPr>
          <w:t>The Evolving Visa and Border Regime</w:t>
        </w:r>
      </w:hyperlink>
      <w:r>
        <w:rPr>
          <w:rFonts w:ascii="Times New Roman" w:hAnsi="Times New Roman" w:cs="Times New Roman"/>
          <w:sz w:val="29"/>
          <w:szCs w:val="29"/>
        </w:rPr>
        <w:t> By Elizabeth Redden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373" w:history="1">
        <w:r>
          <w:rPr>
            <w:rFonts w:ascii="Times" w:hAnsi="Times" w:cs="Times"/>
            <w:sz w:val="29"/>
            <w:szCs w:val="29"/>
            <w:u w:val="single"/>
          </w:rPr>
          <w:t>Few Complaints Of Sexual Abuse Inside Immigrant Detention Centers Are Investigated, Report Finds</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3374" w:history="1">
        <w:r>
          <w:rPr>
            <w:rFonts w:ascii="Times" w:hAnsi="Times" w:cs="Times"/>
            <w:sz w:val="29"/>
            <w:szCs w:val="29"/>
            <w:u w:val="single"/>
          </w:rPr>
          <w:t>Jeff Sessions Announces a New Crackdown on Immigrants and "Filth"</w:t>
        </w:r>
      </w:hyperlink>
      <w:r>
        <w:rPr>
          <w:rFonts w:ascii="Times New Roman" w:hAnsi="Times New Roman" w:cs="Times New Roman"/>
          <w:sz w:val="29"/>
          <w:szCs w:val="29"/>
        </w:rPr>
        <w:t> By Bryan Schatz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375" w:history="1">
        <w:r>
          <w:rPr>
            <w:rFonts w:ascii="Times" w:hAnsi="Times" w:cs="Times"/>
            <w:sz w:val="29"/>
            <w:szCs w:val="29"/>
            <w:u w:val="single"/>
          </w:rPr>
          <w:t>Trump's Justice Department to end 'catch and release' immigration policy</w:t>
        </w:r>
      </w:hyperlink>
      <w:r>
        <w:rPr>
          <w:rFonts w:ascii="Times New Roman" w:hAnsi="Times New Roman" w:cs="Times New Roman"/>
          <w:sz w:val="29"/>
          <w:szCs w:val="29"/>
        </w:rPr>
        <w:t> By Andrea Noble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76" w:history="1">
        <w:r>
          <w:rPr>
            <w:rFonts w:ascii="Times" w:hAnsi="Times" w:cs="Times"/>
            <w:sz w:val="29"/>
            <w:szCs w:val="29"/>
            <w:u w:val="single"/>
          </w:rPr>
          <w:t>To Detain More Immigrants, Trump Administration to Speed Border Hiring</w:t>
        </w:r>
      </w:hyperlink>
      <w:r>
        <w:rPr>
          <w:rFonts w:ascii="Times New Roman" w:hAnsi="Times New Roman" w:cs="Times New Roman"/>
          <w:sz w:val="29"/>
          <w:szCs w:val="29"/>
        </w:rPr>
        <w:t> By Vivian Yee and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77" w:history="1">
        <w:r>
          <w:rPr>
            <w:rFonts w:ascii="Times" w:hAnsi="Times" w:cs="Times"/>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78" w:history="1">
        <w:r>
          <w:rPr>
            <w:rFonts w:ascii="Times" w:hAnsi="Times" w:cs="Times"/>
            <w:sz w:val="29"/>
            <w:szCs w:val="29"/>
            <w:u w:val="single"/>
          </w:rPr>
          <w:t>Planning for Trump's deportation force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79" w:history="1">
        <w:r>
          <w:rPr>
            <w:rFonts w:ascii="Times" w:hAnsi="Times" w:cs="Times"/>
            <w:sz w:val="29"/>
            <w:szCs w:val="29"/>
            <w:u w:val="single"/>
          </w:rPr>
          <w:t>ICE May Deport More People With U.S. Ties If Border Crossings Keep Dropping</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80" w:history="1">
        <w:r>
          <w:rPr>
            <w:rFonts w:ascii="Times" w:hAnsi="Times" w:cs="Times"/>
            <w:sz w:val="29"/>
            <w:szCs w:val="29"/>
            <w:u w:val="single"/>
          </w:rPr>
          <w:t>1,470 economists send Trump a letter to support immigrants</w:t>
        </w:r>
      </w:hyperlink>
      <w:r>
        <w:rPr>
          <w:rFonts w:ascii="Times New Roman" w:hAnsi="Times New Roman" w:cs="Times New Roman"/>
          <w:sz w:val="29"/>
          <w:szCs w:val="29"/>
        </w:rPr>
        <w:t> By Josh Boak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381" w:history="1">
        <w:r>
          <w:rPr>
            <w:rFonts w:ascii="Times" w:hAnsi="Times" w:cs="Times"/>
            <w:sz w:val="29"/>
            <w:szCs w:val="29"/>
            <w:u w:val="single"/>
          </w:rPr>
          <w:t>1,500 economists to Trump: Immigrants are good for the U.S. economy</w:t>
        </w:r>
      </w:hyperlink>
      <w:r>
        <w:rPr>
          <w:rFonts w:ascii="Times New Roman" w:hAnsi="Times New Roman" w:cs="Times New Roman"/>
          <w:sz w:val="29"/>
          <w:szCs w:val="29"/>
        </w:rPr>
        <w:t> By Octavio Blanco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82" w:history="1">
        <w:r>
          <w:rPr>
            <w:rFonts w:ascii="Times" w:hAnsi="Times" w:cs="Times"/>
            <w:sz w:val="29"/>
            <w:szCs w:val="29"/>
            <w:u w:val="single"/>
          </w:rPr>
          <w:t>Tough Texas 'sanctuary cities' bill moves closer to approval</w:t>
        </w:r>
      </w:hyperlink>
      <w:r>
        <w:rPr>
          <w:rFonts w:ascii="Times New Roman" w:hAnsi="Times New Roman" w:cs="Times New Roman"/>
          <w:sz w:val="29"/>
          <w:szCs w:val="29"/>
        </w:rPr>
        <w:t> By Will Weissert and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3" w:history="1">
        <w:r>
          <w:rPr>
            <w:rFonts w:ascii="Times" w:hAnsi="Times" w:cs="Times"/>
            <w:sz w:val="29"/>
            <w:szCs w:val="29"/>
            <w:u w:val="single"/>
          </w:rPr>
          <w:t>Last week Lansing, Mich., proudly became a 'sanctuary city.' This week it changed its mind.</w:t>
        </w:r>
      </w:hyperlink>
      <w:r>
        <w:rPr>
          <w:rFonts w:ascii="Times New Roman" w:hAnsi="Times New Roman" w:cs="Times New Roman"/>
          <w:sz w:val="29"/>
          <w:szCs w:val="29"/>
        </w:rPr>
        <w:t> By Fred Barbash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4" w:history="1">
        <w:r>
          <w:rPr>
            <w:rFonts w:ascii="Times" w:hAnsi="Times" w:cs="Times"/>
            <w:sz w:val="29"/>
            <w:szCs w:val="29"/>
            <w:u w:val="single"/>
          </w:rPr>
          <w:t>Michigan capital reconsiders the word 'sanctuary'</w:t>
        </w:r>
      </w:hyperlink>
      <w:r>
        <w:rPr>
          <w:rFonts w:ascii="Times New Roman" w:hAnsi="Times New Roman" w:cs="Times New Roman"/>
          <w:sz w:val="29"/>
          <w:szCs w:val="29"/>
        </w:rPr>
        <w:t> By Jeff Karoub and David Eggert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85" w:history="1">
        <w:r>
          <w:rPr>
            <w:rFonts w:ascii="Times" w:hAnsi="Times" w:cs="Times"/>
            <w:sz w:val="29"/>
            <w:szCs w:val="29"/>
            <w:u w:val="single"/>
          </w:rPr>
          <w:t>Civil Liberties Groups Sue U.S., Seek Details on Travel Ban</w:t>
        </w:r>
      </w:hyperlink>
      <w:r>
        <w:rPr>
          <w:rFonts w:ascii="Times New Roman" w:hAnsi="Times New Roman" w:cs="Times New Roman"/>
          <w:sz w:val="29"/>
          <w:szCs w:val="29"/>
        </w:rPr>
        <w:t> By Scott Malone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86" w:history="1">
        <w:r>
          <w:rPr>
            <w:rFonts w:ascii="Times" w:hAnsi="Times" w:cs="Times"/>
            <w:sz w:val="29"/>
            <w:szCs w:val="29"/>
            <w:u w:val="single"/>
          </w:rPr>
          <w:t>US Sikhs launch ad campaign that seeks to push back on hate</w:t>
        </w:r>
      </w:hyperlink>
      <w:r>
        <w:rPr>
          <w:rFonts w:ascii="Times New Roman" w:hAnsi="Times New Roman" w:cs="Times New Roman"/>
          <w:sz w:val="29"/>
          <w:szCs w:val="29"/>
        </w:rPr>
        <w:t> By Steve Peoples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87" w:history="1">
        <w:r>
          <w:rPr>
            <w:rFonts w:ascii="Times" w:hAnsi="Times" w:cs="Times"/>
            <w:sz w:val="29"/>
            <w:szCs w:val="29"/>
            <w:u w:val="single"/>
          </w:rPr>
          <w:t>Trump doesn't hit Mexico hard but stirs up old resentments</w:t>
        </w:r>
      </w:hyperlink>
      <w:r>
        <w:rPr>
          <w:rFonts w:ascii="Times New Roman" w:hAnsi="Times New Roman" w:cs="Times New Roman"/>
          <w:sz w:val="29"/>
          <w:szCs w:val="29"/>
        </w:rPr>
        <w:t> By Mark Stevenson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388" w:history="1">
        <w:r>
          <w:rPr>
            <w:rFonts w:ascii="Times" w:hAnsi="Times" w:cs="Times"/>
            <w:sz w:val="29"/>
            <w:szCs w:val="29"/>
            <w:u w:val="single"/>
          </w:rPr>
          <w:t>Lawmakers try to keep town halls from getting out of control</w:t>
        </w:r>
      </w:hyperlink>
      <w:r>
        <w:rPr>
          <w:rFonts w:ascii="Times New Roman" w:hAnsi="Times New Roman" w:cs="Times New Roman"/>
          <w:sz w:val="29"/>
          <w:szCs w:val="29"/>
        </w:rPr>
        <w:t> By Nicholas Riccardi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9" w:history="1">
        <w:r>
          <w:rPr>
            <w:rFonts w:ascii="Times" w:hAnsi="Times" w:cs="Times"/>
            <w:sz w:val="29"/>
            <w:szCs w:val="29"/>
            <w:u w:val="single"/>
          </w:rPr>
          <w:t>Cuban migration at sea has plummeted since Obama ended 'wet-foot, dry-foot' policy, top Coast Guard officer says</w:t>
        </w:r>
      </w:hyperlink>
      <w:r>
        <w:rPr>
          <w:rFonts w:ascii="Times New Roman" w:hAnsi="Times New Roman" w:cs="Times New Roman"/>
          <w:sz w:val="29"/>
          <w:szCs w:val="29"/>
        </w:rPr>
        <w:t> By Dan Lamothe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90" w:history="1">
        <w:r>
          <w:rPr>
            <w:rFonts w:ascii="Times" w:hAnsi="Times" w:cs="Times"/>
            <w:sz w:val="29"/>
            <w:szCs w:val="29"/>
            <w:u w:val="single"/>
          </w:rPr>
          <w:t>Inside Bannon's struggle: From 'shadow president' to Trump's marked man</w:t>
        </w:r>
      </w:hyperlink>
      <w:r>
        <w:rPr>
          <w:rFonts w:ascii="Times New Roman" w:hAnsi="Times New Roman" w:cs="Times New Roman"/>
          <w:sz w:val="29"/>
          <w:szCs w:val="29"/>
        </w:rPr>
        <w:t> By Philip Rucker, Ashley Parker and Robert Costa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91" w:history="1">
        <w:r>
          <w:rPr>
            <w:rFonts w:ascii="Times" w:hAnsi="Times" w:cs="Times"/>
            <w:sz w:val="29"/>
            <w:szCs w:val="29"/>
            <w:u w:val="single"/>
          </w:rPr>
          <w:t>Latino political group turning attention from Washington to state capitals</w:t>
        </w:r>
      </w:hyperlink>
      <w:r>
        <w:rPr>
          <w:rFonts w:ascii="Times New Roman" w:hAnsi="Times New Roman" w:cs="Times New Roman"/>
          <w:sz w:val="29"/>
          <w:szCs w:val="29"/>
        </w:rPr>
        <w:t> By Ed O'Keefe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92" w:history="1">
        <w:r>
          <w:rPr>
            <w:rFonts w:ascii="Times" w:hAnsi="Times" w:cs="Times"/>
            <w:sz w:val="29"/>
            <w:szCs w:val="29"/>
            <w:u w:val="single"/>
          </w:rPr>
          <w:t>CEOs steering Trump away from Bannon's hardcore policies</w:t>
        </w:r>
      </w:hyperlink>
      <w:r>
        <w:rPr>
          <w:rFonts w:ascii="Times New Roman" w:hAnsi="Times New Roman" w:cs="Times New Roman"/>
          <w:sz w:val="29"/>
          <w:szCs w:val="29"/>
        </w:rPr>
        <w:t> By John Dawsey and Ben White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393" w:history="1">
        <w:r>
          <w:rPr>
            <w:rFonts w:ascii="Times" w:hAnsi="Times" w:cs="Times"/>
            <w:sz w:val="29"/>
            <w:szCs w:val="29"/>
            <w:u w:val="single"/>
          </w:rPr>
          <w:t>Prosecutor: Jeff Sessions's New Immigration Plan Is 'F*cking Horrifying'</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94" w:history="1">
        <w:r>
          <w:rPr>
            <w:rFonts w:ascii="Times" w:hAnsi="Times" w:cs="Times"/>
            <w:sz w:val="29"/>
            <w:szCs w:val="29"/>
            <w:u w:val="single"/>
          </w:rPr>
          <w:t>DHS hires incense immigration supporters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Southwest Farm Press:</w:t>
      </w:r>
      <w:r>
        <w:rPr>
          <w:rFonts w:ascii="Times New Roman" w:hAnsi="Times New Roman" w:cs="Times New Roman"/>
          <w:sz w:val="29"/>
          <w:szCs w:val="29"/>
        </w:rPr>
        <w:t> </w:t>
      </w:r>
      <w:hyperlink r:id="rId3395" w:history="1">
        <w:r>
          <w:rPr>
            <w:rFonts w:ascii="Times" w:hAnsi="Times" w:cs="Times"/>
            <w:sz w:val="29"/>
            <w:szCs w:val="29"/>
            <w:u w:val="single"/>
          </w:rPr>
          <w:t>Immigration issues threaten agriculture's profitability</w:t>
        </w:r>
      </w:hyperlink>
      <w:r>
        <w:rPr>
          <w:rFonts w:ascii="Times New Roman" w:hAnsi="Times New Roman" w:cs="Times New Roman"/>
          <w:sz w:val="29"/>
          <w:szCs w:val="29"/>
        </w:rPr>
        <w:t> By Logan Hawkes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396" w:history="1">
        <w:r>
          <w:rPr>
            <w:rFonts w:ascii="Times" w:hAnsi="Times" w:cs="Times"/>
            <w:sz w:val="29"/>
            <w:szCs w:val="29"/>
            <w:u w:val="single"/>
          </w:rPr>
          <w:t>It's time to clean up the visa mill for skilled guest workers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Opinión </w:t>
      </w:r>
      <w:r>
        <w:rPr>
          <w:rFonts w:ascii="Times New Roman" w:hAnsi="Times New Roman" w:cs="Times New Roman"/>
          <w:sz w:val="29"/>
          <w:szCs w:val="29"/>
        </w:rPr>
        <w:t>(Editorial): </w:t>
      </w:r>
      <w:hyperlink r:id="rId3397" w:history="1">
        <w:r>
          <w:rPr>
            <w:rFonts w:ascii="Times" w:hAnsi="Times" w:cs="Times"/>
            <w:sz w:val="29"/>
            <w:szCs w:val="29"/>
            <w:u w:val="single"/>
          </w:rPr>
          <w:t>Editorial: ICE "La Migra" Embarrasses Itself</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98" w:history="1">
        <w:r>
          <w:rPr>
            <w:rFonts w:ascii="Times" w:hAnsi="Times" w:cs="Times"/>
            <w:sz w:val="29"/>
            <w:szCs w:val="29"/>
            <w:u w:val="single"/>
          </w:rPr>
          <w:t>Donald Trump wants everything about America to be strong. He just announced one big exception.</w:t>
        </w:r>
      </w:hyperlink>
      <w:r>
        <w:rPr>
          <w:rFonts w:ascii="Times New Roman" w:hAnsi="Times New Roman" w:cs="Times New Roman"/>
          <w:sz w:val="29"/>
          <w:szCs w:val="29"/>
        </w:rPr>
        <w:t> By Max Ehrenfreund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3399" w:history="1">
        <w:r>
          <w:rPr>
            <w:rFonts w:ascii="Times" w:hAnsi="Times" w:cs="Times"/>
            <w:sz w:val="29"/>
            <w:szCs w:val="29"/>
            <w:u w:val="single"/>
          </w:rPr>
          <w:t>My first deportation lesson was about skin color</w:t>
        </w:r>
      </w:hyperlink>
      <w:r>
        <w:rPr>
          <w:rFonts w:ascii="Times New Roman" w:hAnsi="Times New Roman" w:cs="Times New Roman"/>
          <w:sz w:val="29"/>
          <w:szCs w:val="29"/>
        </w:rPr>
        <w:t> By Jorge Reina Schement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NY Magazine</w:t>
      </w:r>
      <w:r>
        <w:rPr>
          <w:rFonts w:ascii="Times New Roman" w:hAnsi="Times New Roman" w:cs="Times New Roman"/>
          <w:sz w:val="29"/>
          <w:szCs w:val="29"/>
        </w:rPr>
        <w:t> (Opinion): </w:t>
      </w:r>
      <w:hyperlink r:id="rId3400" w:history="1">
        <w:r>
          <w:rPr>
            <w:rFonts w:ascii="Times" w:hAnsi="Times" w:cs="Times"/>
            <w:sz w:val="29"/>
            <w:szCs w:val="29"/>
            <w:u w:val="single"/>
          </w:rPr>
          <w:t>Donald Trump's Race War</w:t>
        </w:r>
      </w:hyperlink>
      <w:r>
        <w:rPr>
          <w:rFonts w:ascii="Times New Roman" w:hAnsi="Times New Roman" w:cs="Times New Roman"/>
          <w:sz w:val="29"/>
          <w:szCs w:val="29"/>
        </w:rPr>
        <w:t> By Jonathan Chait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401" w:history="1">
        <w:r>
          <w:rPr>
            <w:rFonts w:ascii="Times" w:hAnsi="Times" w:cs="Times"/>
            <w:sz w:val="29"/>
            <w:szCs w:val="29"/>
            <w:u w:val="single"/>
          </w:rPr>
          <w:t>Trump can't win on immigration if he scraps climate change funds - here's why</w:t>
        </w:r>
      </w:hyperlink>
      <w:r>
        <w:rPr>
          <w:rFonts w:ascii="Times New Roman" w:hAnsi="Times New Roman" w:cs="Times New Roman"/>
          <w:sz w:val="29"/>
          <w:szCs w:val="29"/>
        </w:rPr>
        <w:t> By Filiz Garip and Amanda Rodewald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w:t>
      </w:r>
      <w:r>
        <w:rPr>
          <w:rFonts w:ascii="Times New Roman" w:hAnsi="Times New Roman" w:cs="Times New Roman"/>
          <w:sz w:val="29"/>
          <w:szCs w:val="29"/>
        </w:rPr>
        <w:t> (Opinion): </w:t>
      </w:r>
      <w:hyperlink r:id="rId3402" w:history="1">
        <w:r>
          <w:rPr>
            <w:rFonts w:ascii="Times" w:hAnsi="Times" w:cs="Times"/>
            <w:sz w:val="29"/>
            <w:szCs w:val="29"/>
            <w:u w:val="single"/>
          </w:rPr>
          <w:t>Harsh immigration rhetoric and policies are a threat to our nation's health</w:t>
        </w:r>
      </w:hyperlink>
      <w:r>
        <w:rPr>
          <w:rFonts w:ascii="Times New Roman" w:hAnsi="Times New Roman" w:cs="Times New Roman"/>
          <w:sz w:val="29"/>
          <w:szCs w:val="29"/>
        </w:rPr>
        <w:t> By Colin Buzza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Tulsa World (Oklahoma): </w:t>
      </w:r>
      <w:hyperlink r:id="rId3403" w:history="1">
        <w:r>
          <w:rPr>
            <w:rFonts w:ascii="Times" w:hAnsi="Times" w:cs="Times"/>
            <w:sz w:val="29"/>
            <w:szCs w:val="29"/>
            <w:u w:val="single"/>
          </w:rPr>
          <w:t>Immigration attorneys: Many local immigrants living in fear</w:t>
        </w:r>
      </w:hyperlink>
      <w:r>
        <w:rPr>
          <w:rFonts w:ascii="Times New Roman" w:hAnsi="Times New Roman" w:cs="Times New Roman"/>
          <w:sz w:val="29"/>
          <w:szCs w:val="29"/>
        </w:rPr>
        <w:t> By Adam Daigle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LA Times (California): </w:t>
      </w:r>
      <w:hyperlink r:id="rId3404" w:history="1">
        <w:r>
          <w:rPr>
            <w:rFonts w:ascii="Times" w:hAnsi="Times" w:cs="Times"/>
            <w:sz w:val="29"/>
            <w:szCs w:val="29"/>
            <w:u w:val="single"/>
          </w:rPr>
          <w:t>Police departments say they don't enforce immigration laws. But their manuals say something different</w:t>
        </w:r>
      </w:hyperlink>
      <w:r>
        <w:rPr>
          <w:rFonts w:ascii="Times New Roman" w:hAnsi="Times New Roman" w:cs="Times New Roman"/>
          <w:sz w:val="29"/>
          <w:szCs w:val="29"/>
        </w:rPr>
        <w:t> By James Queally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05" w:history="1">
        <w:r>
          <w:rPr>
            <w:rFonts w:ascii="Times" w:hAnsi="Times" w:cs="Times"/>
            <w:sz w:val="29"/>
            <w:szCs w:val="29"/>
            <w:u w:val="single"/>
          </w:rPr>
          <w:t>Mexican mom with 4 US-born kids is held in federal detention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3406" w:history="1">
        <w:r>
          <w:rPr>
            <w:rFonts w:ascii="Times" w:hAnsi="Times" w:cs="Times"/>
            <w:sz w:val="29"/>
            <w:szCs w:val="29"/>
            <w:u w:val="single"/>
          </w:rPr>
          <w:t>Fairfield mother will be deported next Wednesday, according to Mexican Consulate</w:t>
        </w:r>
      </w:hyperlink>
      <w:r>
        <w:rPr>
          <w:rFonts w:ascii="Times New Roman" w:hAnsi="Times New Roman" w:cs="Times New Roman"/>
          <w:sz w:val="29"/>
          <w:szCs w:val="29"/>
        </w:rPr>
        <w:t> By Jay Warren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w:t>
      </w:r>
      <w:r>
        <w:rPr>
          <w:rFonts w:ascii="Times New Roman" w:hAnsi="Times New Roman" w:cs="Times New Roman"/>
          <w:sz w:val="29"/>
          <w:szCs w:val="29"/>
        </w:rPr>
        <w:t>(Ohio): </w:t>
      </w:r>
      <w:hyperlink r:id="rId3407" w:history="1">
        <w:r>
          <w:rPr>
            <w:rFonts w:ascii="Times" w:hAnsi="Times" w:cs="Times"/>
            <w:sz w:val="29"/>
            <w:szCs w:val="29"/>
            <w:u w:val="single"/>
          </w:rPr>
          <w:t>ACLU sues for records on President Donald Trump's travel ban</w:t>
        </w:r>
      </w:hyperlink>
      <w:r>
        <w:rPr>
          <w:rFonts w:ascii="Times New Roman" w:hAnsi="Times New Roman" w:cs="Times New Roman"/>
          <w:sz w:val="29"/>
          <w:szCs w:val="29"/>
        </w:rPr>
        <w:t> By Eric Heisig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 </w:t>
      </w:r>
      <w:r>
        <w:rPr>
          <w:rFonts w:ascii="Times New Roman" w:hAnsi="Times New Roman" w:cs="Times New Roman"/>
          <w:sz w:val="29"/>
          <w:szCs w:val="29"/>
        </w:rPr>
        <w:t>(Kansas): </w:t>
      </w:r>
      <w:hyperlink r:id="rId3408" w:history="1">
        <w:r>
          <w:rPr>
            <w:rFonts w:ascii="Times" w:hAnsi="Times" w:cs="Times"/>
            <w:sz w:val="29"/>
            <w:szCs w:val="29"/>
            <w:u w:val="single"/>
          </w:rPr>
          <w:t>Kansas secretary of state prosecutes non-citizen for voting</w:t>
        </w:r>
      </w:hyperlink>
      <w:r>
        <w:rPr>
          <w:rFonts w:ascii="Times New Roman" w:hAnsi="Times New Roman" w:cs="Times New Roman"/>
          <w:sz w:val="29"/>
          <w:szCs w:val="29"/>
        </w:rPr>
        <w:t> By Roxana Hegeman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3409" w:history="1">
        <w:r>
          <w:rPr>
            <w:rFonts w:ascii="Times" w:hAnsi="Times" w:cs="Times"/>
            <w:sz w:val="29"/>
            <w:szCs w:val="29"/>
            <w:u w:val="single"/>
          </w:rPr>
          <w:t>Army veteran pleads for pardon from govenor to halt deportation</w:t>
        </w:r>
      </w:hyperlink>
      <w:r>
        <w:rPr>
          <w:rFonts w:ascii="Times New Roman" w:hAnsi="Times New Roman" w:cs="Times New Roman"/>
          <w:sz w:val="29"/>
          <w:szCs w:val="29"/>
        </w:rPr>
        <w:t> By Manya Brachear Pashman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w:t>
      </w:r>
      <w:r>
        <w:rPr>
          <w:rFonts w:ascii="Times New Roman" w:hAnsi="Times New Roman" w:cs="Times New Roman"/>
          <w:sz w:val="29"/>
          <w:szCs w:val="29"/>
        </w:rPr>
        <w:t>(Massachusetts): </w:t>
      </w:r>
      <w:hyperlink r:id="rId3410" w:history="1">
        <w:r>
          <w:rPr>
            <w:rFonts w:ascii="Times" w:hAnsi="Times" w:cs="Times"/>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Asbury Park Press </w:t>
      </w:r>
      <w:r>
        <w:rPr>
          <w:rFonts w:ascii="Times New Roman" w:hAnsi="Times New Roman" w:cs="Times New Roman"/>
          <w:sz w:val="29"/>
          <w:szCs w:val="29"/>
        </w:rPr>
        <w:t>(New Jersey): </w:t>
      </w:r>
      <w:hyperlink r:id="rId3411" w:history="1">
        <w:r>
          <w:rPr>
            <w:rFonts w:ascii="Times" w:hAnsi="Times" w:cs="Times"/>
            <w:sz w:val="29"/>
            <w:szCs w:val="29"/>
            <w:u w:val="single"/>
          </w:rPr>
          <w:t>'What are my kids going to do?' Long Branch father faces deportation</w:t>
        </w:r>
      </w:hyperlink>
      <w:r>
        <w:rPr>
          <w:rFonts w:ascii="Times New Roman" w:hAnsi="Times New Roman" w:cs="Times New Roman"/>
          <w:sz w:val="29"/>
          <w:szCs w:val="29"/>
        </w:rPr>
        <w:t> By Steph Solis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 </w:t>
      </w:r>
      <w:r>
        <w:rPr>
          <w:rFonts w:ascii="Times New Roman" w:hAnsi="Times New Roman" w:cs="Times New Roman"/>
          <w:sz w:val="29"/>
          <w:szCs w:val="29"/>
        </w:rPr>
        <w:t>(Texas): </w:t>
      </w:r>
      <w:hyperlink r:id="rId3412" w:history="1">
        <w:r>
          <w:rPr>
            <w:rFonts w:ascii="Times" w:hAnsi="Times" w:cs="Times"/>
            <w:sz w:val="29"/>
            <w:szCs w:val="29"/>
            <w:u w:val="single"/>
          </w:rPr>
          <w:t>ACLU Urges Texas Sheriffs to Stay out of Costly Immigration Enforcement</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12,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13" w:history="1">
        <w:r>
          <w:rPr>
            <w:rFonts w:ascii="Times" w:hAnsi="Times" w:cs="Times"/>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414" w:history="1">
        <w:r>
          <w:rPr>
            <w:rFonts w:ascii="Times" w:hAnsi="Times" w:cs="Times"/>
            <w:sz w:val="29"/>
            <w:szCs w:val="29"/>
            <w:u w:val="single"/>
          </w:rPr>
          <w:t>During border visit, Sessions outlines immigration plan</w:t>
        </w:r>
      </w:hyperlink>
      <w:r>
        <w:rPr>
          <w:rFonts w:ascii="Times New Roman" w:hAnsi="Times New Roman" w:cs="Times New Roman"/>
          <w:sz w:val="29"/>
          <w:szCs w:val="29"/>
        </w:rPr>
        <w:t> By Astrid Galvan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3415" w:history="1">
        <w:r>
          <w:rPr>
            <w:rFonts w:ascii="Times" w:hAnsi="Times" w:cs="Times"/>
            <w:sz w:val="29"/>
            <w:szCs w:val="29"/>
            <w:u w:val="single"/>
          </w:rPr>
          <w:t>Sessions Enhances Criminal Penalties for Immigration Violations: 'This Is the Trump Era'</w:t>
        </w:r>
      </w:hyperlink>
      <w:r>
        <w:rPr>
          <w:rFonts w:ascii="Times New Roman" w:hAnsi="Times New Roman" w:cs="Times New Roman"/>
          <w:sz w:val="29"/>
          <w:szCs w:val="29"/>
        </w:rPr>
        <w:t> By Alan Neuhauser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16" w:history="1">
        <w:r>
          <w:rPr>
            <w:rFonts w:ascii="Times" w:hAnsi="Times" w:cs="Times"/>
            <w:sz w:val="29"/>
            <w:szCs w:val="29"/>
            <w:u w:val="single"/>
          </w:rPr>
          <w:t>Undocumented Immigrants Who Commit Crimes Face Tougher Policy</w:t>
        </w:r>
      </w:hyperlink>
      <w:r>
        <w:rPr>
          <w:rFonts w:ascii="Times New Roman" w:hAnsi="Times New Roman" w:cs="Times New Roman"/>
          <w:sz w:val="29"/>
          <w:szCs w:val="29"/>
        </w:rPr>
        <w:t> By Aruna Viswanatha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17" w:history="1">
        <w:r>
          <w:rPr>
            <w:rFonts w:ascii="Times" w:hAnsi="Times" w:cs="Times"/>
            <w:sz w:val="29"/>
            <w:szCs w:val="29"/>
            <w:u w:val="single"/>
          </w:rPr>
          <w:t>Border Officers Nearly Double Searches of Electronic Devices, U.S. Says</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18" w:history="1">
        <w:r>
          <w:rPr>
            <w:rFonts w:ascii="Times" w:hAnsi="Times" w:cs="Times"/>
            <w:sz w:val="29"/>
            <w:szCs w:val="29"/>
            <w:u w:val="single"/>
          </w:rPr>
          <w:t>U.S. Judges Pulled From Mexico Border as Crossings by Women, Children Fall</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419" w:history="1">
        <w:r>
          <w:rPr>
            <w:rFonts w:ascii="Times" w:hAnsi="Times" w:cs="Times"/>
            <w:sz w:val="29"/>
            <w:szCs w:val="29"/>
            <w:u w:val="single"/>
          </w:rPr>
          <w:t>Hard-line anti-illegal immigration advocates hired at 2 federal agencies</w:t>
        </w:r>
      </w:hyperlink>
      <w:r>
        <w:rPr>
          <w:rFonts w:ascii="Times New Roman" w:hAnsi="Times New Roman" w:cs="Times New Roman"/>
          <w:sz w:val="29"/>
          <w:szCs w:val="29"/>
        </w:rPr>
        <w:t> By Maria Santana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3420" w:history="1">
        <w:r>
          <w:rPr>
            <w:rFonts w:ascii="Times" w:hAnsi="Times" w:cs="Times"/>
            <w:sz w:val="29"/>
            <w:szCs w:val="29"/>
            <w:u w:val="single"/>
          </w:rPr>
          <w:t>Deported to Mexico, these men feel lost in a country they no longer know</w:t>
        </w:r>
      </w:hyperlink>
      <w:r>
        <w:rPr>
          <w:rFonts w:ascii="Times New Roman" w:hAnsi="Times New Roman" w:cs="Times New Roman"/>
          <w:sz w:val="29"/>
          <w:szCs w:val="29"/>
        </w:rPr>
        <w:t> By Nick Schifrin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3421" w:history="1">
        <w:r>
          <w:rPr>
            <w:rFonts w:ascii="Times" w:hAnsi="Times" w:cs="Times"/>
            <w:sz w:val="29"/>
            <w:szCs w:val="29"/>
            <w:u w:val="single"/>
          </w:rPr>
          <w:t>Domestic Abuse Survivors Still Face Deportation Under Trump</w:t>
        </w:r>
      </w:hyperlink>
      <w:r>
        <w:rPr>
          <w:rFonts w:ascii="Times New Roman" w:hAnsi="Times New Roman" w:cs="Times New Roman"/>
          <w:sz w:val="29"/>
          <w:szCs w:val="29"/>
        </w:rPr>
        <w:t> By Michelle Chen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Latina:</w:t>
      </w:r>
      <w:r>
        <w:rPr>
          <w:rFonts w:ascii="Times New Roman" w:hAnsi="Times New Roman" w:cs="Times New Roman"/>
          <w:sz w:val="29"/>
          <w:szCs w:val="29"/>
        </w:rPr>
        <w:t> </w:t>
      </w:r>
      <w:hyperlink r:id="rId3422" w:history="1">
        <w:r>
          <w:rPr>
            <w:rFonts w:ascii="Times" w:hAnsi="Times" w:cs="Times"/>
            <w:sz w:val="29"/>
            <w:szCs w:val="29"/>
            <w:u w:val="single"/>
          </w:rPr>
          <w:t>IMMIGRANT WOMEN IN TEXAS AND CALIFORNIA AREN'T REPORTING RAPE OUT OF FEAR OF DEPORTATION</w:t>
        </w:r>
      </w:hyperlink>
      <w:r>
        <w:rPr>
          <w:rFonts w:ascii="Times New Roman" w:hAnsi="Times New Roman" w:cs="Times New Roman"/>
          <w:sz w:val="29"/>
          <w:szCs w:val="29"/>
        </w:rPr>
        <w:t> By Raquel Reichard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OkayAfrica:</w:t>
      </w:r>
      <w:r>
        <w:rPr>
          <w:rFonts w:ascii="Times New Roman" w:hAnsi="Times New Roman" w:cs="Times New Roman"/>
          <w:sz w:val="29"/>
          <w:szCs w:val="29"/>
        </w:rPr>
        <w:t> </w:t>
      </w:r>
      <w:hyperlink r:id="rId3423" w:history="1">
        <w:r>
          <w:rPr>
            <w:rFonts w:ascii="Times" w:hAnsi="Times" w:cs="Times"/>
            <w:sz w:val="29"/>
            <w:szCs w:val="29"/>
            <w:u w:val="single"/>
          </w:rPr>
          <w:t>The U.S. Plans To Deport Up to 4,000 Somali Migrants</w:t>
        </w:r>
      </w:hyperlink>
      <w:r>
        <w:rPr>
          <w:rFonts w:ascii="Times New Roman" w:hAnsi="Times New Roman" w:cs="Times New Roman"/>
          <w:sz w:val="29"/>
          <w:szCs w:val="29"/>
        </w:rPr>
        <w:t> By Damola Durosomo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24" w:history="1">
        <w:r>
          <w:rPr>
            <w:rFonts w:ascii="Times" w:hAnsi="Times" w:cs="Times"/>
            <w:sz w:val="29"/>
            <w:szCs w:val="29"/>
            <w:u w:val="single"/>
          </w:rPr>
          <w:t>Sessions tells prosecutors to bring more cases against those entering U.S. illegally</w:t>
        </w:r>
      </w:hyperlink>
      <w:r>
        <w:rPr>
          <w:rFonts w:ascii="Times New Roman" w:hAnsi="Times New Roman" w:cs="Times New Roman"/>
          <w:sz w:val="29"/>
          <w:szCs w:val="29"/>
        </w:rPr>
        <w:t> By Matt Zapotosky and Sari Horwitz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25" w:history="1">
        <w:r>
          <w:rPr>
            <w:rFonts w:ascii="Times" w:hAnsi="Times" w:cs="Times"/>
            <w:sz w:val="29"/>
            <w:szCs w:val="29"/>
            <w:u w:val="single"/>
          </w:rPr>
          <w:t>Sessions Makes Case for Increased Criminal Prosecutions of Migrants at U.S. Border</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26" w:history="1">
        <w:r>
          <w:rPr>
            <w:rFonts w:ascii="Times" w:hAnsi="Times" w:cs="Times"/>
            <w:sz w:val="29"/>
            <w:szCs w:val="29"/>
            <w:u w:val="single"/>
          </w:rPr>
          <w:t>Attorney General Jeff Sessions Urges Police to Cooperate With Immigration Enforcement</w:t>
        </w:r>
      </w:hyperlink>
      <w:r>
        <w:rPr>
          <w:rFonts w:ascii="Times New Roman" w:hAnsi="Times New Roman" w:cs="Times New Roman"/>
          <w:sz w:val="29"/>
          <w:szCs w:val="29"/>
        </w:rPr>
        <w:t> By Aruna Viswanatha and Shibani Mahtani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News:</w:t>
      </w:r>
      <w:r>
        <w:rPr>
          <w:rFonts w:ascii="Times New Roman" w:hAnsi="Times New Roman" w:cs="Times New Roman"/>
          <w:sz w:val="29"/>
          <w:szCs w:val="29"/>
        </w:rPr>
        <w:t> </w:t>
      </w:r>
      <w:hyperlink r:id="rId3427" w:history="1">
        <w:r>
          <w:rPr>
            <w:rFonts w:ascii="Times" w:hAnsi="Times" w:cs="Times"/>
            <w:sz w:val="29"/>
            <w:szCs w:val="29"/>
            <w:u w:val="single"/>
          </w:rPr>
          <w:t>Sessions warns of 'Trump era' of immigration enforcement</w:t>
        </w:r>
      </w:hyperlink>
      <w:r>
        <w:rPr>
          <w:rFonts w:ascii="Times New Roman" w:hAnsi="Times New Roman" w:cs="Times New Roman"/>
          <w:sz w:val="29"/>
          <w:szCs w:val="29"/>
        </w:rPr>
        <w:t> By Ryan Struyk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28" w:history="1">
        <w:r>
          <w:rPr>
            <w:rFonts w:ascii="Times" w:hAnsi="Times" w:cs="Times"/>
            <w:sz w:val="29"/>
            <w:szCs w:val="29"/>
            <w:u w:val="single"/>
          </w:rPr>
          <w:t>Sessions omits line calling gangs 'filth' from immigration crackdown speech</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29" w:history="1">
        <w:r>
          <w:rPr>
            <w:rFonts w:ascii="Times" w:hAnsi="Times" w:cs="Times"/>
            <w:sz w:val="29"/>
            <w:szCs w:val="29"/>
            <w:u w:val="single"/>
          </w:rPr>
          <w:t>Sessions pushes for crackdown on illegal immigrants who commit crimes</w:t>
        </w:r>
      </w:hyperlink>
      <w:r>
        <w:rPr>
          <w:rFonts w:ascii="Times New Roman" w:hAnsi="Times New Roman" w:cs="Times New Roman"/>
          <w:sz w:val="29"/>
          <w:szCs w:val="29"/>
        </w:rPr>
        <w:t> By Mallory Shelbourne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30" w:history="1">
        <w:r>
          <w:rPr>
            <w:rFonts w:ascii="Times" w:hAnsi="Times" w:cs="Times"/>
            <w:sz w:val="29"/>
            <w:szCs w:val="29"/>
            <w:u w:val="single"/>
          </w:rPr>
          <w:t>Sessions: Congress will fund Trump's border wall</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31" w:history="1">
        <w:r>
          <w:rPr>
            <w:rFonts w:ascii="Times" w:hAnsi="Times" w:cs="Times"/>
            <w:sz w:val="29"/>
            <w:szCs w:val="29"/>
            <w:u w:val="single"/>
          </w:rPr>
          <w:t>Trump administration suspends public disclosures of 'sanctuary cities'</w:t>
        </w:r>
      </w:hyperlink>
      <w:r>
        <w:rPr>
          <w:rFonts w:ascii="Times New Roman" w:hAnsi="Times New Roman" w:cs="Times New Roman"/>
          <w:sz w:val="29"/>
          <w:szCs w:val="29"/>
        </w:rPr>
        <w:t> By David Nakamura and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432" w:history="1">
        <w:r>
          <w:rPr>
            <w:rFonts w:ascii="Times" w:hAnsi="Times" w:cs="Times"/>
            <w:sz w:val="29"/>
            <w:szCs w:val="29"/>
            <w:u w:val="single"/>
          </w:rPr>
          <w:t>Errors prompt Trump to halt reports shaming 'sanctuary cities'</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33" w:history="1">
        <w:r>
          <w:rPr>
            <w:rFonts w:ascii="Times" w:hAnsi="Times" w:cs="Times"/>
            <w:sz w:val="29"/>
            <w:szCs w:val="29"/>
            <w:u w:val="single"/>
          </w:rPr>
          <w:t>California lawmakers are setting up a sanctuary state and daring Trump to stop them. Can he?</w:t>
        </w:r>
      </w:hyperlink>
      <w:r>
        <w:rPr>
          <w:rFonts w:ascii="Times New Roman" w:hAnsi="Times New Roman" w:cs="Times New Roman"/>
          <w:sz w:val="29"/>
          <w:szCs w:val="29"/>
        </w:rPr>
        <w:t> By Amber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434" w:history="1">
        <w:r>
          <w:rPr>
            <w:rFonts w:ascii="Times" w:hAnsi="Times" w:cs="Times"/>
            <w:sz w:val="29"/>
            <w:szCs w:val="29"/>
            <w:u w:val="single"/>
          </w:rPr>
          <w:t>Sanctuary cities crackdown threatens government shutdown</w:t>
        </w:r>
      </w:hyperlink>
      <w:r>
        <w:rPr>
          <w:rFonts w:ascii="Times New Roman" w:hAnsi="Times New Roman" w:cs="Times New Roman"/>
          <w:sz w:val="29"/>
          <w:szCs w:val="29"/>
        </w:rPr>
        <w:t> By Burgess Everett and Sarah Ferris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35" w:history="1">
        <w:r>
          <w:rPr>
            <w:rFonts w:ascii="Times" w:hAnsi="Times" w:cs="Times"/>
            <w:sz w:val="29"/>
            <w:szCs w:val="29"/>
            <w:u w:val="single"/>
          </w:rPr>
          <w:t>Trump administration halts sanctuary city reports</w:t>
        </w:r>
      </w:hyperlink>
      <w:r>
        <w:rPr>
          <w:rFonts w:ascii="Times New Roman" w:hAnsi="Times New Roman" w:cs="Times New Roman"/>
          <w:sz w:val="29"/>
          <w:szCs w:val="29"/>
        </w:rPr>
        <w:t> By Rafael Bernal 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3436" w:history="1">
        <w:r>
          <w:rPr>
            <w:rFonts w:ascii="Times" w:hAnsi="Times" w:cs="Times"/>
            <w:sz w:val="29"/>
            <w:szCs w:val="29"/>
            <w:u w:val="single"/>
          </w:rPr>
          <w:t>Report: Homeland Security fields 1,000 sex abuse complaints</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37" w:history="1">
        <w:r>
          <w:rPr>
            <w:rFonts w:ascii="Times" w:hAnsi="Times" w:cs="Times"/>
            <w:sz w:val="29"/>
            <w:szCs w:val="29"/>
            <w:u w:val="single"/>
          </w:rPr>
          <w:t>Choice of Pro-Immigration Economic Adviser Riles Trump's Base</w:t>
        </w:r>
      </w:hyperlink>
      <w:r>
        <w:rPr>
          <w:rFonts w:ascii="Times New Roman" w:hAnsi="Times New Roman" w:cs="Times New Roman"/>
          <w:sz w:val="29"/>
          <w:szCs w:val="29"/>
        </w:rPr>
        <w:t> By Alan Rappeport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438" w:history="1">
        <w:r>
          <w:rPr>
            <w:rFonts w:ascii="Times" w:hAnsi="Times" w:cs="Times"/>
            <w:sz w:val="29"/>
            <w:szCs w:val="29"/>
            <w:u w:val="single"/>
          </w:rPr>
          <w:t>Trump wants immigrants to 'share our values.' They say assimilation is much more complex</w:t>
        </w:r>
      </w:hyperlink>
      <w:r>
        <w:rPr>
          <w:rFonts w:ascii="Times New Roman" w:hAnsi="Times New Roman" w:cs="Times New Roman"/>
          <w:sz w:val="29"/>
          <w:szCs w:val="29"/>
        </w:rPr>
        <w:t> By Hailey Branson-Potts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3439" w:history="1">
        <w:r>
          <w:rPr>
            <w:rFonts w:ascii="Times" w:hAnsi="Times" w:cs="Times"/>
            <w:sz w:val="29"/>
            <w:szCs w:val="29"/>
            <w:u w:val="single"/>
          </w:rPr>
          <w:t>Deportation as a Crime against Humanity</w:t>
        </w:r>
      </w:hyperlink>
      <w:r>
        <w:rPr>
          <w:rFonts w:ascii="Times New Roman" w:hAnsi="Times New Roman" w:cs="Times New Roman"/>
          <w:sz w:val="29"/>
          <w:szCs w:val="29"/>
        </w:rPr>
        <w:t> By Liaquat Ali Khan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440" w:history="1">
        <w:r>
          <w:rPr>
            <w:rFonts w:ascii="Times" w:hAnsi="Times" w:cs="Times"/>
            <w:sz w:val="29"/>
            <w:szCs w:val="29"/>
            <w:u w:val="single"/>
          </w:rPr>
          <w:t>Budowsky: Why Bannon must go</w:t>
        </w:r>
      </w:hyperlink>
      <w:r>
        <w:rPr>
          <w:rFonts w:ascii="Times New Roman" w:hAnsi="Times New Roman" w:cs="Times New Roman"/>
          <w:sz w:val="29"/>
          <w:szCs w:val="29"/>
        </w:rPr>
        <w:t> By Brent Budowsky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NBC10 </w:t>
      </w:r>
      <w:r>
        <w:rPr>
          <w:rFonts w:ascii="Times New Roman" w:hAnsi="Times New Roman" w:cs="Times New Roman"/>
          <w:sz w:val="29"/>
          <w:szCs w:val="29"/>
        </w:rPr>
        <w:t>(Pennsylvania): </w:t>
      </w:r>
      <w:hyperlink r:id="rId3441" w:history="1">
        <w:r>
          <w:rPr>
            <w:rFonts w:ascii="Times" w:hAnsi="Times" w:cs="Times"/>
            <w:sz w:val="29"/>
            <w:szCs w:val="29"/>
            <w:u w:val="single"/>
          </w:rPr>
          <w:t>'It's Not Just': Immigrant Families Seeking Asylum Held Indefinitely at Pennsylvania Detention Center</w:t>
        </w:r>
      </w:hyperlink>
      <w:r>
        <w:rPr>
          <w:rFonts w:ascii="Times New Roman" w:hAnsi="Times New Roman" w:cs="Times New Roman"/>
          <w:sz w:val="29"/>
          <w:szCs w:val="29"/>
        </w:rPr>
        <w:t> By Alexandra Villareal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(Washington): </w:t>
      </w:r>
      <w:hyperlink r:id="rId3442" w:history="1">
        <w:r>
          <w:rPr>
            <w:rFonts w:ascii="Times" w:hAnsi="Times" w:cs="Times"/>
            <w:sz w:val="29"/>
            <w:szCs w:val="29"/>
            <w:u w:val="single"/>
          </w:rPr>
          <w:t>Child TV star turned Yale-educated lawyer leads 'big fight' for Northwest immigrants</w:t>
        </w:r>
      </w:hyperlink>
      <w:r>
        <w:rPr>
          <w:rFonts w:ascii="Times New Roman" w:hAnsi="Times New Roman" w:cs="Times New Roman"/>
          <w:sz w:val="29"/>
          <w:szCs w:val="29"/>
        </w:rPr>
        <w:t> By Nina Shapiro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Maui Now</w:t>
      </w:r>
      <w:r>
        <w:rPr>
          <w:rFonts w:ascii="Times New Roman" w:hAnsi="Times New Roman" w:cs="Times New Roman"/>
          <w:sz w:val="29"/>
          <w:szCs w:val="29"/>
        </w:rPr>
        <w:t>: </w:t>
      </w:r>
      <w:hyperlink r:id="rId3443" w:history="1">
        <w:r>
          <w:rPr>
            <w:rFonts w:ascii="Times" w:hAnsi="Times" w:cs="Times"/>
            <w:sz w:val="29"/>
            <w:szCs w:val="29"/>
            <w:u w:val="single"/>
          </w:rPr>
          <w:t>Hirono Announces Program for Mobile Biometrics Services on Neighbor Islands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444" w:history="1">
        <w:r>
          <w:rPr>
            <w:rFonts w:ascii="Times" w:hAnsi="Times" w:cs="Times"/>
            <w:sz w:val="29"/>
            <w:szCs w:val="29"/>
            <w:u w:val="single"/>
          </w:rPr>
          <w:t>Attorneys seek to halt deportation of Mexican mom of 4 kids</w:t>
        </w:r>
      </w:hyperlink>
      <w:r>
        <w:rPr>
          <w:rFonts w:ascii="Times New Roman" w:hAnsi="Times New Roman" w:cs="Times New Roman"/>
          <w:sz w:val="29"/>
          <w:szCs w:val="29"/>
        </w:rPr>
        <w:t> By Dan Sewell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445" w:history="1">
        <w:r>
          <w:rPr>
            <w:rFonts w:ascii="Times" w:hAnsi="Times" w:cs="Times"/>
            <w:sz w:val="29"/>
            <w:szCs w:val="29"/>
            <w:u w:val="single"/>
          </w:rPr>
          <w:t>Ohio Mother With No Criminal Record Will Be Deported Despite Pleas In Court</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3446" w:history="1">
        <w:r>
          <w:rPr>
            <w:rFonts w:ascii="Times" w:hAnsi="Times" w:cs="Times"/>
            <w:sz w:val="29"/>
            <w:szCs w:val="29"/>
            <w:u w:val="single"/>
          </w:rPr>
          <w:t>Appeals Court Clears Way For Butler County Woman's Deportation</w:t>
        </w:r>
      </w:hyperlink>
      <w:r>
        <w:rPr>
          <w:rFonts w:ascii="Times New Roman" w:hAnsi="Times New Roman" w:cs="Times New Roman"/>
          <w:sz w:val="29"/>
          <w:szCs w:val="29"/>
        </w:rPr>
        <w:t> By Tana Weingarnter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3447" w:history="1">
        <w:r>
          <w:rPr>
            <w:rFonts w:ascii="Times" w:hAnsi="Times" w:cs="Times"/>
            <w:sz w:val="29"/>
            <w:szCs w:val="29"/>
            <w:u w:val="single"/>
          </w:rPr>
          <w:t>Sessions directs felony charges against repeat illegal immigrants</w:t>
        </w:r>
      </w:hyperlink>
      <w:r>
        <w:rPr>
          <w:rFonts w:ascii="Times New Roman" w:hAnsi="Times New Roman" w:cs="Times New Roman"/>
          <w:sz w:val="29"/>
          <w:szCs w:val="29"/>
        </w:rPr>
        <w:t> By Rafael Carranza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(Vermont): </w:t>
      </w:r>
      <w:hyperlink r:id="rId3448" w:history="1">
        <w:r>
          <w:rPr>
            <w:rFonts w:ascii="Times" w:hAnsi="Times" w:cs="Times"/>
            <w:sz w:val="29"/>
            <w:szCs w:val="29"/>
            <w:u w:val="single"/>
          </w:rPr>
          <w:t>Documents: Immigrants' ID card info was fed to Customs</w:t>
        </w:r>
      </w:hyperlink>
      <w:r>
        <w:rPr>
          <w:rFonts w:ascii="Times New Roman" w:hAnsi="Times New Roman" w:cs="Times New Roman"/>
          <w:sz w:val="29"/>
          <w:szCs w:val="29"/>
        </w:rPr>
        <w:t> By Cory Dawson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(Washington): </w:t>
      </w:r>
      <w:hyperlink r:id="rId3449" w:history="1">
        <w:r>
          <w:rPr>
            <w:rFonts w:ascii="Times" w:hAnsi="Times" w:cs="Times"/>
            <w:sz w:val="29"/>
            <w:szCs w:val="29"/>
            <w:u w:val="single"/>
          </w:rPr>
          <w:t>Detained Immigrants Launch Hunger Strike in Washington State</w:t>
        </w:r>
      </w:hyperlink>
      <w:r>
        <w:rPr>
          <w:rFonts w:ascii="Times New Roman" w:hAnsi="Times New Roman" w:cs="Times New Roman"/>
          <w:sz w:val="29"/>
          <w:szCs w:val="29"/>
        </w:rPr>
        <w:t> By Tom James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w:t>
      </w:r>
      <w:r>
        <w:rPr>
          <w:rFonts w:ascii="Times New Roman" w:hAnsi="Times New Roman" w:cs="Times New Roman"/>
          <w:sz w:val="29"/>
          <w:szCs w:val="29"/>
        </w:rPr>
        <w:t> (Massachusetts): </w:t>
      </w:r>
      <w:hyperlink r:id="rId3450" w:history="1">
        <w:r>
          <w:rPr>
            <w:rFonts w:ascii="Times" w:hAnsi="Times" w:cs="Times"/>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 </w:t>
      </w:r>
      <w:r>
        <w:rPr>
          <w:rFonts w:ascii="Times New Roman" w:hAnsi="Times New Roman" w:cs="Times New Roman"/>
          <w:sz w:val="29"/>
          <w:szCs w:val="29"/>
        </w:rPr>
        <w:t>(Idaho): </w:t>
      </w:r>
      <w:hyperlink r:id="rId3451" w:history="1">
        <w:r>
          <w:rPr>
            <w:rFonts w:ascii="Times" w:hAnsi="Times" w:cs="Times"/>
            <w:sz w:val="29"/>
            <w:szCs w:val="29"/>
            <w:u w:val="single"/>
          </w:rPr>
          <w:t>Idaho U.S. Attorney Says Mission Hasn't Changed Since Trump's Immigration Order</w:t>
        </w:r>
      </w:hyperlink>
      <w:r>
        <w:rPr>
          <w:rFonts w:ascii="Times New Roman" w:hAnsi="Times New Roman" w:cs="Times New Roman"/>
          <w:sz w:val="29"/>
          <w:szCs w:val="29"/>
        </w:rPr>
        <w:t> By Frankie Barnhill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Beacon </w:t>
      </w:r>
      <w:r>
        <w:rPr>
          <w:rFonts w:ascii="Times New Roman" w:hAnsi="Times New Roman" w:cs="Times New Roman"/>
          <w:sz w:val="29"/>
          <w:szCs w:val="29"/>
        </w:rPr>
        <w:t>(Ohio): </w:t>
      </w:r>
      <w:hyperlink r:id="rId3452" w:history="1">
        <w:r>
          <w:rPr>
            <w:rFonts w:ascii="Times" w:hAnsi="Times" w:cs="Times"/>
            <w:sz w:val="29"/>
            <w:szCs w:val="29"/>
            <w:u w:val="single"/>
          </w:rPr>
          <w:t>Immigration debate will hit dairy farms</w:t>
        </w:r>
      </w:hyperlink>
      <w:r>
        <w:rPr>
          <w:rFonts w:ascii="Times New Roman" w:hAnsi="Times New Roman" w:cs="Times New Roman"/>
          <w:sz w:val="29"/>
          <w:szCs w:val="29"/>
        </w:rPr>
        <w:t> By John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(Minnesota): </w:t>
      </w:r>
      <w:hyperlink r:id="rId3453" w:history="1">
        <w:r>
          <w:rPr>
            <w:rFonts w:ascii="Times" w:hAnsi="Times" w:cs="Times"/>
            <w:sz w:val="29"/>
            <w:szCs w:val="29"/>
            <w:u w:val="single"/>
          </w:rPr>
          <w:t>Rumors of stepped-up raids send Twin Cities illegal immigrants into shadows</w:t>
        </w:r>
      </w:hyperlink>
      <w:r>
        <w:rPr>
          <w:rFonts w:ascii="Times New Roman" w:hAnsi="Times New Roman" w:cs="Times New Roman"/>
          <w:sz w:val="29"/>
          <w:szCs w:val="29"/>
        </w:rPr>
        <w:t> By Mila Koumpilova and Miguel Otárola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17041133 | Dated April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11,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54" w:history="1">
        <w:r>
          <w:rPr>
            <w:rFonts w:ascii="Times" w:hAnsi="Times" w:cs="Times"/>
            <w:sz w:val="29"/>
            <w:szCs w:val="29"/>
            <w:u w:val="single"/>
          </w:rPr>
          <w:t>Once Routine, Immigration Check-Ins Are Now High Stakes</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55" w:history="1">
        <w:r>
          <w:rPr>
            <w:rFonts w:ascii="Times" w:hAnsi="Times" w:cs="Times"/>
            <w:sz w:val="29"/>
            <w:szCs w:val="29"/>
            <w:u w:val="single"/>
          </w:rPr>
          <w:t>Trump Administration Halts Reports on Immigration Cooperation</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56" w:history="1">
        <w:r>
          <w:rPr>
            <w:rFonts w:ascii="Times" w:hAnsi="Times" w:cs="Times"/>
            <w:sz w:val="29"/>
            <w:szCs w:val="29"/>
            <w:u w:val="single"/>
          </w:rPr>
          <w:t>Appeals Court to Review Trump Travel Ban With All Active Judges Participating</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457" w:history="1">
        <w:r>
          <w:rPr>
            <w:rFonts w:ascii="Times" w:hAnsi="Times" w:cs="Times"/>
            <w:sz w:val="29"/>
            <w:szCs w:val="29"/>
            <w:u w:val="single"/>
          </w:rPr>
          <w:t>Full bench of 4th Circuit to hear Trump travel ban case in May</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458" w:history="1">
        <w:r>
          <w:rPr>
            <w:rFonts w:ascii="Times" w:hAnsi="Times" w:cs="Times"/>
            <w:sz w:val="29"/>
            <w:szCs w:val="29"/>
            <w:u w:val="single"/>
          </w:rPr>
          <w:t>ICE Quietly Confirms 367 Immigrants Were Detained in Raids Across the Country</w:t>
        </w:r>
      </w:hyperlink>
      <w:r>
        <w:rPr>
          <w:rFonts w:ascii="Times New Roman" w:hAnsi="Times New Roman" w:cs="Times New Roman"/>
          <w:sz w:val="29"/>
          <w:szCs w:val="29"/>
        </w:rPr>
        <w:t> By Jorge Rivas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59" w:history="1">
        <w:r>
          <w:rPr>
            <w:rFonts w:ascii="Times" w:hAnsi="Times" w:cs="Times"/>
            <w:sz w:val="29"/>
            <w:szCs w:val="29"/>
            <w:u w:val="single"/>
          </w:rPr>
          <w:t>How Pope Francis is leading the Catholic Church against anti-migrant populism</w:t>
        </w:r>
      </w:hyperlink>
      <w:r>
        <w:rPr>
          <w:rFonts w:ascii="Times New Roman" w:hAnsi="Times New Roman" w:cs="Times New Roman"/>
          <w:sz w:val="29"/>
          <w:szCs w:val="29"/>
        </w:rPr>
        <w:t> By Anthony Faiola and Sarah Pulliam Bailey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60" w:history="1">
        <w:r>
          <w:rPr>
            <w:rFonts w:ascii="Times" w:hAnsi="Times" w:cs="Times"/>
            <w:sz w:val="29"/>
            <w:szCs w:val="29"/>
            <w:u w:val="single"/>
          </w:rPr>
          <w:t>President Trump's claim that illegal immigration is down 64 percent because of his administration</w:t>
        </w:r>
      </w:hyperlink>
      <w:r>
        <w:rPr>
          <w:rFonts w:ascii="Times New Roman" w:hAnsi="Times New Roman" w:cs="Times New Roman"/>
          <w:sz w:val="29"/>
          <w:szCs w:val="29"/>
        </w:rPr>
        <w:t> By Michelle Ye Hee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461" w:history="1">
        <w:r>
          <w:rPr>
            <w:rFonts w:ascii="Times" w:hAnsi="Times" w:cs="Times"/>
            <w:sz w:val="29"/>
            <w:szCs w:val="29"/>
            <w:u w:val="single"/>
          </w:rPr>
          <w:t>Border Agents Illegally Turned Away Asylum-Seeker And Her Children, Attorney Says</w:t>
        </w:r>
      </w:hyperlink>
      <w:r>
        <w:rPr>
          <w:rFonts w:ascii="Times New Roman" w:hAnsi="Times New Roman" w:cs="Times New Roman"/>
          <w:sz w:val="29"/>
          <w:szCs w:val="29"/>
        </w:rPr>
        <w:t> By Roque Planas and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462" w:history="1">
        <w:r>
          <w:rPr>
            <w:rFonts w:ascii="Times" w:hAnsi="Times" w:cs="Times"/>
            <w:sz w:val="29"/>
            <w:szCs w:val="29"/>
            <w:u w:val="single"/>
          </w:rPr>
          <w:t>Report: 'Favoritism' and 'cronyism' in ICE office</w:t>
        </w:r>
      </w:hyperlink>
      <w:r>
        <w:rPr>
          <w:rFonts w:ascii="Times New Roman" w:hAnsi="Times New Roman" w:cs="Times New Roman"/>
          <w:sz w:val="29"/>
          <w:szCs w:val="29"/>
        </w:rPr>
        <w:t> By Marianne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3463" w:history="1">
        <w:r>
          <w:rPr>
            <w:rFonts w:ascii="Times" w:hAnsi="Times" w:cs="Times"/>
            <w:sz w:val="29"/>
            <w:szCs w:val="29"/>
            <w:u w:val="single"/>
          </w:rPr>
          <w:t>High-profile stars are highlighting the impact of Trump's immigration policies on the fashion industry</w:t>
        </w:r>
      </w:hyperlink>
      <w:r>
        <w:rPr>
          <w:rFonts w:ascii="Times New Roman" w:hAnsi="Times New Roman" w:cs="Times New Roman"/>
          <w:sz w:val="29"/>
          <w:szCs w:val="29"/>
        </w:rPr>
        <w:t> By Maxwell Tani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3464" w:history="1">
        <w:r>
          <w:rPr>
            <w:rFonts w:ascii="Times" w:hAnsi="Times" w:cs="Times"/>
            <w:sz w:val="29"/>
            <w:szCs w:val="29"/>
            <w:u w:val="single"/>
          </w:rPr>
          <w:t>How the Restaurant Industry Is Fighting President Trump on Immigration</w:t>
        </w:r>
      </w:hyperlink>
      <w:r>
        <w:rPr>
          <w:rFonts w:ascii="Times New Roman" w:hAnsi="Times New Roman" w:cs="Times New Roman"/>
          <w:sz w:val="29"/>
          <w:szCs w:val="29"/>
        </w:rPr>
        <w:t> By Aric Jenkins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5" w:history="1">
        <w:r>
          <w:rPr>
            <w:rFonts w:ascii="Times" w:hAnsi="Times" w:cs="Times"/>
            <w:sz w:val="29"/>
            <w:szCs w:val="29"/>
            <w:u w:val="single"/>
          </w:rPr>
          <w:t>Sessions to tour Arizona-Mexico border Tuesday</w:t>
        </w:r>
      </w:hyperlink>
      <w:r>
        <w:rPr>
          <w:rFonts w:ascii="Times New Roman" w:hAnsi="Times New Roman" w:cs="Times New Roman"/>
          <w:sz w:val="29"/>
          <w:szCs w:val="29"/>
        </w:rPr>
        <w:t> By Astrid Galvin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3466" w:history="1">
        <w:r>
          <w:rPr>
            <w:rFonts w:ascii="Times" w:hAnsi="Times" w:cs="Times"/>
            <w:sz w:val="29"/>
            <w:szCs w:val="29"/>
            <w:u w:val="single"/>
          </w:rPr>
          <w:t>Attorney General Jeff Sessions to visit Arizona, tour US-Mexico border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467" w:history="1">
        <w:r>
          <w:rPr>
            <w:rFonts w:ascii="Times" w:hAnsi="Times" w:cs="Times"/>
            <w:sz w:val="29"/>
            <w:szCs w:val="29"/>
            <w:u w:val="single"/>
          </w:rPr>
          <w:t>ICE Is Going to Deport an Ohio Mother of Four With No Criminal Record Tomorrow</w:t>
        </w:r>
      </w:hyperlink>
      <w:r>
        <w:rPr>
          <w:rFonts w:ascii="Times New Roman" w:hAnsi="Times New Roman" w:cs="Times New Roman"/>
          <w:sz w:val="29"/>
          <w:szCs w:val="29"/>
        </w:rPr>
        <w:t> By Carla Javier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3468" w:history="1">
        <w:r>
          <w:rPr>
            <w:rFonts w:ascii="Times" w:hAnsi="Times" w:cs="Times"/>
            <w:sz w:val="29"/>
            <w:szCs w:val="29"/>
            <w:u w:val="single"/>
          </w:rPr>
          <w:t>Feds won't halt deportation of Mexican mom of 4 US-born kids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3469" w:history="1">
        <w:r>
          <w:rPr>
            <w:rFonts w:ascii="Times" w:hAnsi="Times" w:cs="Times"/>
            <w:sz w:val="29"/>
            <w:szCs w:val="29"/>
            <w:u w:val="single"/>
          </w:rPr>
          <w:t>Lawyer: Fairfield mom still detained; ICE awaiting court ruling before deportation</w:t>
        </w:r>
      </w:hyperlink>
      <w:r>
        <w:rPr>
          <w:rFonts w:ascii="Times New Roman" w:hAnsi="Times New Roman" w:cs="Times New Roman"/>
          <w:sz w:val="29"/>
          <w:szCs w:val="29"/>
        </w:rPr>
        <w:t> By Chris Graves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3470" w:history="1">
        <w:r>
          <w:rPr>
            <w:rFonts w:ascii="Times" w:hAnsi="Times" w:cs="Times"/>
            <w:sz w:val="29"/>
            <w:szCs w:val="29"/>
            <w:u w:val="single"/>
          </w:rPr>
          <w:t>Dozens rally in support of Maribel Trujillo, Fairfield woman facing deportation</w:t>
        </w:r>
      </w:hyperlink>
      <w:r>
        <w:rPr>
          <w:rFonts w:ascii="Times New Roman" w:hAnsi="Times New Roman" w:cs="Times New Roman"/>
          <w:sz w:val="29"/>
          <w:szCs w:val="29"/>
        </w:rPr>
        <w:t> By T.J. Parker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w:t>
      </w:r>
      <w:r>
        <w:rPr>
          <w:rFonts w:ascii="Times New Roman" w:hAnsi="Times New Roman" w:cs="Times New Roman"/>
          <w:sz w:val="29"/>
          <w:szCs w:val="29"/>
        </w:rPr>
        <w:t> </w:t>
      </w:r>
      <w:hyperlink r:id="rId3471" w:history="1">
        <w:r>
          <w:rPr>
            <w:rFonts w:ascii="Times" w:hAnsi="Times" w:cs="Times"/>
            <w:sz w:val="29"/>
            <w:szCs w:val="29"/>
            <w:u w:val="single"/>
          </w:rPr>
          <w:t>Democrats Joaquin Castro, Beto O'Rourke Join Thousands at Dallas Immigration March</w:t>
        </w:r>
      </w:hyperlink>
      <w:r>
        <w:rPr>
          <w:rFonts w:ascii="Times New Roman" w:hAnsi="Times New Roman" w:cs="Times New Roman"/>
          <w:sz w:val="29"/>
          <w:szCs w:val="29"/>
        </w:rPr>
        <w:t> By Gus Bova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 Magazine:</w:t>
      </w:r>
      <w:r>
        <w:rPr>
          <w:rFonts w:ascii="Times New Roman" w:hAnsi="Times New Roman" w:cs="Times New Roman"/>
          <w:sz w:val="29"/>
          <w:szCs w:val="29"/>
        </w:rPr>
        <w:t> </w:t>
      </w:r>
      <w:hyperlink r:id="rId3472" w:history="1">
        <w:r>
          <w:rPr>
            <w:rFonts w:ascii="Times" w:hAnsi="Times" w:cs="Times"/>
            <w:sz w:val="29"/>
            <w:szCs w:val="29"/>
            <w:u w:val="single"/>
          </w:rPr>
          <w:t>Immigration Reform Leads Thousands Through Downtown Dallas</w:t>
        </w:r>
      </w:hyperlink>
      <w:r>
        <w:rPr>
          <w:rFonts w:ascii="Times New Roman" w:hAnsi="Times New Roman" w:cs="Times New Roman"/>
          <w:sz w:val="29"/>
          <w:szCs w:val="29"/>
        </w:rPr>
        <w:t> By Staci Parks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73" w:history="1">
        <w:r>
          <w:rPr>
            <w:rFonts w:ascii="Times" w:hAnsi="Times" w:cs="Times"/>
            <w:sz w:val="29"/>
            <w:szCs w:val="29"/>
            <w:u w:val="single"/>
          </w:rPr>
          <w:t>Court hearing scheduled in arson at immigrant-owned store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74" w:history="1">
        <w:r>
          <w:rPr>
            <w:rFonts w:ascii="Times" w:hAnsi="Times" w:cs="Times"/>
            <w:sz w:val="29"/>
            <w:szCs w:val="29"/>
            <w:u w:val="single"/>
          </w:rPr>
          <w:t>New Report Details Exploitation of Hotel Industry Workers</w:t>
        </w:r>
      </w:hyperlink>
      <w:r>
        <w:rPr>
          <w:rFonts w:ascii="Times New Roman" w:hAnsi="Times New Roman" w:cs="Times New Roman"/>
          <w:sz w:val="29"/>
          <w:szCs w:val="29"/>
        </w:rPr>
        <w:t> By Karen Schwartz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Cut:</w:t>
      </w:r>
      <w:r>
        <w:rPr>
          <w:rFonts w:ascii="Times New Roman" w:hAnsi="Times New Roman" w:cs="Times New Roman"/>
          <w:sz w:val="29"/>
          <w:szCs w:val="29"/>
        </w:rPr>
        <w:t> </w:t>
      </w:r>
      <w:hyperlink r:id="rId3475" w:history="1">
        <w:r>
          <w:rPr>
            <w:rFonts w:ascii="Times" w:hAnsi="Times" w:cs="Times"/>
            <w:sz w:val="29"/>
            <w:szCs w:val="29"/>
            <w:u w:val="single"/>
          </w:rPr>
          <w:t>Could a 'Fashion Visa' Solve the Industry's Immigration Woes?</w:t>
        </w:r>
      </w:hyperlink>
      <w:r>
        <w:rPr>
          <w:rFonts w:ascii="Times New Roman" w:hAnsi="Times New Roman" w:cs="Times New Roman"/>
          <w:sz w:val="29"/>
          <w:szCs w:val="29"/>
        </w:rPr>
        <w:t> By Véronique Hyland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3476" w:history="1">
        <w:r>
          <w:rPr>
            <w:rFonts w:ascii="Times" w:hAnsi="Times" w:cs="Times"/>
            <w:sz w:val="29"/>
            <w:szCs w:val="29"/>
            <w:u w:val="single"/>
          </w:rPr>
          <w:t>I Thought I Understood the American Right. Trump Proved Me Wrong.</w:t>
        </w:r>
      </w:hyperlink>
      <w:r>
        <w:rPr>
          <w:rFonts w:ascii="Times New Roman" w:hAnsi="Times New Roman" w:cs="Times New Roman"/>
          <w:sz w:val="29"/>
          <w:szCs w:val="29"/>
        </w:rPr>
        <w:t> By Rick Perlstein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(Opinion): </w:t>
      </w:r>
      <w:hyperlink r:id="rId3477" w:history="1">
        <w:r>
          <w:rPr>
            <w:rFonts w:ascii="Times" w:hAnsi="Times" w:cs="Times"/>
            <w:sz w:val="29"/>
            <w:szCs w:val="29"/>
            <w:u w:val="single"/>
          </w:rPr>
          <w:t>Dreamers aren't about to self-deport</w:t>
        </w:r>
      </w:hyperlink>
      <w:r>
        <w:rPr>
          <w:rFonts w:ascii="Times New Roman" w:hAnsi="Times New Roman" w:cs="Times New Roman"/>
          <w:sz w:val="29"/>
          <w:szCs w:val="29"/>
        </w:rPr>
        <w:t> By Richard Whitmire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Vogue</w:t>
      </w:r>
      <w:r>
        <w:rPr>
          <w:rFonts w:ascii="Times New Roman" w:hAnsi="Times New Roman" w:cs="Times New Roman"/>
          <w:sz w:val="29"/>
          <w:szCs w:val="29"/>
        </w:rPr>
        <w:t> (Opinion): </w:t>
      </w:r>
      <w:hyperlink r:id="rId3478" w:history="1">
        <w:r>
          <w:rPr>
            <w:rFonts w:ascii="Times" w:hAnsi="Times" w:cs="Times"/>
            <w:sz w:val="29"/>
            <w:szCs w:val="29"/>
            <w:u w:val="single"/>
          </w:rPr>
          <w:t>5 Important Facts From the CFDA's New Immigration Report</w:t>
        </w:r>
      </w:hyperlink>
      <w:r>
        <w:rPr>
          <w:rFonts w:ascii="Times New Roman" w:hAnsi="Times New Roman" w:cs="Times New Roman"/>
          <w:sz w:val="29"/>
          <w:szCs w:val="29"/>
        </w:rPr>
        <w:t> By Brooke Bobb</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 </w:t>
      </w:r>
      <w:r>
        <w:rPr>
          <w:rFonts w:ascii="Times New Roman" w:hAnsi="Times New Roman" w:cs="Times New Roman"/>
          <w:sz w:val="29"/>
          <w:szCs w:val="29"/>
        </w:rPr>
        <w:t>(Opinion): </w:t>
      </w:r>
      <w:hyperlink r:id="rId3479" w:history="1">
        <w:r>
          <w:rPr>
            <w:rFonts w:ascii="Times" w:hAnsi="Times" w:cs="Times"/>
            <w:sz w:val="29"/>
            <w:szCs w:val="29"/>
            <w:u w:val="single"/>
          </w:rPr>
          <w:t>California vs. Trump</w:t>
        </w:r>
      </w:hyperlink>
      <w:r>
        <w:rPr>
          <w:rFonts w:ascii="Times New Roman" w:hAnsi="Times New Roman" w:cs="Times New Roman"/>
          <w:sz w:val="29"/>
          <w:szCs w:val="29"/>
        </w:rPr>
        <w:t> By Tess Owen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480" w:history="1">
        <w:r>
          <w:rPr>
            <w:rFonts w:ascii="Times" w:hAnsi="Times" w:cs="Times"/>
            <w:sz w:val="29"/>
            <w:szCs w:val="29"/>
            <w:u w:val="single"/>
          </w:rPr>
          <w:t>Companies can get flexible to combat worker visa issues</w:t>
        </w:r>
      </w:hyperlink>
      <w:r>
        <w:rPr>
          <w:rFonts w:ascii="Times New Roman" w:hAnsi="Times New Roman" w:cs="Times New Roman"/>
          <w:sz w:val="29"/>
          <w:szCs w:val="29"/>
        </w:rPr>
        <w:t> By Mat Brogie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Eagle Tribune:</w:t>
      </w:r>
      <w:r>
        <w:rPr>
          <w:rFonts w:ascii="Times New Roman" w:hAnsi="Times New Roman" w:cs="Times New Roman"/>
          <w:sz w:val="29"/>
          <w:szCs w:val="29"/>
        </w:rPr>
        <w:t> </w:t>
      </w:r>
      <w:hyperlink r:id="rId3481" w:history="1">
        <w:r>
          <w:rPr>
            <w:rFonts w:ascii="Times" w:hAnsi="Times" w:cs="Times"/>
            <w:sz w:val="29"/>
            <w:szCs w:val="29"/>
            <w:u w:val="single"/>
          </w:rPr>
          <w:t>Climate of fear: Deportation push is driving some immigrants into hiding</w:t>
        </w:r>
      </w:hyperlink>
      <w:r>
        <w:rPr>
          <w:rFonts w:ascii="Times New Roman" w:hAnsi="Times New Roman" w:cs="Times New Roman"/>
          <w:sz w:val="29"/>
          <w:szCs w:val="29"/>
        </w:rPr>
        <w:t> By Keith Eddings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Pacific Standard</w:t>
      </w:r>
      <w:r>
        <w:rPr>
          <w:rFonts w:ascii="Times New Roman" w:hAnsi="Times New Roman" w:cs="Times New Roman"/>
          <w:sz w:val="29"/>
          <w:szCs w:val="29"/>
        </w:rPr>
        <w:t>: </w:t>
      </w:r>
      <w:hyperlink r:id="rId3482" w:history="1">
        <w:r>
          <w:rPr>
            <w:rFonts w:ascii="Times" w:hAnsi="Times" w:cs="Times"/>
            <w:sz w:val="29"/>
            <w:szCs w:val="29"/>
            <w:u w:val="single"/>
          </w:rPr>
          <w:t>Latino Immigration Is Linked to a Reduction in Homicides</w:t>
        </w:r>
      </w:hyperlink>
      <w:r>
        <w:rPr>
          <w:rFonts w:ascii="Times New Roman" w:hAnsi="Times New Roman" w:cs="Times New Roman"/>
          <w:sz w:val="29"/>
          <w:szCs w:val="29"/>
        </w:rPr>
        <w:t> By Tom Jacobs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(Maryland): </w:t>
      </w:r>
      <w:hyperlink r:id="rId3483" w:history="1">
        <w:r>
          <w:rPr>
            <w:rFonts w:ascii="Times" w:hAnsi="Times" w:cs="Times"/>
            <w:sz w:val="29"/>
            <w:szCs w:val="29"/>
            <w:u w:val="single"/>
          </w:rPr>
          <w:t>Maryland's lawmakers cap session aimed against Trump</w:t>
        </w:r>
      </w:hyperlink>
      <w:r>
        <w:rPr>
          <w:rFonts w:ascii="Times New Roman" w:hAnsi="Times New Roman" w:cs="Times New Roman"/>
          <w:sz w:val="29"/>
          <w:szCs w:val="29"/>
        </w:rPr>
        <w:t> By Brian Witte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w:t>
      </w:r>
      <w:r>
        <w:rPr>
          <w:rFonts w:ascii="Times New Roman" w:hAnsi="Times New Roman" w:cs="Times New Roman"/>
          <w:sz w:val="29"/>
          <w:szCs w:val="29"/>
        </w:rPr>
        <w:t>(Maryland): </w:t>
      </w:r>
      <w:hyperlink r:id="rId3484" w:history="1">
        <w:r>
          <w:rPr>
            <w:rFonts w:ascii="Times" w:hAnsi="Times" w:cs="Times"/>
            <w:sz w:val="29"/>
            <w:szCs w:val="29"/>
            <w:u w:val="single"/>
          </w:rPr>
          <w:t>Remains of immigration 'Trust Act' falter in General Assembly</w:t>
        </w:r>
      </w:hyperlink>
      <w:r>
        <w:rPr>
          <w:rFonts w:ascii="Times New Roman" w:hAnsi="Times New Roman" w:cs="Times New Roman"/>
          <w:sz w:val="29"/>
          <w:szCs w:val="29"/>
        </w:rPr>
        <w:t> By Pamela 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(Iowa): </w:t>
      </w:r>
      <w:hyperlink r:id="rId3485" w:history="1">
        <w:r>
          <w:rPr>
            <w:rFonts w:ascii="Times" w:hAnsi="Times" w:cs="Times"/>
            <w:sz w:val="29"/>
            <w:szCs w:val="29"/>
            <w:u w:val="single"/>
          </w:rPr>
          <w:t>In a small Iowa town, a Pulitzer-winning editor defends immigrants and tries to bring a community together</w:t>
        </w:r>
      </w:hyperlink>
      <w:r>
        <w:rPr>
          <w:rFonts w:ascii="Times New Roman" w:hAnsi="Times New Roman" w:cs="Times New Roman"/>
          <w:sz w:val="29"/>
          <w:szCs w:val="29"/>
        </w:rPr>
        <w:t> By Nigel Duara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2</w:t>
      </w:r>
      <w:r>
        <w:rPr>
          <w:rFonts w:ascii="Times New Roman" w:hAnsi="Times New Roman" w:cs="Times New Roman"/>
          <w:sz w:val="29"/>
          <w:szCs w:val="29"/>
        </w:rPr>
        <w:t> (Nevada): </w:t>
      </w:r>
      <w:hyperlink r:id="rId3486" w:history="1">
        <w:r>
          <w:rPr>
            <w:rFonts w:ascii="Times" w:hAnsi="Times" w:cs="Times"/>
            <w:sz w:val="29"/>
            <w:szCs w:val="29"/>
            <w:u w:val="single"/>
          </w:rPr>
          <w:t>Local Church Offers Sanctuary to Immigrant Facing Deportation</w:t>
        </w:r>
      </w:hyperlink>
      <w:r>
        <w:rPr>
          <w:rFonts w:ascii="Times New Roman" w:hAnsi="Times New Roman" w:cs="Times New Roman"/>
          <w:sz w:val="29"/>
          <w:szCs w:val="29"/>
        </w:rPr>
        <w:t> By Jaimie Hays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w:t>
      </w:r>
      <w:r>
        <w:rPr>
          <w:rFonts w:ascii="Times New Roman" w:hAnsi="Times New Roman" w:cs="Times New Roman"/>
          <w:sz w:val="29"/>
          <w:szCs w:val="29"/>
        </w:rPr>
        <w:t>(Indiana): </w:t>
      </w:r>
      <w:hyperlink r:id="rId3487" w:history="1">
        <w:r>
          <w:rPr>
            <w:rFonts w:ascii="Times" w:hAnsi="Times" w:cs="Times"/>
            <w:sz w:val="29"/>
            <w:szCs w:val="29"/>
            <w:u w:val="single"/>
          </w:rPr>
          <w:t>Granger restaurant owner Roberto Beristain deported</w:t>
        </w:r>
      </w:hyperlink>
      <w:r>
        <w:rPr>
          <w:rFonts w:ascii="Times New Roman" w:hAnsi="Times New Roman" w:cs="Times New Roman"/>
          <w:sz w:val="29"/>
          <w:szCs w:val="29"/>
        </w:rPr>
        <w:t> By Joseph Dits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KFOX14 </w:t>
      </w:r>
      <w:r>
        <w:rPr>
          <w:rFonts w:ascii="Times New Roman" w:hAnsi="Times New Roman" w:cs="Times New Roman"/>
          <w:sz w:val="29"/>
          <w:szCs w:val="29"/>
        </w:rPr>
        <w:t>(Texas): </w:t>
      </w:r>
      <w:hyperlink r:id="rId3488" w:history="1">
        <w:r>
          <w:rPr>
            <w:rFonts w:ascii="Times" w:hAnsi="Times" w:cs="Times"/>
            <w:sz w:val="29"/>
            <w:szCs w:val="29"/>
            <w:u w:val="single"/>
          </w:rPr>
          <w:t>Undocumented immigrant living in US deported to Mexico at El Paso bridge</w:t>
        </w:r>
      </w:hyperlink>
      <w:r>
        <w:rPr>
          <w:rFonts w:ascii="Times New Roman" w:hAnsi="Times New Roman" w:cs="Times New Roman"/>
          <w:sz w:val="29"/>
          <w:szCs w:val="29"/>
        </w:rPr>
        <w:t> By Jamel Valencia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(California): </w:t>
      </w:r>
      <w:hyperlink r:id="rId3489" w:history="1">
        <w:r>
          <w:rPr>
            <w:rFonts w:ascii="Times" w:hAnsi="Times" w:cs="Times"/>
            <w:sz w:val="29"/>
            <w:szCs w:val="29"/>
            <w:u w:val="single"/>
          </w:rPr>
          <w:t>Imperial immigration facility gets more judges</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3490" w:history="1">
        <w:r>
          <w:rPr>
            <w:rFonts w:ascii="Times" w:hAnsi="Times" w:cs="Times"/>
            <w:sz w:val="29"/>
            <w:szCs w:val="29"/>
            <w:u w:val="single"/>
          </w:rPr>
          <w:t>Scores of Maine attorneys condemn immigration arrest at Portland courthouse</w:t>
        </w:r>
      </w:hyperlink>
      <w:r>
        <w:rPr>
          <w:rFonts w:ascii="Times New Roman" w:hAnsi="Times New Roman" w:cs="Times New Roman"/>
          <w:sz w:val="29"/>
          <w:szCs w:val="29"/>
        </w:rPr>
        <w:t> By Megan Doyle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(LTE): </w:t>
      </w:r>
      <w:hyperlink r:id="rId3491" w:history="1">
        <w:r>
          <w:rPr>
            <w:rFonts w:ascii="Times" w:hAnsi="Times" w:cs="Times"/>
            <w:sz w:val="29"/>
            <w:szCs w:val="29"/>
            <w:u w:val="single"/>
          </w:rPr>
          <w:t>Letters: To Trujillo-Diaz family: You are wanted, welcome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Cite as AILA Doc. No. 17041133.</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92" w:history="1">
        <w:r>
          <w:rPr>
            <w:rFonts w:ascii="Times" w:hAnsi="Times" w:cs="Times"/>
            <w:sz w:val="29"/>
            <w:szCs w:val="29"/>
            <w:u w:val="single"/>
          </w:rPr>
          <w:t>State Department Memo Shows Unconstitutionality of Trump Travel Ban: ACLU</w:t>
        </w:r>
      </w:hyperlink>
      <w:r>
        <w:rPr>
          <w:rFonts w:ascii="Times New Roman" w:hAnsi="Times New Roman" w:cs="Times New Roman"/>
          <w:sz w:val="29"/>
          <w:szCs w:val="29"/>
        </w:rPr>
        <w:t> By Dan Levine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93" w:history="1">
        <w:r>
          <w:rPr>
            <w:rFonts w:ascii="Times" w:hAnsi="Times" w:cs="Times"/>
            <w:sz w:val="29"/>
            <w:szCs w:val="29"/>
            <w:u w:val="single"/>
          </w:rPr>
          <w:t>States debate tuition break for students in US illegally</w:t>
        </w:r>
      </w:hyperlink>
      <w:r>
        <w:rPr>
          <w:rFonts w:ascii="Times New Roman" w:hAnsi="Times New Roman" w:cs="Times New Roman"/>
          <w:sz w:val="29"/>
          <w:szCs w:val="29"/>
        </w:rPr>
        <w:t> By Collin Binkley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94" w:history="1">
        <w:r>
          <w:rPr>
            <w:rFonts w:ascii="Times" w:hAnsi="Times" w:cs="Times"/>
            <w:sz w:val="29"/>
            <w:szCs w:val="29"/>
            <w:u w:val="single"/>
          </w:rPr>
          <w:t>Trump nominates new head of immigration agency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95" w:history="1">
        <w:r>
          <w:rPr>
            <w:rFonts w:ascii="Times" w:hAnsi="Times" w:cs="Times"/>
            <w:sz w:val="29"/>
            <w:szCs w:val="29"/>
            <w:u w:val="single"/>
          </w:rPr>
          <w:t>Syrian refugees see glimmer of hope in Trump's policy shift</w:t>
        </w:r>
      </w:hyperlink>
      <w:r>
        <w:rPr>
          <w:rFonts w:ascii="Times New Roman" w:hAnsi="Times New Roman" w:cs="Times New Roman"/>
          <w:sz w:val="29"/>
          <w:szCs w:val="29"/>
        </w:rPr>
        <w:t> By Balint Szlanko and Zeina Karam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96" w:history="1">
        <w:r>
          <w:rPr>
            <w:rFonts w:ascii="Times" w:hAnsi="Times" w:cs="Times"/>
            <w:sz w:val="29"/>
            <w:szCs w:val="29"/>
            <w:u w:val="single"/>
          </w:rPr>
          <w:t>Mayor Says Indiana Man's Deportation 'Feels Like a Defeat for Our Community'</w:t>
        </w:r>
      </w:hyperlink>
      <w:r>
        <w:rPr>
          <w:rFonts w:ascii="Times New Roman" w:hAnsi="Times New Roman" w:cs="Times New Roman"/>
          <w:sz w:val="29"/>
          <w:szCs w:val="29"/>
        </w:rPr>
        <w:t> By Maya Salam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97" w:history="1">
        <w:r>
          <w:rPr>
            <w:rFonts w:ascii="Times" w:hAnsi="Times" w:cs="Times"/>
            <w:sz w:val="29"/>
            <w:szCs w:val="29"/>
            <w:u w:val="single"/>
          </w:rPr>
          <w:t>A House bill would ban ICE agents from identifying themselves as police officers</w:t>
        </w:r>
      </w:hyperlink>
      <w:r>
        <w:rPr>
          <w:rFonts w:ascii="Times New Roman" w:hAnsi="Times New Roman" w:cs="Times New Roman"/>
          <w:sz w:val="29"/>
          <w:szCs w:val="29"/>
        </w:rPr>
        <w:t> By Kristine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498" w:history="1">
        <w:r>
          <w:rPr>
            <w:rFonts w:ascii="Times" w:hAnsi="Times" w:cs="Times"/>
            <w:sz w:val="29"/>
            <w:szCs w:val="29"/>
            <w:u w:val="single"/>
          </w:rPr>
          <w:t>Chicago's 'Mexico of the Midwest' Fights Fallout From Fear of Trump</w:t>
        </w:r>
      </w:hyperlink>
      <w:r>
        <w:rPr>
          <w:rFonts w:ascii="Times New Roman" w:hAnsi="Times New Roman" w:cs="Times New Roman"/>
          <w:sz w:val="29"/>
          <w:szCs w:val="29"/>
        </w:rPr>
        <w:t> By Suzanne Gamboa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3499" w:history="1">
        <w:r>
          <w:rPr>
            <w:rFonts w:ascii="Times" w:hAnsi="Times" w:cs="Times"/>
            <w:sz w:val="29"/>
            <w:szCs w:val="29"/>
            <w:u w:val="single"/>
          </w:rPr>
          <w:t>How some immigrant student activists are tapping the civil rights playbook</w:t>
        </w:r>
      </w:hyperlink>
      <w:r>
        <w:rPr>
          <w:rFonts w:ascii="Times New Roman" w:hAnsi="Times New Roman" w:cs="Times New Roman"/>
          <w:sz w:val="29"/>
          <w:szCs w:val="29"/>
        </w:rPr>
        <w:t> By Sasha Aslanian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500" w:history="1">
        <w:r>
          <w:rPr>
            <w:rFonts w:ascii="Times" w:hAnsi="Times" w:cs="Times"/>
            <w:sz w:val="29"/>
            <w:szCs w:val="29"/>
            <w:u w:val="single"/>
          </w:rPr>
          <w:t>Here's How Undocumented Immigrants Are Living In The Shadow Of Border Patrol Deep Within The US</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501" w:history="1">
        <w:r>
          <w:rPr>
            <w:rFonts w:ascii="Times" w:hAnsi="Times" w:cs="Times"/>
            <w:sz w:val="29"/>
            <w:szCs w:val="29"/>
            <w:u w:val="single"/>
          </w:rPr>
          <w:t>ICE Seized a Mother of Special Needs Kids With No Criminal Record Before She Could Say Goodbye</w:t>
        </w:r>
      </w:hyperlink>
      <w:r>
        <w:rPr>
          <w:rFonts w:ascii="Times New Roman" w:hAnsi="Times New Roman" w:cs="Times New Roman"/>
          <w:sz w:val="29"/>
          <w:szCs w:val="29"/>
        </w:rPr>
        <w:t> By Carla Javier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CGTN</w:t>
      </w:r>
      <w:r>
        <w:rPr>
          <w:rFonts w:ascii="Times New Roman" w:hAnsi="Times New Roman" w:cs="Times New Roman"/>
          <w:sz w:val="29"/>
          <w:szCs w:val="29"/>
        </w:rPr>
        <w:t>: </w:t>
      </w:r>
      <w:hyperlink r:id="rId3502" w:history="1">
        <w:r>
          <w:rPr>
            <w:rFonts w:ascii="Times" w:hAnsi="Times" w:cs="Times"/>
            <w:sz w:val="29"/>
            <w:szCs w:val="29"/>
            <w:u w:val="single"/>
          </w:rPr>
          <w:t>The World: Neena Dutta discusses U S immigration policies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503" w:history="1">
        <w:r>
          <w:rPr>
            <w:rFonts w:ascii="Times" w:hAnsi="Times" w:cs="Times"/>
            <w:sz w:val="29"/>
            <w:szCs w:val="29"/>
            <w:u w:val="single"/>
          </w:rPr>
          <w:t>California Moves to Become 'Sanctuary State,' and Others Look to Follow</w:t>
        </w:r>
      </w:hyperlink>
      <w:r>
        <w:rPr>
          <w:rFonts w:ascii="Times New Roman" w:hAnsi="Times New Roman" w:cs="Times New Roman"/>
          <w:sz w:val="29"/>
          <w:szCs w:val="29"/>
        </w:rPr>
        <w:t> By Jennifer Medina and Jess Bidgood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504" w:history="1">
        <w:r>
          <w:rPr>
            <w:rFonts w:ascii="Times" w:hAnsi="Times" w:cs="Times"/>
            <w:sz w:val="29"/>
            <w:szCs w:val="29"/>
            <w:u w:val="single"/>
          </w:rPr>
          <w:t>Battle over sanctuary cities escalating</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3505" w:history="1">
        <w:r>
          <w:rPr>
            <w:rFonts w:ascii="Times" w:hAnsi="Times" w:cs="Times"/>
            <w:sz w:val="29"/>
            <w:szCs w:val="29"/>
            <w:u w:val="single"/>
          </w:rPr>
          <w:t>Designs for Trump's border wall are here. They fall into 4 categories.</w:t>
        </w:r>
      </w:hyperlink>
      <w:r>
        <w:rPr>
          <w:rFonts w:ascii="Times New Roman" w:hAnsi="Times New Roman" w:cs="Times New Roman"/>
          <w:sz w:val="29"/>
          <w:szCs w:val="29"/>
        </w:rPr>
        <w:t> By Sarah Birnbaum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3506" w:history="1">
        <w:r>
          <w:rPr>
            <w:rFonts w:ascii="Times" w:hAnsi="Times" w:cs="Times"/>
            <w:sz w:val="29"/>
            <w:szCs w:val="29"/>
            <w:u w:val="single"/>
          </w:rPr>
          <w:t>Betsy DeVos Q&amp;A: On undocumented students, Jeb Bush, bilingualism and other issues</w:t>
        </w:r>
      </w:hyperlink>
      <w:r>
        <w:rPr>
          <w:rFonts w:ascii="Times New Roman" w:hAnsi="Times New Roman" w:cs="Times New Roman"/>
          <w:sz w:val="29"/>
          <w:szCs w:val="29"/>
        </w:rPr>
        <w:t> By Kyra Gurney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507" w:history="1">
        <w:r>
          <w:rPr>
            <w:rFonts w:ascii="Times" w:hAnsi="Times" w:cs="Times"/>
            <w:sz w:val="29"/>
            <w:szCs w:val="29"/>
            <w:u w:val="single"/>
          </w:rPr>
          <w:t>Trump touts visits with foreign leaders, immigration in weekly address</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508" w:history="1">
        <w:r>
          <w:rPr>
            <w:rFonts w:ascii="Times" w:hAnsi="Times" w:cs="Times"/>
            <w:sz w:val="29"/>
            <w:szCs w:val="29"/>
            <w:u w:val="single"/>
          </w:rPr>
          <w:t>Sessions to tour US-Mexico border</w:t>
        </w:r>
      </w:hyperlink>
      <w:r>
        <w:rPr>
          <w:rFonts w:ascii="Times New Roman" w:hAnsi="Times New Roman" w:cs="Times New Roman"/>
          <w:sz w:val="29"/>
          <w:szCs w:val="29"/>
        </w:rPr>
        <w:t> By Nikita Vladimirov</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509" w:history="1">
        <w:r>
          <w:rPr>
            <w:rFonts w:ascii="Times" w:hAnsi="Times" w:cs="Times"/>
            <w:sz w:val="29"/>
            <w:szCs w:val="29"/>
            <w:u w:val="single"/>
          </w:rPr>
          <w:t>The Extreme Foolishness in Extreme Vetting Proposals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510" w:history="1">
        <w:r>
          <w:rPr>
            <w:rFonts w:ascii="Times" w:hAnsi="Times" w:cs="Times"/>
            <w:sz w:val="29"/>
            <w:szCs w:val="29"/>
            <w:u w:val="single"/>
          </w:rPr>
          <w:t>Up Against the Wall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511" w:history="1">
        <w:r>
          <w:rPr>
            <w:rFonts w:ascii="Times" w:hAnsi="Times" w:cs="Times"/>
            <w:sz w:val="29"/>
            <w:szCs w:val="29"/>
            <w:u w:val="single"/>
          </w:rPr>
          <w:t>Former Arizona sheriff Joe Arpaio is knocked down to size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3512" w:history="1">
        <w:r>
          <w:rPr>
            <w:rFonts w:ascii="Times" w:hAnsi="Times" w:cs="Times"/>
            <w:sz w:val="29"/>
            <w:szCs w:val="29"/>
            <w:u w:val="single"/>
          </w:rPr>
          <w:t>The History of Racism I Didn't Want to Share</w:t>
        </w:r>
      </w:hyperlink>
      <w:r>
        <w:rPr>
          <w:rFonts w:ascii="Times New Roman" w:hAnsi="Times New Roman" w:cs="Times New Roman"/>
          <w:sz w:val="29"/>
          <w:szCs w:val="29"/>
        </w:rPr>
        <w:t> By Jane Madembo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513" w:history="1">
        <w:r>
          <w:rPr>
            <w:rFonts w:ascii="Times" w:hAnsi="Times" w:cs="Times"/>
            <w:sz w:val="29"/>
            <w:szCs w:val="29"/>
            <w:u w:val="single"/>
          </w:rPr>
          <w:t>Trump will find success in dumping Bannon's populism</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514" w:history="1">
        <w:r>
          <w:rPr>
            <w:rFonts w:ascii="Times" w:hAnsi="Times" w:cs="Times"/>
            <w:sz w:val="29"/>
            <w:szCs w:val="29"/>
            <w:u w:val="single"/>
          </w:rPr>
          <w:t>The Anne Arundel county executive's hypocrisy on undocumented workers</w:t>
        </w:r>
      </w:hyperlink>
      <w:r>
        <w:rPr>
          <w:rFonts w:ascii="Times New Roman" w:hAnsi="Times New Roman" w:cs="Times New Roman"/>
          <w:sz w:val="29"/>
          <w:szCs w:val="29"/>
        </w:rPr>
        <w:t> By Victoria L. Bruce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(Opinion): </w:t>
      </w:r>
      <w:hyperlink r:id="rId3515" w:history="1">
        <w:r>
          <w:rPr>
            <w:rFonts w:ascii="Times" w:hAnsi="Times" w:cs="Times"/>
            <w:sz w:val="29"/>
            <w:szCs w:val="29"/>
            <w:u w:val="single"/>
          </w:rPr>
          <w:t>Stiffening immigration enforcement is not the answer to reducing crime</w:t>
        </w:r>
      </w:hyperlink>
      <w:r>
        <w:rPr>
          <w:rFonts w:ascii="Times New Roman" w:hAnsi="Times New Roman" w:cs="Times New Roman"/>
          <w:sz w:val="29"/>
          <w:szCs w:val="29"/>
        </w:rPr>
        <w:t> By Nazgol Chandnoosh and Alex Nowrasteh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3516" w:history="1">
        <w:r>
          <w:rPr>
            <w:rFonts w:ascii="Times" w:hAnsi="Times" w:cs="Times"/>
            <w:sz w:val="29"/>
            <w:szCs w:val="29"/>
            <w:u w:val="single"/>
          </w:rPr>
          <w:t>Public safety requires courthouses to be safe spaces for undocumented immigrants</w:t>
        </w:r>
      </w:hyperlink>
      <w:r>
        <w:rPr>
          <w:rFonts w:ascii="Times New Roman" w:hAnsi="Times New Roman" w:cs="Times New Roman"/>
          <w:sz w:val="29"/>
          <w:szCs w:val="29"/>
        </w:rPr>
        <w:t> By Sara Remey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3517" w:history="1">
        <w:r>
          <w:rPr>
            <w:rFonts w:ascii="Times" w:hAnsi="Times" w:cs="Times"/>
            <w:sz w:val="29"/>
            <w:szCs w:val="29"/>
            <w:u w:val="single"/>
          </w:rPr>
          <w:t>How the travel ban ruling could change public education</w:t>
        </w:r>
      </w:hyperlink>
      <w:r>
        <w:rPr>
          <w:rFonts w:ascii="Times New Roman" w:hAnsi="Times New Roman" w:cs="Times New Roman"/>
          <w:sz w:val="29"/>
          <w:szCs w:val="29"/>
        </w:rPr>
        <w:t> By Robert G. Natelson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 </w:t>
      </w:r>
      <w:r>
        <w:rPr>
          <w:rFonts w:ascii="Times New Roman" w:hAnsi="Times New Roman" w:cs="Times New Roman"/>
          <w:sz w:val="29"/>
          <w:szCs w:val="29"/>
        </w:rPr>
        <w:t>(Opinion): </w:t>
      </w:r>
      <w:hyperlink r:id="rId3518" w:history="1">
        <w:r>
          <w:rPr>
            <w:rFonts w:ascii="Times" w:hAnsi="Times" w:cs="Times"/>
            <w:sz w:val="29"/>
            <w:szCs w:val="29"/>
            <w:u w:val="single"/>
          </w:rPr>
          <w:t>Why sheriffs, feds are at odds on immigration</w:t>
        </w:r>
      </w:hyperlink>
      <w:r>
        <w:rPr>
          <w:rFonts w:ascii="Times New Roman" w:hAnsi="Times New Roman" w:cs="Times New Roman"/>
          <w:sz w:val="29"/>
          <w:szCs w:val="29"/>
        </w:rPr>
        <w:t> By Bob Gualtieri April 06,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Tribune </w:t>
      </w:r>
      <w:r>
        <w:rPr>
          <w:rFonts w:ascii="Times New Roman" w:hAnsi="Times New Roman" w:cs="Times New Roman"/>
          <w:sz w:val="29"/>
          <w:szCs w:val="29"/>
        </w:rPr>
        <w:t>(California): </w:t>
      </w:r>
      <w:hyperlink r:id="rId3519" w:history="1">
        <w:r>
          <w:rPr>
            <w:rFonts w:ascii="Times" w:hAnsi="Times" w:cs="Times"/>
            <w:sz w:val="29"/>
            <w:szCs w:val="29"/>
            <w:u w:val="single"/>
          </w:rPr>
          <w:t>Why don't unauthorized immigrants become citizens? They can't.</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3520" w:history="1">
        <w:r>
          <w:rPr>
            <w:rFonts w:ascii="Times" w:hAnsi="Times" w:cs="Times"/>
            <w:sz w:val="29"/>
            <w:szCs w:val="29"/>
            <w:u w:val="single"/>
          </w:rPr>
          <w:t>Famed NYC bakery's immigrant workers defy Trump</w:t>
        </w:r>
      </w:hyperlink>
      <w:r>
        <w:rPr>
          <w:rFonts w:ascii="Times New Roman" w:hAnsi="Times New Roman" w:cs="Times New Roman"/>
          <w:sz w:val="29"/>
          <w:szCs w:val="29"/>
        </w:rPr>
        <w:t> By Verena Dobnik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Plain Dealer </w:t>
      </w:r>
      <w:r>
        <w:rPr>
          <w:rFonts w:ascii="Times New Roman" w:hAnsi="Times New Roman" w:cs="Times New Roman"/>
          <w:sz w:val="29"/>
          <w:szCs w:val="29"/>
        </w:rPr>
        <w:t>(Ohio): </w:t>
      </w:r>
      <w:hyperlink r:id="rId3521" w:history="1">
        <w:r>
          <w:rPr>
            <w:rFonts w:ascii="Times" w:hAnsi="Times" w:cs="Times"/>
            <w:sz w:val="29"/>
            <w:szCs w:val="29"/>
            <w:u w:val="single"/>
          </w:rPr>
          <w:t>Lorain mom among undocumented immigrants facing tougher deportation action under Trump</w:t>
        </w:r>
      </w:hyperlink>
      <w:r>
        <w:rPr>
          <w:rFonts w:ascii="Times New Roman" w:hAnsi="Times New Roman" w:cs="Times New Roman"/>
          <w:sz w:val="29"/>
          <w:szCs w:val="29"/>
        </w:rPr>
        <w:t> By Michael Sangiacomo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Deseret News </w:t>
      </w:r>
      <w:r>
        <w:rPr>
          <w:rFonts w:ascii="Times New Roman" w:hAnsi="Times New Roman" w:cs="Times New Roman"/>
          <w:sz w:val="29"/>
          <w:szCs w:val="29"/>
        </w:rPr>
        <w:t>(Utah): </w:t>
      </w:r>
      <w:hyperlink r:id="rId3522" w:history="1">
        <w:r>
          <w:rPr>
            <w:rFonts w:ascii="Times" w:hAnsi="Times" w:cs="Times"/>
            <w:sz w:val="29"/>
            <w:szCs w:val="29"/>
            <w:u w:val="single"/>
          </w:rPr>
          <w:t>Efforts to undo deportation of Draper mother fail</w:t>
        </w:r>
      </w:hyperlink>
      <w:r>
        <w:rPr>
          <w:rFonts w:ascii="Times New Roman" w:hAnsi="Times New Roman" w:cs="Times New Roman"/>
          <w:sz w:val="29"/>
          <w:szCs w:val="29"/>
        </w:rPr>
        <w:t> By Annie Knox</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Salt Lake Tribune </w:t>
      </w:r>
      <w:r>
        <w:rPr>
          <w:rFonts w:ascii="Times New Roman" w:hAnsi="Times New Roman" w:cs="Times New Roman"/>
          <w:sz w:val="29"/>
          <w:szCs w:val="29"/>
        </w:rPr>
        <w:t>(Utah): </w:t>
      </w:r>
      <w:hyperlink r:id="rId3523" w:history="1">
        <w:r>
          <w:rPr>
            <w:rFonts w:ascii="Times" w:hAnsi="Times" w:cs="Times"/>
            <w:sz w:val="29"/>
            <w:szCs w:val="29"/>
            <w:u w:val="single"/>
          </w:rPr>
          <w:t>Mormon women, others gather at Salt Lake City airport to try 'last-minute save' for woman's deportation</w:t>
        </w:r>
      </w:hyperlink>
      <w:r>
        <w:rPr>
          <w:rFonts w:ascii="Times New Roman" w:hAnsi="Times New Roman" w:cs="Times New Roman"/>
          <w:sz w:val="29"/>
          <w:szCs w:val="29"/>
        </w:rPr>
        <w:t> By Mariah Noble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w:t>
      </w:r>
      <w:r>
        <w:rPr>
          <w:rFonts w:ascii="Times New Roman" w:hAnsi="Times New Roman" w:cs="Times New Roman"/>
          <w:sz w:val="29"/>
          <w:szCs w:val="29"/>
        </w:rPr>
        <w:t> </w:t>
      </w:r>
      <w:hyperlink r:id="rId3524" w:history="1">
        <w:r>
          <w:rPr>
            <w:rFonts w:ascii="Times" w:hAnsi="Times" w:cs="Times"/>
            <w:sz w:val="29"/>
            <w:szCs w:val="29"/>
            <w:u w:val="single"/>
          </w:rPr>
          <w:t>'Everyone is affected.' Immigration raids turn Oregon city into ghost town</w:t>
        </w:r>
      </w:hyperlink>
      <w:r>
        <w:rPr>
          <w:rFonts w:ascii="Times New Roman" w:hAnsi="Times New Roman" w:cs="Times New Roman"/>
          <w:sz w:val="29"/>
          <w:szCs w:val="29"/>
        </w:rPr>
        <w:t> By Casey Parks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(North Carolina): </w:t>
      </w:r>
      <w:hyperlink r:id="rId3525" w:history="1">
        <w:r>
          <w:rPr>
            <w:rFonts w:ascii="Times" w:hAnsi="Times" w:cs="Times"/>
            <w:sz w:val="29"/>
            <w:szCs w:val="29"/>
            <w:u w:val="single"/>
          </w:rPr>
          <w:t>North Carolina police investigate store attack as hate crime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3526" w:history="1">
        <w:r>
          <w:rPr>
            <w:rFonts w:ascii="Times" w:hAnsi="Times" w:cs="Times"/>
            <w:sz w:val="29"/>
            <w:szCs w:val="29"/>
            <w:u w:val="single"/>
          </w:rPr>
          <w:t>New York Can Destroy Documents, Judge Rules in Municipal ID Case</w:t>
        </w:r>
      </w:hyperlink>
      <w:r>
        <w:rPr>
          <w:rFonts w:ascii="Times New Roman" w:hAnsi="Times New Roman" w:cs="Times New Roman"/>
          <w:sz w:val="29"/>
          <w:szCs w:val="29"/>
        </w:rPr>
        <w:t> By Liz Robbins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527" w:history="1">
        <w:r>
          <w:rPr>
            <w:rFonts w:ascii="Times" w:hAnsi="Times" w:cs="Times"/>
            <w:sz w:val="29"/>
            <w:szCs w:val="29"/>
            <w:u w:val="single"/>
          </w:rPr>
          <w:t>Thousands march for immigrant rights in Dallas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3528" w:history="1">
        <w:r>
          <w:rPr>
            <w:rFonts w:ascii="Times" w:hAnsi="Times" w:cs="Times"/>
            <w:sz w:val="29"/>
            <w:szCs w:val="29"/>
            <w:u w:val="single"/>
          </w:rPr>
          <w:t>Mega March for immigration rights has begun in downtown Dallas</w:t>
        </w:r>
      </w:hyperlink>
      <w:r>
        <w:rPr>
          <w:rFonts w:ascii="Times New Roman" w:hAnsi="Times New Roman" w:cs="Times New Roman"/>
          <w:sz w:val="29"/>
          <w:szCs w:val="29"/>
        </w:rPr>
        <w:t> By Claire Z. Cardona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w:t>
      </w:r>
      <w:r>
        <w:rPr>
          <w:rFonts w:ascii="Times New Roman" w:hAnsi="Times New Roman" w:cs="Times New Roman"/>
          <w:sz w:val="29"/>
          <w:szCs w:val="29"/>
        </w:rPr>
        <w:t> </w:t>
      </w:r>
      <w:hyperlink r:id="rId3529" w:history="1">
        <w:r>
          <w:rPr>
            <w:rFonts w:ascii="Times" w:hAnsi="Times" w:cs="Times"/>
            <w:sz w:val="29"/>
            <w:szCs w:val="29"/>
            <w:u w:val="single"/>
          </w:rPr>
          <w:t>Organizers Expect Huge Turnout At Dallas Immigration March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Newsday:</w:t>
      </w:r>
      <w:r>
        <w:rPr>
          <w:rFonts w:ascii="Times New Roman" w:hAnsi="Times New Roman" w:cs="Times New Roman"/>
          <w:sz w:val="29"/>
          <w:szCs w:val="29"/>
        </w:rPr>
        <w:t> </w:t>
      </w:r>
      <w:hyperlink r:id="rId3530" w:history="1">
        <w:r>
          <w:rPr>
            <w:rFonts w:ascii="Times" w:hAnsi="Times" w:cs="Times"/>
            <w:sz w:val="29"/>
            <w:szCs w:val="29"/>
            <w:u w:val="single"/>
          </w:rPr>
          <w:t>Activists, wife urge ICE to release detained Brentwood man</w:t>
        </w:r>
      </w:hyperlink>
      <w:r>
        <w:rPr>
          <w:rFonts w:ascii="Times New Roman" w:hAnsi="Times New Roman" w:cs="Times New Roman"/>
          <w:sz w:val="29"/>
          <w:szCs w:val="29"/>
        </w:rPr>
        <w:t> By Joie Tyrrell and Víctor Manuel Ramos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Inquirer:</w:t>
      </w:r>
      <w:r>
        <w:rPr>
          <w:rFonts w:ascii="Times New Roman" w:hAnsi="Times New Roman" w:cs="Times New Roman"/>
          <w:sz w:val="29"/>
          <w:szCs w:val="29"/>
        </w:rPr>
        <w:t> </w:t>
      </w:r>
      <w:hyperlink r:id="rId3531" w:history="1">
        <w:r>
          <w:rPr>
            <w:rFonts w:ascii="Times" w:hAnsi="Times" w:cs="Times"/>
            <w:sz w:val="29"/>
            <w:szCs w:val="29"/>
            <w:u w:val="single"/>
          </w:rPr>
          <w:t>Archdiocese to hold vigil for undocumented mom who moved one step closer to deportation</w:t>
        </w:r>
      </w:hyperlink>
      <w:r>
        <w:rPr>
          <w:rFonts w:ascii="Times New Roman" w:hAnsi="Times New Roman" w:cs="Times New Roman"/>
          <w:sz w:val="29"/>
          <w:szCs w:val="29"/>
        </w:rPr>
        <w:t> By Chris Graves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3532" w:history="1">
        <w:r>
          <w:rPr>
            <w:rFonts w:ascii="Times" w:hAnsi="Times" w:cs="Times"/>
            <w:sz w:val="29"/>
            <w:szCs w:val="29"/>
            <w:u w:val="single"/>
          </w:rPr>
          <w:t>Farmers await Trump action on visas for temporary workers</w:t>
        </w:r>
      </w:hyperlink>
      <w:r>
        <w:rPr>
          <w:rFonts w:ascii="Times New Roman" w:hAnsi="Times New Roman" w:cs="Times New Roman"/>
          <w:sz w:val="29"/>
          <w:szCs w:val="29"/>
        </w:rPr>
        <w:t> By Patricia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(Florida): </w:t>
      </w:r>
      <w:hyperlink r:id="rId3533" w:history="1">
        <w:r>
          <w:rPr>
            <w:rFonts w:ascii="Times" w:hAnsi="Times" w:cs="Times"/>
            <w:sz w:val="29"/>
            <w:szCs w:val="29"/>
            <w:u w:val="single"/>
          </w:rPr>
          <w:t>Scott mum on whether Syrian refugees welcomed in Fla. in wake of chemical attacks</w:t>
        </w:r>
      </w:hyperlink>
      <w:r>
        <w:rPr>
          <w:rFonts w:ascii="Times New Roman" w:hAnsi="Times New Roman" w:cs="Times New Roman"/>
          <w:sz w:val="29"/>
          <w:szCs w:val="29"/>
        </w:rPr>
        <w:t> By Daniel Ducassi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(California): </w:t>
      </w:r>
      <w:hyperlink r:id="rId3534" w:history="1">
        <w:r>
          <w:rPr>
            <w:rFonts w:ascii="Times" w:hAnsi="Times" w:cs="Times"/>
            <w:sz w:val="29"/>
            <w:szCs w:val="29"/>
            <w:u w:val="single"/>
          </w:rPr>
          <w:t>California cities show stark differences on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Central Maine</w:t>
      </w:r>
      <w:r>
        <w:rPr>
          <w:rFonts w:ascii="Times New Roman" w:hAnsi="Times New Roman" w:cs="Times New Roman"/>
          <w:sz w:val="29"/>
          <w:szCs w:val="29"/>
        </w:rPr>
        <w:t> (Editorial): </w:t>
      </w:r>
      <w:hyperlink r:id="rId3535" w:history="1">
        <w:r>
          <w:rPr>
            <w:rFonts w:ascii="Times" w:hAnsi="Times" w:cs="Times"/>
            <w:sz w:val="29"/>
            <w:szCs w:val="29"/>
            <w:u w:val="single"/>
          </w:rPr>
          <w:t>Our View: Immigration enforcement actions only make matters worse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 Louis Post-Dispatch</w:t>
      </w:r>
      <w:r>
        <w:rPr>
          <w:rFonts w:ascii="Times New Roman" w:hAnsi="Times New Roman" w:cs="Times New Roman"/>
          <w:sz w:val="29"/>
          <w:szCs w:val="29"/>
        </w:rPr>
        <w:t> (Missouri): </w:t>
      </w:r>
      <w:hyperlink r:id="rId3536" w:history="1">
        <w:r>
          <w:rPr>
            <w:rFonts w:ascii="Times" w:hAnsi="Times" w:cs="Times"/>
            <w:sz w:val="29"/>
            <w:szCs w:val="29"/>
            <w:u w:val="single"/>
          </w:rPr>
          <w:t>Messenger: Immigrants fearing deportation prepare for separation from their children</w:t>
        </w:r>
      </w:hyperlink>
      <w:r>
        <w:rPr>
          <w:rFonts w:ascii="Times New Roman" w:hAnsi="Times New Roman" w:cs="Times New Roman"/>
          <w:sz w:val="29"/>
          <w:szCs w:val="29"/>
        </w:rPr>
        <w:t> By Tony Messenger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Creative Loafing </w:t>
      </w:r>
      <w:r>
        <w:rPr>
          <w:rFonts w:ascii="Times New Roman" w:hAnsi="Times New Roman" w:cs="Times New Roman"/>
          <w:sz w:val="29"/>
          <w:szCs w:val="29"/>
        </w:rPr>
        <w:t>(Opinion, Georgia): </w:t>
      </w:r>
      <w:hyperlink r:id="rId3537" w:history="1">
        <w:r>
          <w:rPr>
            <w:rFonts w:ascii="Times" w:hAnsi="Times" w:cs="Times"/>
            <w:sz w:val="29"/>
            <w:szCs w:val="29"/>
            <w:u w:val="single"/>
          </w:rPr>
          <w:t>In the shadows</w:t>
        </w:r>
      </w:hyperlink>
      <w:r>
        <w:rPr>
          <w:rFonts w:ascii="Times New Roman" w:hAnsi="Times New Roman" w:cs="Times New Roman"/>
          <w:sz w:val="29"/>
          <w:szCs w:val="29"/>
        </w:rPr>
        <w:t> By Joeff Davis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10, 2017 10:19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10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538" w:history="1">
        <w:r>
          <w:rPr>
            <w:rFonts w:ascii="Times" w:hAnsi="Times" w:cs="Times"/>
            <w:b/>
            <w:bCs/>
            <w:sz w:val="29"/>
            <w:szCs w:val="29"/>
            <w:u w:val="single"/>
          </w:rPr>
          <w:t>Trump Era Ushers in New Unofficial Policy on Asylum-Seekers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Sought to NTA Individual With Denied Medical Deferred Action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Enforcement Results in 31 Arrests in NYC Area</w:t>
      </w:r>
    </w:p>
    <w:p w:rsidR="00900FAA" w:rsidRDefault="00900FAA" w:rsidP="00900FAA">
      <w:pPr>
        <w:widowControl w:val="0"/>
        <w:autoSpaceDE w:val="0"/>
        <w:autoSpaceDN w:val="0"/>
        <w:adjustRightInd w:val="0"/>
        <w:rPr>
          <w:rFonts w:ascii="Times New Roman" w:hAnsi="Times New Roman" w:cs="Times New Roman"/>
          <w:sz w:val="29"/>
          <w:szCs w:val="29"/>
        </w:rPr>
      </w:pPr>
      <w:hyperlink r:id="rId3539" w:history="1">
        <w:r>
          <w:rPr>
            <w:rFonts w:ascii="Times" w:hAnsi="Times" w:cs="Times"/>
            <w:sz w:val="29"/>
            <w:szCs w:val="29"/>
            <w:u w:val="single"/>
          </w:rPr>
          <w:t>ICE arrested 31 noncitizens</w:t>
        </w:r>
      </w:hyperlink>
      <w:r>
        <w:rPr>
          <w:rFonts w:ascii="Times New Roman" w:hAnsi="Times New Roman" w:cs="Times New Roman"/>
          <w:sz w:val="29"/>
          <w:szCs w:val="29"/>
        </w:rPr>
        <w:t xml:space="preserve"> in a recent 3-day enforcement action targeting those with prior criminal convictions and/or removal orders.  Queens and Suffolk Co. had the highest numbers of arrests, and by far the most common criminal conviction was DUI.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May Arrest Crime Victims &amp; Witnesses in Courthouses</w:t>
      </w:r>
    </w:p>
    <w:p w:rsidR="00900FAA" w:rsidRDefault="00900FAA" w:rsidP="00900FAA">
      <w:pPr>
        <w:widowControl w:val="0"/>
        <w:autoSpaceDE w:val="0"/>
        <w:autoSpaceDN w:val="0"/>
        <w:adjustRightInd w:val="0"/>
        <w:rPr>
          <w:rFonts w:ascii="Times New Roman" w:hAnsi="Times New Roman" w:cs="Times New Roman"/>
          <w:sz w:val="29"/>
          <w:szCs w:val="29"/>
        </w:rPr>
      </w:pPr>
      <w:hyperlink r:id="rId3540" w:history="1">
        <w:r>
          <w:rPr>
            <w:rFonts w:ascii="Times" w:hAnsi="Times" w:cs="Times"/>
            <w:sz w:val="29"/>
            <w:szCs w:val="29"/>
            <w:u w:val="single"/>
          </w:rPr>
          <w:t>DHS clarified that crime victims and witnesses</w:t>
        </w:r>
      </w:hyperlink>
      <w:r>
        <w:rPr>
          <w:rFonts w:ascii="Times New Roman" w:hAnsi="Times New Roman" w:cs="Times New Roman"/>
          <w:sz w:val="29"/>
          <w:szCs w:val="29"/>
        </w:rPr>
        <w:t xml:space="preserve">,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3541" w:history="1">
        <w:r>
          <w:rPr>
            <w:rFonts w:ascii="Times" w:hAnsi="Times" w:cs="Times"/>
            <w:sz w:val="29"/>
            <w:szCs w:val="29"/>
            <w:u w:val="single"/>
          </w:rPr>
          <w:t>there have been 13 reported courthouse arrests by ICE in NYC in 2017</w:t>
        </w:r>
      </w:hyperlink>
      <w:r>
        <w:rPr>
          <w:rFonts w:ascii="Times New Roman" w:hAnsi="Times New Roman" w:cs="Times New Roman"/>
          <w:sz w:val="29"/>
          <w:szCs w:val="29"/>
        </w:rPr>
        <w:t xml:space="preserve"> (as of 3/30/17, this number is already higher today), compared to 19 reported courthouse arrests in 2015-2016 combined.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NYPD Does Not Honor ICE </w:t>
      </w:r>
      <w:r>
        <w:rPr>
          <w:rFonts w:ascii="Times New Roman" w:hAnsi="Times New Roman" w:cs="Times New Roman"/>
          <w:b/>
          <w:bCs/>
          <w:sz w:val="29"/>
          <w:szCs w:val="29"/>
          <w:u w:val="single"/>
        </w:rPr>
        <w:t>Detainers</w:t>
      </w:r>
      <w:r>
        <w:rPr>
          <w:rFonts w:ascii="Times New Roman" w:hAnsi="Times New Roman" w:cs="Times New Roman"/>
          <w:b/>
          <w:bCs/>
          <w:sz w:val="29"/>
          <w:szCs w:val="29"/>
        </w:rPr>
        <w:t xml:space="preserve"> But May Still Alert ICE re: Noncitizens with Open ICE Warrants</w:t>
      </w:r>
    </w:p>
    <w:p w:rsidR="00900FAA" w:rsidRDefault="00900FAA" w:rsidP="00900FAA">
      <w:pPr>
        <w:widowControl w:val="0"/>
        <w:autoSpaceDE w:val="0"/>
        <w:autoSpaceDN w:val="0"/>
        <w:adjustRightInd w:val="0"/>
        <w:rPr>
          <w:rFonts w:ascii="Times New Roman" w:hAnsi="Times New Roman" w:cs="Times New Roman"/>
          <w:sz w:val="29"/>
          <w:szCs w:val="29"/>
        </w:rPr>
      </w:pPr>
      <w:hyperlink r:id="rId3542" w:history="1">
        <w:r>
          <w:rPr>
            <w:rFonts w:ascii="Times" w:hAnsi="Times" w:cs="Times"/>
            <w:sz w:val="29"/>
            <w:szCs w:val="29"/>
            <w:u w:val="single"/>
          </w:rPr>
          <w:t>This article notes</w:t>
        </w:r>
      </w:hyperlink>
      <w:r>
        <w:rPr>
          <w:rFonts w:ascii="Times New Roman" w:hAnsi="Times New Roman" w:cs="Times New Roman"/>
          <w:sz w:val="29"/>
          <w:szCs w:val="29"/>
        </w:rPr>
        <w:t xml:space="preserve">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543" w:history="1">
        <w:r>
          <w:rPr>
            <w:rFonts w:ascii="Times" w:hAnsi="Times" w:cs="Times"/>
            <w:b/>
            <w:bCs/>
            <w:sz w:val="29"/>
            <w:szCs w:val="29"/>
            <w:u w:val="single"/>
          </w:rPr>
          <w:t>AILA Podcast: Ethics of Filing for Asylum to Apply for Cancellation of Removal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3544" w:history="1">
        <w:r>
          <w:rPr>
            <w:rFonts w:ascii="Times" w:hAnsi="Times" w:cs="Times"/>
            <w:b/>
            <w:bCs/>
            <w:color w:val="3F6CAF"/>
            <w:sz w:val="29"/>
            <w:szCs w:val="29"/>
            <w:u w:val="single" w:color="3F6CAF"/>
          </w:rPr>
          <w:t>White House Memo on Implementing Executive Order 13780</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900FAA" w:rsidRDefault="00900FAA" w:rsidP="00900FAA">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AILA: </w:t>
      </w:r>
      <w:hyperlink r:id="rId3545" w:history="1">
        <w:r>
          <w:rPr>
            <w:rFonts w:ascii="Times" w:hAnsi="Times" w:cs="Times"/>
            <w:b/>
            <w:bCs/>
            <w:sz w:val="29"/>
            <w:szCs w:val="29"/>
            <w:u w:val="single"/>
          </w:rPr>
          <w:t>Call For Examples: Sympathetic Haiti TPS Cases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546" w:history="1">
        <w:r>
          <w:rPr>
            <w:rFonts w:ascii="Times" w:hAnsi="Times" w:cs="Times"/>
            <w:b/>
            <w:bCs/>
            <w:sz w:val="29"/>
            <w:szCs w:val="29"/>
            <w:u w:val="single"/>
          </w:rPr>
          <w:t>May 1 National Day of Action</w:t>
        </w:r>
      </w:hyperlink>
      <w:r>
        <w:rPr>
          <w:rFonts w:ascii="Times New Roman" w:hAnsi="Times New Roman" w:cs="Times New Roman"/>
          <w:sz w:val="29"/>
          <w:szCs w:val="29"/>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547" w:history="1">
        <w:r>
          <w:rPr>
            <w:rFonts w:ascii="Times" w:hAnsi="Times" w:cs="Times"/>
            <w:b/>
            <w:bCs/>
            <w:sz w:val="29"/>
            <w:szCs w:val="29"/>
            <w:u w:val="single"/>
          </w:rPr>
          <w:t>Al Otro Lado's Border Rights Project in Tijuana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900FAA" w:rsidRDefault="00900FAA" w:rsidP="00900FAA">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548" w:history="1">
        <w:r>
          <w:rPr>
            <w:rFonts w:ascii="Times" w:hAnsi="Times" w:cs="Times"/>
            <w:b/>
            <w:bCs/>
            <w:sz w:val="29"/>
            <w:szCs w:val="29"/>
            <w:u w:val="single"/>
          </w:rPr>
          <w:t>List of resources for requesting criminal records</w:t>
        </w:r>
      </w:hyperlink>
      <w:r>
        <w:rPr>
          <w:rFonts w:ascii="Times New Roman" w:hAnsi="Times New Roman" w:cs="Times New Roman"/>
          <w:b/>
          <w:bCs/>
          <w:sz w:val="29"/>
          <w:szCs w:val="29"/>
        </w:rPr>
        <w:t xml:space="preserve"> </w:t>
      </w:r>
      <w:r>
        <w:rPr>
          <w:rFonts w:ascii="Times New Roman" w:hAnsi="Times New Roman" w:cs="Times New Roman"/>
          <w:sz w:val="29"/>
          <w:szCs w:val="29"/>
        </w:rPr>
        <w:t>(on shared drive)</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549" w:history="1">
        <w:r>
          <w:rPr>
            <w:rFonts w:ascii="Times" w:hAnsi="Times" w:cs="Times"/>
            <w:b/>
            <w:bCs/>
            <w:sz w:val="29"/>
            <w:szCs w:val="29"/>
            <w:u w:val="single"/>
          </w:rPr>
          <w:t>List of Haitians granted permanent residency in Brazil</w:t>
        </w:r>
      </w:hyperlink>
      <w:r>
        <w:rPr>
          <w:rFonts w:ascii="Times New Roman" w:hAnsi="Times New Roman" w:cs="Times New Roman"/>
          <w:b/>
          <w:bCs/>
          <w:sz w:val="29"/>
          <w:szCs w:val="29"/>
        </w:rPr>
        <w:t xml:space="preserve"> </w:t>
      </w:r>
      <w:r>
        <w:rPr>
          <w:rFonts w:ascii="Times New Roman" w:hAnsi="Times New Roman" w:cs="Times New Roman"/>
          <w:sz w:val="29"/>
          <w:szCs w:val="29"/>
        </w:rPr>
        <w:t>(for firm resettlement question purposes)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NLG: </w:t>
      </w:r>
      <w:hyperlink r:id="rId3550" w:history="1">
        <w:r>
          <w:rPr>
            <w:rFonts w:ascii="Times" w:hAnsi="Times" w:cs="Times"/>
            <w:b/>
            <w:bCs/>
            <w:sz w:val="29"/>
            <w:szCs w:val="29"/>
            <w:u w:val="single"/>
          </w:rPr>
          <w:t>Community advisory on social media and immigration</w:t>
        </w:r>
      </w:hyperlink>
      <w:r>
        <w:rPr>
          <w:rFonts w:ascii="Times New Roman" w:hAnsi="Times New Roman" w:cs="Times New Roman"/>
          <w:b/>
          <w:bCs/>
          <w:sz w:val="29"/>
          <w:szCs w:val="29"/>
        </w:rPr>
        <w:t xml:space="preserve">: </w:t>
      </w:r>
      <w:r>
        <w:rPr>
          <w:rFonts w:ascii="Times New Roman" w:hAnsi="Times New Roman" w:cs="Times New Roman"/>
          <w:sz w:val="29"/>
          <w:szCs w:val="29"/>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AIC Fact sheets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3551" w:history="1">
        <w:r>
          <w:rPr>
            <w:rFonts w:ascii="Times" w:hAnsi="Times" w:cs="Times"/>
            <w:sz w:val="32"/>
            <w:szCs w:val="32"/>
            <w:u w:val="single"/>
          </w:rPr>
          <w:t>U.S. Citizen Children Impacted by Immigration Enforcement</w:t>
        </w:r>
      </w:hyperlink>
    </w:p>
    <w:p w:rsidR="00900FAA" w:rsidRDefault="00900FAA" w:rsidP="00900FAA">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552" w:history="1">
        <w:r>
          <w:rPr>
            <w:rFonts w:ascii="Times" w:hAnsi="Times" w:cs="Times"/>
            <w:sz w:val="29"/>
            <w:szCs w:val="29"/>
            <w:u w:val="single"/>
          </w:rPr>
          <w:t>A Primer on Expedited Removal</w:t>
        </w:r>
      </w:hyperlink>
    </w:p>
    <w:p w:rsidR="00900FAA" w:rsidRDefault="00900FAA" w:rsidP="00900FAA">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553" w:history="1">
        <w:r>
          <w:rPr>
            <w:rFonts w:ascii="Times" w:hAnsi="Times" w:cs="Times"/>
            <w:sz w:val="29"/>
            <w:szCs w:val="29"/>
            <w:u w:val="single"/>
          </w:rPr>
          <w:t>Immigration Detainers: An Overview</w:t>
        </w:r>
      </w:hyperlink>
    </w:p>
    <w:p w:rsidR="00900FAA" w:rsidRDefault="00900FAA" w:rsidP="00900FAA">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554" w:history="1">
        <w:r>
          <w:rPr>
            <w:rFonts w:ascii="Times" w:hAnsi="Times" w:cs="Times"/>
            <w:sz w:val="29"/>
            <w:szCs w:val="29"/>
            <w:u w:val="single"/>
          </w:rPr>
          <w:t>The High Costs and Diminishing Returns of a Border Wall</w:t>
        </w:r>
      </w:hyperlink>
    </w:p>
    <w:p w:rsidR="00900FAA" w:rsidRDefault="00900FAA" w:rsidP="00900FAA">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r>
        <w:rPr>
          <w:rFonts w:ascii="Times New Roman" w:hAnsi="Times New Roman" w:cs="Times New Roman"/>
          <w:sz w:val="29"/>
          <w:szCs w:val="29"/>
        </w:rPr>
        <w:t>The Cost of Immigration Enforcement and Border Security</w:t>
      </w:r>
    </w:p>
    <w:p w:rsidR="00900FAA" w:rsidRDefault="00900FAA" w:rsidP="00900FAA">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3555" w:history="1">
        <w:r>
          <w:rPr>
            <w:rFonts w:ascii="Times" w:hAnsi="Times" w:cs="Times"/>
            <w:b/>
            <w:bCs/>
            <w:sz w:val="29"/>
            <w:szCs w:val="29"/>
            <w:u w:val="single"/>
          </w:rPr>
          <w:t>Dissecting an Ethics Dilemma: A Practical Checklist for Immigration Lawyers</w:t>
        </w:r>
      </w:hyperlink>
    </w:p>
    <w:p w:rsidR="00900FAA" w:rsidRDefault="00900FAA" w:rsidP="00900FAA">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3556" w:history="1">
        <w:r>
          <w:rPr>
            <w:rFonts w:ascii="Times" w:hAnsi="Times" w:cs="Times"/>
            <w:b/>
            <w:bCs/>
            <w:sz w:val="29"/>
            <w:szCs w:val="29"/>
            <w:u w:val="single"/>
          </w:rPr>
          <w:t>Learn to Utilize the Provisional Waiver to its Fullest</w:t>
        </w:r>
      </w:hyperlink>
    </w:p>
    <w:p w:rsidR="00900FAA" w:rsidRDefault="00900FAA" w:rsidP="00900FAA">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hyperlink r:id="rId3557" w:history="1">
        <w:r>
          <w:rPr>
            <w:rFonts w:ascii="Times" w:hAnsi="Times" w:cs="Times"/>
            <w:b/>
            <w:bCs/>
            <w:sz w:val="29"/>
            <w:szCs w:val="29"/>
            <w:u w:val="single"/>
          </w:rPr>
          <w:t>GMS International Lawyers List</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practitioners in other countries)</w:t>
      </w:r>
    </w:p>
    <w:p w:rsidR="00900FAA" w:rsidRDefault="00900FAA" w:rsidP="00900FAA">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Two good unpublished BIA decisions on pending asylum for UAC's - </w:t>
      </w:r>
      <w:hyperlink r:id="rId3558" w:history="1">
        <w:r>
          <w:rPr>
            <w:rFonts w:ascii="Times" w:hAnsi="Times" w:cs="Times"/>
            <w:sz w:val="29"/>
            <w:szCs w:val="29"/>
            <w:u w:val="single"/>
          </w:rPr>
          <w:t>Matter of B-A-P-J</w:t>
        </w:r>
      </w:hyperlink>
      <w:r>
        <w:rPr>
          <w:rFonts w:ascii="Calibri" w:hAnsi="Calibri" w:cs="Calibri"/>
          <w:i/>
          <w:iCs/>
          <w:sz w:val="29"/>
          <w:szCs w:val="29"/>
        </w:rPr>
        <w:t>-</w:t>
      </w:r>
      <w:r>
        <w:rPr>
          <w:rFonts w:ascii="Times New Roman" w:hAnsi="Times New Roman" w:cs="Times New Roman"/>
          <w:sz w:val="29"/>
          <w:szCs w:val="29"/>
        </w:rPr>
        <w:t xml:space="preserve">,and </w:t>
      </w:r>
      <w:hyperlink r:id="rId3559" w:history="1">
        <w:r>
          <w:rPr>
            <w:rFonts w:ascii="Times" w:hAnsi="Times" w:cs="Times"/>
            <w:sz w:val="29"/>
            <w:szCs w:val="29"/>
            <w:u w:val="single"/>
          </w:rPr>
          <w:t>Matter of Rodas-Mazariegos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560" w:history="1">
        <w:r>
          <w:rPr>
            <w:rFonts w:ascii="Times" w:hAnsi="Times" w:cs="Times"/>
            <w:b/>
            <w:bCs/>
            <w:sz w:val="29"/>
            <w:szCs w:val="29"/>
            <w:u w:val="single"/>
          </w:rPr>
          <w:t>General AILA Post-Election Resource Page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3561" w:history="1">
        <w:r>
          <w:rPr>
            <w:rFonts w:ascii="Times" w:hAnsi="Times" w:cs="Times"/>
            <w:b/>
            <w:bCs/>
            <w:color w:val="3F6CAF"/>
            <w:sz w:val="29"/>
            <w:szCs w:val="29"/>
            <w:u w:val="single" w:color="3F6CAF"/>
          </w:rPr>
          <w:t>BIA Grants Asylum to Bangladeshi Persecuted By Awami League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4/7/2017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that asylum applicant suffered past persecution and that the government of Bangladesh would be unable to protect him from members of the Awami League. Special thanks to IRAC. (</w:t>
      </w:r>
      <w:r>
        <w:rPr>
          <w:rFonts w:ascii="Times New Roman" w:hAnsi="Times New Roman" w:cs="Times New Roman"/>
          <w:i/>
          <w:iCs/>
          <w:sz w:val="29"/>
          <w:szCs w:val="29"/>
        </w:rPr>
        <w:t>Matter of H-B-</w:t>
      </w:r>
      <w:r>
        <w:rPr>
          <w:rFonts w:ascii="Times New Roman" w:hAnsi="Times New Roman" w:cs="Times New Roman"/>
          <w:sz w:val="29"/>
          <w:szCs w:val="29"/>
        </w:rPr>
        <w:t>, 7/26/16)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17040733</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3562" w:history="1">
        <w:r>
          <w:rPr>
            <w:rFonts w:ascii="Times" w:hAnsi="Times" w:cs="Times"/>
            <w:b/>
            <w:bCs/>
            <w:color w:val="3F6CAF"/>
            <w:sz w:val="29"/>
            <w:szCs w:val="29"/>
            <w:u w:val="single" w:color="3F6CAF"/>
          </w:rPr>
          <w:t>BIA Says Sexual Offense in Violation of Statute Enacted to Protect Minors Is a CIMT in Certain Circumstances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4/6/2017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BIA held that a sexual offense in violation of a statute enacted to protect children is a crime involving moral turpitude where the victim is under 14 or a significant age difference exists between the perpetrator and a victim under 16. </w:t>
      </w:r>
      <w:r>
        <w:rPr>
          <w:rFonts w:ascii="Times New Roman" w:hAnsi="Times New Roman" w:cs="Times New Roman"/>
          <w:i/>
          <w:iCs/>
          <w:sz w:val="29"/>
          <w:szCs w:val="29"/>
        </w:rPr>
        <w:t>Matter of Jimenez-Cedillo</w:t>
      </w:r>
      <w:r>
        <w:rPr>
          <w:rFonts w:ascii="Times New Roman" w:hAnsi="Times New Roman" w:cs="Times New Roman"/>
          <w:sz w:val="29"/>
          <w:szCs w:val="29"/>
        </w:rPr>
        <w:t>, 27 I&amp;N Dec. 1 (BIA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17040630</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3563" w:history="1">
        <w:r>
          <w:rPr>
            <w:rFonts w:ascii="Times" w:hAnsi="Times" w:cs="Times"/>
            <w:b/>
            <w:bCs/>
            <w:sz w:val="29"/>
            <w:szCs w:val="29"/>
            <w:u w:val="single"/>
          </w:rPr>
          <w:t>USCIS Provides PowerPoint Presentation on Immigrant Fee Payment Process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4/7/2017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17030701</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4/12/17 </w:t>
      </w:r>
      <w:hyperlink r:id="rId3564" w:history="1">
        <w:r>
          <w:rPr>
            <w:rFonts w:ascii="Times" w:hAnsi="Times" w:cs="Times"/>
            <w:b/>
            <w:bCs/>
            <w:sz w:val="29"/>
            <w:szCs w:val="29"/>
            <w:u w:val="single"/>
          </w:rPr>
          <w:t>Emergency Preparedness for Families Affected by the Executive Orders on Immigration</w:t>
        </w:r>
      </w:hyperlink>
      <w:r>
        <w:rPr>
          <w:rFonts w:ascii="Times New Roman" w:hAnsi="Times New Roman" w:cs="Times New Roman"/>
          <w:sz w:val="29"/>
          <w:szCs w:val="29"/>
        </w:rPr>
        <w:t xml:space="preserve"> - April 12, 2017, from 3:00 to 5:00 p.m., at the Bar Center in Albany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4/13/17 </w:t>
      </w:r>
      <w:hyperlink r:id="rId3565" w:history="1">
        <w:r>
          <w:rPr>
            <w:rFonts w:ascii="Times" w:hAnsi="Times" w:cs="Times"/>
            <w:b/>
            <w:bCs/>
            <w:sz w:val="29"/>
            <w:szCs w:val="29"/>
            <w:u w:val="single"/>
          </w:rPr>
          <w:t>Refugees and Asylees: Issues with Adjustment and Naturalization</w:t>
        </w:r>
      </w:hyperlink>
      <w:r>
        <w:rPr>
          <w:rFonts w:ascii="Times New Roman" w:hAnsi="Times New Roman" w:cs="Times New Roman"/>
          <w:sz w:val="29"/>
          <w:szCs w:val="29"/>
        </w:rPr>
        <w:t xml:space="preserve"> audio seminar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3566" w:history="1">
        <w:r>
          <w:rPr>
            <w:rFonts w:ascii="Times" w:hAnsi="Times" w:cs="Times"/>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3567" w:history="1">
        <w:r>
          <w:rPr>
            <w:rFonts w:ascii="Times" w:hAnsi="Times" w:cs="Times"/>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3568" w:history="1">
        <w:r>
          <w:rPr>
            <w:rFonts w:ascii="Times" w:hAnsi="Times" w:cs="Times"/>
            <w:b/>
            <w:bCs/>
            <w:sz w:val="29"/>
            <w:szCs w:val="29"/>
            <w:u w:val="single"/>
          </w:rPr>
          <w:t>National Day of Action</w:t>
        </w:r>
      </w:hyperlink>
      <w:r>
        <w:rPr>
          <w:rFonts w:ascii="Times New Roman" w:hAnsi="Times New Roman" w:cs="Times New Roman"/>
          <w:sz w:val="29"/>
          <w:szCs w:val="29"/>
        </w:rPr>
        <w:t xml:space="preserve"> on International Workers Day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69" w:history="1">
        <w:r>
          <w:rPr>
            <w:rFonts w:ascii="Times" w:hAnsi="Times" w:cs="Times"/>
            <w:sz w:val="32"/>
            <w:szCs w:val="32"/>
            <w:u w:val="single"/>
          </w:rPr>
          <w:t>Thousands rally in Dallas for overhaul of immigration system</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9,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0" w:history="1">
        <w:r>
          <w:rPr>
            <w:rFonts w:ascii="Times" w:hAnsi="Times" w:cs="Times"/>
            <w:sz w:val="32"/>
            <w:szCs w:val="32"/>
            <w:u w:val="single"/>
          </w:rPr>
          <w:t>Deportation as a Crime Against Humanity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1" w:history="1">
        <w:r>
          <w:rPr>
            <w:rFonts w:ascii="Times" w:hAnsi="Times" w:cs="Times"/>
            <w:sz w:val="32"/>
            <w:szCs w:val="32"/>
            <w:u w:val="single"/>
          </w:rPr>
          <w:t>Fulbright-Schuman 70th Anniversary Migration Research Award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2" w:history="1">
        <w:r>
          <w:rPr>
            <w:rFonts w:ascii="Times" w:hAnsi="Times" w:cs="Times"/>
            <w:sz w:val="32"/>
            <w:szCs w:val="32"/>
            <w:u w:val="single"/>
          </w:rPr>
          <w:t>Famed NYC bakery's immigrant workers defy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3" w:history="1">
        <w:r>
          <w:rPr>
            <w:rFonts w:ascii="Times" w:hAnsi="Times" w:cs="Times"/>
            <w:sz w:val="32"/>
            <w:szCs w:val="32"/>
            <w:u w:val="single"/>
          </w:rPr>
          <w:t>Twitter Sues Homeland Security To Protect Anonymity Of 'Alt Immigration' Account</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8,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4" w:history="1">
        <w:r>
          <w:rPr>
            <w:rFonts w:ascii="Times" w:hAnsi="Times" w:cs="Times"/>
            <w:sz w:val="32"/>
            <w:szCs w:val="32"/>
            <w:u w:val="single"/>
          </w:rPr>
          <w:t>Hiroshi Motomura -- Immigration Professor, 2017 Guggenheim Fellow</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5" w:history="1">
        <w:r>
          <w:rPr>
            <w:rFonts w:ascii="Times" w:hAnsi="Times" w:cs="Times"/>
            <w:sz w:val="32"/>
            <w:szCs w:val="32"/>
            <w:u w:val="single"/>
          </w:rPr>
          <w:t>Some see risks rising for undocumented who pay their taxes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6" w:history="1">
        <w:r>
          <w:rPr>
            <w:rFonts w:ascii="Times" w:hAnsi="Times" w:cs="Times"/>
            <w:sz w:val="32"/>
            <w:szCs w:val="32"/>
            <w:u w:val="single"/>
          </w:rPr>
          <w:t>To Help Syrians, Trump Should Let Refugees Into 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7" w:history="1">
        <w:r>
          <w:rPr>
            <w:rFonts w:ascii="Times" w:hAnsi="Times" w:cs="Times"/>
            <w:sz w:val="32"/>
            <w:szCs w:val="32"/>
            <w:u w:val="single"/>
          </w:rPr>
          <w:t>Faces of Trump’s Mass Deportations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8" w:history="1">
        <w:r>
          <w:rPr>
            <w:rFonts w:ascii="Times" w:hAnsi="Times" w:cs="Times"/>
            <w:sz w:val="32"/>
            <w:szCs w:val="32"/>
            <w:u w:val="single"/>
          </w:rPr>
          <w:t>New York State Becomes First in the Nation to Provide Lawyers for All Immigrants Detained and Facing Deportation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79" w:history="1">
        <w:r>
          <w:rPr>
            <w:rFonts w:ascii="Times" w:hAnsi="Times" w:cs="Times"/>
            <w:sz w:val="32"/>
            <w:szCs w:val="32"/>
            <w:u w:val="single"/>
          </w:rPr>
          <w:t>Rev. Mousin Talks Refugees &amp; More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0" w:history="1">
        <w:r>
          <w:rPr>
            <w:rFonts w:ascii="Times" w:hAnsi="Times" w:cs="Times"/>
            <w:sz w:val="32"/>
            <w:szCs w:val="32"/>
            <w:u w:val="single"/>
          </w:rPr>
          <w:t>DHS No Longer Looking to Detain Women/Children Separately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1" w:history="1">
        <w:r>
          <w:rPr>
            <w:rFonts w:ascii="Times" w:hAnsi="Times" w:cs="Times"/>
            <w:sz w:val="32"/>
            <w:szCs w:val="32"/>
            <w:u w:val="single"/>
          </w:rPr>
          <w:t>A Perspective on the Vietnamese Community and the Cognitive Dissonance of Refugees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2" w:history="1">
        <w:r>
          <w:rPr>
            <w:rFonts w:ascii="Times" w:hAnsi="Times" w:cs="Times"/>
            <w:sz w:val="32"/>
            <w:szCs w:val="32"/>
            <w:u w:val="single"/>
          </w:rPr>
          <w:t>Making American Great Again ...But for Whom? Consider the Wall</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3" w:history="1">
        <w:r>
          <w:rPr>
            <w:rFonts w:ascii="Times" w:hAnsi="Times" w:cs="Times"/>
            <w:sz w:val="32"/>
            <w:szCs w:val="32"/>
            <w:u w:val="single"/>
          </w:rPr>
          <w:t>Food &amp; The Immigrant Experience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4" w:history="1">
        <w:r>
          <w:rPr>
            <w:rFonts w:ascii="Times" w:hAnsi="Times" w:cs="Times"/>
            <w:sz w:val="32"/>
            <w:szCs w:val="32"/>
            <w:u w:val="single"/>
          </w:rPr>
          <w:t>Malibu officials denounce prank 'sanctuary city' placard bolted to roadside sign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5" w:history="1">
        <w:r>
          <w:rPr>
            <w:rFonts w:ascii="Times" w:hAnsi="Times" w:cs="Times"/>
            <w:sz w:val="32"/>
            <w:szCs w:val="32"/>
            <w:u w:val="single"/>
          </w:rPr>
          <w:t>Europe’s refugee crisis is making headlines, but Latin America’s is just as alarming</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6" w:history="1">
        <w:r>
          <w:rPr>
            <w:rFonts w:ascii="Times" w:hAnsi="Times" w:cs="Times"/>
            <w:sz w:val="32"/>
            <w:szCs w:val="32"/>
            <w:u w:val="single"/>
          </w:rPr>
          <w:t>Refugee as a "Cringeworthy Racial Term"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7" w:history="1">
        <w:r>
          <w:rPr>
            <w:rFonts w:ascii="Times" w:hAnsi="Times" w:cs="Times"/>
            <w:sz w:val="32"/>
            <w:szCs w:val="32"/>
            <w:u w:val="single"/>
          </w:rPr>
          <w:t>At the Movies: Crossing Arizona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8" w:history="1">
        <w:r>
          <w:rPr>
            <w:rFonts w:ascii="Times" w:hAnsi="Times" w:cs="Times"/>
            <w:sz w:val="32"/>
            <w:szCs w:val="32"/>
            <w:u w:val="single"/>
          </w:rPr>
          <w:t>What history reveals about surges in anti-Semitism and anti-immigrant sentiments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89" w:history="1">
        <w:r>
          <w:rPr>
            <w:rFonts w:ascii="Times" w:hAnsi="Times" w:cs="Times"/>
            <w:sz w:val="32"/>
            <w:szCs w:val="32"/>
            <w:u w:val="single"/>
          </w:rPr>
          <w:t>Immigration Article of the Day: Refugee Reception and Perception: U.S. Detention Camps and German Welcome Centers by Valeria E. Gomez and Karla Mari McKanders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0" w:history="1">
        <w:r>
          <w:rPr>
            <w:rFonts w:ascii="Times" w:hAnsi="Times" w:cs="Times"/>
            <w:sz w:val="32"/>
            <w:szCs w:val="32"/>
            <w:u w:val="single"/>
          </w:rPr>
          <w:t>This American Life: Line in the Sand -- A Border Patrol Agent Story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1" w:history="1">
        <w:r>
          <w:rPr>
            <w:rFonts w:ascii="Times" w:hAnsi="Times" w:cs="Times"/>
            <w:sz w:val="32"/>
            <w:szCs w:val="32"/>
            <w:u w:val="single"/>
          </w:rPr>
          <w:t>At The Movies: Casa en Tierra Ajena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2" w:history="1">
        <w:r>
          <w:rPr>
            <w:rFonts w:ascii="Times" w:hAnsi="Times" w:cs="Times"/>
            <w:sz w:val="32"/>
            <w:szCs w:val="32"/>
            <w:u w:val="single"/>
          </w:rPr>
          <w:t>California’s Growing, Changing Population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3" w:history="1">
        <w:r>
          <w:rPr>
            <w:rFonts w:ascii="Times" w:hAnsi="Times" w:cs="Times"/>
            <w:sz w:val="32"/>
            <w:szCs w:val="32"/>
            <w:u w:val="single"/>
          </w:rPr>
          <w:t>Immigration Article of the Day: Redefining American Families: The Disparate Effects of IIRIRA Automatic Bars to Reentry and Sponsorship Requirements on Mixed-Citizenship Couples by Jane Lilly López</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4" w:history="1">
        <w:r>
          <w:rPr>
            <w:rFonts w:ascii="Times" w:hAnsi="Times" w:cs="Times"/>
            <w:sz w:val="32"/>
            <w:szCs w:val="32"/>
            <w:u w:val="single"/>
          </w:rPr>
          <w:t>Will the PR Spotlight on Migrant Crimes Drum Up Support For Trump's Immigration Dragnet?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5" w:history="1">
        <w:r>
          <w:rPr>
            <w:rFonts w:ascii="Times" w:hAnsi="Times" w:cs="Times"/>
            <w:sz w:val="32"/>
            <w:szCs w:val="32"/>
            <w:u w:val="single"/>
          </w:rPr>
          <w:t>The First Sanctuary State? ‘Sanctuary state’ bill passes California Senate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6" w:history="1">
        <w:r>
          <w:rPr>
            <w:rFonts w:ascii="Times" w:hAnsi="Times" w:cs="Times"/>
            <w:sz w:val="32"/>
            <w:szCs w:val="32"/>
            <w:u w:val="single"/>
          </w:rPr>
          <w:t>Judge Gorsuch on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7" w:history="1">
        <w:r>
          <w:rPr>
            <w:rFonts w:ascii="Times" w:hAnsi="Times" w:cs="Times"/>
            <w:sz w:val="32"/>
            <w:szCs w:val="32"/>
            <w:u w:val="single"/>
          </w:rPr>
          <w:t>From the Bookshelves: Ali Noorani, There Goes the Neighborhood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8" w:history="1">
        <w:r>
          <w:rPr>
            <w:rFonts w:ascii="Times" w:hAnsi="Times" w:cs="Times"/>
            <w:sz w:val="32"/>
            <w:szCs w:val="32"/>
            <w:u w:val="single"/>
          </w:rPr>
          <w:t>Hit-and-run accidents fell after California made undocumented immigrants eligible for driver's licenses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99" w:history="1">
        <w:r>
          <w:rPr>
            <w:rFonts w:ascii="Times" w:hAnsi="Times" w:cs="Times"/>
            <w:sz w:val="32"/>
            <w:szCs w:val="32"/>
            <w:u w:val="single"/>
          </w:rPr>
          <w:t>Boston College Law School Conference -- State/Federal Tensions in Immigration Enforcement: Looking Back and Looking Forward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0" w:history="1">
        <w:r>
          <w:rPr>
            <w:rFonts w:ascii="Times" w:hAnsi="Times" w:cs="Times"/>
            <w:sz w:val="32"/>
            <w:szCs w:val="32"/>
            <w:u w:val="single"/>
          </w:rPr>
          <w:t>Road Trip: Canadian Museum of Human Rights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1" w:history="1">
        <w:r>
          <w:rPr>
            <w:rFonts w:ascii="Times" w:hAnsi="Times" w:cs="Times"/>
            <w:sz w:val="32"/>
            <w:szCs w:val="32"/>
            <w:u w:val="single"/>
          </w:rPr>
          <w:t>SF Public Defender's Office Practice on Immigrant Victims Seeking U Visas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2" w:history="1">
        <w:r>
          <w:rPr>
            <w:rFonts w:ascii="Times" w:hAnsi="Times" w:cs="Times"/>
            <w:sz w:val="32"/>
            <w:szCs w:val="32"/>
            <w:u w:val="single"/>
          </w:rPr>
          <w:t>"A System Designed to Make People Disappear": One Pro Bono Lawyer's Efforts to Represent an Immigrant Detainee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3" w:history="1">
        <w:r>
          <w:rPr>
            <w:rFonts w:ascii="Times" w:hAnsi="Times" w:cs="Times"/>
            <w:sz w:val="32"/>
            <w:szCs w:val="32"/>
            <w:u w:val="single"/>
          </w:rPr>
          <w:t>Oregon farmers scrambling as labor shortage collides with Trump immigration crackdown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4" w:history="1">
        <w:r>
          <w:rPr>
            <w:rFonts w:ascii="Times" w:hAnsi="Times" w:cs="Times"/>
            <w:sz w:val="32"/>
            <w:szCs w:val="32"/>
            <w:u w:val="single"/>
          </w:rPr>
          <w:t>Cornell Law School Colloquiom: The Hidden Migrant Workforce: Comparing the Canadian and U.S. Temporary Foreign Worker Visa Programs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05" w:history="1">
        <w:r>
          <w:rPr>
            <w:rFonts w:ascii="Times" w:hAnsi="Times" w:cs="Times"/>
            <w:sz w:val="32"/>
            <w:szCs w:val="32"/>
            <w:u w:val="single"/>
          </w:rPr>
          <w:t>In U.S. Restaurants, Bars And Food Trucks, 'Modern Slavery' Persists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4.6.17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06" w:history="1">
        <w:r>
          <w:rPr>
            <w:rFonts w:ascii="Times" w:hAnsi="Times" w:cs="Times"/>
            <w:b/>
            <w:bCs/>
            <w:sz w:val="29"/>
            <w:szCs w:val="29"/>
            <w:u w:val="single"/>
          </w:rPr>
          <w:t xml:space="preserve">New York to set aside $10M of state budget for immigration legal services in light of Trump’s policies </w:t>
        </w:r>
      </w:hyperlink>
      <w:r>
        <w:rPr>
          <w:rFonts w:ascii="Times New Roman" w:hAnsi="Times New Roman" w:cs="Times New Roman"/>
          <w:b/>
          <w:bCs/>
          <w:sz w:val="29"/>
          <w:szCs w:val="29"/>
        </w:rPr>
        <w:t>NY Daily News</w:t>
      </w:r>
      <w:r>
        <w:rPr>
          <w:rFonts w:ascii="Times New Roman" w:hAnsi="Times New Roman" w:cs="Times New Roman"/>
          <w:sz w:val="29"/>
          <w:szCs w:val="29"/>
        </w:rPr>
        <w:t xml:space="preserve"> 03.05.17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Governor Cuomo and the Independent Democratic Conference of the Senate have promised $10 million of the New York budget to be spread among six organizations that provide legal, language, education, and healthcare assistance to immigrants.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07" w:history="1">
        <w:r>
          <w:rPr>
            <w:rFonts w:ascii="Times" w:hAnsi="Times" w:cs="Times"/>
            <w:b/>
            <w:bCs/>
            <w:sz w:val="29"/>
            <w:szCs w:val="29"/>
            <w:u w:val="single"/>
          </w:rPr>
          <w:t>Trump Era Ushers in New Unofficial Policy on Asylum-Seekers</w:t>
        </w:r>
      </w:hyperlink>
      <w:r>
        <w:rPr>
          <w:rFonts w:ascii="Times New Roman" w:hAnsi="Times New Roman" w:cs="Times New Roman"/>
          <w:sz w:val="29"/>
          <w:szCs w:val="29"/>
        </w:rPr>
        <w:t xml:space="preserve"> </w:t>
      </w:r>
      <w:r>
        <w:rPr>
          <w:rFonts w:ascii="Times New Roman" w:hAnsi="Times New Roman" w:cs="Times New Roman"/>
          <w:b/>
          <w:bCs/>
          <w:sz w:val="29"/>
          <w:szCs w:val="29"/>
        </w:rPr>
        <w:t xml:space="preserve">Rolling Stone </w:t>
      </w:r>
      <w:r>
        <w:rPr>
          <w:rFonts w:ascii="Times New Roman" w:hAnsi="Times New Roman" w:cs="Times New Roman"/>
          <w:sz w:val="29"/>
          <w:szCs w:val="29"/>
        </w:rPr>
        <w:t>04.04.17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Although there has been no official mandate, ICE has virtually stopped granting parole or bond to detained immigrants seeking asylum, instead detaining them indefinitely, until they can appeal to an immigration judge or they are deported.</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08" w:history="1">
        <w:r>
          <w:rPr>
            <w:rFonts w:ascii="Times" w:hAnsi="Times" w:cs="Times"/>
            <w:b/>
            <w:bCs/>
            <w:sz w:val="29"/>
            <w:szCs w:val="29"/>
            <w:u w:val="single"/>
          </w:rPr>
          <w:t>Law would bar immigration agents from having ‘police’ on uniforms</w:t>
        </w:r>
      </w:hyperlink>
      <w:r>
        <w:rPr>
          <w:rFonts w:ascii="Times New Roman" w:hAnsi="Times New Roman" w:cs="Times New Roman"/>
          <w:b/>
          <w:bCs/>
          <w:sz w:val="29"/>
          <w:szCs w:val="29"/>
        </w:rPr>
        <w:t xml:space="preserve"> NY Post </w:t>
      </w:r>
      <w:r>
        <w:rPr>
          <w:rFonts w:ascii="Times New Roman" w:hAnsi="Times New Roman" w:cs="Times New Roman"/>
          <w:sz w:val="29"/>
          <w:szCs w:val="29"/>
        </w:rPr>
        <w:t>04.05.17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 new bill, being introduced by House Democrats today, wants to prohibit ICE agents from also have the word “Police” on their uniforms, as to not confuse people, especially those in immigrant communities, of their rights.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09" w:history="1">
        <w:r>
          <w:rPr>
            <w:rFonts w:ascii="Times" w:hAnsi="Times" w:cs="Times"/>
            <w:b/>
            <w:bCs/>
            <w:sz w:val="29"/>
            <w:szCs w:val="29"/>
            <w:u w:val="single"/>
          </w:rPr>
          <w:t>NYC Council Looks to Crack Down on Phony Immigration Attorneys Amid Trump-Induced Panic</w:t>
        </w:r>
      </w:hyperlink>
      <w:r>
        <w:rPr>
          <w:rFonts w:ascii="Times New Roman" w:hAnsi="Times New Roman" w:cs="Times New Roman"/>
          <w:b/>
          <w:bCs/>
          <w:sz w:val="29"/>
          <w:szCs w:val="29"/>
        </w:rPr>
        <w:t xml:space="preserve"> The Observer</w:t>
      </w:r>
      <w:r>
        <w:rPr>
          <w:rFonts w:ascii="Times New Roman" w:hAnsi="Times New Roman" w:cs="Times New Roman"/>
          <w:sz w:val="29"/>
          <w:szCs w:val="29"/>
        </w:rPr>
        <w:t xml:space="preserve"> 04.05.17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New York City Council has passed legislation that attempts to address the issue of unauthorized law practices that have been scamming immigrants.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10" w:history="1">
        <w:r>
          <w:rPr>
            <w:rFonts w:ascii="Times" w:hAnsi="Times" w:cs="Times"/>
            <w:b/>
            <w:bCs/>
            <w:sz w:val="29"/>
            <w:szCs w:val="29"/>
            <w:u w:val="single"/>
          </w:rPr>
          <w:t>ICE arrests 82 in five-day sweep in Virginia, Maryland and D.C.</w:t>
        </w:r>
      </w:hyperlink>
      <w:r>
        <w:rPr>
          <w:rFonts w:ascii="Times New Roman" w:hAnsi="Times New Roman" w:cs="Times New Roman"/>
          <w:sz w:val="29"/>
          <w:szCs w:val="29"/>
        </w:rPr>
        <w:t xml:space="preserve"> </w:t>
      </w:r>
      <w:r>
        <w:rPr>
          <w:rFonts w:ascii="Times New Roman" w:hAnsi="Times New Roman" w:cs="Times New Roman"/>
          <w:b/>
          <w:bCs/>
          <w:sz w:val="29"/>
          <w:szCs w:val="29"/>
        </w:rPr>
        <w:t>Washington Post</w:t>
      </w:r>
      <w:r>
        <w:rPr>
          <w:rFonts w:ascii="Times New Roman" w:hAnsi="Times New Roman" w:cs="Times New Roman"/>
          <w:sz w:val="29"/>
          <w:szCs w:val="29"/>
        </w:rPr>
        <w:t xml:space="preserve"> 04.05.17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a five-day “targeted immigration enforcement” operation of the Virginia, Maryland, and D.C. area, ICE arrested 82 immigrants from 26 different countries, on 60 of whom had any criminal record.</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3611" w:history="1">
        <w:r>
          <w:rPr>
            <w:rFonts w:ascii="Times" w:hAnsi="Times" w:cs="Times"/>
            <w:b/>
            <w:bCs/>
            <w:sz w:val="29"/>
            <w:szCs w:val="29"/>
            <w:u w:val="single"/>
          </w:rPr>
          <w:t>NYPD alerts feds to Criminal Court appearances of immigrants facing deportation despite 'sanctuary' vow</w:t>
        </w:r>
      </w:hyperlink>
      <w:r>
        <w:rPr>
          <w:rFonts w:ascii="Times New Roman" w:hAnsi="Times New Roman" w:cs="Times New Roman"/>
          <w:b/>
          <w:bCs/>
          <w:sz w:val="29"/>
          <w:szCs w:val="29"/>
        </w:rPr>
        <w:t> NY Daily News 04.03.17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Mayor DeBlasio’s effort to keep New York a sanctuary city, the New York Police Department has been informing Immigration and Customs Enforcement about court hearings involving undocumented immigrants.</w:t>
      </w: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Washington Post 04.03.17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Amid the chaos following the recent changes to immigration policies, House democrats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are reminding the Trump administration that public schools are legally obligated to educate every child, regardless of his or her immigration status.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"http://%20http/www.chicagotribune.com/bluesky/technology/ct-new-immigration-guidelines-crack-down-on-computer-programmer-jobs-20170403-story.html"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Chicago Tribune 04.03.17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H-1B work visa will be more difficult to obtain for foreign technology workers as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U.S Citizenship and Immigration Services issued a new memorandum complicating visa allocations for computer related jobs.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"http://%20http/www.foxnews.com/us/2017/04/03/trump-will-allow-immigrants-to-obtain-citizenship-through-military-service.html"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Fox News 04.03.17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cracking down on immigration and visa allocations, the Trump administration will enable immigrants to obtain U.S. citizenship by completing military service in an effort to entice more people to join the army.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"http://%20https/www.ice.gov/news/releases/153-arrested-south-texas-during-12-day-ice-operation-targeting-criminal-aliens-illegal"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ICE 04.03.17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ICE officers have arrested 138 undocumented men and 15 undocumented women in Southern Texas during a twelve day operation.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7,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3612" w:history="1">
        <w:r>
          <w:rPr>
            <w:rFonts w:ascii="Times" w:hAnsi="Times" w:cs="Times"/>
            <w:sz w:val="29"/>
            <w:szCs w:val="29"/>
            <w:u w:val="single"/>
          </w:rPr>
          <w:t>Blog: Here's what we know about 'extreme vetting'</w:t>
        </w:r>
      </w:hyperlink>
      <w:r>
        <w:rPr>
          <w:rFonts w:ascii="Times New Roman" w:hAnsi="Times New Roman" w:cs="Times New Roman"/>
          <w:sz w:val="29"/>
          <w:szCs w:val="29"/>
        </w:rPr>
        <w:t> By Jana Kasperkevic</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w:t>
      </w:r>
      <w:r>
        <w:rPr>
          <w:rFonts w:ascii="Times New Roman" w:hAnsi="Times New Roman" w:cs="Times New Roman"/>
          <w:sz w:val="29"/>
          <w:szCs w:val="29"/>
        </w:rPr>
        <w:t>: </w:t>
      </w:r>
      <w:hyperlink r:id="rId3613" w:history="1">
        <w:r>
          <w:rPr>
            <w:rFonts w:ascii="Times" w:hAnsi="Times" w:cs="Times"/>
            <w:sz w:val="29"/>
            <w:szCs w:val="29"/>
            <w:u w:val="single"/>
          </w:rPr>
          <w:t>U.S. Immigration Agency Will Lose Millions Because It Can't Process Visas Fast Enough</w:t>
        </w:r>
      </w:hyperlink>
      <w:r>
        <w:rPr>
          <w:rFonts w:ascii="Times New Roman" w:hAnsi="Times New Roman" w:cs="Times New Roman"/>
          <w:sz w:val="29"/>
          <w:szCs w:val="29"/>
        </w:rPr>
        <w:t> By Marcelo Rochabrun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614" w:history="1">
        <w:r>
          <w:rPr>
            <w:rFonts w:ascii="Times" w:hAnsi="Times" w:cs="Times"/>
            <w:sz w:val="29"/>
            <w:szCs w:val="29"/>
            <w:u w:val="single"/>
          </w:rPr>
          <w:t>Morning Shift</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15" w:history="1">
        <w:r>
          <w:rPr>
            <w:rFonts w:ascii="Times" w:hAnsi="Times" w:cs="Times"/>
            <w:sz w:val="29"/>
            <w:szCs w:val="29"/>
            <w:u w:val="single"/>
          </w:rPr>
          <w:t>Tensions Rise Between U.S. and EU Officials Over Visa-Free Travel</w:t>
        </w:r>
      </w:hyperlink>
      <w:r>
        <w:rPr>
          <w:rFonts w:ascii="Times New Roman" w:hAnsi="Times New Roman" w:cs="Times New Roman"/>
          <w:sz w:val="29"/>
          <w:szCs w:val="29"/>
        </w:rPr>
        <w:t> By Valentina Pop</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16" w:history="1">
        <w:r>
          <w:rPr>
            <w:rFonts w:ascii="Times" w:hAnsi="Times" w:cs="Times"/>
            <w:sz w:val="29"/>
            <w:szCs w:val="29"/>
            <w:u w:val="single"/>
          </w:rPr>
          <w:t>Under Trump, more than 200,000 foreign spouses could lose their right to work</w:t>
        </w:r>
      </w:hyperlink>
      <w:r>
        <w:rPr>
          <w:rFonts w:ascii="Times New Roman" w:hAnsi="Times New Roman" w:cs="Times New Roman"/>
          <w:sz w:val="29"/>
          <w:szCs w:val="29"/>
        </w:rPr>
        <w:t> By Tracy Jan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617" w:history="1">
        <w:r>
          <w:rPr>
            <w:rFonts w:ascii="Times" w:hAnsi="Times" w:cs="Times"/>
            <w:sz w:val="29"/>
            <w:szCs w:val="29"/>
            <w:u w:val="single"/>
          </w:rPr>
          <w:t>Family Immigrant Detention Centers Struggle To Get Child Care Licenses</w:t>
        </w:r>
      </w:hyperlink>
      <w:r>
        <w:rPr>
          <w:rFonts w:ascii="Times New Roman" w:hAnsi="Times New Roman" w:cs="Times New Roman"/>
          <w:sz w:val="29"/>
          <w:szCs w:val="29"/>
        </w:rPr>
        <w:t> By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618" w:history="1">
        <w:r>
          <w:rPr>
            <w:rFonts w:ascii="Times" w:hAnsi="Times" w:cs="Times"/>
            <w:sz w:val="29"/>
            <w:szCs w:val="29"/>
            <w:u w:val="single"/>
          </w:rPr>
          <w:t>Hispanic Dems frustrated with DHS chief Kelly</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19" w:history="1">
        <w:r>
          <w:rPr>
            <w:rFonts w:ascii="Times" w:hAnsi="Times" w:cs="Times"/>
            <w:sz w:val="29"/>
            <w:szCs w:val="29"/>
            <w:u w:val="single"/>
          </w:rPr>
          <w:t>Trump supporter regrets vote after undocumented husband is deported</w:t>
        </w:r>
      </w:hyperlink>
      <w:r>
        <w:rPr>
          <w:rFonts w:ascii="Times New Roman" w:hAnsi="Times New Roman" w:cs="Times New Roman"/>
          <w:sz w:val="29"/>
          <w:szCs w:val="29"/>
        </w:rPr>
        <w:t> By Peter Holley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620" w:history="1">
        <w:r>
          <w:rPr>
            <w:rFonts w:ascii="Times" w:hAnsi="Times" w:cs="Times"/>
            <w:sz w:val="29"/>
            <w:szCs w:val="29"/>
            <w:u w:val="single"/>
          </w:rPr>
          <w:t>Undocumented Man Whose Wife Voted For Trump Has Been Deported</w:t>
        </w:r>
      </w:hyperlink>
      <w:r>
        <w:rPr>
          <w:rFonts w:ascii="Times New Roman" w:hAnsi="Times New Roman" w:cs="Times New Roman"/>
          <w:sz w:val="29"/>
          <w:szCs w:val="29"/>
        </w:rPr>
        <w:t> By Hilary Hanson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21" w:history="1">
        <w:r>
          <w:rPr>
            <w:rFonts w:ascii="Times" w:hAnsi="Times" w:cs="Times"/>
            <w:sz w:val="29"/>
            <w:szCs w:val="29"/>
            <w:u w:val="single"/>
          </w:rPr>
          <w:t>Immigration Agents Arrest 82 People in DC-Area Sweep</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22" w:history="1">
        <w:r>
          <w:rPr>
            <w:rFonts w:ascii="Times" w:hAnsi="Times" w:cs="Times"/>
            <w:sz w:val="29"/>
            <w:szCs w:val="29"/>
            <w:u w:val="single"/>
          </w:rPr>
          <w:t>'Don't Open the Door': How Fear of an Immigration Raid Gripped a City</w:t>
        </w:r>
      </w:hyperlink>
      <w:r>
        <w:rPr>
          <w:rFonts w:ascii="Times New Roman" w:hAnsi="Times New Roman" w:cs="Times New Roman"/>
          <w:sz w:val="29"/>
          <w:szCs w:val="29"/>
        </w:rPr>
        <w:t> By Katharine Seelye and Jess Bidgood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23" w:history="1">
        <w:r>
          <w:rPr>
            <w:rFonts w:ascii="Times" w:hAnsi="Times" w:cs="Times"/>
            <w:sz w:val="29"/>
            <w:szCs w:val="29"/>
            <w:u w:val="single"/>
          </w:rPr>
          <w:t>Like Obama before him, Trump struggles to deport some foreign-born criminals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624" w:history="1">
        <w:r>
          <w:rPr>
            <w:rFonts w:ascii="Times" w:hAnsi="Times" w:cs="Times"/>
            <w:sz w:val="29"/>
            <w:szCs w:val="29"/>
            <w:u w:val="single"/>
          </w:rPr>
          <w:t>ICE Agents Go From Friend to Foe</w:t>
        </w:r>
      </w:hyperlink>
      <w:r>
        <w:rPr>
          <w:rFonts w:ascii="Times New Roman" w:hAnsi="Times New Roman" w:cs="Times New Roman"/>
          <w:sz w:val="29"/>
          <w:szCs w:val="29"/>
        </w:rPr>
        <w:t> By Lauren Etter and Darius Rafieyan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625" w:history="1">
        <w:r>
          <w:rPr>
            <w:rFonts w:ascii="Times" w:hAnsi="Times" w:cs="Times"/>
            <w:sz w:val="29"/>
            <w:szCs w:val="29"/>
            <w:u w:val="single"/>
          </w:rPr>
          <w:t>Mother of four to be deported to Mexico in sign of Trump policy shift</w:t>
        </w:r>
      </w:hyperlink>
      <w:r>
        <w:rPr>
          <w:rFonts w:ascii="Times New Roman" w:hAnsi="Times New Roman" w:cs="Times New Roman"/>
          <w:sz w:val="29"/>
          <w:szCs w:val="29"/>
        </w:rPr>
        <w:t> By Ed Pilkington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3626" w:history="1">
        <w:r>
          <w:rPr>
            <w:rFonts w:ascii="Times" w:hAnsi="Times" w:cs="Times"/>
            <w:sz w:val="29"/>
            <w:szCs w:val="29"/>
            <w:u w:val="single"/>
          </w:rPr>
          <w:t>Check-ins with ICE can now lead to deportation for immigrants</w:t>
        </w:r>
      </w:hyperlink>
      <w:r>
        <w:rPr>
          <w:rFonts w:ascii="Times New Roman" w:hAnsi="Times New Roman" w:cs="Times New Roman"/>
          <w:sz w:val="29"/>
          <w:szCs w:val="29"/>
        </w:rPr>
        <w:t> By Jeremy Redmon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3627" w:history="1">
        <w:r>
          <w:rPr>
            <w:rFonts w:ascii="Times" w:hAnsi="Times" w:cs="Times"/>
            <w:sz w:val="29"/>
            <w:szCs w:val="29"/>
            <w:u w:val="single"/>
          </w:rPr>
          <w:t>Trump's immigration roundups are having a terrible side effect for sexual abuse victims</w:t>
        </w:r>
      </w:hyperlink>
      <w:r>
        <w:rPr>
          <w:rFonts w:ascii="Times New Roman" w:hAnsi="Times New Roman" w:cs="Times New Roman"/>
          <w:sz w:val="29"/>
          <w:szCs w:val="29"/>
        </w:rPr>
        <w:t> By Matthew Rozsa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628" w:history="1">
        <w:r>
          <w:rPr>
            <w:rFonts w:ascii="Times" w:hAnsi="Times" w:cs="Times"/>
            <w:sz w:val="29"/>
            <w:szCs w:val="29"/>
            <w:u w:val="single"/>
          </w:rPr>
          <w:t>Trump Raises Tech Industry Jitters With Last Minute H-1B Visa Shifts</w:t>
        </w:r>
      </w:hyperlink>
      <w:r>
        <w:rPr>
          <w:rFonts w:ascii="Times New Roman" w:hAnsi="Times New Roman" w:cs="Times New Roman"/>
          <w:sz w:val="29"/>
          <w:szCs w:val="29"/>
        </w:rPr>
        <w:t> By Michaela Ross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629" w:history="1">
        <w:r>
          <w:rPr>
            <w:rFonts w:ascii="Times" w:hAnsi="Times" w:cs="Times"/>
            <w:sz w:val="29"/>
            <w:szCs w:val="29"/>
            <w:u w:val="single"/>
          </w:rPr>
          <w:t>Twitter Refuses U.S. Order to Reveal User Behind Anti-Trump Account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30" w:history="1">
        <w:r>
          <w:rPr>
            <w:rFonts w:ascii="Times" w:hAnsi="Times" w:cs="Times"/>
            <w:sz w:val="29"/>
            <w:szCs w:val="29"/>
            <w:u w:val="single"/>
          </w:rPr>
          <w:t>Twitter Sues the Government to Block the Unmasking of an Account Critical of Trump</w:t>
        </w:r>
      </w:hyperlink>
      <w:r>
        <w:rPr>
          <w:rFonts w:ascii="Times New Roman" w:hAnsi="Times New Roman" w:cs="Times New Roman"/>
          <w:sz w:val="29"/>
          <w:szCs w:val="29"/>
        </w:rPr>
        <w:t> By Mike Isaac</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31" w:history="1">
        <w:r>
          <w:rPr>
            <w:rFonts w:ascii="Times" w:hAnsi="Times" w:cs="Times"/>
            <w:sz w:val="29"/>
            <w:szCs w:val="29"/>
            <w:u w:val="single"/>
          </w:rPr>
          <w:t>Twitter Sues U.S. Homeland Security Department</w:t>
        </w:r>
      </w:hyperlink>
      <w:r>
        <w:rPr>
          <w:rFonts w:ascii="Times New Roman" w:hAnsi="Times New Roman" w:cs="Times New Roman"/>
          <w:sz w:val="29"/>
          <w:szCs w:val="29"/>
        </w:rPr>
        <w:t> By Joe Palazzolo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32" w:history="1">
        <w:r>
          <w:rPr>
            <w:rFonts w:ascii="Times" w:hAnsi="Times" w:cs="Times"/>
            <w:sz w:val="29"/>
            <w:szCs w:val="29"/>
            <w:u w:val="single"/>
          </w:rPr>
          <w:t>The government is demanding to know who this Trump critic is. Twitter is suing to keep it a secret.</w:t>
        </w:r>
      </w:hyperlink>
      <w:r>
        <w:rPr>
          <w:rFonts w:ascii="Times New Roman" w:hAnsi="Times New Roman" w:cs="Times New Roman"/>
          <w:sz w:val="29"/>
          <w:szCs w:val="29"/>
        </w:rPr>
        <w:t> By Hayley Tsukayama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633" w:history="1">
        <w:r>
          <w:rPr>
            <w:rFonts w:ascii="Times" w:hAnsi="Times" w:cs="Times"/>
            <w:sz w:val="29"/>
            <w:szCs w:val="29"/>
            <w:u w:val="single"/>
          </w:rPr>
          <w:t>Twitter sues over feds' request to unmask owner of @ALT_USCIS account</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634" w:history="1">
        <w:r>
          <w:rPr>
            <w:rFonts w:ascii="Times" w:hAnsi="Times" w:cs="Times"/>
            <w:sz w:val="29"/>
            <w:szCs w:val="29"/>
            <w:u w:val="single"/>
          </w:rPr>
          <w:t>Twitter Sues Homeland Security To Protect Anonymity Of 'Alt Immigration' Account</w:t>
        </w:r>
      </w:hyperlink>
      <w:r>
        <w:rPr>
          <w:rFonts w:ascii="Times New Roman" w:hAnsi="Times New Roman" w:cs="Times New Roman"/>
          <w:sz w:val="29"/>
          <w:szCs w:val="29"/>
        </w:rPr>
        <w:t> By Camila Domonske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35" w:history="1">
        <w:r>
          <w:rPr>
            <w:rFonts w:ascii="Times" w:hAnsi="Times" w:cs="Times"/>
            <w:sz w:val="29"/>
            <w:szCs w:val="29"/>
            <w:u w:val="single"/>
          </w:rPr>
          <w:t>Texas Spending Big on Border Security Despite Trump Promises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36" w:history="1">
        <w:r>
          <w:rPr>
            <w:rFonts w:ascii="Times" w:hAnsi="Times" w:cs="Times"/>
            <w:sz w:val="29"/>
            <w:szCs w:val="29"/>
            <w:u w:val="single"/>
          </w:rPr>
          <w:t>ACLU Documents Show Vermont Officials Passed Info to ICE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37" w:history="1">
        <w:r>
          <w:rPr>
            <w:rFonts w:ascii="Times" w:hAnsi="Times" w:cs="Times"/>
            <w:sz w:val="29"/>
            <w:szCs w:val="29"/>
            <w:u w:val="single"/>
          </w:rPr>
          <w:t>Congressman Seeks to Stop Deportation of Outspoken Immigrant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38" w:history="1">
        <w:r>
          <w:rPr>
            <w:rFonts w:ascii="Times" w:hAnsi="Times" w:cs="Times"/>
            <w:sz w:val="29"/>
            <w:szCs w:val="29"/>
            <w:u w:val="single"/>
          </w:rPr>
          <w:t>Mother of Slain Detroit Man Files Lawsuit Against ICE Agent</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639" w:history="1">
        <w:r>
          <w:rPr>
            <w:rFonts w:ascii="Times" w:hAnsi="Times" w:cs="Times"/>
            <w:sz w:val="29"/>
            <w:szCs w:val="29"/>
            <w:u w:val="single"/>
          </w:rPr>
          <w:t>Downsizing Mr. Bannon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3640" w:history="1">
        <w:r>
          <w:rPr>
            <w:rFonts w:ascii="Times" w:hAnsi="Times" w:cs="Times"/>
            <w:sz w:val="29"/>
            <w:szCs w:val="29"/>
            <w:u w:val="single"/>
          </w:rPr>
          <w:t>Steve Bannon Isn't a Genius</w:t>
        </w:r>
      </w:hyperlink>
      <w:r>
        <w:rPr>
          <w:rFonts w:ascii="Times New Roman" w:hAnsi="Times New Roman" w:cs="Times New Roman"/>
          <w:sz w:val="29"/>
          <w:szCs w:val="29"/>
        </w:rPr>
        <w:t> By Ezekiel Kweku</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641" w:history="1">
        <w:r>
          <w:rPr>
            <w:rFonts w:ascii="Times" w:hAnsi="Times" w:cs="Times"/>
            <w:sz w:val="29"/>
            <w:szCs w:val="29"/>
            <w:u w:val="single"/>
          </w:rPr>
          <w:t>Trump gets a taste of reality</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3642" w:history="1">
        <w:r>
          <w:rPr>
            <w:rFonts w:ascii="Times" w:hAnsi="Times" w:cs="Times"/>
            <w:sz w:val="29"/>
            <w:szCs w:val="29"/>
            <w:u w:val="single"/>
          </w:rPr>
          <w:t>Can we overcome public ignorance about immigration?</w:t>
        </w:r>
      </w:hyperlink>
      <w:r>
        <w:rPr>
          <w:rFonts w:ascii="Times New Roman" w:hAnsi="Times New Roman" w:cs="Times New Roman"/>
          <w:sz w:val="29"/>
          <w:szCs w:val="29"/>
        </w:rPr>
        <w:t> By Ilya Somin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w:t>
      </w:r>
      <w:r>
        <w:rPr>
          <w:rFonts w:ascii="Times New Roman" w:hAnsi="Times New Roman" w:cs="Times New Roman"/>
          <w:sz w:val="29"/>
          <w:szCs w:val="29"/>
        </w:rPr>
        <w:t>(Op-ed): </w:t>
      </w:r>
      <w:hyperlink r:id="rId3643" w:history="1">
        <w:r>
          <w:rPr>
            <w:rFonts w:ascii="Times" w:hAnsi="Times" w:cs="Times"/>
            <w:sz w:val="29"/>
            <w:szCs w:val="29"/>
            <w:u w:val="single"/>
          </w:rPr>
          <w:t>A Vote for Trump's Budget Is a Vote Against 58 Million Latinos</w:t>
        </w:r>
      </w:hyperlink>
      <w:r>
        <w:rPr>
          <w:rFonts w:ascii="Times New Roman" w:hAnsi="Times New Roman" w:cs="Times New Roman"/>
          <w:sz w:val="29"/>
          <w:szCs w:val="29"/>
        </w:rPr>
        <w:t> By Hector Sanchez Barba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3644" w:history="1">
        <w:r>
          <w:rPr>
            <w:rFonts w:ascii="Times" w:hAnsi="Times" w:cs="Times"/>
            <w:sz w:val="29"/>
            <w:szCs w:val="29"/>
            <w:u w:val="single"/>
          </w:rPr>
          <w:t>Within The Law, But On The Wrong Side Of History</w:t>
        </w:r>
      </w:hyperlink>
      <w:r>
        <w:rPr>
          <w:rFonts w:ascii="Times New Roman" w:hAnsi="Times New Roman" w:cs="Times New Roman"/>
          <w:sz w:val="29"/>
          <w:szCs w:val="29"/>
        </w:rPr>
        <w:t> By Larry Strauss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w:t>
      </w:r>
      <w:r>
        <w:rPr>
          <w:rFonts w:ascii="Times New Roman" w:hAnsi="Times New Roman" w:cs="Times New Roman"/>
          <w:sz w:val="29"/>
          <w:szCs w:val="29"/>
        </w:rPr>
        <w:t> </w:t>
      </w:r>
      <w:hyperlink r:id="rId3645" w:history="1">
        <w:r>
          <w:rPr>
            <w:rFonts w:ascii="Times" w:hAnsi="Times" w:cs="Times"/>
            <w:sz w:val="29"/>
            <w:szCs w:val="29"/>
            <w:u w:val="single"/>
          </w:rPr>
          <w:t>Immigration officials arrest asylum seeker in Portland courthouse</w:t>
        </w:r>
      </w:hyperlink>
      <w:r>
        <w:rPr>
          <w:rFonts w:ascii="Times New Roman" w:hAnsi="Times New Roman" w:cs="Times New Roman"/>
          <w:sz w:val="29"/>
          <w:szCs w:val="29"/>
        </w:rPr>
        <w:t> By Edward Murphy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WGME:</w:t>
      </w:r>
      <w:r>
        <w:rPr>
          <w:rFonts w:ascii="Times New Roman" w:hAnsi="Times New Roman" w:cs="Times New Roman"/>
          <w:sz w:val="29"/>
          <w:szCs w:val="29"/>
        </w:rPr>
        <w:t> </w:t>
      </w:r>
      <w:hyperlink r:id="rId3646" w:history="1">
        <w:r>
          <w:rPr>
            <w:rFonts w:ascii="Times" w:hAnsi="Times" w:cs="Times"/>
            <w:sz w:val="29"/>
            <w:szCs w:val="29"/>
            <w:u w:val="single"/>
          </w:rPr>
          <w:t>Immigration agents swoop into Portland courthouse, seize Somali man</w:t>
        </w:r>
      </w:hyperlink>
      <w:r>
        <w:rPr>
          <w:rFonts w:ascii="Times New Roman" w:hAnsi="Times New Roman" w:cs="Times New Roman"/>
          <w:sz w:val="29"/>
          <w:szCs w:val="29"/>
        </w:rPr>
        <w:t> By Beth Brogan and Jake Bleiberg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647" w:history="1">
        <w:r>
          <w:rPr>
            <w:rFonts w:ascii="Times" w:hAnsi="Times" w:cs="Times"/>
            <w:sz w:val="29"/>
            <w:szCs w:val="29"/>
            <w:u w:val="single"/>
          </w:rPr>
          <w:t>HPD chief announces decrease in Hispanics reporting rape and violent crimes compared to last year</w:t>
        </w:r>
      </w:hyperlink>
      <w:r>
        <w:rPr>
          <w:rFonts w:ascii="Times New Roman" w:hAnsi="Times New Roman" w:cs="Times New Roman"/>
          <w:sz w:val="29"/>
          <w:szCs w:val="29"/>
        </w:rPr>
        <w:t> By Brooke A. Lewis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Plain Dealer (Ohio):</w:t>
      </w:r>
      <w:r>
        <w:rPr>
          <w:rFonts w:ascii="Times New Roman" w:hAnsi="Times New Roman" w:cs="Times New Roman"/>
          <w:sz w:val="29"/>
          <w:szCs w:val="29"/>
        </w:rPr>
        <w:t> </w:t>
      </w:r>
      <w:hyperlink r:id="rId3648" w:history="1">
        <w:r>
          <w:rPr>
            <w:rFonts w:ascii="Times" w:hAnsi="Times" w:cs="Times"/>
            <w:sz w:val="29"/>
            <w:szCs w:val="29"/>
            <w:u w:val="single"/>
          </w:rPr>
          <w:t>Shaker Heights' sanctuary city resolution to be discussed at April 24 meeting</w:t>
        </w:r>
      </w:hyperlink>
      <w:r>
        <w:rPr>
          <w:rFonts w:ascii="Times New Roman" w:hAnsi="Times New Roman" w:cs="Times New Roman"/>
          <w:sz w:val="29"/>
          <w:szCs w:val="29"/>
        </w:rPr>
        <w:t> By Jeff Piorkowski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(California):</w:t>
      </w:r>
      <w:r>
        <w:rPr>
          <w:rFonts w:ascii="Times New Roman" w:hAnsi="Times New Roman" w:cs="Times New Roman"/>
          <w:sz w:val="29"/>
          <w:szCs w:val="29"/>
        </w:rPr>
        <w:t> </w:t>
      </w:r>
      <w:hyperlink r:id="rId3649" w:history="1">
        <w:r>
          <w:rPr>
            <w:rFonts w:ascii="Times" w:hAnsi="Times" w:cs="Times"/>
            <w:sz w:val="29"/>
            <w:szCs w:val="29"/>
            <w:u w:val="single"/>
          </w:rPr>
          <w:t>Most California dentists are immigrants. Where else do immigrants work?</w:t>
        </w:r>
      </w:hyperlink>
      <w:r>
        <w:rPr>
          <w:rFonts w:ascii="Times New Roman" w:hAnsi="Times New Roman" w:cs="Times New Roman"/>
          <w:sz w:val="29"/>
          <w:szCs w:val="29"/>
        </w:rPr>
        <w:t> By Phillip Reese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 (Texas):</w:t>
      </w:r>
      <w:r>
        <w:rPr>
          <w:rFonts w:ascii="Times New Roman" w:hAnsi="Times New Roman" w:cs="Times New Roman"/>
          <w:sz w:val="29"/>
          <w:szCs w:val="29"/>
        </w:rPr>
        <w:t> </w:t>
      </w:r>
      <w:hyperlink r:id="rId3650" w:history="1">
        <w:r>
          <w:rPr>
            <w:rFonts w:ascii="Times" w:hAnsi="Times" w:cs="Times"/>
            <w:sz w:val="29"/>
            <w:szCs w:val="29"/>
            <w:u w:val="single"/>
          </w:rPr>
          <w:t>Dallas Police Ready For Immigration Reform Mega March</w:t>
        </w:r>
      </w:hyperlink>
      <w:r>
        <w:rPr>
          <w:rFonts w:ascii="Times New Roman" w:hAnsi="Times New Roman" w:cs="Times New Roman"/>
          <w:sz w:val="29"/>
          <w:szCs w:val="29"/>
        </w:rPr>
        <w:t> By Vanessa 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Denver7 (Colorado):</w:t>
      </w:r>
      <w:r>
        <w:rPr>
          <w:rFonts w:ascii="Times New Roman" w:hAnsi="Times New Roman" w:cs="Times New Roman"/>
          <w:sz w:val="29"/>
          <w:szCs w:val="29"/>
        </w:rPr>
        <w:t> </w:t>
      </w:r>
      <w:hyperlink r:id="rId3651" w:history="1">
        <w:r>
          <w:rPr>
            <w:rFonts w:ascii="Times" w:hAnsi="Times" w:cs="Times"/>
            <w:sz w:val="29"/>
            <w:szCs w:val="29"/>
            <w:u w:val="single"/>
          </w:rPr>
          <w:t>Denver officials ask ICE to 'respect' courts, schools</w:t>
        </w:r>
      </w:hyperlink>
      <w:r>
        <w:rPr>
          <w:rFonts w:ascii="Times New Roman" w:hAnsi="Times New Roman" w:cs="Times New Roman"/>
          <w:sz w:val="29"/>
          <w:szCs w:val="29"/>
        </w:rPr>
        <w:t> By Blair Miller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6,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52" w:history="1">
        <w:r>
          <w:rPr>
            <w:rFonts w:ascii="Times" w:hAnsi="Times" w:cs="Times"/>
            <w:sz w:val="29"/>
            <w:szCs w:val="29"/>
            <w:u w:val="single"/>
          </w:rPr>
          <w:t>They met with immigration officers to apply for legal residency - only to be arrested by ICE</w:t>
        </w:r>
      </w:hyperlink>
      <w:r>
        <w:rPr>
          <w:rFonts w:ascii="Times New Roman" w:hAnsi="Times New Roman" w:cs="Times New Roman"/>
          <w:sz w:val="29"/>
          <w:szCs w:val="29"/>
        </w:rPr>
        <w:t> By Kristine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53" w:history="1">
        <w:r>
          <w:rPr>
            <w:rFonts w:ascii="Times" w:hAnsi="Times" w:cs="Times"/>
            <w:sz w:val="29"/>
            <w:szCs w:val="29"/>
            <w:u w:val="single"/>
          </w:rPr>
          <w:t>Homeland Security Chief Backtracks on Splitting Families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654" w:history="1">
        <w:r>
          <w:rPr>
            <w:rFonts w:ascii="Times" w:hAnsi="Times" w:cs="Times"/>
            <w:sz w:val="29"/>
            <w:szCs w:val="29"/>
            <w:u w:val="single"/>
          </w:rPr>
          <w:t>Trump Administration Says No Longer Considering Separating Women, Children at Border</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55" w:history="1">
        <w:r>
          <w:rPr>
            <w:rFonts w:ascii="Times" w:hAnsi="Times" w:cs="Times"/>
            <w:sz w:val="29"/>
            <w:szCs w:val="29"/>
            <w:u w:val="single"/>
          </w:rPr>
          <w:t>A Full Border Wall With Mexico? 'Unlikely,' Homeland Security Chief Says</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56" w:history="1">
        <w:r>
          <w:rPr>
            <w:rFonts w:ascii="Times" w:hAnsi="Times" w:cs="Times"/>
            <w:sz w:val="29"/>
            <w:szCs w:val="29"/>
            <w:u w:val="single"/>
          </w:rPr>
          <w:t>Claire McCaskill Denounces 'Un-American' Extreme Vetting Proposals</w:t>
        </w:r>
      </w:hyperlink>
      <w:r>
        <w:rPr>
          <w:rFonts w:ascii="Times New Roman" w:hAnsi="Times New Roman" w:cs="Times New Roman"/>
          <w:sz w:val="29"/>
          <w:szCs w:val="29"/>
        </w:rPr>
        <w:t> By Laura Meckler and Dan Frosh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57" w:history="1">
        <w:r>
          <w:rPr>
            <w:rFonts w:ascii="Times" w:hAnsi="Times" w:cs="Times"/>
            <w:sz w:val="29"/>
            <w:szCs w:val="29"/>
            <w:u w:val="single"/>
          </w:rPr>
          <w:t>Border wall with Mexico won't be built 'from sea to shining sea,' DHS secretary says</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658" w:history="1">
        <w:r>
          <w:rPr>
            <w:rFonts w:ascii="Times" w:hAnsi="Times" w:cs="Times"/>
            <w:sz w:val="29"/>
            <w:szCs w:val="29"/>
            <w:u w:val="single"/>
          </w:rPr>
          <w:t>DHS Chief Acknowledges Border 'Wall' Might Not Be An Actual Wall</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659" w:history="1">
        <w:r>
          <w:rPr>
            <w:rFonts w:ascii="Times" w:hAnsi="Times" w:cs="Times"/>
            <w:sz w:val="29"/>
            <w:szCs w:val="29"/>
            <w:u w:val="single"/>
          </w:rPr>
          <w:t>Trump Administration Won't Routinely Separate Families At The Border After All</w:t>
        </w:r>
      </w:hyperlink>
      <w:r>
        <w:rPr>
          <w:rFonts w:ascii="Times New Roman" w:hAnsi="Times New Roman" w:cs="Times New Roman"/>
          <w:sz w:val="29"/>
          <w:szCs w:val="29"/>
        </w:rPr>
        <w:t> By Elise Foley and Roque Planas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60" w:history="1">
        <w:r>
          <w:rPr>
            <w:rFonts w:ascii="Times" w:hAnsi="Times" w:cs="Times"/>
            <w:sz w:val="29"/>
            <w:szCs w:val="29"/>
            <w:u w:val="single"/>
          </w:rPr>
          <w:t>After 20 Years in U.S., Indiana Restaurant Owner Is Deported</w:t>
        </w:r>
      </w:hyperlink>
      <w:r>
        <w:rPr>
          <w:rFonts w:ascii="Times New Roman" w:hAnsi="Times New Roman" w:cs="Times New Roman"/>
          <w:sz w:val="29"/>
          <w:szCs w:val="29"/>
        </w:rPr>
        <w:t> By Alejandro Lazo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661" w:history="1">
        <w:r>
          <w:rPr>
            <w:rFonts w:ascii="Times" w:hAnsi="Times" w:cs="Times"/>
            <w:sz w:val="29"/>
            <w:szCs w:val="29"/>
            <w:u w:val="single"/>
          </w:rPr>
          <w:t>The Husband Of A Trump Supporter Has Just Been Deported Back To Mexico</w:t>
        </w:r>
      </w:hyperlink>
      <w:r>
        <w:rPr>
          <w:rFonts w:ascii="Times New Roman" w:hAnsi="Times New Roman" w:cs="Times New Roman"/>
          <w:sz w:val="29"/>
          <w:szCs w:val="29"/>
        </w:rPr>
        <w:t> By David Mack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62" w:history="1">
        <w:r>
          <w:rPr>
            <w:rFonts w:ascii="Times" w:hAnsi="Times" w:cs="Times"/>
            <w:sz w:val="29"/>
            <w:szCs w:val="29"/>
            <w:u w:val="single"/>
          </w:rPr>
          <w:t>Federal Agents Raid California Business in Green Card Probe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63" w:history="1">
        <w:r>
          <w:rPr>
            <w:rFonts w:ascii="Times" w:hAnsi="Times" w:cs="Times"/>
            <w:sz w:val="29"/>
            <w:szCs w:val="29"/>
            <w:u w:val="single"/>
          </w:rPr>
          <w:t>Los Angeles Raids Target Investor Green Card Fraud</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64" w:history="1">
        <w:r>
          <w:rPr>
            <w:rFonts w:ascii="Times" w:hAnsi="Times" w:cs="Times"/>
            <w:sz w:val="29"/>
            <w:szCs w:val="29"/>
            <w:u w:val="single"/>
          </w:rPr>
          <w:t>California Today: Worries Over Deportation</w:t>
        </w:r>
      </w:hyperlink>
      <w:r>
        <w:rPr>
          <w:rFonts w:ascii="Times New Roman" w:hAnsi="Times New Roman" w:cs="Times New Roman"/>
          <w:sz w:val="29"/>
          <w:szCs w:val="29"/>
        </w:rPr>
        <w:t> By Matt McPhate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3665" w:history="1">
        <w:r>
          <w:rPr>
            <w:rFonts w:ascii="Times" w:hAnsi="Times" w:cs="Times"/>
            <w:sz w:val="29"/>
            <w:szCs w:val="29"/>
            <w:u w:val="single"/>
          </w:rPr>
          <w:t>Among immigrant cases prosecuted under Trump in February, 0.1 percent considered a threat to public safety</w:t>
        </w:r>
      </w:hyperlink>
      <w:r>
        <w:rPr>
          <w:rFonts w:ascii="Times New Roman" w:hAnsi="Times New Roman" w:cs="Times New Roman"/>
          <w:sz w:val="29"/>
          <w:szCs w:val="29"/>
        </w:rPr>
        <w:t> By Patricia Vélez Santiago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6" w:history="1">
        <w:r>
          <w:rPr>
            <w:rFonts w:ascii="Times" w:hAnsi="Times" w:cs="Times"/>
            <w:sz w:val="29"/>
            <w:szCs w:val="29"/>
            <w:u w:val="single"/>
          </w:rPr>
          <w:t>ICE arrests 82 in five-day sweep in Virginia, Maryland and D.C.</w:t>
        </w:r>
      </w:hyperlink>
      <w:r>
        <w:rPr>
          <w:rFonts w:ascii="Times New Roman" w:hAnsi="Times New Roman" w:cs="Times New Roman"/>
          <w:sz w:val="29"/>
          <w:szCs w:val="29"/>
        </w:rPr>
        <w:t> By Patricia Sullivan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667" w:history="1">
        <w:r>
          <w:rPr>
            <w:rFonts w:ascii="Times" w:hAnsi="Times" w:cs="Times"/>
            <w:sz w:val="29"/>
            <w:szCs w:val="29"/>
            <w:u w:val="single"/>
          </w:rPr>
          <w:t>Trump immigration adviser ordered to turn over briefing document</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3668" w:history="1">
        <w:r>
          <w:rPr>
            <w:rFonts w:ascii="Times" w:hAnsi="Times" w:cs="Times"/>
            <w:sz w:val="29"/>
            <w:szCs w:val="29"/>
            <w:u w:val="single"/>
          </w:rPr>
          <w:t>Trump's immigration agenda is alive and well in Austin. So is the fear it's struck in immigrants' hearts.</w:t>
        </w:r>
      </w:hyperlink>
      <w:r>
        <w:rPr>
          <w:rFonts w:ascii="Times New Roman" w:hAnsi="Times New Roman" w:cs="Times New Roman"/>
          <w:sz w:val="29"/>
          <w:szCs w:val="29"/>
        </w:rPr>
        <w:t> By Dara Lind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3669" w:history="1">
        <w:r>
          <w:rPr>
            <w:rFonts w:ascii="Times" w:hAnsi="Times" w:cs="Times"/>
            <w:sz w:val="29"/>
            <w:szCs w:val="29"/>
            <w:u w:val="single"/>
          </w:rPr>
          <w:t>Trump's Immigration Policies May Give Rise to More Fraud, Experts and Advocates Warn</w:t>
        </w:r>
      </w:hyperlink>
      <w:r>
        <w:rPr>
          <w:rFonts w:ascii="Times New Roman" w:hAnsi="Times New Roman" w:cs="Times New Roman"/>
          <w:sz w:val="29"/>
          <w:szCs w:val="29"/>
        </w:rPr>
        <w:t> By Erik Ortiz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670" w:history="1">
        <w:r>
          <w:rPr>
            <w:rFonts w:ascii="Times" w:hAnsi="Times" w:cs="Times"/>
            <w:sz w:val="29"/>
            <w:szCs w:val="29"/>
            <w:u w:val="single"/>
          </w:rPr>
          <w:t>Trump officials clamp down on worker visas</w:t>
        </w:r>
      </w:hyperlink>
      <w:r>
        <w:rPr>
          <w:rFonts w:ascii="Times New Roman" w:hAnsi="Times New Roman" w:cs="Times New Roman"/>
          <w:sz w:val="29"/>
          <w:szCs w:val="29"/>
        </w:rPr>
        <w:t> By Ali Breland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671" w:history="1">
        <w:r>
          <w:rPr>
            <w:rFonts w:ascii="Times" w:hAnsi="Times" w:cs="Times"/>
            <w:sz w:val="29"/>
            <w:szCs w:val="29"/>
            <w:u w:val="single"/>
          </w:rPr>
          <w:t>Kelly stares down border skeptics</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672" w:history="1">
        <w:r>
          <w:rPr>
            <w:rFonts w:ascii="Times" w:hAnsi="Times" w:cs="Times"/>
            <w:sz w:val="29"/>
            <w:szCs w:val="29"/>
            <w:u w:val="single"/>
          </w:rPr>
          <w:t>Century-old posters of U.S. WWI entry are timely in Trump's America</w:t>
        </w:r>
      </w:hyperlink>
      <w:r>
        <w:rPr>
          <w:rFonts w:ascii="Times New Roman" w:hAnsi="Times New Roman" w:cs="Times New Roman"/>
          <w:sz w:val="29"/>
          <w:szCs w:val="29"/>
        </w:rPr>
        <w:t> By Barbara Goldberg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673" w:history="1">
        <w:r>
          <w:rPr>
            <w:rFonts w:ascii="Times" w:hAnsi="Times" w:cs="Times"/>
            <w:sz w:val="29"/>
            <w:szCs w:val="29"/>
            <w:u w:val="single"/>
          </w:rPr>
          <w:t>U.S. Companies Hire Most Workers in Over Two Years: ADP</w:t>
        </w:r>
      </w:hyperlink>
      <w:r>
        <w:rPr>
          <w:rFonts w:ascii="Times New Roman" w:hAnsi="Times New Roman" w:cs="Times New Roman"/>
          <w:sz w:val="29"/>
          <w:szCs w:val="29"/>
        </w:rPr>
        <w:t> By Richard Leong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74" w:history="1">
        <w:r>
          <w:rPr>
            <w:rFonts w:ascii="Times" w:hAnsi="Times" w:cs="Times"/>
            <w:sz w:val="29"/>
            <w:szCs w:val="29"/>
            <w:u w:val="single"/>
          </w:rPr>
          <w:t>Father-Daughter Duo Accused of EB-5 Visa Fraud</w:t>
        </w:r>
      </w:hyperlink>
      <w:r>
        <w:rPr>
          <w:rFonts w:ascii="Times New Roman" w:hAnsi="Times New Roman" w:cs="Times New Roman"/>
          <w:sz w:val="29"/>
          <w:szCs w:val="29"/>
        </w:rPr>
        <w:t> By Zusha Elinson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75" w:history="1">
        <w:r>
          <w:rPr>
            <w:rFonts w:ascii="Times" w:hAnsi="Times" w:cs="Times"/>
            <w:sz w:val="29"/>
            <w:szCs w:val="29"/>
            <w:u w:val="single"/>
          </w:rPr>
          <w:t>Jeff Sessions Presses Shift at Justice Department</w:t>
        </w:r>
      </w:hyperlink>
      <w:r>
        <w:rPr>
          <w:rFonts w:ascii="Times New Roman" w:hAnsi="Times New Roman" w:cs="Times New Roman"/>
          <w:sz w:val="29"/>
          <w:szCs w:val="29"/>
        </w:rPr>
        <w:t> By BETH REINHARD, SCOTT CALVERT and SHIBANI MAHTANI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76" w:history="1">
        <w:r>
          <w:rPr>
            <w:rFonts w:ascii="Times" w:hAnsi="Times" w:cs="Times"/>
            <w:sz w:val="29"/>
            <w:szCs w:val="29"/>
            <w:u w:val="single"/>
          </w:rPr>
          <w:t>New Maricopa County Sheriff Shuts Down Tent Jail</w:t>
        </w:r>
      </w:hyperlink>
      <w:r>
        <w:rPr>
          <w:rFonts w:ascii="Times New Roman" w:hAnsi="Times New Roman" w:cs="Times New Roman"/>
          <w:sz w:val="29"/>
          <w:szCs w:val="29"/>
        </w:rPr>
        <w:t> By Zusha Elinson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3677" w:history="1">
        <w:r>
          <w:rPr>
            <w:rFonts w:ascii="Times" w:hAnsi="Times" w:cs="Times"/>
            <w:sz w:val="29"/>
            <w:szCs w:val="29"/>
            <w:u w:val="single"/>
          </w:rPr>
          <w:t>Will Mexico Get Half of Its Territory Back?</w:t>
        </w:r>
      </w:hyperlink>
      <w:r>
        <w:rPr>
          <w:rFonts w:ascii="Times New Roman" w:hAnsi="Times New Roman" w:cs="Times New Roman"/>
          <w:sz w:val="29"/>
          <w:szCs w:val="29"/>
        </w:rPr>
        <w:t> By Enrique Krauze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678" w:history="1">
        <w:r>
          <w:rPr>
            <w:rFonts w:ascii="Times" w:hAnsi="Times" w:cs="Times"/>
            <w:sz w:val="29"/>
            <w:szCs w:val="29"/>
            <w:u w:val="single"/>
          </w:rPr>
          <w:t>The issue with empathy and immigration policy-making</w:t>
        </w:r>
      </w:hyperlink>
      <w:r>
        <w:rPr>
          <w:rFonts w:ascii="Times New Roman" w:hAnsi="Times New Roman" w:cs="Times New Roman"/>
          <w:sz w:val="29"/>
          <w:szCs w:val="29"/>
        </w:rPr>
        <w:t> By Ian Smith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3679" w:history="1">
        <w:r>
          <w:rPr>
            <w:rFonts w:ascii="Times" w:hAnsi="Times" w:cs="Times"/>
            <w:sz w:val="29"/>
            <w:szCs w:val="29"/>
            <w:u w:val="single"/>
          </w:rPr>
          <w:t>Documentary shows how we're going backward on immigration</w:t>
        </w:r>
      </w:hyperlink>
      <w:r>
        <w:rPr>
          <w:rFonts w:ascii="Times New Roman" w:hAnsi="Times New Roman" w:cs="Times New Roman"/>
          <w:sz w:val="29"/>
          <w:szCs w:val="29"/>
        </w:rPr>
        <w:t> By Otis R. Taylor Jr.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3680" w:history="1">
        <w:r>
          <w:rPr>
            <w:rFonts w:ascii="Times" w:hAnsi="Times" w:cs="Times"/>
            <w:sz w:val="29"/>
            <w:szCs w:val="29"/>
            <w:u w:val="single"/>
          </w:rPr>
          <w:t>75, including 20 in North Texas, arrested in three-day immigration operation</w:t>
        </w:r>
      </w:hyperlink>
      <w:r>
        <w:rPr>
          <w:rFonts w:ascii="Times New Roman" w:hAnsi="Times New Roman" w:cs="Times New Roman"/>
          <w:sz w:val="29"/>
          <w:szCs w:val="29"/>
        </w:rPr>
        <w:t> By Claire Z. Cardona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28:</w:t>
      </w:r>
      <w:r>
        <w:rPr>
          <w:rFonts w:ascii="Times New Roman" w:hAnsi="Times New Roman" w:cs="Times New Roman"/>
          <w:sz w:val="29"/>
          <w:szCs w:val="29"/>
        </w:rPr>
        <w:t> </w:t>
      </w:r>
      <w:hyperlink r:id="rId3681" w:history="1">
        <w:r>
          <w:rPr>
            <w:rFonts w:ascii="Times" w:hAnsi="Times" w:cs="Times"/>
            <w:sz w:val="29"/>
            <w:szCs w:val="29"/>
            <w:u w:val="single"/>
          </w:rPr>
          <w:t>Coffee shop owner and team help dozens of undocumented immigrants</w:t>
        </w:r>
      </w:hyperlink>
      <w:r>
        <w:rPr>
          <w:rFonts w:ascii="Times New Roman" w:hAnsi="Times New Roman" w:cs="Times New Roman"/>
          <w:sz w:val="29"/>
          <w:szCs w:val="29"/>
        </w:rPr>
        <w:t> By Michele Newell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(California): </w:t>
      </w:r>
      <w:hyperlink r:id="rId3682" w:history="1">
        <w:r>
          <w:rPr>
            <w:rFonts w:ascii="Times" w:hAnsi="Times" w:cs="Times"/>
            <w:sz w:val="29"/>
            <w:szCs w:val="29"/>
            <w:u w:val="single"/>
          </w:rPr>
          <w:t>7 Ways California Is Fighting Back Against President Trump's Administration</w:t>
        </w:r>
      </w:hyperlink>
      <w:r>
        <w:rPr>
          <w:rFonts w:ascii="Times New Roman" w:hAnsi="Times New Roman" w:cs="Times New Roman"/>
          <w:sz w:val="29"/>
          <w:szCs w:val="29"/>
        </w:rPr>
        <w:t> By Katy Steinmetz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(California) </w:t>
      </w:r>
      <w:hyperlink r:id="rId3683" w:history="1">
        <w:r>
          <w:rPr>
            <w:rFonts w:ascii="Times" w:hAnsi="Times" w:cs="Times"/>
            <w:sz w:val="29"/>
            <w:szCs w:val="29"/>
            <w:u w:val="single"/>
          </w:rPr>
          <w:t>This group wants to bar children in the U.S. illegally from attending some schools</w:t>
        </w:r>
      </w:hyperlink>
      <w:r>
        <w:rPr>
          <w:rFonts w:ascii="Times New Roman" w:hAnsi="Times New Roman" w:cs="Times New Roman"/>
          <w:sz w:val="29"/>
          <w:szCs w:val="29"/>
        </w:rPr>
        <w:t> By Jeff Landa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Review </w:t>
      </w:r>
      <w:r>
        <w:rPr>
          <w:rFonts w:ascii="Times New Roman" w:hAnsi="Times New Roman" w:cs="Times New Roman"/>
          <w:sz w:val="29"/>
          <w:szCs w:val="29"/>
        </w:rPr>
        <w:t>(California): </w:t>
      </w:r>
      <w:hyperlink r:id="rId3684" w:history="1">
        <w:r>
          <w:rPr>
            <w:rFonts w:ascii="Times" w:hAnsi="Times" w:cs="Times"/>
            <w:sz w:val="29"/>
            <w:szCs w:val="29"/>
            <w:u w:val="single"/>
          </w:rPr>
          <w:t>As feds seek more beds to lock up deportable immigrants, California may try to thwart them</w:t>
        </w:r>
      </w:hyperlink>
      <w:r>
        <w:rPr>
          <w:rFonts w:ascii="Times New Roman" w:hAnsi="Times New Roman" w:cs="Times New Roman"/>
          <w:sz w:val="29"/>
          <w:szCs w:val="29"/>
        </w:rPr>
        <w:t> By Ben Christopher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85" w:history="1">
        <w:r>
          <w:rPr>
            <w:rFonts w:ascii="Times" w:hAnsi="Times" w:cs="Times"/>
            <w:sz w:val="29"/>
            <w:szCs w:val="29"/>
            <w:u w:val="single"/>
          </w:rPr>
          <w:t>Baltimore County executive Kevin Kamenetz affirms immigrant protections</w:t>
        </w:r>
      </w:hyperlink>
      <w:r>
        <w:rPr>
          <w:rFonts w:ascii="Times New Roman" w:hAnsi="Times New Roman" w:cs="Times New Roman"/>
          <w:sz w:val="29"/>
          <w:szCs w:val="29"/>
        </w:rPr>
        <w:t> By Arelis R. Hernández and Josh Hicks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 </w:t>
      </w:r>
      <w:r>
        <w:rPr>
          <w:rFonts w:ascii="Times New Roman" w:hAnsi="Times New Roman" w:cs="Times New Roman"/>
          <w:sz w:val="29"/>
          <w:szCs w:val="29"/>
        </w:rPr>
        <w:t>(Editorial): </w:t>
      </w:r>
      <w:hyperlink r:id="rId3686" w:history="1">
        <w:r>
          <w:rPr>
            <w:rFonts w:ascii="Times" w:hAnsi="Times" w:cs="Times"/>
            <w:sz w:val="29"/>
            <w:szCs w:val="29"/>
            <w:u w:val="single"/>
          </w:rPr>
          <w:t>State should stand beside DACA youth</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East Bay Times </w:t>
      </w:r>
      <w:r>
        <w:rPr>
          <w:rFonts w:ascii="Times New Roman" w:hAnsi="Times New Roman" w:cs="Times New Roman"/>
          <w:sz w:val="29"/>
          <w:szCs w:val="29"/>
        </w:rPr>
        <w:t>(Op-ed): </w:t>
      </w:r>
      <w:hyperlink r:id="rId3687" w:history="1">
        <w:r>
          <w:rPr>
            <w:rFonts w:ascii="Times" w:hAnsi="Times" w:cs="Times"/>
            <w:sz w:val="29"/>
            <w:szCs w:val="29"/>
            <w:u w:val="single"/>
          </w:rPr>
          <w:t>Current rhetoric much like that of German in 1930s</w:t>
        </w:r>
      </w:hyperlink>
      <w:r>
        <w:rPr>
          <w:rFonts w:ascii="Times New Roman" w:hAnsi="Times New Roman" w:cs="Times New Roman"/>
          <w:sz w:val="29"/>
          <w:szCs w:val="29"/>
        </w:rPr>
        <w:t> By RABBI DEV NOILY AND DANIELA BLEI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688" w:history="1">
        <w:r>
          <w:rPr>
            <w:rFonts w:ascii="Times" w:hAnsi="Times" w:cs="Times"/>
            <w:sz w:val="29"/>
            <w:szCs w:val="29"/>
            <w:u w:val="single"/>
          </w:rPr>
          <w:t>The conversation about illegal immigrants in Montgomery County</w:t>
        </w:r>
      </w:hyperlink>
      <w:r>
        <w:rPr>
          <w:rFonts w:ascii="Times New Roman" w:hAnsi="Times New Roman" w:cs="Times New Roman"/>
          <w:sz w:val="29"/>
          <w:szCs w:val="29"/>
        </w:rPr>
        <w:t> By Thomas Wheatly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5,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689" w:history="1">
        <w:r>
          <w:rPr>
            <w:rFonts w:ascii="Times" w:hAnsi="Times" w:cs="Times"/>
            <w:sz w:val="29"/>
            <w:szCs w:val="29"/>
            <w:u w:val="single"/>
          </w:rPr>
          <w:t>H-1B in the crosshairs</w:t>
        </w:r>
      </w:hyperlink>
      <w:r>
        <w:rPr>
          <w:rFonts w:ascii="Times New Roman" w:hAnsi="Times New Roman" w:cs="Times New Roman"/>
          <w:sz w:val="29"/>
          <w:szCs w:val="29"/>
        </w:rPr>
        <w:t> By Ted Hesson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3690" w:history="1">
        <w:r>
          <w:rPr>
            <w:rFonts w:ascii="Times" w:hAnsi="Times" w:cs="Times"/>
            <w:sz w:val="29"/>
            <w:szCs w:val="29"/>
            <w:u w:val="single"/>
          </w:rPr>
          <w:t>Trump Era Ushers in New Unofficial Policy on Asylum-Seekers</w:t>
        </w:r>
      </w:hyperlink>
      <w:r>
        <w:rPr>
          <w:rFonts w:ascii="Times New Roman" w:hAnsi="Times New Roman" w:cs="Times New Roman"/>
          <w:sz w:val="29"/>
          <w:szCs w:val="29"/>
        </w:rPr>
        <w:t> By Meredith Hoffman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91" w:history="1">
        <w:r>
          <w:rPr>
            <w:rFonts w:ascii="Times" w:hAnsi="Times" w:cs="Times"/>
            <w:sz w:val="29"/>
            <w:szCs w:val="29"/>
            <w:u w:val="single"/>
          </w:rPr>
          <w:t>DHS won't rule out arresting crime victims, witnesses</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92" w:history="1">
        <w:r>
          <w:rPr>
            <w:rFonts w:ascii="Times" w:hAnsi="Times" w:cs="Times"/>
            <w:sz w:val="29"/>
            <w:szCs w:val="29"/>
            <w:u w:val="single"/>
          </w:rPr>
          <w:t>DHS: Immigration agents may arrest crime victims, witnesses at courthouses</w:t>
        </w:r>
      </w:hyperlink>
      <w:r>
        <w:rPr>
          <w:rFonts w:ascii="Times New Roman" w:hAnsi="Times New Roman" w:cs="Times New Roman"/>
          <w:sz w:val="29"/>
          <w:szCs w:val="29"/>
        </w:rPr>
        <w:t> By Devlin Barrett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693" w:history="1">
        <w:r>
          <w:rPr>
            <w:rFonts w:ascii="Times" w:hAnsi="Times" w:cs="Times"/>
            <w:sz w:val="29"/>
            <w:szCs w:val="29"/>
            <w:u w:val="single"/>
          </w:rPr>
          <w:t>DHS: Immigration agents can make courthouse arrests</w:t>
        </w:r>
      </w:hyperlink>
      <w:r>
        <w:rPr>
          <w:rFonts w:ascii="Times New Roman" w:hAnsi="Times New Roman" w:cs="Times New Roman"/>
          <w:sz w:val="29"/>
          <w:szCs w:val="29"/>
        </w:rPr>
        <w:t> By Mark Hensch</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694" w:history="1">
        <w:r>
          <w:rPr>
            <w:rFonts w:ascii="Times" w:hAnsi="Times" w:cs="Times"/>
            <w:sz w:val="29"/>
            <w:szCs w:val="29"/>
            <w:u w:val="single"/>
          </w:rPr>
          <w:t>Border turns quiet under Trump amid steep drop in arrests</w:t>
        </w:r>
      </w:hyperlink>
      <w:r>
        <w:rPr>
          <w:rFonts w:ascii="Times New Roman" w:hAnsi="Times New Roman" w:cs="Times New Roman"/>
          <w:sz w:val="29"/>
          <w:szCs w:val="29"/>
        </w:rPr>
        <w:t> By Nomaan Merchant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695" w:history="1">
        <w:r>
          <w:rPr>
            <w:rFonts w:ascii="Times" w:hAnsi="Times" w:cs="Times"/>
            <w:sz w:val="29"/>
            <w:szCs w:val="29"/>
            <w:u w:val="single"/>
          </w:rPr>
          <w:t>Immigration arrests at border plunge</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96" w:history="1">
        <w:r>
          <w:rPr>
            <w:rFonts w:ascii="Times" w:hAnsi="Times" w:cs="Times"/>
            <w:sz w:val="29"/>
            <w:szCs w:val="29"/>
            <w:u w:val="single"/>
          </w:rPr>
          <w:t>The last-ditch effort to save a Trump voter's husband from deportation</w:t>
        </w:r>
      </w:hyperlink>
      <w:r>
        <w:rPr>
          <w:rFonts w:ascii="Times New Roman" w:hAnsi="Times New Roman" w:cs="Times New Roman"/>
          <w:sz w:val="29"/>
          <w:szCs w:val="29"/>
        </w:rPr>
        <w:t> By Peter Holley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97" w:history="1">
        <w:r>
          <w:rPr>
            <w:rFonts w:ascii="Times" w:hAnsi="Times" w:cs="Times"/>
            <w:sz w:val="29"/>
            <w:szCs w:val="29"/>
            <w:u w:val="single"/>
          </w:rPr>
          <w:t>'A wonderful day': A veteran's undocumented wife won't be deported by ICE</w:t>
        </w:r>
      </w:hyperlink>
      <w:r>
        <w:rPr>
          <w:rFonts w:ascii="Times New Roman" w:hAnsi="Times New Roman" w:cs="Times New Roman"/>
          <w:sz w:val="29"/>
          <w:szCs w:val="29"/>
        </w:rPr>
        <w:t> By Theresa Vargas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98" w:history="1">
        <w:r>
          <w:rPr>
            <w:rFonts w:ascii="Times" w:hAnsi="Times" w:cs="Times"/>
            <w:sz w:val="29"/>
            <w:szCs w:val="29"/>
            <w:u w:val="single"/>
          </w:rPr>
          <w:t>5 things about immigration that haven't changed under President Trump</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699" w:history="1">
        <w:r>
          <w:rPr>
            <w:rFonts w:ascii="Times" w:hAnsi="Times" w:cs="Times"/>
            <w:sz w:val="29"/>
            <w:szCs w:val="29"/>
            <w:u w:val="single"/>
          </w:rPr>
          <w:t>Kelly denies rogue ICE agents, but tells Hispanic caucus he'll check into it</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00" w:history="1">
        <w:r>
          <w:rPr>
            <w:rFonts w:ascii="Times" w:hAnsi="Times" w:cs="Times"/>
            <w:sz w:val="29"/>
            <w:szCs w:val="29"/>
            <w:u w:val="single"/>
          </w:rPr>
          <w:t>Hispanic Dems push DHS chief on immigration enforcement</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3701" w:history="1">
        <w:r>
          <w:rPr>
            <w:rFonts w:ascii="Times" w:hAnsi="Times" w:cs="Times"/>
            <w:sz w:val="29"/>
            <w:szCs w:val="29"/>
            <w:u w:val="single"/>
          </w:rPr>
          <w:t>Hundreds of unauthorized immigrants are showing up at congressional town halls</w:t>
        </w:r>
      </w:hyperlink>
      <w:r>
        <w:rPr>
          <w:rFonts w:ascii="Times New Roman" w:hAnsi="Times New Roman" w:cs="Times New Roman"/>
          <w:sz w:val="29"/>
          <w:szCs w:val="29"/>
        </w:rPr>
        <w:t> By Jeff 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702" w:history="1">
        <w:r>
          <w:rPr>
            <w:rFonts w:ascii="Times" w:hAnsi="Times" w:cs="Times"/>
            <w:sz w:val="29"/>
            <w:szCs w:val="29"/>
            <w:u w:val="single"/>
          </w:rPr>
          <w:t>California Today: Defying Trump With Sanctuary Bill</w:t>
        </w:r>
      </w:hyperlink>
      <w:r>
        <w:rPr>
          <w:rFonts w:ascii="Times New Roman" w:hAnsi="Times New Roman" w:cs="Times New Roman"/>
          <w:sz w:val="29"/>
          <w:szCs w:val="29"/>
        </w:rPr>
        <w:t> By Mike McPhate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03" w:history="1">
        <w:r>
          <w:rPr>
            <w:rFonts w:ascii="Times" w:hAnsi="Times" w:cs="Times"/>
            <w:sz w:val="29"/>
            <w:szCs w:val="29"/>
            <w:u w:val="single"/>
          </w:rPr>
          <w:t>Border agency fields pitches for Trump's wall with Mexico</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3704" w:history="1">
        <w:r>
          <w:rPr>
            <w:rFonts w:ascii="Times" w:hAnsi="Times" w:cs="Times"/>
            <w:sz w:val="29"/>
            <w:szCs w:val="29"/>
            <w:u w:val="single"/>
          </w:rPr>
          <w:t>Council set to vote on border wall resolution</w:t>
        </w:r>
      </w:hyperlink>
      <w:r>
        <w:rPr>
          <w:rFonts w:ascii="Times New Roman" w:hAnsi="Times New Roman" w:cs="Times New Roman"/>
          <w:sz w:val="29"/>
          <w:szCs w:val="29"/>
        </w:rPr>
        <w:t> By Elida S. Perez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05" w:history="1">
        <w:r>
          <w:rPr>
            <w:rFonts w:ascii="Times" w:hAnsi="Times" w:cs="Times"/>
            <w:sz w:val="29"/>
            <w:szCs w:val="29"/>
            <w:u w:val="single"/>
          </w:rPr>
          <w:t>Debut novel 'Behold the Dreamers' wins PEN/Faulkner award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706" w:history="1">
        <w:r>
          <w:rPr>
            <w:rFonts w:ascii="Times" w:hAnsi="Times" w:cs="Times"/>
            <w:sz w:val="29"/>
            <w:szCs w:val="29"/>
            <w:u w:val="single"/>
          </w:rPr>
          <w:t>U.S. Appetite for Mexico's Drugs Fuels Illegal Immigration</w:t>
        </w:r>
      </w:hyperlink>
      <w:r>
        <w:rPr>
          <w:rFonts w:ascii="Times New Roman" w:hAnsi="Times New Roman" w:cs="Times New Roman"/>
          <w:sz w:val="29"/>
          <w:szCs w:val="29"/>
        </w:rPr>
        <w:t> By Ron Nixon and Fernanda Santos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07" w:history="1">
        <w:r>
          <w:rPr>
            <w:rFonts w:ascii="Times" w:hAnsi="Times" w:cs="Times"/>
            <w:sz w:val="29"/>
            <w:szCs w:val="29"/>
            <w:u w:val="single"/>
          </w:rPr>
          <w:t>Post employee accused of impersonating ICE agent intends to go to trial</w:t>
        </w:r>
      </w:hyperlink>
      <w:r>
        <w:rPr>
          <w:rFonts w:ascii="Times New Roman" w:hAnsi="Times New Roman" w:cs="Times New Roman"/>
          <w:sz w:val="29"/>
          <w:szCs w:val="29"/>
        </w:rPr>
        <w:t> By Rachel Weiner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708" w:history="1">
        <w:r>
          <w:rPr>
            <w:rFonts w:ascii="Times" w:hAnsi="Times" w:cs="Times"/>
            <w:sz w:val="29"/>
            <w:szCs w:val="29"/>
            <w:u w:val="single"/>
          </w:rPr>
          <w:t>Tale of a Refugee: Finding Work on the Bottom Rung</w:t>
        </w:r>
      </w:hyperlink>
      <w:r>
        <w:rPr>
          <w:rFonts w:ascii="Times New Roman" w:hAnsi="Times New Roman" w:cs="Times New Roman"/>
          <w:sz w:val="29"/>
          <w:szCs w:val="29"/>
        </w:rPr>
        <w:t> By Matt McDonald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709" w:history="1">
        <w:r>
          <w:rPr>
            <w:rFonts w:ascii="Times" w:hAnsi="Times" w:cs="Times"/>
            <w:sz w:val="29"/>
            <w:szCs w:val="29"/>
            <w:u w:val="single"/>
          </w:rPr>
          <w:t>Americans Are Now More Worried About Health Care Than Anything Else</w:t>
        </w:r>
      </w:hyperlink>
      <w:r>
        <w:rPr>
          <w:rFonts w:ascii="Times New Roman" w:hAnsi="Times New Roman" w:cs="Times New Roman"/>
          <w:sz w:val="29"/>
          <w:szCs w:val="29"/>
        </w:rPr>
        <w:t> By Ariel Edwards-Levy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w:t>
      </w:r>
      <w:r>
        <w:rPr>
          <w:rFonts w:ascii="Times New Roman" w:hAnsi="Times New Roman" w:cs="Times New Roman"/>
          <w:sz w:val="29"/>
          <w:szCs w:val="29"/>
        </w:rPr>
        <w:t>: </w:t>
      </w:r>
      <w:hyperlink r:id="rId3710" w:history="1">
        <w:r>
          <w:rPr>
            <w:rFonts w:ascii="Times" w:hAnsi="Times" w:cs="Times"/>
            <w:sz w:val="29"/>
            <w:szCs w:val="29"/>
            <w:u w:val="single"/>
          </w:rPr>
          <w:t>Want to make America's road safer? Give undocumented immigrants driver's licenses</w:t>
        </w:r>
      </w:hyperlink>
      <w:r>
        <w:rPr>
          <w:rFonts w:ascii="Times New Roman" w:hAnsi="Times New Roman" w:cs="Times New Roman"/>
          <w:sz w:val="29"/>
          <w:szCs w:val="29"/>
        </w:rPr>
        <w:t> By Ana Campoy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711" w:history="1">
        <w:r>
          <w:rPr>
            <w:rFonts w:ascii="Times" w:hAnsi="Times" w:cs="Times"/>
            <w:sz w:val="29"/>
            <w:szCs w:val="29"/>
            <w:u w:val="single"/>
          </w:rPr>
          <w:t>Trump's immigration enforcement plan misses the big picture</w:t>
        </w:r>
      </w:hyperlink>
      <w:r>
        <w:rPr>
          <w:rFonts w:ascii="Times New Roman" w:hAnsi="Times New Roman" w:cs="Times New Roman"/>
          <w:sz w:val="29"/>
          <w:szCs w:val="29"/>
        </w:rPr>
        <w:t> By Gregory Chen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12" w:history="1">
        <w:r>
          <w:rPr>
            <w:rFonts w:ascii="Times" w:hAnsi="Times" w:cs="Times"/>
            <w:sz w:val="29"/>
            <w:szCs w:val="29"/>
            <w:u w:val="single"/>
          </w:rPr>
          <w:t>Consent decrees have a mixed record of success, but Sessions's plan to end them is still worrisome</w:t>
        </w:r>
      </w:hyperlink>
      <w:r>
        <w:rPr>
          <w:rFonts w:ascii="Times New Roman" w:hAnsi="Times New Roman" w:cs="Times New Roman"/>
          <w:sz w:val="29"/>
          <w:szCs w:val="29"/>
        </w:rPr>
        <w:t> By Radley Balko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13" w:history="1">
        <w:r>
          <w:rPr>
            <w:rFonts w:ascii="Times" w:hAnsi="Times" w:cs="Times"/>
            <w:sz w:val="29"/>
            <w:szCs w:val="29"/>
            <w:u w:val="single"/>
          </w:rPr>
          <w:t>Every story I have read about Trump supporters in the past week</w:t>
        </w:r>
      </w:hyperlink>
      <w:r>
        <w:rPr>
          <w:rFonts w:ascii="Times New Roman" w:hAnsi="Times New Roman" w:cs="Times New Roman"/>
          <w:sz w:val="29"/>
          <w:szCs w:val="29"/>
        </w:rPr>
        <w:t> By Alexandra Petri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14" w:history="1">
        <w:r>
          <w:rPr>
            <w:rFonts w:ascii="Times" w:hAnsi="Times" w:cs="Times"/>
            <w:sz w:val="29"/>
            <w:szCs w:val="29"/>
            <w:u w:val="single"/>
          </w:rPr>
          <w:t>In Trump's America, who's protesting and why? Here's our February report.</w:t>
        </w:r>
      </w:hyperlink>
      <w:r>
        <w:rPr>
          <w:rFonts w:ascii="Times New Roman" w:hAnsi="Times New Roman" w:cs="Times New Roman"/>
          <w:sz w:val="29"/>
          <w:szCs w:val="29"/>
        </w:rPr>
        <w:t> By Erica Chenoweth, Jonathan Pinckney, Jeremy Pressman and Stephen Zunes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15" w:history="1">
        <w:r>
          <w:rPr>
            <w:rFonts w:ascii="Times" w:hAnsi="Times" w:cs="Times"/>
            <w:sz w:val="29"/>
            <w:szCs w:val="29"/>
            <w:u w:val="single"/>
          </w:rPr>
          <w:t>Here's the real Rust Belt jobs problem - and it's not offshoring or automation</w:t>
        </w:r>
      </w:hyperlink>
      <w:r>
        <w:rPr>
          <w:rFonts w:ascii="Times New Roman" w:hAnsi="Times New Roman" w:cs="Times New Roman"/>
          <w:sz w:val="29"/>
          <w:szCs w:val="29"/>
        </w:rPr>
        <w:t> By Josh Pacewicz and Stephanie Lee Mudge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16" w:history="1">
        <w:r>
          <w:rPr>
            <w:rFonts w:ascii="Times" w:hAnsi="Times" w:cs="Times"/>
            <w:sz w:val="29"/>
            <w:szCs w:val="29"/>
            <w:u w:val="single"/>
          </w:rPr>
          <w:t>Has Trump hit rock bottom yet?</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717" w:history="1">
        <w:r>
          <w:rPr>
            <w:rFonts w:ascii="Times" w:hAnsi="Times" w:cs="Times"/>
            <w:sz w:val="29"/>
            <w:szCs w:val="29"/>
            <w:u w:val="single"/>
          </w:rPr>
          <w:t>How refugee limits could hurt GOP Rust Belt reps</w:t>
        </w:r>
      </w:hyperlink>
      <w:r>
        <w:rPr>
          <w:rFonts w:ascii="Times New Roman" w:hAnsi="Times New Roman" w:cs="Times New Roman"/>
          <w:sz w:val="29"/>
          <w:szCs w:val="29"/>
        </w:rPr>
        <w:t> By Luke Perry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718" w:history="1">
        <w:r>
          <w:rPr>
            <w:rFonts w:ascii="Times" w:hAnsi="Times" w:cs="Times"/>
            <w:sz w:val="29"/>
            <w:szCs w:val="29"/>
            <w:u w:val="single"/>
          </w:rPr>
          <w:t>Where are the Florida Republicans?</w:t>
        </w:r>
      </w:hyperlink>
      <w:r>
        <w:rPr>
          <w:rFonts w:ascii="Times New Roman" w:hAnsi="Times New Roman" w:cs="Times New Roman"/>
          <w:sz w:val="29"/>
          <w:szCs w:val="29"/>
        </w:rPr>
        <w:t> By Frank Mora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WGNTV</w:t>
      </w:r>
      <w:r>
        <w:rPr>
          <w:rFonts w:ascii="Times New Roman" w:hAnsi="Times New Roman" w:cs="Times New Roman"/>
          <w:sz w:val="29"/>
          <w:szCs w:val="29"/>
        </w:rPr>
        <w:t>: </w:t>
      </w:r>
      <w:hyperlink r:id="rId3719" w:history="1">
        <w:r>
          <w:rPr>
            <w:rFonts w:ascii="Times" w:hAnsi="Times" w:cs="Times"/>
            <w:sz w:val="29"/>
            <w:szCs w:val="29"/>
            <w:u w:val="single"/>
          </w:rPr>
          <w:t>How the 'Trump Slump' is impacting businesses in Little Village</w:t>
        </w:r>
      </w:hyperlink>
      <w:r>
        <w:rPr>
          <w:rFonts w:ascii="Times New Roman" w:hAnsi="Times New Roman" w:cs="Times New Roman"/>
          <w:sz w:val="29"/>
          <w:szCs w:val="29"/>
        </w:rPr>
        <w:t> By Tonya Francisco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3720" w:history="1">
        <w:r>
          <w:rPr>
            <w:rFonts w:ascii="Times" w:hAnsi="Times" w:cs="Times"/>
            <w:sz w:val="29"/>
            <w:szCs w:val="29"/>
            <w:u w:val="single"/>
          </w:rPr>
          <w:t>Fairfax County stops short of sanctuary policy in new immigration guidelines</w:t>
        </w:r>
      </w:hyperlink>
      <w:r>
        <w:rPr>
          <w:rFonts w:ascii="Times New Roman" w:hAnsi="Times New Roman" w:cs="Times New Roman"/>
          <w:sz w:val="29"/>
          <w:szCs w:val="29"/>
        </w:rPr>
        <w:t> By Antonio Olivo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3721" w:history="1">
        <w:r>
          <w:rPr>
            <w:rFonts w:ascii="Times" w:hAnsi="Times" w:cs="Times"/>
            <w:sz w:val="29"/>
            <w:szCs w:val="29"/>
            <w:u w:val="single"/>
          </w:rPr>
          <w:t>Eight miles from the White House, Hyattsville embraces 'sanctuary' label</w:t>
        </w:r>
      </w:hyperlink>
      <w:r>
        <w:rPr>
          <w:rFonts w:ascii="Times New Roman" w:hAnsi="Times New Roman" w:cs="Times New Roman"/>
          <w:sz w:val="29"/>
          <w:szCs w:val="29"/>
        </w:rPr>
        <w:t> By Arelis R. Hernández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3722" w:history="1">
        <w:r>
          <w:rPr>
            <w:rFonts w:ascii="Times" w:hAnsi="Times" w:cs="Times"/>
            <w:sz w:val="29"/>
            <w:szCs w:val="29"/>
            <w:u w:val="single"/>
          </w:rPr>
          <w:t>Arizona sheriff to shut down famed Tent City jails complex</w:t>
        </w:r>
      </w:hyperlink>
      <w:r>
        <w:rPr>
          <w:rFonts w:ascii="Times New Roman" w:hAnsi="Times New Roman" w:cs="Times New Roman"/>
          <w:sz w:val="29"/>
          <w:szCs w:val="29"/>
        </w:rPr>
        <w:t> By Jacques Billeaud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(California): </w:t>
      </w:r>
      <w:hyperlink r:id="rId3723" w:history="1">
        <w:r>
          <w:rPr>
            <w:rFonts w:ascii="Times" w:hAnsi="Times" w:cs="Times"/>
            <w:sz w:val="29"/>
            <w:szCs w:val="29"/>
            <w:u w:val="single"/>
          </w:rPr>
          <w:t>In deep-blue Los Angeles, a fight for the future of Latino politics</w:t>
        </w:r>
      </w:hyperlink>
      <w:r>
        <w:rPr>
          <w:rFonts w:ascii="Times New Roman" w:hAnsi="Times New Roman" w:cs="Times New Roman"/>
          <w:sz w:val="29"/>
          <w:szCs w:val="29"/>
        </w:rPr>
        <w:t> By David Weigel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(Massachusetts): </w:t>
      </w:r>
      <w:hyperlink r:id="rId3724" w:history="1">
        <w:r>
          <w:rPr>
            <w:rFonts w:ascii="Times" w:hAnsi="Times" w:cs="Times"/>
            <w:sz w:val="29"/>
            <w:szCs w:val="29"/>
            <w:u w:val="single"/>
          </w:rPr>
          <w:t>What role should Mass. play in immigration enforcement?</w:t>
        </w:r>
      </w:hyperlink>
      <w:r>
        <w:rPr>
          <w:rFonts w:ascii="Times New Roman" w:hAnsi="Times New Roman" w:cs="Times New Roman"/>
          <w:sz w:val="29"/>
          <w:szCs w:val="29"/>
        </w:rPr>
        <w:t> By Milton J. Valencia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Public News Service</w:t>
      </w:r>
      <w:r>
        <w:rPr>
          <w:rFonts w:ascii="Times New Roman" w:hAnsi="Times New Roman" w:cs="Times New Roman"/>
          <w:sz w:val="29"/>
          <w:szCs w:val="29"/>
        </w:rPr>
        <w:t> (New York): </w:t>
      </w:r>
      <w:hyperlink r:id="rId3725" w:history="1">
        <w:r>
          <w:rPr>
            <w:rFonts w:ascii="Times" w:hAnsi="Times" w:cs="Times"/>
            <w:sz w:val="29"/>
            <w:szCs w:val="29"/>
            <w:u w:val="single"/>
          </w:rPr>
          <w:t>Study Shows Undocumented Immigrants Benefit NY</w:t>
        </w:r>
      </w:hyperlink>
      <w:r>
        <w:rPr>
          <w:rFonts w:ascii="Times New Roman" w:hAnsi="Times New Roman" w:cs="Times New Roman"/>
          <w:sz w:val="29"/>
          <w:szCs w:val="29"/>
        </w:rPr>
        <w:t> By Andrea Sears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726" w:history="1">
        <w:r>
          <w:rPr>
            <w:rFonts w:ascii="Times" w:hAnsi="Times" w:cs="Times"/>
            <w:sz w:val="29"/>
            <w:szCs w:val="29"/>
            <w:u w:val="single"/>
          </w:rPr>
          <w:t>Federal Authorities Raid Los Angeles-Area Casino</w:t>
        </w:r>
      </w:hyperlink>
      <w:r>
        <w:rPr>
          <w:rFonts w:ascii="Times New Roman" w:hAnsi="Times New Roman" w:cs="Times New Roman"/>
          <w:sz w:val="29"/>
          <w:szCs w:val="29"/>
        </w:rPr>
        <w:t> By Alex Dobuzinskis</w:t>
      </w:r>
    </w:p>
    <w:p w:rsidR="00900FAA" w:rsidRDefault="00900FAA" w:rsidP="00900FAA">
      <w:pPr>
        <w:widowControl w:val="0"/>
        <w:autoSpaceDE w:val="0"/>
        <w:autoSpaceDN w:val="0"/>
        <w:adjustRightInd w:val="0"/>
        <w:rPr>
          <w:rFonts w:ascii="Calibri" w:hAnsi="Calibri" w:cs="Calibri"/>
          <w:sz w:val="29"/>
          <w:szCs w:val="29"/>
        </w:rPr>
      </w:pPr>
      <w:hyperlink r:id="rId3727" w:history="1">
        <w:r>
          <w:rPr>
            <w:rFonts w:ascii="Times" w:hAnsi="Times" w:cs="Times"/>
            <w:i/>
            <w:iCs/>
            <w:sz w:val="29"/>
            <w:szCs w:val="29"/>
            <w:u w:val="single"/>
          </w:rPr>
          <w:t>NJ.com</w:t>
        </w:r>
      </w:hyperlink>
      <w:r>
        <w:rPr>
          <w:rFonts w:ascii="Times New Roman" w:hAnsi="Times New Roman" w:cs="Times New Roman"/>
          <w:sz w:val="29"/>
          <w:szCs w:val="29"/>
        </w:rPr>
        <w:t> (Opinion): </w:t>
      </w:r>
      <w:hyperlink r:id="rId3728" w:history="1">
        <w:r>
          <w:rPr>
            <w:rFonts w:ascii="Times" w:hAnsi="Times" w:cs="Times"/>
            <w:sz w:val="29"/>
            <w:szCs w:val="29"/>
            <w:u w:val="single"/>
          </w:rPr>
          <w:t>N.J. immigration lawyer: Thank you, Mr. Trump! | Opinion</w:t>
        </w:r>
      </w:hyperlink>
      <w:r>
        <w:rPr>
          <w:rFonts w:ascii="Times New Roman" w:hAnsi="Times New Roman" w:cs="Times New Roman"/>
          <w:sz w:val="29"/>
          <w:szCs w:val="29"/>
        </w:rPr>
        <w:t> By Harlan York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hyperlink r:id="rId3729" w:history="1">
        <w:r>
          <w:rPr>
            <w:rFonts w:ascii="Times" w:hAnsi="Times" w:cs="Times"/>
            <w:sz w:val="29"/>
            <w:szCs w:val="29"/>
            <w:u w:val="single"/>
          </w:rPr>
          <w:t>Government to 'Take a More Targeted Approach' to Seek, Eliminate H-1B Visa Fraud</w:t>
        </w:r>
      </w:hyperlink>
      <w:r>
        <w:rPr>
          <w:rFonts w:ascii="Times New Roman" w:hAnsi="Times New Roman" w:cs="Times New Roman"/>
          <w:sz w:val="29"/>
          <w:szCs w:val="29"/>
        </w:rPr>
        <w:t> By Chris Fuchs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730" w:history="1">
        <w:r>
          <w:rPr>
            <w:rFonts w:ascii="Times" w:hAnsi="Times" w:cs="Times"/>
            <w:sz w:val="29"/>
            <w:szCs w:val="29"/>
            <w:u w:val="single"/>
          </w:rPr>
          <w:t>Trump Administration Considers Far-Reaching Steps for 'Extreme Vetting'</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731" w:history="1">
        <w:r>
          <w:rPr>
            <w:rFonts w:ascii="Times" w:hAnsi="Times" w:cs="Times"/>
            <w:sz w:val="29"/>
            <w:szCs w:val="29"/>
            <w:u w:val="single"/>
          </w:rPr>
          <w:t>Homeland Security Announces Steps Against H1B Visa Fraud</w:t>
        </w:r>
      </w:hyperlink>
      <w:r>
        <w:rPr>
          <w:rFonts w:ascii="Times New Roman" w:hAnsi="Times New Roman" w:cs="Times New Roman"/>
          <w:sz w:val="29"/>
          <w:szCs w:val="29"/>
        </w:rPr>
        <w:t> By Matthew Lewis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32" w:history="1">
        <w:r>
          <w:rPr>
            <w:rFonts w:ascii="Times" w:hAnsi="Times" w:cs="Times"/>
            <w:sz w:val="29"/>
            <w:szCs w:val="29"/>
            <w:u w:val="single"/>
          </w:rPr>
          <w:t>Immigration agents round up 153 in South Texas</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733" w:history="1">
        <w:r>
          <w:rPr>
            <w:rFonts w:ascii="Times" w:hAnsi="Times" w:cs="Times"/>
            <w:sz w:val="29"/>
            <w:szCs w:val="29"/>
            <w:u w:val="single"/>
          </w:rPr>
          <w:t>State's top court to weigh whether local authorities must detain immigrants for ICE</w:t>
        </w:r>
      </w:hyperlink>
      <w:r>
        <w:rPr>
          <w:rFonts w:ascii="Times New Roman" w:hAnsi="Times New Roman" w:cs="Times New Roman"/>
          <w:sz w:val="29"/>
          <w:szCs w:val="29"/>
        </w:rPr>
        <w:t> By Milton J. Valencia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3734" w:history="1">
        <w:r>
          <w:rPr>
            <w:rFonts w:ascii="Times" w:hAnsi="Times" w:cs="Times"/>
            <w:sz w:val="29"/>
            <w:szCs w:val="29"/>
            <w:u w:val="single"/>
          </w:rPr>
          <w:t>There's No Presumption of Innocence in Trump's Weekly Immigrant Crime Blotter</w:t>
        </w:r>
      </w:hyperlink>
      <w:r>
        <w:rPr>
          <w:rFonts w:ascii="Times New Roman" w:hAnsi="Times New Roman" w:cs="Times New Roman"/>
          <w:sz w:val="29"/>
          <w:szCs w:val="29"/>
        </w:rPr>
        <w:t> By Henry Grabar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735" w:history="1">
        <w:r>
          <w:rPr>
            <w:rFonts w:ascii="Times" w:hAnsi="Times" w:cs="Times"/>
            <w:sz w:val="29"/>
            <w:szCs w:val="29"/>
            <w:u w:val="single"/>
          </w:rPr>
          <w:t>Immigration Dragnet Gains Support After Migrants Are Arrested For Crimes</w:t>
        </w:r>
      </w:hyperlink>
      <w:r>
        <w:rPr>
          <w:rFonts w:ascii="Times New Roman" w:hAnsi="Times New Roman" w:cs="Times New Roman"/>
          <w:sz w:val="29"/>
          <w:szCs w:val="29"/>
        </w:rPr>
        <w:t> By John Burnett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3736" w:history="1">
        <w:r>
          <w:rPr>
            <w:rFonts w:ascii="Times" w:hAnsi="Times" w:cs="Times"/>
            <w:sz w:val="29"/>
            <w:szCs w:val="29"/>
            <w:u w:val="single"/>
          </w:rPr>
          <w:t>More immigrants afraid to show up for ICE check-ins</w:t>
        </w:r>
      </w:hyperlink>
      <w:r>
        <w:rPr>
          <w:rFonts w:ascii="Times New Roman" w:hAnsi="Times New Roman" w:cs="Times New Roman"/>
          <w:sz w:val="29"/>
          <w:szCs w:val="29"/>
        </w:rPr>
        <w:t> By Marwa Eltagouri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737" w:history="1">
        <w:r>
          <w:rPr>
            <w:rFonts w:ascii="Times" w:hAnsi="Times" w:cs="Times"/>
            <w:sz w:val="29"/>
            <w:szCs w:val="29"/>
            <w:u w:val="single"/>
          </w:rPr>
          <w:t>Changes to Tech Worker Visas Are Cosmetic. For Now.</w:t>
        </w:r>
      </w:hyperlink>
      <w:r>
        <w:rPr>
          <w:rFonts w:ascii="Times New Roman" w:hAnsi="Times New Roman" w:cs="Times New Roman"/>
          <w:sz w:val="29"/>
          <w:szCs w:val="29"/>
        </w:rPr>
        <w:t> By VINDU GOEL and NICK WINGFIELD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738" w:history="1">
        <w:r>
          <w:rPr>
            <w:rFonts w:ascii="Times" w:hAnsi="Times" w:cs="Times"/>
            <w:sz w:val="29"/>
            <w:szCs w:val="29"/>
            <w:u w:val="single"/>
          </w:rPr>
          <w:t>Visa Applications Pour In by Truckload Before Door Slams Shut</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739" w:history="1">
        <w:r>
          <w:rPr>
            <w:rFonts w:ascii="Times" w:hAnsi="Times" w:cs="Times"/>
            <w:sz w:val="29"/>
            <w:szCs w:val="29"/>
            <w:u w:val="single"/>
          </w:rPr>
          <w:t>Trump Administration Reopens H-1B Program, With a Twist</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40" w:history="1">
        <w:r>
          <w:rPr>
            <w:rFonts w:ascii="Times" w:hAnsi="Times" w:cs="Times"/>
            <w:sz w:val="29"/>
            <w:szCs w:val="29"/>
            <w:u w:val="single"/>
          </w:rPr>
          <w:t>Trump takes aim at visa program for high-skilled workers</w:t>
        </w:r>
      </w:hyperlink>
      <w:r>
        <w:rPr>
          <w:rFonts w:ascii="Times New Roman" w:hAnsi="Times New Roman" w:cs="Times New Roman"/>
          <w:sz w:val="29"/>
          <w:szCs w:val="29"/>
        </w:rPr>
        <w:t> By Ali Breland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41" w:history="1">
        <w:r>
          <w:rPr>
            <w:rFonts w:ascii="Times" w:hAnsi="Times" w:cs="Times"/>
            <w:sz w:val="29"/>
            <w:szCs w:val="29"/>
            <w:u w:val="single"/>
          </w:rPr>
          <w:t>Trump administration cracks down on visas for computer programmers</w:t>
        </w:r>
      </w:hyperlink>
      <w:r>
        <w:rPr>
          <w:rFonts w:ascii="Times New Roman" w:hAnsi="Times New Roman" w:cs="Times New Roman"/>
          <w:sz w:val="29"/>
          <w:szCs w:val="29"/>
        </w:rPr>
        <w:t> By Harper Neidig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2" w:history="1">
        <w:r>
          <w:rPr>
            <w:rFonts w:ascii="Times" w:hAnsi="Times" w:cs="Times"/>
            <w:sz w:val="29"/>
            <w:szCs w:val="29"/>
            <w:u w:val="single"/>
          </w:rPr>
          <w:t>California Senate OKs Statewide Immigrant Sanctuary Bill</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w:t>
      </w:r>
      <w:r>
        <w:rPr>
          <w:rFonts w:ascii="Times New Roman" w:hAnsi="Times New Roman" w:cs="Times New Roman"/>
          <w:sz w:val="29"/>
          <w:szCs w:val="29"/>
        </w:rPr>
        <w:t>: </w:t>
      </w:r>
      <w:hyperlink r:id="rId3743" w:history="1">
        <w:r>
          <w:rPr>
            <w:rFonts w:ascii="Times" w:hAnsi="Times" w:cs="Times"/>
            <w:sz w:val="29"/>
            <w:szCs w:val="29"/>
            <w:u w:val="single"/>
          </w:rPr>
          <w:t>Josh Mandel ramps up criticism of 'radical Islamic terrorism,' sanctuary cities</w:t>
        </w:r>
      </w:hyperlink>
      <w:r>
        <w:rPr>
          <w:rFonts w:ascii="Times New Roman" w:hAnsi="Times New Roman" w:cs="Times New Roman"/>
          <w:sz w:val="29"/>
          <w:szCs w:val="29"/>
        </w:rPr>
        <w:t> By Alan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744" w:history="1">
        <w:r>
          <w:rPr>
            <w:rFonts w:ascii="Times" w:hAnsi="Times" w:cs="Times"/>
            <w:sz w:val="29"/>
            <w:szCs w:val="29"/>
            <w:u w:val="single"/>
          </w:rPr>
          <w:t>Why Trump, Against His Instincts, Spared Iraq From the Travel Ban</w:t>
        </w:r>
      </w:hyperlink>
      <w:r>
        <w:rPr>
          <w:rFonts w:ascii="Times New Roman" w:hAnsi="Times New Roman" w:cs="Times New Roman"/>
          <w:sz w:val="29"/>
          <w:szCs w:val="29"/>
        </w:rPr>
        <w:t> By TAMER EL-GHOBASHY, PETER NICHOLAS, FELICIA SCHWARTZ and BEN KESLING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5" w:history="1">
        <w:r>
          <w:rPr>
            <w:rFonts w:ascii="Times" w:hAnsi="Times" w:cs="Times"/>
            <w:sz w:val="29"/>
            <w:szCs w:val="29"/>
            <w:u w:val="single"/>
          </w:rPr>
          <w:t>Border wall contractors brace for hostile site</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6" w:history="1">
        <w:r>
          <w:rPr>
            <w:rFonts w:ascii="Times" w:hAnsi="Times" w:cs="Times"/>
            <w:sz w:val="29"/>
            <w:szCs w:val="29"/>
            <w:u w:val="single"/>
          </w:rPr>
          <w:t>US tells companies not to overlook qualified Americans</w:t>
        </w:r>
      </w:hyperlink>
      <w:r>
        <w:rPr>
          <w:rFonts w:ascii="Times New Roman" w:hAnsi="Times New Roman" w:cs="Times New Roman"/>
          <w:sz w:val="29"/>
          <w:szCs w:val="29"/>
        </w:rPr>
        <w:t> By Sadie Gurman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7" w:history="1">
        <w:r>
          <w:rPr>
            <w:rFonts w:ascii="Times" w:hAnsi="Times" w:cs="Times"/>
            <w:sz w:val="29"/>
            <w:szCs w:val="29"/>
            <w:u w:val="single"/>
          </w:rPr>
          <w:t>Study: Immigrant driver's licenses may ease hit-run crashes</w:t>
        </w:r>
      </w:hyperlink>
      <w:r>
        <w:rPr>
          <w:rFonts w:ascii="Times New Roman" w:hAnsi="Times New Roman" w:cs="Times New Roman"/>
          <w:sz w:val="29"/>
          <w:szCs w:val="29"/>
        </w:rPr>
        <w:t> By Janie Har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8" w:history="1">
        <w:r>
          <w:rPr>
            <w:rFonts w:ascii="Times" w:hAnsi="Times" w:cs="Times"/>
            <w:sz w:val="29"/>
            <w:szCs w:val="29"/>
            <w:u w:val="single"/>
          </w:rPr>
          <w:t>University of California foreign applications drop sharply</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49" w:history="1">
        <w:r>
          <w:rPr>
            <w:rFonts w:ascii="Times" w:hAnsi="Times" w:cs="Times"/>
            <w:sz w:val="29"/>
            <w:szCs w:val="29"/>
            <w:u w:val="single"/>
          </w:rPr>
          <w:t>We the pupils: More states teach founding US documents</w:t>
        </w:r>
      </w:hyperlink>
      <w:r>
        <w:rPr>
          <w:rFonts w:ascii="Times New Roman" w:hAnsi="Times New Roman" w:cs="Times New Roman"/>
          <w:sz w:val="29"/>
          <w:szCs w:val="29"/>
        </w:rPr>
        <w:t> By Matt O'Brien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50" w:history="1">
        <w:r>
          <w:rPr>
            <w:rFonts w:ascii="Times" w:hAnsi="Times" w:cs="Times"/>
            <w:sz w:val="29"/>
            <w:szCs w:val="29"/>
            <w:u w:val="single"/>
          </w:rPr>
          <w:t>She voted illegally. But was the punishment too harsh?</w:t>
        </w:r>
      </w:hyperlink>
      <w:r>
        <w:rPr>
          <w:rFonts w:ascii="Times New Roman" w:hAnsi="Times New Roman" w:cs="Times New Roman"/>
          <w:sz w:val="29"/>
          <w:szCs w:val="29"/>
        </w:rPr>
        <w:t> By Robert Samuels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751" w:history="1">
        <w:r>
          <w:rPr>
            <w:rFonts w:ascii="Times" w:hAnsi="Times" w:cs="Times"/>
            <w:sz w:val="29"/>
            <w:szCs w:val="29"/>
            <w:u w:val="single"/>
          </w:rPr>
          <w:t>Protesting Trump's immigration policy? You might be accidentally helping him</w:t>
        </w:r>
      </w:hyperlink>
      <w:r>
        <w:rPr>
          <w:rFonts w:ascii="Times New Roman" w:hAnsi="Times New Roman" w:cs="Times New Roman"/>
          <w:sz w:val="29"/>
          <w:szCs w:val="29"/>
        </w:rPr>
        <w:t> By Rory Carroll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752" w:history="1">
        <w:r>
          <w:rPr>
            <w:rFonts w:ascii="Times" w:hAnsi="Times" w:cs="Times"/>
            <w:sz w:val="29"/>
            <w:szCs w:val="29"/>
            <w:u w:val="single"/>
          </w:rPr>
          <w:t>Why is Trump flailing? Because Americans hate his agenda, and it's based on lies.</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53" w:history="1">
        <w:r>
          <w:rPr>
            <w:rFonts w:ascii="Times" w:hAnsi="Times" w:cs="Times"/>
            <w:sz w:val="29"/>
            <w:szCs w:val="29"/>
            <w:u w:val="single"/>
          </w:rPr>
          <w:t>Trump wants an immigration system overhaul. Do Americans agree?</w:t>
        </w:r>
      </w:hyperlink>
      <w:r>
        <w:rPr>
          <w:rFonts w:ascii="Times New Roman" w:hAnsi="Times New Roman" w:cs="Times New Roman"/>
          <w:sz w:val="29"/>
          <w:szCs w:val="29"/>
        </w:rPr>
        <w:t> By Jack Citrin, Morris Levy and Matthew Wright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54" w:history="1">
        <w:r>
          <w:rPr>
            <w:rFonts w:ascii="Times" w:hAnsi="Times" w:cs="Times"/>
            <w:sz w:val="29"/>
            <w:szCs w:val="29"/>
            <w:u w:val="single"/>
          </w:rPr>
          <w:t>The attack on our civil liberties by TSA, ICE and other government agencies has got to stop</w:t>
        </w:r>
      </w:hyperlink>
      <w:r>
        <w:rPr>
          <w:rFonts w:ascii="Times New Roman" w:hAnsi="Times New Roman" w:cs="Times New Roman"/>
          <w:sz w:val="29"/>
          <w:szCs w:val="29"/>
        </w:rPr>
        <w:t> By Petula Dvorak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55" w:history="1">
        <w:r>
          <w:rPr>
            <w:rFonts w:ascii="Times" w:hAnsi="Times" w:cs="Times"/>
            <w:sz w:val="29"/>
            <w:szCs w:val="29"/>
            <w:u w:val="single"/>
          </w:rPr>
          <w:t>Trump administration punts on whether it will allow immigrant spouses to continue working</w:t>
        </w:r>
      </w:hyperlink>
      <w:r>
        <w:rPr>
          <w:rFonts w:ascii="Times New Roman" w:hAnsi="Times New Roman" w:cs="Times New Roman"/>
          <w:sz w:val="29"/>
          <w:szCs w:val="29"/>
        </w:rPr>
        <w:t> By Catherine Rampell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56" w:history="1">
        <w:r>
          <w:rPr>
            <w:rFonts w:ascii="Times" w:hAnsi="Times" w:cs="Times"/>
            <w:sz w:val="29"/>
            <w:szCs w:val="29"/>
            <w:u w:val="single"/>
          </w:rPr>
          <w:t>This one group gets 70 percent of high-skilled foreign worker visas</w:t>
        </w:r>
      </w:hyperlink>
      <w:r>
        <w:rPr>
          <w:rFonts w:ascii="Times New Roman" w:hAnsi="Times New Roman" w:cs="Times New Roman"/>
          <w:sz w:val="29"/>
          <w:szCs w:val="29"/>
        </w:rPr>
        <w:t> By Tracy Jan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(Op-Ed): </w:t>
      </w:r>
      <w:hyperlink r:id="rId3757" w:history="1">
        <w:r>
          <w:rPr>
            <w:rFonts w:ascii="Times" w:hAnsi="Times" w:cs="Times"/>
            <w:sz w:val="29"/>
            <w:szCs w:val="29"/>
            <w:u w:val="single"/>
          </w:rPr>
          <w:t>Trump and the Plutocrat's Hubris</w:t>
        </w:r>
      </w:hyperlink>
      <w:r>
        <w:rPr>
          <w:rFonts w:ascii="Times New Roman" w:hAnsi="Times New Roman" w:cs="Times New Roman"/>
          <w:sz w:val="29"/>
          <w:szCs w:val="29"/>
        </w:rPr>
        <w:t> By Joseph Epstein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 </w:t>
      </w:r>
      <w:r>
        <w:rPr>
          <w:rFonts w:ascii="Times New Roman" w:hAnsi="Times New Roman" w:cs="Times New Roman"/>
          <w:sz w:val="29"/>
          <w:szCs w:val="29"/>
        </w:rPr>
        <w:t>(Opinion): </w:t>
      </w:r>
      <w:hyperlink r:id="rId3758" w:history="1">
        <w:r>
          <w:rPr>
            <w:rFonts w:ascii="Times" w:hAnsi="Times" w:cs="Times"/>
            <w:sz w:val="29"/>
            <w:szCs w:val="29"/>
            <w:u w:val="single"/>
          </w:rPr>
          <w:t>The case for immigration</w:t>
        </w:r>
      </w:hyperlink>
      <w:r>
        <w:rPr>
          <w:rFonts w:ascii="Times New Roman" w:hAnsi="Times New Roman" w:cs="Times New Roman"/>
          <w:sz w:val="29"/>
          <w:szCs w:val="29"/>
        </w:rPr>
        <w:t> By Matthew Yglesias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759" w:history="1">
        <w:r>
          <w:rPr>
            <w:rFonts w:ascii="Times" w:hAnsi="Times" w:cs="Times"/>
            <w:sz w:val="29"/>
            <w:szCs w:val="29"/>
            <w:u w:val="single"/>
          </w:rPr>
          <w:t>Protecting our border and our budget</w:t>
        </w:r>
      </w:hyperlink>
      <w:r>
        <w:rPr>
          <w:rFonts w:ascii="Times New Roman" w:hAnsi="Times New Roman" w:cs="Times New Roman"/>
          <w:sz w:val="29"/>
          <w:szCs w:val="29"/>
        </w:rPr>
        <w:t> By Rep. Mike Rogers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hyperlink r:id="rId3760" w:history="1">
        <w:r>
          <w:rPr>
            <w:rFonts w:ascii="Times" w:hAnsi="Times" w:cs="Times"/>
            <w:i/>
            <w:iCs/>
            <w:sz w:val="29"/>
            <w:szCs w:val="29"/>
            <w:u w:val="single"/>
          </w:rPr>
          <w:t>MLive.com</w:t>
        </w:r>
      </w:hyperlink>
      <w:r>
        <w:rPr>
          <w:rFonts w:ascii="Times New Roman" w:hAnsi="Times New Roman" w:cs="Times New Roman"/>
          <w:i/>
          <w:iCs/>
          <w:sz w:val="29"/>
          <w:szCs w:val="29"/>
        </w:rPr>
        <w:t>:</w:t>
      </w:r>
      <w:r>
        <w:rPr>
          <w:rFonts w:ascii="Times New Roman" w:hAnsi="Times New Roman" w:cs="Times New Roman"/>
          <w:sz w:val="29"/>
          <w:szCs w:val="29"/>
        </w:rPr>
        <w:t> </w:t>
      </w:r>
      <w:hyperlink r:id="rId3761" w:history="1">
        <w:r>
          <w:rPr>
            <w:rFonts w:ascii="Times" w:hAnsi="Times" w:cs="Times"/>
            <w:sz w:val="29"/>
            <w:szCs w:val="29"/>
            <w:u w:val="single"/>
          </w:rPr>
          <w:t>Lansing declared a sanctuary city in unanimous council vote</w:t>
        </w:r>
      </w:hyperlink>
      <w:r>
        <w:rPr>
          <w:rFonts w:ascii="Times New Roman" w:hAnsi="Times New Roman" w:cs="Times New Roman"/>
          <w:sz w:val="29"/>
          <w:szCs w:val="29"/>
        </w:rPr>
        <w:t> By Lauren Gibbons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(Tennessee): </w:t>
      </w:r>
      <w:hyperlink r:id="rId3762" w:history="1">
        <w:r>
          <w:rPr>
            <w:rFonts w:ascii="Times" w:hAnsi="Times" w:cs="Times"/>
            <w:sz w:val="29"/>
            <w:szCs w:val="29"/>
            <w:u w:val="single"/>
          </w:rPr>
          <w:t>Immigrant tuition break gaining support in Tennessee</w:t>
        </w:r>
      </w:hyperlink>
      <w:r>
        <w:rPr>
          <w:rFonts w:ascii="Times New Roman" w:hAnsi="Times New Roman" w:cs="Times New Roman"/>
          <w:sz w:val="29"/>
          <w:szCs w:val="29"/>
        </w:rPr>
        <w:t> By Jonathan Mattise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3763" w:history="1">
        <w:r>
          <w:rPr>
            <w:rFonts w:ascii="Times" w:hAnsi="Times" w:cs="Times"/>
            <w:sz w:val="29"/>
            <w:szCs w:val="29"/>
            <w:u w:val="single"/>
          </w:rPr>
          <w:t>Bill on immigrants and policing gets attention in Maryland</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(California): </w:t>
      </w:r>
      <w:hyperlink r:id="rId3764" w:history="1">
        <w:r>
          <w:rPr>
            <w:rFonts w:ascii="Times" w:hAnsi="Times" w:cs="Times"/>
            <w:sz w:val="29"/>
            <w:szCs w:val="29"/>
            <w:u w:val="single"/>
          </w:rPr>
          <w:t>Fist or Glove: California Democrats Debate Response to Trump</w:t>
        </w:r>
      </w:hyperlink>
      <w:r>
        <w:rPr>
          <w:rFonts w:ascii="Times New Roman" w:hAnsi="Times New Roman" w:cs="Times New Roman"/>
          <w:sz w:val="29"/>
          <w:szCs w:val="29"/>
        </w:rPr>
        <w:t> By Adam Nagourney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3765" w:history="1">
        <w:r>
          <w:rPr>
            <w:rFonts w:ascii="Times" w:hAnsi="Times" w:cs="Times"/>
            <w:sz w:val="29"/>
            <w:szCs w:val="29"/>
            <w:u w:val="single"/>
          </w:rPr>
          <w:t>Md. minority caucuses urge passage of Trust Act to protect undocumented immigrants</w:t>
        </w:r>
      </w:hyperlink>
      <w:r>
        <w:rPr>
          <w:rFonts w:ascii="Times New Roman" w:hAnsi="Times New Roman" w:cs="Times New Roman"/>
          <w:sz w:val="29"/>
          <w:szCs w:val="29"/>
        </w:rPr>
        <w:t> By Josh Hicks and Ovetta Wiggins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(Massachusetts): </w:t>
      </w:r>
      <w:hyperlink r:id="rId3766" w:history="1">
        <w:r>
          <w:rPr>
            <w:rFonts w:ascii="Times" w:hAnsi="Times" w:cs="Times"/>
            <w:sz w:val="29"/>
            <w:szCs w:val="29"/>
            <w:u w:val="single"/>
          </w:rPr>
          <w:t>Massachusetts Top Court to Hear Case on Illegal Immigrant Detention</w:t>
        </w:r>
      </w:hyperlink>
      <w:r>
        <w:rPr>
          <w:rFonts w:ascii="Times New Roman" w:hAnsi="Times New Roman" w:cs="Times New Roman"/>
          <w:sz w:val="29"/>
          <w:szCs w:val="29"/>
        </w:rPr>
        <w:t> By Scott Malone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BNA</w:t>
      </w:r>
      <w:r>
        <w:rPr>
          <w:rFonts w:ascii="Times New Roman" w:hAnsi="Times New Roman" w:cs="Times New Roman"/>
          <w:sz w:val="29"/>
          <w:szCs w:val="29"/>
        </w:rPr>
        <w:t>: </w:t>
      </w:r>
      <w:hyperlink r:id="rId3767" w:history="1">
        <w:r>
          <w:rPr>
            <w:rFonts w:ascii="Times" w:hAnsi="Times" w:cs="Times"/>
            <w:sz w:val="29"/>
            <w:szCs w:val="29"/>
            <w:u w:val="single"/>
          </w:rPr>
          <w:t>Another Year, Another Lottery Likely for High-Skill Visas</w:t>
        </w:r>
      </w:hyperlink>
      <w:r>
        <w:rPr>
          <w:rFonts w:ascii="Times New Roman" w:hAnsi="Times New Roman" w:cs="Times New Roman"/>
          <w:sz w:val="29"/>
          <w:szCs w:val="29"/>
        </w:rPr>
        <w:t> By Laura Francis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768" w:history="1">
        <w:r>
          <w:rPr>
            <w:rFonts w:ascii="Times" w:hAnsi="Times" w:cs="Times"/>
            <w:sz w:val="29"/>
            <w:szCs w:val="29"/>
            <w:u w:val="single"/>
          </w:rPr>
          <w:t>Arrested while applying for a green card: US immigration experts fear policy shift</w:t>
        </w:r>
      </w:hyperlink>
      <w:r>
        <w:rPr>
          <w:rFonts w:ascii="Times New Roman" w:hAnsi="Times New Roman" w:cs="Times New Roman"/>
          <w:sz w:val="29"/>
          <w:szCs w:val="29"/>
        </w:rPr>
        <w:t> By Susan Zalkind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69" w:history="1">
        <w:r>
          <w:rPr>
            <w:rFonts w:ascii="Times" w:hAnsi="Times" w:cs="Times"/>
            <w:sz w:val="29"/>
            <w:szCs w:val="29"/>
            <w:u w:val="single"/>
          </w:rPr>
          <w:t>Sessions seeks greater role for Justice in immigration enforcement</w:t>
        </w:r>
      </w:hyperlink>
      <w:r>
        <w:rPr>
          <w:rFonts w:ascii="Times New Roman" w:hAnsi="Times New Roman" w:cs="Times New Roman"/>
          <w:sz w:val="29"/>
          <w:szCs w:val="29"/>
        </w:rPr>
        <w:t> By David Nakamura and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70" w:history="1">
        <w:r>
          <w:rPr>
            <w:rFonts w:ascii="Times" w:hAnsi="Times" w:cs="Times"/>
            <w:sz w:val="29"/>
            <w:szCs w:val="29"/>
            <w:u w:val="single"/>
          </w:rPr>
          <w:t>Federal officials defend immigration arrests in courthouses</w:t>
        </w:r>
      </w:hyperlink>
      <w:r>
        <w:rPr>
          <w:rFonts w:ascii="Times New Roman" w:hAnsi="Times New Roman" w:cs="Times New Roman"/>
          <w:sz w:val="29"/>
          <w:szCs w:val="29"/>
        </w:rPr>
        <w:t> By Sophia Bollag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771" w:history="1">
        <w:r>
          <w:rPr>
            <w:rFonts w:ascii="Times" w:hAnsi="Times" w:cs="Times"/>
            <w:sz w:val="29"/>
            <w:szCs w:val="29"/>
            <w:u w:val="single"/>
          </w:rPr>
          <w:t>Trump Officials Defend Immigration Arrests at California Courthouses</w:t>
        </w:r>
      </w:hyperlink>
      <w:r>
        <w:rPr>
          <w:rFonts w:ascii="Times New Roman" w:hAnsi="Times New Roman" w:cs="Times New Roman"/>
          <w:sz w:val="29"/>
          <w:szCs w:val="29"/>
        </w:rPr>
        <w:t> By Jonathan Oatis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72" w:history="1">
        <w:r>
          <w:rPr>
            <w:rFonts w:ascii="Times" w:hAnsi="Times" w:cs="Times"/>
            <w:sz w:val="29"/>
            <w:szCs w:val="29"/>
            <w:u w:val="single"/>
          </w:rPr>
          <w:t>Top U.S. officials defend courthouse arrests of undocumented immigrants in escalating feud with California justice</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73" w:history="1">
        <w:r>
          <w:rPr>
            <w:rFonts w:ascii="Times" w:hAnsi="Times" w:cs="Times"/>
            <w:sz w:val="29"/>
            <w:szCs w:val="29"/>
            <w:u w:val="single"/>
          </w:rPr>
          <w:t>Democrats want to limit ICE power by banning agents from courthouses, bus stops</w:t>
        </w:r>
      </w:hyperlink>
      <w:r>
        <w:rPr>
          <w:rFonts w:ascii="Times New Roman" w:hAnsi="Times New Roman" w:cs="Times New Roman"/>
          <w:sz w:val="29"/>
          <w:szCs w:val="29"/>
        </w:rPr>
        <w:t> By Katie Mettler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74" w:history="1">
        <w:r>
          <w:rPr>
            <w:rFonts w:ascii="Times" w:hAnsi="Times" w:cs="Times"/>
            <w:sz w:val="29"/>
            <w:szCs w:val="29"/>
            <w:u w:val="single"/>
          </w:rPr>
          <w:t>For immigrants fighting deportation, a push for government-funded lawyers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775" w:history="1">
        <w:r>
          <w:rPr>
            <w:rFonts w:ascii="Times" w:hAnsi="Times" w:cs="Times"/>
            <w:sz w:val="29"/>
            <w:szCs w:val="29"/>
            <w:u w:val="single"/>
          </w:rPr>
          <w:t>American Citizen Trapped in ICE Jail</w:t>
        </w:r>
      </w:hyperlink>
      <w:r>
        <w:rPr>
          <w:rFonts w:ascii="Times New Roman" w:hAnsi="Times New Roman" w:cs="Times New Roman"/>
          <w:sz w:val="29"/>
          <w:szCs w:val="29"/>
        </w:rPr>
        <w:t> By Betsy Woodruff</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76" w:history="1">
        <w:r>
          <w:rPr>
            <w:rFonts w:ascii="Times" w:hAnsi="Times" w:cs="Times"/>
            <w:sz w:val="29"/>
            <w:szCs w:val="29"/>
            <w:u w:val="single"/>
          </w:rPr>
          <w:t>Empty jails hope to cash in on illegal immigration crackdown</w:t>
        </w:r>
      </w:hyperlink>
      <w:r>
        <w:rPr>
          <w:rFonts w:ascii="Times New Roman" w:hAnsi="Times New Roman" w:cs="Times New Roman"/>
          <w:sz w:val="29"/>
          <w:szCs w:val="29"/>
        </w:rPr>
        <w:t> By Claudia Lauer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77" w:history="1">
        <w:r>
          <w:rPr>
            <w:rFonts w:ascii="Times" w:hAnsi="Times" w:cs="Times"/>
            <w:sz w:val="29"/>
            <w:szCs w:val="29"/>
            <w:u w:val="single"/>
          </w:rPr>
          <w:t>House Democrats ask Trump administration to remind schools that they must educate undocumented children</w:t>
        </w:r>
      </w:hyperlink>
      <w:r>
        <w:rPr>
          <w:rFonts w:ascii="Times New Roman" w:hAnsi="Times New Roman" w:cs="Times New Roman"/>
          <w:sz w:val="29"/>
          <w:szCs w:val="29"/>
        </w:rPr>
        <w:t> By Emma Brown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778" w:history="1">
        <w:r>
          <w:rPr>
            <w:rFonts w:ascii="Times" w:hAnsi="Times" w:cs="Times"/>
            <w:sz w:val="29"/>
            <w:szCs w:val="29"/>
            <w:u w:val="single"/>
          </w:rPr>
          <w:t>Immigration fears lead to sped-up weddings - and prenups</w:t>
        </w:r>
      </w:hyperlink>
      <w:r>
        <w:rPr>
          <w:rFonts w:ascii="Times New Roman" w:hAnsi="Times New Roman" w:cs="Times New Roman"/>
          <w:sz w:val="29"/>
          <w:szCs w:val="29"/>
        </w:rPr>
        <w:t> By Katie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779" w:history="1">
        <w:r>
          <w:rPr>
            <w:rFonts w:ascii="Times" w:hAnsi="Times" w:cs="Times"/>
            <w:sz w:val="29"/>
            <w:szCs w:val="29"/>
            <w:u w:val="single"/>
          </w:rPr>
          <w:t>Immigration Agents Won't Stop Making Arrests In Courts, Trump Officials Tell Judge</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3780" w:history="1">
        <w:r>
          <w:rPr>
            <w:rFonts w:ascii="Times" w:hAnsi="Times" w:cs="Times"/>
            <w:sz w:val="29"/>
            <w:szCs w:val="29"/>
            <w:u w:val="single"/>
          </w:rPr>
          <w:t>Sanctuary city debate: Denver spends federal dollars on safety net, transportation plans, violence prevention</w:t>
        </w:r>
      </w:hyperlink>
      <w:r>
        <w:rPr>
          <w:rFonts w:ascii="Times New Roman" w:hAnsi="Times New Roman" w:cs="Times New Roman"/>
          <w:sz w:val="29"/>
          <w:szCs w:val="29"/>
        </w:rPr>
        <w:t> By Jon Murray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81" w:history="1">
        <w:r>
          <w:rPr>
            <w:rFonts w:ascii="Times" w:hAnsi="Times" w:cs="Times"/>
            <w:sz w:val="29"/>
            <w:szCs w:val="29"/>
            <w:u w:val="single"/>
          </w:rPr>
          <w:t>Son of Mexican mariachi singer arrested at border</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82" w:history="1">
        <w:r>
          <w:rPr>
            <w:rFonts w:ascii="Times" w:hAnsi="Times" w:cs="Times"/>
            <w:sz w:val="29"/>
            <w:szCs w:val="29"/>
            <w:u w:val="single"/>
          </w:rPr>
          <w:t>Newark mayor: Trump trying to force sanctuary cities into becoming 'fugitive slave catchers'</w:t>
        </w:r>
      </w:hyperlink>
      <w:r>
        <w:rPr>
          <w:rFonts w:ascii="Times New Roman" w:hAnsi="Times New Roman" w:cs="Times New Roman"/>
          <w:sz w:val="29"/>
          <w:szCs w:val="29"/>
        </w:rPr>
        <w:t> By Kyle Balluck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83" w:history="1">
        <w:r>
          <w:rPr>
            <w:rFonts w:ascii="Times" w:hAnsi="Times" w:cs="Times"/>
            <w:sz w:val="29"/>
            <w:szCs w:val="29"/>
            <w:u w:val="single"/>
          </w:rPr>
          <w:t>Students to stay home, farmworkers to march for Cesar Chavez</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84" w:history="1">
        <w:r>
          <w:rPr>
            <w:rFonts w:ascii="Times" w:hAnsi="Times" w:cs="Times"/>
            <w:sz w:val="29"/>
            <w:szCs w:val="29"/>
            <w:u w:val="single"/>
          </w:rPr>
          <w:t>US House race offers insight into shifting Democratic Party</w:t>
        </w:r>
      </w:hyperlink>
      <w:r>
        <w:rPr>
          <w:rFonts w:ascii="Times New Roman" w:hAnsi="Times New Roman" w:cs="Times New Roman"/>
          <w:sz w:val="29"/>
          <w:szCs w:val="29"/>
        </w:rPr>
        <w:t> By Michael R. Blood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785" w:history="1">
        <w:r>
          <w:rPr>
            <w:rFonts w:ascii="Times" w:hAnsi="Times" w:cs="Times"/>
            <w:sz w:val="29"/>
            <w:szCs w:val="29"/>
            <w:u w:val="single"/>
          </w:rPr>
          <w:t>Egypt's el-Sissi and America's Trump: A common language?</w:t>
        </w:r>
      </w:hyperlink>
      <w:r>
        <w:rPr>
          <w:rFonts w:ascii="Times New Roman" w:hAnsi="Times New Roman" w:cs="Times New Roman"/>
          <w:sz w:val="29"/>
          <w:szCs w:val="29"/>
        </w:rPr>
        <w:t> By Brian Rohan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786" w:history="1">
        <w:r>
          <w:rPr>
            <w:rFonts w:ascii="Times" w:hAnsi="Times" w:cs="Times"/>
            <w:sz w:val="29"/>
            <w:szCs w:val="29"/>
            <w:u w:val="single"/>
          </w:rPr>
          <w:t>Mexico Welcomes Possible U.S. Shift on Nafta, but Mistrust of Trump Persists</w:t>
        </w:r>
      </w:hyperlink>
      <w:r>
        <w:rPr>
          <w:rFonts w:ascii="Times New Roman" w:hAnsi="Times New Roman" w:cs="Times New Roman"/>
          <w:sz w:val="29"/>
          <w:szCs w:val="29"/>
        </w:rPr>
        <w:t> By Kirk Semple and Paulina Villegas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87" w:history="1">
        <w:r>
          <w:rPr>
            <w:rFonts w:ascii="Times" w:hAnsi="Times" w:cs="Times"/>
            <w:sz w:val="29"/>
            <w:szCs w:val="29"/>
            <w:u w:val="single"/>
          </w:rPr>
          <w:t>Smuggled to the U.S. to be a surrogate, one woman claims she was abused and used for her womb</w:t>
        </w:r>
      </w:hyperlink>
      <w:r>
        <w:rPr>
          <w:rFonts w:ascii="Times New Roman" w:hAnsi="Times New Roman" w:cs="Times New Roman"/>
          <w:sz w:val="29"/>
          <w:szCs w:val="29"/>
        </w:rPr>
        <w:t> By Lindsey Bever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88" w:history="1">
        <w:r>
          <w:rPr>
            <w:rFonts w:ascii="Times" w:hAnsi="Times" w:cs="Times"/>
            <w:sz w:val="29"/>
            <w:szCs w:val="29"/>
            <w:u w:val="single"/>
          </w:rPr>
          <w:t>Trump's budget would hit rural towns especially hard - but they're willing to trust him</w:t>
        </w:r>
      </w:hyperlink>
      <w:r>
        <w:rPr>
          <w:rFonts w:ascii="Times New Roman" w:hAnsi="Times New Roman" w:cs="Times New Roman"/>
          <w:sz w:val="29"/>
          <w:szCs w:val="29"/>
        </w:rPr>
        <w:t> By Jenna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789" w:history="1">
        <w:r>
          <w:rPr>
            <w:rFonts w:ascii="Times" w:hAnsi="Times" w:cs="Times"/>
            <w:sz w:val="29"/>
            <w:szCs w:val="29"/>
            <w:u w:val="single"/>
          </w:rPr>
          <w:t>Stephen K. Bannon, architect of anti-globalist policies, got rich as a global capitalist</w:t>
        </w:r>
      </w:hyperlink>
      <w:r>
        <w:rPr>
          <w:rFonts w:ascii="Times New Roman" w:hAnsi="Times New Roman" w:cs="Times New Roman"/>
          <w:sz w:val="29"/>
          <w:szCs w:val="29"/>
        </w:rPr>
        <w:t> By Michael Kranish and Renae Merle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790" w:history="1">
        <w:r>
          <w:rPr>
            <w:rFonts w:ascii="Times" w:hAnsi="Times" w:cs="Times"/>
            <w:sz w:val="29"/>
            <w:szCs w:val="29"/>
            <w:u w:val="single"/>
          </w:rPr>
          <w:t>White nationalists are now recruiting at college campuses</w:t>
        </w:r>
      </w:hyperlink>
      <w:r>
        <w:rPr>
          <w:rFonts w:ascii="Times New Roman" w:hAnsi="Times New Roman" w:cs="Times New Roman"/>
          <w:sz w:val="29"/>
          <w:szCs w:val="29"/>
        </w:rPr>
        <w:t> By Dugan Arnett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(Editorial): </w:t>
      </w:r>
      <w:hyperlink r:id="rId3791" w:history="1">
        <w:r>
          <w:rPr>
            <w:rFonts w:ascii="Times" w:hAnsi="Times" w:cs="Times"/>
            <w:sz w:val="29"/>
            <w:szCs w:val="29"/>
            <w:u w:val="single"/>
          </w:rPr>
          <w:t>Inquirer Editorial: Trump keeps blowing smoke on immigration</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(Letters to the Editor): </w:t>
      </w:r>
      <w:hyperlink r:id="rId3792" w:history="1">
        <w:r>
          <w:rPr>
            <w:rFonts w:ascii="Times" w:hAnsi="Times" w:cs="Times"/>
            <w:sz w:val="29"/>
            <w:szCs w:val="29"/>
            <w:u w:val="single"/>
          </w:rPr>
          <w:t>Immigration and the E Pluribus Unum Issue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(Opinion): </w:t>
      </w:r>
      <w:hyperlink r:id="rId3793" w:history="1">
        <w:r>
          <w:rPr>
            <w:rFonts w:ascii="Times" w:hAnsi="Times" w:cs="Times"/>
            <w:sz w:val="29"/>
            <w:szCs w:val="29"/>
            <w:u w:val="single"/>
          </w:rPr>
          <w:t>Why Is This Hate Different From All Other Hate?</w:t>
        </w:r>
      </w:hyperlink>
      <w:r>
        <w:rPr>
          <w:rFonts w:ascii="Times New Roman" w:hAnsi="Times New Roman" w:cs="Times New Roman"/>
          <w:sz w:val="29"/>
          <w:szCs w:val="29"/>
        </w:rPr>
        <w:t> By Michelle Goldberg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94" w:history="1">
        <w:r>
          <w:rPr>
            <w:rFonts w:ascii="Times" w:hAnsi="Times" w:cs="Times"/>
            <w:sz w:val="29"/>
            <w:szCs w:val="29"/>
            <w:u w:val="single"/>
          </w:rPr>
          <w:t>A judge rules Trump may have incited violence … and Trump again has his own mouth to blame</w:t>
        </w:r>
      </w:hyperlink>
      <w:r>
        <w:rPr>
          <w:rFonts w:ascii="Times New Roman" w:hAnsi="Times New Roman" w:cs="Times New Roman"/>
          <w:sz w:val="29"/>
          <w:szCs w:val="29"/>
        </w:rPr>
        <w:t> By Aaron Blake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95" w:history="1">
        <w:r>
          <w:rPr>
            <w:rFonts w:ascii="Times" w:hAnsi="Times" w:cs="Times"/>
            <w:sz w:val="29"/>
            <w:szCs w:val="29"/>
            <w:u w:val="single"/>
          </w:rPr>
          <w:t>Trump's failing presidency has the GOP in a free fall</w:t>
        </w:r>
      </w:hyperlink>
      <w:r>
        <w:rPr>
          <w:rFonts w:ascii="Times New Roman" w:hAnsi="Times New Roman" w:cs="Times New Roman"/>
          <w:sz w:val="29"/>
          <w:szCs w:val="29"/>
        </w:rPr>
        <w:t> By Michael Gerson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796" w:history="1">
        <w:r>
          <w:rPr>
            <w:rFonts w:ascii="Times" w:hAnsi="Times" w:cs="Times"/>
            <w:sz w:val="29"/>
            <w:szCs w:val="29"/>
            <w:u w:val="single"/>
          </w:rPr>
          <w:t>Fake News: Giuliani admitted that Trump's executive order on immigration is a "Muslim ban"</w:t>
        </w:r>
      </w:hyperlink>
      <w:r>
        <w:rPr>
          <w:rFonts w:ascii="Times New Roman" w:hAnsi="Times New Roman" w:cs="Times New Roman"/>
          <w:sz w:val="29"/>
          <w:szCs w:val="29"/>
        </w:rPr>
        <w:t> By David Bernstein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3797" w:history="1">
        <w:r>
          <w:rPr>
            <w:rFonts w:ascii="Times" w:hAnsi="Times" w:cs="Times"/>
            <w:sz w:val="29"/>
            <w:szCs w:val="29"/>
            <w:u w:val="single"/>
          </w:rPr>
          <w:t>THE FACTS ABOUT IMMIGRATION</w:t>
        </w:r>
      </w:hyperlink>
      <w:r>
        <w:rPr>
          <w:rFonts w:ascii="Times New Roman" w:hAnsi="Times New Roman" w:cs="Times New Roman"/>
          <w:sz w:val="29"/>
          <w:szCs w:val="29"/>
        </w:rPr>
        <w:t> By John Cassidy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798" w:history="1">
        <w:r>
          <w:rPr>
            <w:rFonts w:ascii="Times" w:hAnsi="Times" w:cs="Times"/>
            <w:sz w:val="29"/>
            <w:szCs w:val="29"/>
            <w:u w:val="single"/>
          </w:rPr>
          <w:t>Trump Can Wear Down Sanctuary Cities</w:t>
        </w:r>
      </w:hyperlink>
      <w:r>
        <w:rPr>
          <w:rFonts w:ascii="Times New Roman" w:hAnsi="Times New Roman" w:cs="Times New Roman"/>
          <w:sz w:val="29"/>
          <w:szCs w:val="29"/>
        </w:rPr>
        <w:t> By Francis Wilkinson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(Opinion): </w:t>
      </w:r>
      <w:hyperlink r:id="rId3799" w:history="1">
        <w:r>
          <w:rPr>
            <w:rFonts w:ascii="Times" w:hAnsi="Times" w:cs="Times"/>
            <w:sz w:val="29"/>
            <w:szCs w:val="29"/>
            <w:u w:val="single"/>
          </w:rPr>
          <w:t>Trump's wall is already collapsing</w:t>
        </w:r>
      </w:hyperlink>
      <w:r>
        <w:rPr>
          <w:rFonts w:ascii="Times New Roman" w:hAnsi="Times New Roman" w:cs="Times New Roman"/>
          <w:sz w:val="29"/>
          <w:szCs w:val="29"/>
        </w:rPr>
        <w:t> By Steve Chapman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800" w:history="1">
        <w:r>
          <w:rPr>
            <w:rFonts w:ascii="Times" w:hAnsi="Times" w:cs="Times"/>
            <w:sz w:val="29"/>
            <w:szCs w:val="29"/>
            <w:u w:val="single"/>
          </w:rPr>
          <w:t>A System Designed to Make People Disappear</w:t>
        </w:r>
      </w:hyperlink>
      <w:r>
        <w:rPr>
          <w:rFonts w:ascii="Times New Roman" w:hAnsi="Times New Roman" w:cs="Times New Roman"/>
          <w:sz w:val="29"/>
          <w:szCs w:val="29"/>
        </w:rPr>
        <w:t> By Dan Canon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801" w:history="1">
        <w:r>
          <w:rPr>
            <w:rFonts w:ascii="Times" w:hAnsi="Times" w:cs="Times"/>
            <w:sz w:val="29"/>
            <w:szCs w:val="29"/>
            <w:u w:val="single"/>
          </w:rPr>
          <w:t>Where Donald Trump Is Winning</w:t>
        </w:r>
      </w:hyperlink>
      <w:r>
        <w:rPr>
          <w:rFonts w:ascii="Times New Roman" w:hAnsi="Times New Roman" w:cs="Times New Roman"/>
          <w:sz w:val="29"/>
          <w:szCs w:val="29"/>
        </w:rPr>
        <w:t> By Jamelle Bouie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802" w:history="1">
        <w:r>
          <w:rPr>
            <w:rFonts w:ascii="Times" w:hAnsi="Times" w:cs="Times"/>
            <w:sz w:val="29"/>
            <w:szCs w:val="29"/>
            <w:u w:val="single"/>
          </w:rPr>
          <w:t>Immigrants go to war for America, they should be valued, not feared</w:t>
        </w:r>
      </w:hyperlink>
      <w:r>
        <w:rPr>
          <w:rFonts w:ascii="Times New Roman" w:hAnsi="Times New Roman" w:cs="Times New Roman"/>
          <w:sz w:val="29"/>
          <w:szCs w:val="29"/>
        </w:rPr>
        <w:t> By Anthony J. Principi</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Providence Journal</w:t>
      </w:r>
      <w:r>
        <w:rPr>
          <w:rFonts w:ascii="Times New Roman" w:hAnsi="Times New Roman" w:cs="Times New Roman"/>
          <w:sz w:val="29"/>
          <w:szCs w:val="29"/>
        </w:rPr>
        <w:t>: </w:t>
      </w:r>
      <w:hyperlink r:id="rId3803" w:history="1">
        <w:r>
          <w:rPr>
            <w:rFonts w:ascii="Times" w:hAnsi="Times" w:cs="Times"/>
            <w:sz w:val="29"/>
            <w:szCs w:val="29"/>
            <w:u w:val="single"/>
          </w:rPr>
          <w:t>The mechanics of deportation make for quick exits, long uncertainty</w:t>
        </w:r>
      </w:hyperlink>
      <w:r>
        <w:rPr>
          <w:rFonts w:ascii="Times New Roman" w:hAnsi="Times New Roman" w:cs="Times New Roman"/>
          <w:sz w:val="29"/>
          <w:szCs w:val="29"/>
        </w:rPr>
        <w:t> By Karen Lee Ziner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 Journal</w:t>
      </w:r>
      <w:r>
        <w:rPr>
          <w:rFonts w:ascii="Times New Roman" w:hAnsi="Times New Roman" w:cs="Times New Roman"/>
          <w:sz w:val="29"/>
          <w:szCs w:val="29"/>
        </w:rPr>
        <w:t>: </w:t>
      </w:r>
      <w:hyperlink r:id="rId3804" w:history="1">
        <w:r>
          <w:rPr>
            <w:rFonts w:ascii="Times" w:hAnsi="Times" w:cs="Times"/>
            <w:sz w:val="29"/>
            <w:szCs w:val="29"/>
            <w:u w:val="single"/>
          </w:rPr>
          <w:t>Executive order on undocumented immigration prompts uncertainty, fear</w:t>
        </w:r>
      </w:hyperlink>
      <w:r>
        <w:rPr>
          <w:rFonts w:ascii="Times New Roman" w:hAnsi="Times New Roman" w:cs="Times New Roman"/>
          <w:sz w:val="29"/>
          <w:szCs w:val="29"/>
        </w:rPr>
        <w:t> By Katie Moore</w:t>
      </w:r>
    </w:p>
    <w:p w:rsidR="00900FAA" w:rsidRDefault="00900FAA" w:rsidP="00900FAA">
      <w:pPr>
        <w:widowControl w:val="0"/>
        <w:autoSpaceDE w:val="0"/>
        <w:autoSpaceDN w:val="0"/>
        <w:adjustRightInd w:val="0"/>
        <w:rPr>
          <w:rFonts w:ascii="Calibri" w:hAnsi="Calibri" w:cs="Calibri"/>
          <w:sz w:val="29"/>
          <w:szCs w:val="29"/>
        </w:rPr>
      </w:pPr>
      <w:hyperlink r:id="rId3805" w:history="1">
        <w:r>
          <w:rPr>
            <w:rFonts w:ascii="Times" w:hAnsi="Times" w:cs="Times"/>
            <w:i/>
            <w:iCs/>
            <w:sz w:val="29"/>
            <w:szCs w:val="29"/>
            <w:u w:val="single"/>
          </w:rPr>
          <w:t>NOLA.com</w:t>
        </w:r>
      </w:hyperlink>
      <w:r>
        <w:rPr>
          <w:rFonts w:ascii="Times New Roman" w:hAnsi="Times New Roman" w:cs="Times New Roman"/>
          <w:sz w:val="29"/>
          <w:szCs w:val="29"/>
        </w:rPr>
        <w:t>: </w:t>
      </w:r>
      <w:hyperlink r:id="rId3806" w:history="1">
        <w:r>
          <w:rPr>
            <w:rFonts w:ascii="Times" w:hAnsi="Times" w:cs="Times"/>
            <w:sz w:val="29"/>
            <w:szCs w:val="29"/>
            <w:u w:val="single"/>
          </w:rPr>
          <w:t>'A matter of time': Local immigrants see first impacts of Trump's policies</w:t>
        </w:r>
      </w:hyperlink>
      <w:r>
        <w:rPr>
          <w:rFonts w:ascii="Times New Roman" w:hAnsi="Times New Roman" w:cs="Times New Roman"/>
          <w:sz w:val="29"/>
          <w:szCs w:val="29"/>
        </w:rPr>
        <w:t> By Beau Evans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NECN</w:t>
      </w:r>
      <w:r>
        <w:rPr>
          <w:rFonts w:ascii="Times New Roman" w:hAnsi="Times New Roman" w:cs="Times New Roman"/>
          <w:sz w:val="29"/>
          <w:szCs w:val="29"/>
        </w:rPr>
        <w:t>: </w:t>
      </w:r>
      <w:hyperlink r:id="rId3807" w:history="1">
        <w:r>
          <w:rPr>
            <w:rFonts w:ascii="Times" w:hAnsi="Times" w:cs="Times"/>
            <w:sz w:val="29"/>
            <w:szCs w:val="29"/>
            <w:u w:val="single"/>
          </w:rPr>
          <w:t>Colombian Sisters Sent Home After Detainment at Boston Airport</w:t>
        </w:r>
      </w:hyperlink>
      <w:r>
        <w:rPr>
          <w:rFonts w:ascii="Times New Roman" w:hAnsi="Times New Roman" w:cs="Times New Roman"/>
          <w:sz w:val="29"/>
          <w:szCs w:val="29"/>
        </w:rPr>
        <w:t> By Jeff Saperstone and Michael Rosenfield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KATU </w:t>
      </w:r>
      <w:r>
        <w:rPr>
          <w:rFonts w:ascii="Times New Roman" w:hAnsi="Times New Roman" w:cs="Times New Roman"/>
          <w:sz w:val="29"/>
          <w:szCs w:val="29"/>
        </w:rPr>
        <w:t>(Oregon): </w:t>
      </w:r>
      <w:hyperlink r:id="rId3808" w:history="1">
        <w:r>
          <w:rPr>
            <w:rFonts w:ascii="Times" w:hAnsi="Times" w:cs="Times"/>
            <w:sz w:val="29"/>
            <w:szCs w:val="29"/>
            <w:u w:val="single"/>
          </w:rPr>
          <w:t>Immigration lawyer shortage nearing crisis</w:t>
        </w:r>
      </w:hyperlink>
      <w:r>
        <w:rPr>
          <w:rFonts w:ascii="Times New Roman" w:hAnsi="Times New Roman" w:cs="Times New Roman"/>
          <w:sz w:val="29"/>
          <w:szCs w:val="29"/>
        </w:rPr>
        <w:t> By Chris Liedle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City Tribune</w:t>
      </w:r>
      <w:r>
        <w:rPr>
          <w:rFonts w:ascii="Times New Roman" w:hAnsi="Times New Roman" w:cs="Times New Roman"/>
          <w:sz w:val="29"/>
          <w:szCs w:val="29"/>
        </w:rPr>
        <w:t>: </w:t>
      </w:r>
      <w:hyperlink r:id="rId3809" w:history="1">
        <w:r>
          <w:rPr>
            <w:rFonts w:ascii="Times" w:hAnsi="Times" w:cs="Times"/>
            <w:sz w:val="29"/>
            <w:szCs w:val="29"/>
            <w:u w:val="single"/>
          </w:rPr>
          <w:t>BYU law students help fleeing immigrants caught between countries</w:t>
        </w:r>
      </w:hyperlink>
      <w:r>
        <w:rPr>
          <w:rFonts w:ascii="Times New Roman" w:hAnsi="Times New Roman" w:cs="Times New Roman"/>
          <w:sz w:val="29"/>
          <w:szCs w:val="29"/>
        </w:rPr>
        <w:t> By Mariah Noble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3810" w:history="1">
        <w:r>
          <w:rPr>
            <w:rFonts w:ascii="Times" w:hAnsi="Times" w:cs="Times"/>
            <w:sz w:val="29"/>
            <w:szCs w:val="29"/>
            <w:u w:val="single"/>
          </w:rPr>
          <w:t>Corey Stewart declares victory for free speech after two venues back out of immigration rally</w:t>
        </w:r>
      </w:hyperlink>
      <w:r>
        <w:rPr>
          <w:rFonts w:ascii="Times New Roman" w:hAnsi="Times New Roman" w:cs="Times New Roman"/>
          <w:sz w:val="29"/>
          <w:szCs w:val="29"/>
        </w:rPr>
        <w:t> By Laura Vozzella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Roanoke Times</w:t>
      </w:r>
      <w:r>
        <w:rPr>
          <w:rFonts w:ascii="Times New Roman" w:hAnsi="Times New Roman" w:cs="Times New Roman"/>
          <w:sz w:val="29"/>
          <w:szCs w:val="29"/>
        </w:rPr>
        <w:t> (Virginia): </w:t>
      </w:r>
      <w:hyperlink r:id="rId3811" w:history="1">
        <w:r>
          <w:rPr>
            <w:rFonts w:ascii="Times" w:hAnsi="Times" w:cs="Times"/>
            <w:sz w:val="29"/>
            <w:szCs w:val="29"/>
            <w:u w:val="single"/>
          </w:rPr>
          <w:t>Suspects in death of teen are gang members, Bedford County sheriff says</w:t>
        </w:r>
      </w:hyperlink>
      <w:r>
        <w:rPr>
          <w:rFonts w:ascii="Times New Roman" w:hAnsi="Times New Roman" w:cs="Times New Roman"/>
          <w:sz w:val="29"/>
          <w:szCs w:val="29"/>
        </w:rPr>
        <w:t> By Rachel Mahoney and Alissa Smith</w:t>
      </w:r>
    </w:p>
    <w:p w:rsidR="00900FAA" w:rsidRDefault="00900FAA" w:rsidP="00900FAA">
      <w:pPr>
        <w:widowControl w:val="0"/>
        <w:autoSpaceDE w:val="0"/>
        <w:autoSpaceDN w:val="0"/>
        <w:adjustRightInd w:val="0"/>
        <w:rPr>
          <w:rFonts w:ascii="Calibri" w:hAnsi="Calibri" w:cs="Calibri"/>
          <w:sz w:val="29"/>
          <w:szCs w:val="29"/>
        </w:rPr>
      </w:pPr>
      <w:hyperlink r:id="rId3812" w:history="1">
        <w:r>
          <w:rPr>
            <w:rFonts w:ascii="Times" w:hAnsi="Times" w:cs="Times"/>
            <w:i/>
            <w:iCs/>
            <w:sz w:val="29"/>
            <w:szCs w:val="29"/>
            <w:u w:val="single"/>
          </w:rPr>
          <w:t>HJNews.com</w:t>
        </w:r>
      </w:hyperlink>
      <w:r>
        <w:rPr>
          <w:rFonts w:ascii="Times New Roman" w:hAnsi="Times New Roman" w:cs="Times New Roman"/>
          <w:sz w:val="29"/>
          <w:szCs w:val="29"/>
        </w:rPr>
        <w:t> (Utah): </w:t>
      </w:r>
      <w:hyperlink r:id="rId3813" w:history="1">
        <w:r>
          <w:rPr>
            <w:rFonts w:ascii="Times" w:hAnsi="Times" w:cs="Times"/>
            <w:sz w:val="29"/>
            <w:szCs w:val="29"/>
            <w:u w:val="single"/>
          </w:rPr>
          <w:t>Sheriff wrong about ICE's local presence</w:t>
        </w:r>
      </w:hyperlink>
      <w:r>
        <w:rPr>
          <w:rFonts w:ascii="Times New Roman" w:hAnsi="Times New Roman" w:cs="Times New Roman"/>
          <w:sz w:val="29"/>
          <w:szCs w:val="29"/>
        </w:rPr>
        <w:t> By Marty Moore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(Opinion): </w:t>
      </w:r>
      <w:hyperlink r:id="rId3814" w:history="1">
        <w:r>
          <w:rPr>
            <w:rFonts w:ascii="Times" w:hAnsi="Times" w:cs="Times"/>
            <w:sz w:val="29"/>
            <w:szCs w:val="29"/>
            <w:u w:val="single"/>
          </w:rPr>
          <w:t>How one town hall meeting in Sacramento explains America's immigration chaos</w:t>
        </w:r>
      </w:hyperlink>
      <w:r>
        <w:rPr>
          <w:rFonts w:ascii="Times New Roman" w:hAnsi="Times New Roman" w:cs="Times New Roman"/>
          <w:sz w:val="29"/>
          <w:szCs w:val="29"/>
        </w:rPr>
        <w:t> By Marcos Breton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(Column): </w:t>
      </w:r>
      <w:hyperlink r:id="rId3815" w:history="1">
        <w:r>
          <w:rPr>
            <w:rFonts w:ascii="Times" w:hAnsi="Times" w:cs="Times"/>
            <w:sz w:val="29"/>
            <w:szCs w:val="29"/>
            <w:u w:val="single"/>
          </w:rPr>
          <w:t>Texas ranchers, landowners join against Trump's border wall</w:t>
        </w:r>
      </w:hyperlink>
      <w:r>
        <w:rPr>
          <w:rFonts w:ascii="Times New Roman" w:hAnsi="Times New Roman" w:cs="Times New Roman"/>
          <w:sz w:val="29"/>
          <w:szCs w:val="29"/>
        </w:rPr>
        <w:t> By Bud Kennedy</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03, 2017 10:17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3,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ICE (Not Intentionally) at Legal Aid Offices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Rumors circulated that ICE was at a Legal Aid office, but Legal Aid has said that it appears ICE had not intended to target Legal Aid and was attempting to get into a building that shared the same address. Nonetheless, it’s a good time to consider what to do if ICE </w:t>
      </w:r>
      <w:r>
        <w:rPr>
          <w:rFonts w:ascii="Times New Roman" w:hAnsi="Times New Roman" w:cs="Times New Roman"/>
          <w:i/>
          <w:iCs/>
          <w:sz w:val="29"/>
          <w:szCs w:val="29"/>
        </w:rPr>
        <w:t>does</w:t>
      </w:r>
      <w:r>
        <w:rPr>
          <w:rFonts w:ascii="Times New Roman" w:hAnsi="Times New Roman" w:cs="Times New Roman"/>
          <w:sz w:val="29"/>
          <w:szCs w:val="29"/>
        </w:rPr>
        <w:t xml:space="preserve"> show up at the office. PEWG is looking into working with other parts of NYLAG to put together a policy.</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816" w:history="1">
        <w:r>
          <w:rPr>
            <w:rFonts w:ascii="Times" w:hAnsi="Times" w:cs="Times"/>
            <w:b/>
            <w:bCs/>
            <w:sz w:val="29"/>
            <w:szCs w:val="29"/>
            <w:u w:val="single"/>
          </w:rPr>
          <w:t>Hawaii judge extends order blocking Trump’s travel ban</w:t>
        </w:r>
      </w:hyperlink>
      <w:r>
        <w:rPr>
          <w:rFonts w:ascii="Times New Roman" w:hAnsi="Times New Roman" w:cs="Times New Roman"/>
          <w:sz w:val="29"/>
          <w:szCs w:val="29"/>
        </w:rPr>
        <w:t xml:space="preserve"> turning TRO into preliminary injunction.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at Courthouses</w:t>
      </w:r>
      <w:r>
        <w:rPr>
          <w:rFonts w:ascii="Times New Roman" w:hAnsi="Times New Roman" w:cs="Times New Roman"/>
          <w:b/>
          <w:bCs/>
          <w:sz w:val="29"/>
          <w:szCs w:val="29"/>
        </w:rPr>
        <w:t xml:space="preserve"> - </w:t>
      </w:r>
      <w:hyperlink r:id="rId3817" w:history="1">
        <w:r>
          <w:rPr>
            <w:rFonts w:ascii="Times" w:hAnsi="Times" w:cs="Times"/>
            <w:sz w:val="29"/>
            <w:szCs w:val="29"/>
            <w:u w:val="single"/>
          </w:rPr>
          <w:t>Jeff Sessions and John Kelly wrote a letter to Hon. Tani G. Cantil-Sakauye:</w:t>
        </w:r>
      </w:hyperlink>
      <w:r>
        <w:rPr>
          <w:rFonts w:ascii="Times New Roman" w:hAnsi="Times New Roman" w:cs="Times New Roman"/>
          <w:sz w:val="29"/>
          <w:szCs w:val="29"/>
        </w:rPr>
        <w:t xml:space="preserve"> Chief Justice Cantil-Sakauye wrote a letter to Sessions and Kelly on March 16, expressing concerns about ICE showing up at courthouses to make arrests. </w:t>
      </w:r>
      <w:hyperlink r:id="rId3818" w:history="1">
        <w:r>
          <w:rPr>
            <w:rFonts w:ascii="Times" w:hAnsi="Times" w:cs="Times"/>
            <w:sz w:val="29"/>
            <w:szCs w:val="29"/>
            <w:u w:val="single"/>
          </w:rPr>
          <w:t>Sessions and Kelly defend the practice,</w:t>
        </w:r>
      </w:hyperlink>
      <w:r>
        <w:rPr>
          <w:rFonts w:ascii="Times New Roman" w:hAnsi="Times New Roman" w:cs="Times New Roman"/>
          <w:sz w:val="29"/>
          <w:szCs w:val="29"/>
        </w:rPr>
        <w:t xml:space="preserve"> stating that because of statutes enacted by sanctuary jurisdictions, it is safer for ICE officers and agents to make arrests at courthouses in case the “alien… access a weapon, resist arrest, or flee.”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hyperlink r:id="rId3819" w:history="1">
        <w:r>
          <w:rPr>
            <w:rFonts w:ascii="Times" w:hAnsi="Times" w:cs="Times"/>
            <w:b/>
            <w:bCs/>
            <w:sz w:val="29"/>
            <w:szCs w:val="29"/>
            <w:u w:val="single"/>
          </w:rPr>
          <w:t>ICE arrests five people in Lawrence who showed up for green card interviews</w:t>
        </w:r>
      </w:hyperlink>
      <w:r>
        <w:rPr>
          <w:rFonts w:ascii="Times New Roman" w:hAnsi="Times New Roman" w:cs="Times New Roman"/>
          <w:sz w:val="29"/>
          <w:szCs w:val="29"/>
        </w:rPr>
        <w:t>: at least three of the individuals being arrested were beginning the process of becoming legal permanent residents.</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USCIS Not Referring to ICE at 26 Fed</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Anecdotally, Phyllis Coven (26 Fed USCIS Director) said USCIS at 26 Fed is not referring applicants at USCIS to ICE.  (though, of course, ICE is in the same building.)</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900FAA" w:rsidRDefault="00900FAA" w:rsidP="00900FAA">
      <w:pPr>
        <w:widowControl w:val="0"/>
        <w:autoSpaceDE w:val="0"/>
        <w:autoSpaceDN w:val="0"/>
        <w:adjustRightInd w:val="0"/>
        <w:rPr>
          <w:rFonts w:ascii="Cambria" w:hAnsi="Cambria" w:cs="Cambria"/>
          <w:b/>
          <w:bCs/>
          <w:color w:val="3F6CAF"/>
          <w:sz w:val="29"/>
          <w:szCs w:val="29"/>
          <w:u w:color="3F6CAF"/>
        </w:rPr>
      </w:pPr>
      <w:hyperlink r:id="rId3820" w:history="1">
        <w:r>
          <w:rPr>
            <w:rFonts w:ascii="Times" w:hAnsi="Times" w:cs="Times"/>
            <w:b/>
            <w:bCs/>
            <w:color w:val="3F6CAF"/>
            <w:sz w:val="29"/>
            <w:szCs w:val="29"/>
            <w:u w:val="single" w:color="3F6CAF"/>
          </w:rPr>
          <w:t>Rikers Island jail facility will be closed, mayor says</w:t>
        </w:r>
      </w:hyperlink>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The mayor said he and Council Speaker Melissa Mark-Viverito, an outspoken proponent of closing the jail, have agreed on a 10-year timeline to shut down the facility.</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900FAA" w:rsidRDefault="00900FAA" w:rsidP="00900FAA">
      <w:pPr>
        <w:widowControl w:val="0"/>
        <w:autoSpaceDE w:val="0"/>
        <w:autoSpaceDN w:val="0"/>
        <w:adjustRightInd w:val="0"/>
        <w:rPr>
          <w:rFonts w:ascii="Cambria" w:hAnsi="Cambria" w:cs="Cambria"/>
          <w:b/>
          <w:bCs/>
          <w:color w:val="3F6CAF"/>
          <w:sz w:val="29"/>
          <w:szCs w:val="29"/>
          <w:u w:color="3F6CAF"/>
        </w:rPr>
      </w:pPr>
      <w:hyperlink r:id="rId3821" w:history="1">
        <w:r>
          <w:rPr>
            <w:rFonts w:ascii="Times" w:hAnsi="Times" w:cs="Times"/>
            <w:b/>
            <w:bCs/>
            <w:color w:val="3F6CAF"/>
            <w:sz w:val="29"/>
            <w:szCs w:val="29"/>
            <w:u w:val="single" w:color="3F6CAF"/>
          </w:rPr>
          <w:t>ICE Refuses To Release Amos Yee Despite Grant Of Asylum By The Immigration Judge</w:t>
        </w:r>
      </w:hyperlink>
    </w:p>
    <w:p w:rsidR="00900FAA" w:rsidRDefault="00900FAA" w:rsidP="00900FAA">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2" w:history="1">
        <w:r>
          <w:rPr>
            <w:rFonts w:ascii="Times" w:hAnsi="Times" w:cs="Times"/>
            <w:b/>
            <w:bCs/>
            <w:sz w:val="29"/>
            <w:szCs w:val="29"/>
            <w:u w:val="single" w:color="3F6CAF"/>
          </w:rPr>
          <w:t>AILA Stands with Immigrants Campaign</w:t>
        </w:r>
      </w:hyperlink>
      <w:r>
        <w:rPr>
          <w:rFonts w:ascii="Times New Roman" w:hAnsi="Times New Roman" w:cs="Times New Roman"/>
          <w:sz w:val="29"/>
          <w:szCs w:val="29"/>
          <w:u w:color="3F6CAF"/>
        </w:rPr>
        <w:t xml:space="preserve"> - AILA members are encouraged to participate in this social media campaign to show you and AILA stand with immigrants. Use #AILAStandsWithImmigrants when posting on Twitter and Facebook.</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3" w:history="1">
        <w:r>
          <w:rPr>
            <w:rFonts w:ascii="Times" w:hAnsi="Times" w:cs="Times"/>
            <w:b/>
            <w:bCs/>
            <w:sz w:val="29"/>
            <w:szCs w:val="29"/>
            <w:u w:val="single" w:color="3F6CAF"/>
          </w:rPr>
          <w:t>Sign-On Letter Urging Congress to Not Fund President Trump’s Mass Deportation Plan and Border Wall</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b/>
          <w:bCs/>
          <w:sz w:val="29"/>
          <w:szCs w:val="29"/>
          <w:u w:val="single" w:color="3F6CAF"/>
        </w:rPr>
        <w:t>WNYC on Immigration scams</w:t>
      </w:r>
      <w:r>
        <w:rPr>
          <w:rFonts w:ascii="Times New Roman" w:hAnsi="Times New Roman" w:cs="Times New Roman"/>
          <w:sz w:val="29"/>
          <w:szCs w:val="29"/>
          <w:u w:color="3F6CAF"/>
        </w:rPr>
        <w:t xml:space="preserve">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4" w:history="1">
        <w:r>
          <w:rPr>
            <w:rFonts w:ascii="Times" w:hAnsi="Times" w:cs="Times"/>
            <w:b/>
            <w:bCs/>
            <w:sz w:val="29"/>
            <w:szCs w:val="29"/>
            <w:u w:val="single" w:color="3F6CAF"/>
          </w:rPr>
          <w:t>Immigration Courtside</w:t>
        </w:r>
      </w:hyperlink>
      <w:r>
        <w:rPr>
          <w:rFonts w:ascii="Times New Roman" w:hAnsi="Times New Roman" w:cs="Times New Roman"/>
          <w:sz w:val="29"/>
          <w:szCs w:val="29"/>
          <w:u w:color="3F6CAF"/>
        </w:rPr>
        <w:t xml:space="preserve"> (Blog of retired IJ Schmidt, formerly of the BIA)</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5" w:history="1">
        <w:r>
          <w:rPr>
            <w:rFonts w:ascii="Times" w:hAnsi="Times" w:cs="Times"/>
            <w:b/>
            <w:bCs/>
            <w:sz w:val="29"/>
            <w:szCs w:val="29"/>
            <w:u w:val="single" w:color="3F6CAF"/>
          </w:rPr>
          <w:t>ICYMI: Cyber Security and the Ethics of Protecting Client Data</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6" w:history="1">
        <w:r>
          <w:rPr>
            <w:rFonts w:ascii="Times" w:hAnsi="Times" w:cs="Times"/>
            <w:b/>
            <w:bCs/>
            <w:sz w:val="29"/>
            <w:szCs w:val="29"/>
            <w:u w:val="single" w:color="3F6CAF"/>
          </w:rPr>
          <w:t>Appleseed's "Deportation Manual": Child Custody &amp; Children's Issues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7" w:history="1">
        <w:r>
          <w:rPr>
            <w:rFonts w:ascii="Times" w:hAnsi="Times" w:cs="Times"/>
            <w:b/>
            <w:bCs/>
            <w:sz w:val="29"/>
            <w:szCs w:val="29"/>
            <w:u w:val="single" w:color="3F6CAF"/>
          </w:rPr>
          <w:t>Gang PSG Case Chart</w:t>
        </w:r>
      </w:hyperlink>
      <w:r>
        <w:rPr>
          <w:rFonts w:ascii="Times New Roman" w:hAnsi="Times New Roman" w:cs="Times New Roman"/>
          <w:sz w:val="29"/>
          <w:szCs w:val="29"/>
          <w:u w:color="3F6CAF"/>
        </w:rPr>
        <w:t xml:space="preserve"> (on shared drive)</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8" w:history="1">
        <w:r>
          <w:rPr>
            <w:rFonts w:ascii="Times" w:hAnsi="Times" w:cs="Times"/>
            <w:b/>
            <w:bCs/>
            <w:sz w:val="29"/>
            <w:szCs w:val="29"/>
            <w:u w:val="single" w:color="3F6CAF"/>
          </w:rPr>
          <w:t>Credible Fear Lesson Plans Comparison Chart</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9" w:history="1">
        <w:r>
          <w:rPr>
            <w:rFonts w:ascii="Times" w:hAnsi="Times" w:cs="Times"/>
            <w:b/>
            <w:bCs/>
            <w:sz w:val="29"/>
            <w:szCs w:val="29"/>
            <w:u w:val="single" w:color="3F6CAF"/>
          </w:rPr>
          <w:t>Ethical Considerations Related to Affirmatively Filing an Application for Asylum for the Purpose of Applying for Cancellation of Removal and Adjustment of Status for a Nonpermanent Resident</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0" w:history="1">
        <w:r>
          <w:rPr>
            <w:rFonts w:ascii="Times" w:hAnsi="Times" w:cs="Times"/>
            <w:b/>
            <w:bCs/>
            <w:sz w:val="29"/>
            <w:szCs w:val="29"/>
            <w:u w:val="single" w:color="3F6CAF"/>
          </w:rPr>
          <w:t>Resources on Lawsuit Challenging DHS’s One-Year Filing Deadline for Asylum Applications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1" w:history="1">
        <w:r>
          <w:rPr>
            <w:rFonts w:ascii="Times" w:hAnsi="Times" w:cs="Times"/>
            <w:b/>
            <w:bCs/>
            <w:sz w:val="29"/>
            <w:szCs w:val="29"/>
            <w:u w:val="single" w:color="3F6CAF"/>
          </w:rPr>
          <w:t>Deaths at Adult Detention Centers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2" w:history="1">
        <w:r>
          <w:rPr>
            <w:rFonts w:ascii="Times" w:hAnsi="Times" w:cs="Times"/>
            <w:b/>
            <w:bCs/>
            <w:sz w:val="29"/>
            <w:szCs w:val="29"/>
            <w:u w:val="single" w:color="3F6CAF"/>
          </w:rPr>
          <w:t>General AILA Post-Election Resource Page</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GOVERNMENT</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3" w:history="1">
        <w:r>
          <w:rPr>
            <w:rFonts w:ascii="Times" w:hAnsi="Times" w:cs="Times"/>
            <w:b/>
            <w:bCs/>
            <w:sz w:val="29"/>
            <w:szCs w:val="29"/>
            <w:u w:val="single"/>
          </w:rPr>
          <w:t>CBP Launches Border Enforcement Statistics Webpage</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4" w:history="1">
        <w:r>
          <w:rPr>
            <w:rFonts w:ascii="Times" w:hAnsi="Times" w:cs="Times"/>
            <w:b/>
            <w:bCs/>
            <w:sz w:val="29"/>
            <w:szCs w:val="29"/>
            <w:u w:val="single"/>
          </w:rPr>
          <w:t>Attorney General Sessions Announces Expansion and Modernization of Program to Deport Criminal Aliens Housed in Federal Correctional Facilities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5" w:history="1">
        <w:r>
          <w:rPr>
            <w:rFonts w:ascii="Times" w:hAnsi="Times" w:cs="Times"/>
            <w:b/>
            <w:bCs/>
            <w:sz w:val="29"/>
            <w:szCs w:val="29"/>
            <w:u w:val="single"/>
          </w:rPr>
          <w:t>USCIS Overview for Law Enforcement on U Visa Immigration Relief</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USCIS provides a flyer for law enforcement on U visa immigration relief for victims of certain crimes and the certification process, include the role of law enforcement, what constitutes a crime, and how the process works.</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6" w:history="1">
        <w:r>
          <w:rPr>
            <w:rFonts w:ascii="Times" w:hAnsi="Times" w:cs="Times"/>
            <w:b/>
            <w:bCs/>
            <w:sz w:val="29"/>
            <w:szCs w:val="29"/>
            <w:u w:val="single"/>
          </w:rPr>
          <w:t>DHS Final Rule Exempting U.S. Coast Guard Law Enforcement System of Records from Privacy Act</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DHS final rule amending its regulations to exempt portions of the newly established Department of Homeland Security/United States Coast Guard–031 USCG Law Enforcement (ULE) System of Records from certain provisions of the Privacy Act. </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7" w:history="1">
        <w:r>
          <w:rPr>
            <w:rFonts w:ascii="Times" w:hAnsi="Times" w:cs="Times"/>
            <w:b/>
            <w:bCs/>
            <w:sz w:val="29"/>
            <w:szCs w:val="29"/>
            <w:u w:val="single"/>
          </w:rPr>
          <w:t>CRS Insight on Sanctuary Jurisdictions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8" w:history="1">
        <w:r>
          <w:rPr>
            <w:rFonts w:ascii="Times" w:hAnsi="Times" w:cs="Times"/>
            <w:b/>
            <w:bCs/>
            <w:sz w:val="29"/>
            <w:szCs w:val="29"/>
            <w:u w:val="single"/>
          </w:rPr>
          <w:t>Attorney General Jeff Sessions Delivers Remarks on Sanctuary Jurisdictions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39" w:history="1">
        <w:r>
          <w:rPr>
            <w:rFonts w:ascii="Times" w:hAnsi="Times" w:cs="Times"/>
            <w:b/>
            <w:bCs/>
            <w:sz w:val="29"/>
            <w:szCs w:val="29"/>
            <w:u w:val="single"/>
          </w:rPr>
          <w:t>CA2 Finds There Is No Constitutional Requirement to Weigh the Proportionality of Removal Against the Grounds for Removability</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there was no merit to the petitioner’s claim that the BIA was constitutionally required to consider whether his removal was proportionate to the noncriminal grounds for removability. (</w:t>
      </w:r>
      <w:r>
        <w:rPr>
          <w:rFonts w:ascii="Times New Roman" w:hAnsi="Times New Roman" w:cs="Times New Roman"/>
          <w:i/>
          <w:iCs/>
          <w:sz w:val="29"/>
          <w:szCs w:val="29"/>
          <w:u w:color="3F6CAF"/>
        </w:rPr>
        <w:t>Marin-Marin v. Sessions</w:t>
      </w:r>
      <w:r>
        <w:rPr>
          <w:rFonts w:ascii="Times New Roman" w:hAnsi="Times New Roman" w:cs="Times New Roman"/>
          <w:sz w:val="29"/>
          <w:szCs w:val="29"/>
          <w:u w:color="3F6CAF"/>
        </w:rPr>
        <w:t>, 3/27/17)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0" w:history="1">
        <w:r>
          <w:rPr>
            <w:rFonts w:ascii="Times" w:hAnsi="Times" w:cs="Times"/>
            <w:b/>
            <w:bCs/>
            <w:sz w:val="29"/>
            <w:szCs w:val="29"/>
            <w:u w:val="single"/>
          </w:rPr>
          <w:t>CA5 Remands for Reconsideration of CAT Claim of Petitioner Whose Family Members Were Murdered by the Zetas Drug Cartel</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the BIA erred in failing to consider whether petitioner’s evidence of active participation by public officials under color of law established he was more likely than not to be tortured “by” or with the “consent of” government officials. (</w:t>
      </w:r>
      <w:r>
        <w:rPr>
          <w:rFonts w:ascii="Times New Roman" w:hAnsi="Times New Roman" w:cs="Times New Roman"/>
          <w:i/>
          <w:iCs/>
          <w:sz w:val="29"/>
          <w:szCs w:val="29"/>
          <w:u w:color="3F6CAF"/>
        </w:rPr>
        <w:t>Iruegas-Valdez v. Yates</w:t>
      </w:r>
      <w:r>
        <w:rPr>
          <w:rFonts w:ascii="Times New Roman" w:hAnsi="Times New Roman" w:cs="Times New Roman"/>
          <w:sz w:val="29"/>
          <w:szCs w:val="29"/>
          <w:u w:color="3F6CAF"/>
        </w:rPr>
        <w:t>, 3/24/17)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1" w:history="1">
        <w:r>
          <w:rPr>
            <w:rFonts w:ascii="Times" w:hAnsi="Times" w:cs="Times"/>
            <w:b/>
            <w:bCs/>
            <w:sz w:val="29"/>
            <w:szCs w:val="29"/>
            <w:u w:val="single"/>
          </w:rPr>
          <w:t>CA7 Finds BIA Erred in Ignoring Petitioner’s Evidence of Materially Changed Conditions in Sudan and South Sudan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Posted 3/30/2017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vacated the BIA’s decision and remanded, finding that in denying petitioner’s motion to reopen, the BIA ignored the petitioner’s evidence of growing violence in South Sudan, and evidence that he would be in danger if he were to be removed. (</w:t>
      </w:r>
      <w:r>
        <w:rPr>
          <w:rFonts w:ascii="Times New Roman" w:hAnsi="Times New Roman" w:cs="Times New Roman"/>
          <w:i/>
          <w:iCs/>
          <w:sz w:val="29"/>
          <w:szCs w:val="29"/>
          <w:u w:color="3F6CAF"/>
        </w:rPr>
        <w:t>Arej v. Sessions</w:t>
      </w:r>
      <w:r>
        <w:rPr>
          <w:rFonts w:ascii="Times New Roman" w:hAnsi="Times New Roman" w:cs="Times New Roman"/>
          <w:sz w:val="29"/>
          <w:szCs w:val="29"/>
          <w:u w:color="3F6CAF"/>
        </w:rPr>
        <w:t>, 3/28/17)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2" w:history="1">
        <w:r>
          <w:rPr>
            <w:rFonts w:ascii="Times" w:hAnsi="Times" w:cs="Times"/>
            <w:b/>
            <w:bCs/>
            <w:sz w:val="29"/>
            <w:szCs w:val="29"/>
            <w:u w:val="single"/>
          </w:rPr>
          <w:t>CA7 Upholds BIA’s Denial of Motion to Reopen Proceedings Based on Ineffective Assistance of Counsel Claim</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of the Bulgarian petitioners, holding they failed to show that they exercised due diligence in seeking relief and that they suffered prejudice as a result of their lawyer’s deficient performance. (</w:t>
      </w:r>
      <w:r>
        <w:rPr>
          <w:rFonts w:ascii="Times New Roman" w:hAnsi="Times New Roman" w:cs="Times New Roman"/>
          <w:i/>
          <w:iCs/>
          <w:sz w:val="29"/>
          <w:szCs w:val="29"/>
          <w:u w:color="3F6CAF"/>
        </w:rPr>
        <w:t>Yusev v. Sessions</w:t>
      </w:r>
      <w:r>
        <w:rPr>
          <w:rFonts w:ascii="Times New Roman" w:hAnsi="Times New Roman" w:cs="Times New Roman"/>
          <w:sz w:val="29"/>
          <w:szCs w:val="29"/>
          <w:u w:color="3F6CAF"/>
        </w:rPr>
        <w:t>, 3/23/17)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3" w:history="1">
        <w:r>
          <w:rPr>
            <w:rFonts w:ascii="Times" w:hAnsi="Times" w:cs="Times"/>
            <w:b/>
            <w:bCs/>
            <w:sz w:val="29"/>
            <w:szCs w:val="29"/>
            <w:u w:val="single"/>
          </w:rPr>
          <w:t>CA9 Says TPS Recipient Is Eligible to Adjust to LPR Status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under INA §244(f)(4), a TPS recipient is deemed to be in lawful status and thereby has satisfied the requirements to become a nonimmigrant, including inspection and admission, for the purposes of adjustment of status. (</w:t>
      </w:r>
      <w:r>
        <w:rPr>
          <w:rFonts w:ascii="Times New Roman" w:hAnsi="Times New Roman" w:cs="Times New Roman"/>
          <w:i/>
          <w:iCs/>
          <w:sz w:val="29"/>
          <w:szCs w:val="29"/>
          <w:u w:color="3F6CAF"/>
        </w:rPr>
        <w:t>Ramirez, et al. v. Brown, et al.</w:t>
      </w:r>
      <w:r>
        <w:rPr>
          <w:rFonts w:ascii="Times New Roman" w:hAnsi="Times New Roman" w:cs="Times New Roman"/>
          <w:sz w:val="29"/>
          <w:szCs w:val="29"/>
          <w:u w:color="3F6CAF"/>
        </w:rPr>
        <w:t>, 3/31/17)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4" w:history="1">
        <w:r>
          <w:rPr>
            <w:rFonts w:ascii="Times" w:hAnsi="Times" w:cs="Times"/>
            <w:b/>
            <w:bCs/>
            <w:sz w:val="29"/>
            <w:szCs w:val="29"/>
            <w:u w:val="single"/>
          </w:rPr>
          <w:t>CA9 Says Conditional Permanent Resident with Aggravated Felony Conviction Is Not Eligible for §212(h) Waiver</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that those who are admitted as permanent residents on a conditional basis are not eligible for a waiver of inadmissibility pursuant to INA §212(h) if they are convicted of an aggravated felony. (</w:t>
      </w:r>
      <w:r>
        <w:rPr>
          <w:rFonts w:ascii="Times New Roman" w:hAnsi="Times New Roman" w:cs="Times New Roman"/>
          <w:i/>
          <w:iCs/>
          <w:sz w:val="29"/>
          <w:szCs w:val="29"/>
          <w:u w:color="3F6CAF"/>
        </w:rPr>
        <w:t>Eleri v. Sessions</w:t>
      </w:r>
      <w:r>
        <w:rPr>
          <w:rFonts w:ascii="Times New Roman" w:hAnsi="Times New Roman" w:cs="Times New Roman"/>
          <w:sz w:val="29"/>
          <w:szCs w:val="29"/>
          <w:u w:color="3F6CAF"/>
        </w:rPr>
        <w:t>, 3/24/17)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5" w:history="1">
        <w:r>
          <w:rPr>
            <w:rFonts w:ascii="Times" w:hAnsi="Times" w:cs="Times"/>
            <w:b/>
            <w:bCs/>
            <w:sz w:val="29"/>
            <w:szCs w:val="29"/>
            <w:u w:val="single"/>
          </w:rPr>
          <w:t>BIA Reverses Denial of Continuance for Unaccompanied Minor Seeking Asylum</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held that the IJ should have granted a continuance for the respondent, who was then an unaccompanied minor, to apply for asylum. Special thanks to IRAC. (</w:t>
      </w:r>
      <w:r>
        <w:rPr>
          <w:rFonts w:ascii="Times New Roman" w:hAnsi="Times New Roman" w:cs="Times New Roman"/>
          <w:i/>
          <w:iCs/>
          <w:sz w:val="29"/>
          <w:szCs w:val="29"/>
          <w:u w:color="3F6CAF"/>
        </w:rPr>
        <w:t>Matter of Rodas-Mazariegos</w:t>
      </w:r>
      <w:r>
        <w:rPr>
          <w:rFonts w:ascii="Times New Roman" w:hAnsi="Times New Roman" w:cs="Times New Roman"/>
          <w:sz w:val="29"/>
          <w:szCs w:val="29"/>
          <w:u w:color="3F6CAF"/>
        </w:rPr>
        <w:t>, 9/7/16)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6" w:history="1">
        <w:r>
          <w:rPr>
            <w:rFonts w:ascii="Times" w:hAnsi="Times" w:cs="Times"/>
            <w:b/>
            <w:bCs/>
            <w:sz w:val="29"/>
            <w:szCs w:val="29"/>
            <w:u w:val="single"/>
          </w:rPr>
          <w:t>BIA Reopens Proceedings Pending Adjudication of Asylum Application by USCIS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reopens and administratively closes proceedings sua sponte pending adjudication of asylum application by USCIS, noting that respondent was unaccompanied alien child at time of in absentia. Special thanks to IRAC. (</w:t>
      </w:r>
      <w:r>
        <w:rPr>
          <w:rFonts w:ascii="Times New Roman" w:hAnsi="Times New Roman" w:cs="Times New Roman"/>
          <w:i/>
          <w:iCs/>
          <w:sz w:val="29"/>
          <w:szCs w:val="29"/>
          <w:u w:color="3F6CAF"/>
        </w:rPr>
        <w:t>Matter of B-A-P-J-</w:t>
      </w:r>
      <w:r>
        <w:rPr>
          <w:rFonts w:ascii="Times New Roman" w:hAnsi="Times New Roman" w:cs="Times New Roman"/>
          <w:sz w:val="29"/>
          <w:szCs w:val="29"/>
          <w:u w:color="3F6CAF"/>
        </w:rPr>
        <w:t>, 8/31/16)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7" w:history="1">
        <w:r>
          <w:rPr>
            <w:rFonts w:ascii="Times" w:hAnsi="Times" w:cs="Times"/>
            <w:b/>
            <w:bCs/>
            <w:sz w:val="29"/>
            <w:szCs w:val="29"/>
            <w:u w:val="single"/>
          </w:rPr>
          <w:t>BIA Rescinds In Absentia Order Due to Missing Apartment Number</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because NTA was mailed to the respondent at an address that did not contain an internal apartment number. Special thanks to IRAC. (</w:t>
      </w:r>
      <w:r>
        <w:rPr>
          <w:rFonts w:ascii="Times New Roman" w:hAnsi="Times New Roman" w:cs="Times New Roman"/>
          <w:i/>
          <w:iCs/>
          <w:sz w:val="29"/>
          <w:szCs w:val="29"/>
          <w:u w:color="3F6CAF"/>
        </w:rPr>
        <w:t>Matter of Hiraldo</w:t>
      </w:r>
      <w:r>
        <w:rPr>
          <w:rFonts w:ascii="Times New Roman" w:hAnsi="Times New Roman" w:cs="Times New Roman"/>
          <w:sz w:val="29"/>
          <w:szCs w:val="29"/>
          <w:u w:color="3F6CAF"/>
        </w:rPr>
        <w:t>, 8/31/16)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8" w:history="1">
        <w:r>
          <w:rPr>
            <w:rFonts w:ascii="Times" w:hAnsi="Times" w:cs="Times"/>
            <w:b/>
            <w:bCs/>
            <w:sz w:val="29"/>
            <w:szCs w:val="29"/>
            <w:u w:val="single"/>
          </w:rPr>
          <w:t>BIA Rescinds In Absentia Order In Light of Erroneous Denial of Motions to Appear Telephonically and Change Venue</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where DHS had not opposed motion to appear telephonically and IJ waited until day before hearing to deny motion to change venue. Special thanks to IRAC. (</w:t>
      </w:r>
      <w:r>
        <w:rPr>
          <w:rFonts w:ascii="Times New Roman" w:hAnsi="Times New Roman" w:cs="Times New Roman"/>
          <w:i/>
          <w:iCs/>
          <w:sz w:val="29"/>
          <w:szCs w:val="29"/>
          <w:u w:color="3F6CAF"/>
        </w:rPr>
        <w:t>Matter of Galimidi</w:t>
      </w:r>
      <w:r>
        <w:rPr>
          <w:rFonts w:ascii="Times New Roman" w:hAnsi="Times New Roman" w:cs="Times New Roman"/>
          <w:sz w:val="29"/>
          <w:szCs w:val="29"/>
          <w:u w:color="3F6CAF"/>
        </w:rPr>
        <w:t>, 8/24/16)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49" w:history="1">
        <w:r>
          <w:rPr>
            <w:rFonts w:ascii="Times" w:hAnsi="Times" w:cs="Times"/>
            <w:b/>
            <w:bCs/>
            <w:sz w:val="29"/>
            <w:szCs w:val="29"/>
            <w:u w:val="single"/>
          </w:rPr>
          <w:t>BIA Reverses Finding That Respondent Failed to Submit Fee for Relief Application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finding that respondent failed to submit fee for cancellation application where respondent presented biometrics notice and proof that check accompanying the application was cashed. Special thanks to IRAC. (</w:t>
      </w:r>
      <w:r>
        <w:rPr>
          <w:rFonts w:ascii="Times New Roman" w:hAnsi="Times New Roman" w:cs="Times New Roman"/>
          <w:i/>
          <w:iCs/>
          <w:sz w:val="29"/>
          <w:szCs w:val="29"/>
          <w:u w:color="3F6CAF"/>
        </w:rPr>
        <w:t>Matter of Ngo</w:t>
      </w:r>
      <w:r>
        <w:rPr>
          <w:rFonts w:ascii="Times New Roman" w:hAnsi="Times New Roman" w:cs="Times New Roman"/>
          <w:sz w:val="29"/>
          <w:szCs w:val="29"/>
          <w:u w:color="3F6CAF"/>
        </w:rPr>
        <w:t>, 8/31/16)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50" w:history="1">
        <w:r>
          <w:rPr>
            <w:rFonts w:ascii="Times" w:hAnsi="Times" w:cs="Times"/>
            <w:b/>
            <w:bCs/>
            <w:sz w:val="29"/>
            <w:szCs w:val="29"/>
            <w:u w:val="single"/>
          </w:rPr>
          <w:t>BIA Equitably Tolls Motion to Reopen Deadline To Submit Additional Evidence</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denial of motion to reopen, finding equitable tolling of deadline was warranted for submission of additional evidence outside of 90-day period. Special thanks to IRAC. (</w:t>
      </w:r>
      <w:r>
        <w:rPr>
          <w:rFonts w:ascii="Times New Roman" w:hAnsi="Times New Roman" w:cs="Times New Roman"/>
          <w:i/>
          <w:iCs/>
          <w:sz w:val="29"/>
          <w:szCs w:val="29"/>
          <w:u w:color="3F6CAF"/>
        </w:rPr>
        <w:t>Matter of Dauphin</w:t>
      </w:r>
      <w:r>
        <w:rPr>
          <w:rFonts w:ascii="Times New Roman" w:hAnsi="Times New Roman" w:cs="Times New Roman"/>
          <w:sz w:val="29"/>
          <w:szCs w:val="29"/>
          <w:u w:color="3F6CAF"/>
        </w:rPr>
        <w:t>, 8/24/16)</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hyperlink r:id="rId3851" w:history="1">
        <w:r>
          <w:rPr>
            <w:rFonts w:ascii="Times" w:hAnsi="Times" w:cs="Times"/>
            <w:b/>
            <w:bCs/>
            <w:sz w:val="29"/>
            <w:szCs w:val="29"/>
            <w:u w:val="single"/>
          </w:rPr>
          <w:t>AAO Remands Termination of Applicant’s Regional Center Designation for Balancing of All the Equities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In a nonprecedent decision, the AAO found that derogatory evidence must be weighed against countervailing equities on a case-by-case basis to determine whether a regional center is continuing to promote economic growth. </w:t>
      </w:r>
      <w:r>
        <w:rPr>
          <w:rFonts w:ascii="Times New Roman" w:hAnsi="Times New Roman" w:cs="Times New Roman"/>
          <w:i/>
          <w:iCs/>
          <w:sz w:val="29"/>
          <w:szCs w:val="29"/>
          <w:u w:color="3F6CAF"/>
        </w:rPr>
        <w:t>Matter of S-D-R-C-</w:t>
      </w:r>
      <w:r>
        <w:rPr>
          <w:rFonts w:ascii="Times New Roman" w:hAnsi="Times New Roman" w:cs="Times New Roman"/>
          <w:sz w:val="29"/>
          <w:szCs w:val="29"/>
          <w:u w:color="3F6CAF"/>
        </w:rPr>
        <w:t>, ID# 13768 (AAO Mar. 15,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EVENTS</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4/8/17 </w:t>
      </w:r>
      <w:hyperlink r:id="rId3852" w:history="1">
        <w:r>
          <w:rPr>
            <w:rFonts w:ascii="Times" w:hAnsi="Times" w:cs="Times"/>
            <w:b/>
            <w:bCs/>
            <w:sz w:val="29"/>
            <w:szCs w:val="29"/>
            <w:u w:val="single" w:color="3F6CAF"/>
          </w:rPr>
          <w:t>Bystander Intervention Training</w:t>
        </w:r>
      </w:hyperlink>
      <w:r>
        <w:rPr>
          <w:rFonts w:ascii="Times New Roman" w:hAnsi="Times New Roman" w:cs="Times New Roman"/>
          <w:sz w:val="29"/>
          <w:szCs w:val="29"/>
          <w:u w:color="3F6CAF"/>
        </w:rPr>
        <w:t xml:space="preserve"> Arab American Assoc. of NY</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4/12/17 </w:t>
      </w:r>
      <w:hyperlink r:id="rId3853" w:history="1">
        <w:r>
          <w:rPr>
            <w:rFonts w:ascii="Times" w:hAnsi="Times" w:cs="Times"/>
            <w:b/>
            <w:bCs/>
            <w:sz w:val="29"/>
            <w:szCs w:val="29"/>
            <w:u w:val="single" w:color="3F6CAF"/>
          </w:rPr>
          <w:t>Emergency Preparedness for Families Affected by the Executive Orders on Immigration</w:t>
        </w:r>
      </w:hyperlink>
      <w:r>
        <w:rPr>
          <w:rFonts w:ascii="Times New Roman" w:hAnsi="Times New Roman" w:cs="Times New Roman"/>
          <w:sz w:val="29"/>
          <w:szCs w:val="29"/>
          <w:u w:color="3F6CAF"/>
        </w:rPr>
        <w:t xml:space="preserve"> - April 12, 2017, from 3:00 to 5:00 p.m., at the Bar Center in Albany</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4/14/17-4/15/17 </w:t>
      </w:r>
      <w:r>
        <w:rPr>
          <w:rFonts w:ascii="Times New Roman" w:hAnsi="Times New Roman" w:cs="Times New Roman"/>
          <w:b/>
          <w:bCs/>
          <w:sz w:val="29"/>
          <w:szCs w:val="29"/>
          <w:u w:color="3F6CAF"/>
        </w:rPr>
        <w:t xml:space="preserve">- </w:t>
      </w:r>
      <w:r>
        <w:rPr>
          <w:rFonts w:ascii="Times New Roman" w:hAnsi="Times New Roman" w:cs="Times New Roman"/>
          <w:b/>
          <w:bCs/>
          <w:sz w:val="29"/>
          <w:szCs w:val="29"/>
          <w:u w:val="single" w:color="3F6CAF"/>
        </w:rPr>
        <w:t>Begin Again: Clean Slate Program for clients by DA</w:t>
      </w:r>
      <w:r>
        <w:rPr>
          <w:rFonts w:ascii="Times New Roman" w:hAnsi="Times New Roman" w:cs="Times New Roman"/>
          <w:sz w:val="29"/>
          <w:szCs w:val="29"/>
          <w:u w:color="3F6CAF"/>
        </w:rPr>
        <w:t xml:space="preserve"> - Mount Pisgah Baptist Church (212 Tompkins Ave, Brooklyn NY) 9-3pm on April 14th and 15th</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4/23/17 </w:t>
      </w:r>
      <w:hyperlink r:id="rId3854" w:history="1">
        <w:r>
          <w:rPr>
            <w:rFonts w:ascii="Times" w:hAnsi="Times" w:cs="Times"/>
            <w:b/>
            <w:bCs/>
            <w:sz w:val="29"/>
            <w:szCs w:val="29"/>
            <w:u w:val="single" w:color="3F6CAF"/>
          </w:rPr>
          <w:t>Brooklyn Immigration Forum with Acting District Attorney Eric Gonzalez</w:t>
        </w:r>
      </w:hyperlink>
      <w:r>
        <w:rPr>
          <w:rFonts w:ascii="Times New Roman" w:hAnsi="Times New Roman" w:cs="Times New Roman"/>
          <w:sz w:val="29"/>
          <w:szCs w:val="29"/>
          <w:u w:color="3F6CAF"/>
        </w:rPr>
        <w:t xml:space="preserve"> 9am-3pm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ImmProf</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April 3,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55" w:history="1">
        <w:r>
          <w:rPr>
            <w:rFonts w:ascii="Times" w:hAnsi="Times" w:cs="Times"/>
            <w:sz w:val="32"/>
            <w:szCs w:val="32"/>
            <w:u w:val="single" w:color="3F6CAF"/>
          </w:rPr>
          <w:t>In U.S. Restaurants, Bars And Food Trucks, 'Modern Slavery' Persists</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Sunday, April 2,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56" w:history="1">
        <w:r>
          <w:rPr>
            <w:rFonts w:ascii="Times" w:hAnsi="Times" w:cs="Times"/>
            <w:sz w:val="32"/>
            <w:szCs w:val="32"/>
            <w:u w:val="single" w:color="3F6CAF"/>
          </w:rPr>
          <w:t>I Have DACA, but That Didn’t Stop Trump’s Immigration Agents From Arresting Me By Francisco Rodriguez</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57" w:history="1">
        <w:r>
          <w:rPr>
            <w:rFonts w:ascii="Times" w:hAnsi="Times" w:cs="Times"/>
            <w:sz w:val="32"/>
            <w:szCs w:val="32"/>
            <w:u w:val="single" w:color="3F6CAF"/>
          </w:rPr>
          <w:t>Debating the big questions on immigration, part 2: How Bill Clinton paved the way for Donald Trump’s deportation policy</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58" w:history="1">
        <w:r>
          <w:rPr>
            <w:rFonts w:ascii="Times" w:hAnsi="Times" w:cs="Times"/>
            <w:sz w:val="32"/>
            <w:szCs w:val="32"/>
            <w:u w:val="single" w:color="3F6CAF"/>
          </w:rPr>
          <w:t>The Empire Strikes Back: Attorney General Sessions, DHS Secretary Respond to the Chief Justice of California</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59" w:history="1">
        <w:r>
          <w:rPr>
            <w:rFonts w:ascii="Times" w:hAnsi="Times" w:cs="Times"/>
            <w:sz w:val="32"/>
            <w:szCs w:val="32"/>
            <w:u w:val="single" w:color="3F6CAF"/>
          </w:rPr>
          <w:t>The Sriracha Argument for Immigration</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Saturday, April 1,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0" w:history="1">
        <w:r>
          <w:rPr>
            <w:rFonts w:ascii="Times" w:hAnsi="Times" w:cs="Times"/>
            <w:sz w:val="32"/>
            <w:szCs w:val="32"/>
            <w:u w:val="single" w:color="3F6CAF"/>
          </w:rPr>
          <w:t>Let’s call them ‘constitutional cities,’ not ‘sanctuary cities,’ okay?</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1" w:history="1">
        <w:r>
          <w:rPr>
            <w:rFonts w:ascii="Times" w:hAnsi="Times" w:cs="Times"/>
            <w:sz w:val="32"/>
            <w:szCs w:val="32"/>
            <w:u w:val="single" w:color="3F6CAF"/>
          </w:rPr>
          <w:t>The Facts About Immigration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2" w:history="1">
        <w:r>
          <w:rPr>
            <w:rFonts w:ascii="Times" w:hAnsi="Times" w:cs="Times"/>
            <w:sz w:val="32"/>
            <w:szCs w:val="32"/>
            <w:u w:val="single" w:color="3F6CAF"/>
          </w:rPr>
          <w:t>Texas A&amp;M Symposium: American Immigration Law:  The New Colossus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3" w:history="1">
        <w:r>
          <w:rPr>
            <w:rFonts w:ascii="Times" w:hAnsi="Times" w:cs="Times"/>
            <w:sz w:val="32"/>
            <w:szCs w:val="32"/>
            <w:u w:val="single" w:color="3F6CAF"/>
          </w:rPr>
          <w:t>Hostility Towards Immigrants Has International Students Looking Beyond the U.S. for Their Education</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Friday, March 31,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4" w:history="1">
        <w:r>
          <w:rPr>
            <w:rFonts w:ascii="Times" w:hAnsi="Times" w:cs="Times"/>
            <w:sz w:val="32"/>
            <w:szCs w:val="32"/>
            <w:u w:val="single" w:color="3F6CAF"/>
          </w:rPr>
          <w:t>ICE Targets Austin Due to City's Sanctuary Policy?</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5" w:history="1">
        <w:r>
          <w:rPr>
            <w:rFonts w:ascii="Times" w:hAnsi="Times" w:cs="Times"/>
            <w:sz w:val="32"/>
            <w:szCs w:val="32"/>
            <w:u w:val="single" w:color="3F6CAF"/>
          </w:rPr>
          <w:t>Happy Cesar Chavez Day!</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6" w:history="1">
        <w:r>
          <w:rPr>
            <w:rFonts w:ascii="Times" w:hAnsi="Times" w:cs="Times"/>
            <w:sz w:val="32"/>
            <w:szCs w:val="32"/>
            <w:u w:val="single" w:color="3F6CAF"/>
          </w:rPr>
          <w:t>UC law students pitch in to help immigrants assert their rights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7" w:history="1">
        <w:r>
          <w:rPr>
            <w:rFonts w:ascii="Times" w:hAnsi="Times" w:cs="Times"/>
            <w:sz w:val="32"/>
            <w:szCs w:val="32"/>
            <w:u w:val="single" w:color="3F6CAF"/>
          </w:rPr>
          <w:t>Catholic Institutions Instrumental in Immigrant Integration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8" w:history="1">
        <w:r>
          <w:rPr>
            <w:rFonts w:ascii="Times" w:hAnsi="Times" w:cs="Times"/>
            <w:sz w:val="32"/>
            <w:szCs w:val="32"/>
            <w:u w:val="single" w:color="3F6CAF"/>
          </w:rPr>
          <w:t>THE SADNESS OF THE BORDER WALL By David Bacon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69" w:history="1">
        <w:r>
          <w:rPr>
            <w:rFonts w:ascii="Times" w:hAnsi="Times" w:cs="Times"/>
            <w:sz w:val="32"/>
            <w:szCs w:val="32"/>
            <w:u w:val="single" w:color="3F6CAF"/>
          </w:rPr>
          <w:t>Sanctuary Jurisdiction Symposium</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0" w:history="1">
        <w:r>
          <w:rPr>
            <w:rFonts w:ascii="Times" w:hAnsi="Times" w:cs="Times"/>
            <w:sz w:val="32"/>
            <w:szCs w:val="32"/>
            <w:u w:val="single" w:color="3F6CAF"/>
          </w:rPr>
          <w:t>Revised Travel Ban Headed to Courts of Appeals, Supreme Court?</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1" w:history="1">
        <w:r>
          <w:rPr>
            <w:rFonts w:ascii="Times" w:hAnsi="Times" w:cs="Times"/>
            <w:sz w:val="32"/>
            <w:szCs w:val="32"/>
            <w:u w:val="single" w:color="3F6CAF"/>
          </w:rPr>
          <w:t>Before the Supreme Court: Maslenjak v. United States -- Denaturalization Case</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Thursday, March 30,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2" w:history="1">
        <w:r>
          <w:rPr>
            <w:rFonts w:ascii="Times" w:hAnsi="Times" w:cs="Times"/>
            <w:sz w:val="32"/>
            <w:szCs w:val="32"/>
            <w:u w:val="single" w:color="3F6CAF"/>
          </w:rPr>
          <w:t>Law Review Symposium -- Law and the Border: Defining our Nation, April 7</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3" w:history="1">
        <w:r>
          <w:rPr>
            <w:rFonts w:ascii="Times" w:hAnsi="Times" w:cs="Times"/>
            <w:sz w:val="32"/>
            <w:szCs w:val="32"/>
            <w:u w:val="single" w:color="3F6CAF"/>
          </w:rPr>
          <w:t>At the Movies: Resistance at Tule Lake</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4" w:history="1">
        <w:r>
          <w:rPr>
            <w:rFonts w:ascii="Times" w:hAnsi="Times" w:cs="Times"/>
            <w:sz w:val="32"/>
            <w:szCs w:val="32"/>
            <w:u w:val="single" w:color="3F6CAF"/>
          </w:rPr>
          <w:t>Seattle sues Trump administration over threats against sanctuaries cities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5" w:history="1">
        <w:r>
          <w:rPr>
            <w:rFonts w:ascii="Times" w:hAnsi="Times" w:cs="Times"/>
            <w:sz w:val="32"/>
            <w:szCs w:val="32"/>
            <w:u w:val="single" w:color="3F6CAF"/>
          </w:rPr>
          <w:t>Immigration Article of the Day: Immigration Ethics and the Context of Justice (Review Essay) by Linda S. Bosniak</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Wednesday, March 29,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6" w:history="1">
        <w:r>
          <w:rPr>
            <w:rFonts w:ascii="Times" w:hAnsi="Times" w:cs="Times"/>
            <w:sz w:val="32"/>
            <w:szCs w:val="32"/>
            <w:u w:val="single" w:color="3F6CAF"/>
          </w:rPr>
          <w:t>Lee v. United States: Practical Answers for Practical Questions – Nancy Morawetz and Sejal Zota</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7" w:history="1">
        <w:r>
          <w:rPr>
            <w:rFonts w:ascii="Times" w:hAnsi="Times" w:cs="Times"/>
            <w:sz w:val="32"/>
            <w:szCs w:val="32"/>
            <w:u w:val="single" w:color="3F6CAF"/>
          </w:rPr>
          <w:t>Immigrant workers help fuel U.S. farms. Does affordable produce depend on them?</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8" w:history="1">
        <w:r>
          <w:rPr>
            <w:rFonts w:ascii="Times" w:hAnsi="Times" w:cs="Times"/>
            <w:sz w:val="32"/>
            <w:szCs w:val="32"/>
            <w:u w:val="single" w:color="3F6CAF"/>
          </w:rPr>
          <w:t>DACA Deportee Finds His Way in Mexico</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79" w:history="1">
        <w:r>
          <w:rPr>
            <w:rFonts w:ascii="Times" w:hAnsi="Times" w:cs="Times"/>
            <w:sz w:val="32"/>
            <w:szCs w:val="32"/>
            <w:u w:val="single" w:color="3F6CAF"/>
          </w:rPr>
          <w:t>WEBINAR: ICE, Deportations &amp; the State of DACA: What to Do if ICE Shows Up on Your Campus, Wednesday, April 5th • 2-3:30 pm (ET)</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0" w:history="1">
        <w:r>
          <w:rPr>
            <w:rFonts w:ascii="Times" w:hAnsi="Times" w:cs="Times"/>
            <w:sz w:val="32"/>
            <w:szCs w:val="32"/>
            <w:u w:val="single" w:color="3F6CAF"/>
          </w:rPr>
          <w:t>The Rule of Law at Work: Border agents beat an undocumented immigrant to death. The U.S. is paying his family $1 million.</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1" w:history="1">
        <w:r>
          <w:rPr>
            <w:rFonts w:ascii="Times" w:hAnsi="Times" w:cs="Times"/>
            <w:sz w:val="32"/>
            <w:szCs w:val="32"/>
            <w:u w:val="single" w:color="3F6CAF"/>
          </w:rPr>
          <w:t>Listen to the Blues: Eric Bibb Sings the Migration Blues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2" w:history="1">
        <w:r>
          <w:rPr>
            <w:rFonts w:ascii="Times" w:hAnsi="Times" w:cs="Times"/>
            <w:sz w:val="32"/>
            <w:szCs w:val="32"/>
            <w:u w:val="single" w:color="3F6CAF"/>
          </w:rPr>
          <w:t>Immigration Article of the Day: Best Evidence Aside: Why Trump's Executive Order Makes America Less Healthy by rence O. Gostin</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Tuesday, March 28,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3" w:history="1">
        <w:r>
          <w:rPr>
            <w:rFonts w:ascii="Times" w:hAnsi="Times" w:cs="Times"/>
            <w:sz w:val="32"/>
            <w:szCs w:val="32"/>
            <w:u w:val="single" w:color="3F6CAF"/>
          </w:rPr>
          <w:t>Immigration Article of the Day: Making America 1920 Again? Nativism and US Immigration, Past and Present by Julia G. Young</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4" w:history="1">
        <w:r>
          <w:rPr>
            <w:rFonts w:ascii="Times" w:hAnsi="Times" w:cs="Times"/>
            <w:sz w:val="32"/>
            <w:szCs w:val="32"/>
            <w:u w:val="single" w:color="3F6CAF"/>
          </w:rPr>
          <w:t>Cyrus Mehta: Immigrants Are Not Undesirable Criminals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5" w:history="1">
        <w:r>
          <w:rPr>
            <w:rFonts w:ascii="Times" w:hAnsi="Times" w:cs="Times"/>
            <w:sz w:val="32"/>
            <w:szCs w:val="32"/>
            <w:u w:val="single" w:color="3F6CAF"/>
          </w:rPr>
          <w:t>Transcript in Oral Argument in Lee v. United States: Ineffective Assistance of Counsel</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6" w:history="1">
        <w:r>
          <w:rPr>
            <w:rFonts w:ascii="Times" w:hAnsi="Times" w:cs="Times"/>
            <w:sz w:val="32"/>
            <w:szCs w:val="32"/>
            <w:u w:val="single" w:color="3F6CAF"/>
          </w:rPr>
          <w:t>Chief Justice of California: “The rule of law means that as a people, we are governed by laws, and not a monarch.” </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7" w:history="1">
        <w:r>
          <w:rPr>
            <w:rFonts w:ascii="Times" w:hAnsi="Times" w:cs="Times"/>
            <w:sz w:val="32"/>
            <w:szCs w:val="32"/>
            <w:u w:val="single" w:color="3F6CAF"/>
          </w:rPr>
          <w:t>Your Playlist: Running</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8" w:history="1">
        <w:r>
          <w:rPr>
            <w:rFonts w:ascii="Times" w:hAnsi="Times" w:cs="Times"/>
            <w:sz w:val="32"/>
            <w:szCs w:val="32"/>
            <w:u w:val="single" w:color="3F6CAF"/>
          </w:rPr>
          <w:t>Attorney General Jeff Sessions Delivers Remarks on Sanctuary Jurisdictions</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March 27, 2017</w:t>
      </w:r>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89" w:history="1">
        <w:r>
          <w:rPr>
            <w:rFonts w:ascii="Times" w:hAnsi="Times" w:cs="Times"/>
            <w:sz w:val="32"/>
            <w:szCs w:val="32"/>
            <w:u w:val="single" w:color="3F6CAF"/>
          </w:rPr>
          <w:t>Refugee Workers - They Pass Drug Tests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90" w:history="1">
        <w:r>
          <w:rPr>
            <w:rFonts w:ascii="Times" w:hAnsi="Times" w:cs="Times"/>
            <w:sz w:val="32"/>
            <w:szCs w:val="32"/>
            <w:u w:val="single" w:color="3F6CAF"/>
          </w:rPr>
          <w:t>Immigrant Rights Attorney Position at Rutgers Law School</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91" w:history="1">
        <w:r>
          <w:rPr>
            <w:rFonts w:ascii="Times" w:hAnsi="Times" w:cs="Times"/>
            <w:sz w:val="32"/>
            <w:szCs w:val="32"/>
            <w:u w:val="single" w:color="3F6CAF"/>
          </w:rPr>
          <w:t>Call for Papers: Lewis &amp; Clark Law Review Immigration Symposium</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92" w:history="1">
        <w:r>
          <w:rPr>
            <w:rFonts w:ascii="Times" w:hAnsi="Times" w:cs="Times"/>
            <w:sz w:val="32"/>
            <w:szCs w:val="32"/>
            <w:u w:val="single" w:color="3F6CAF"/>
          </w:rPr>
          <w:t>NBC Sitcom Vilifies U Visa</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93" w:history="1">
        <w:r>
          <w:rPr>
            <w:rFonts w:ascii="Times" w:hAnsi="Times" w:cs="Times"/>
            <w:sz w:val="32"/>
            <w:szCs w:val="32"/>
            <w:u w:val="single" w:color="3F6CAF"/>
          </w:rPr>
          <w:t>Trump's Climate of Fear Hits the Latino Metropolis</w:t>
        </w:r>
      </w:hyperlink>
    </w:p>
    <w:p w:rsidR="00900FAA" w:rsidRDefault="00900FAA" w:rsidP="00900FAA">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894" w:history="1">
        <w:r>
          <w:rPr>
            <w:rFonts w:ascii="Times" w:hAnsi="Times" w:cs="Times"/>
            <w:sz w:val="32"/>
            <w:szCs w:val="32"/>
            <w:u w:val="single" w:color="3F6CAF"/>
          </w:rPr>
          <w:t>Immigration Article of the Day: The Nondiscrimination Obligation of Immigration and Nationality Act Section 202(A)(1)(A) by Alan Hyde</w:t>
        </w:r>
      </w:hyperlink>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3.31.17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895" w:history="1">
        <w:r>
          <w:rPr>
            <w:rFonts w:ascii="Times" w:hAnsi="Times" w:cs="Times"/>
            <w:b/>
            <w:bCs/>
            <w:sz w:val="29"/>
            <w:szCs w:val="29"/>
            <w:u w:val="single"/>
          </w:rPr>
          <w:t>Immigration Agents Round up 84 in Alaska, Washington, Oregon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US News</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officials carried out a three-day operation in the Northwest states, with the objective of “targeting criminals”; however, 24 undocumented immigrants without any criminal background were also arrested and detained.</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896" w:history="1">
        <w:r>
          <w:rPr>
            <w:rFonts w:ascii="Times" w:hAnsi="Times" w:cs="Times"/>
            <w:b/>
            <w:bCs/>
            <w:sz w:val="29"/>
            <w:szCs w:val="29"/>
            <w:u w:val="single" w:color="3F6CAF"/>
          </w:rPr>
          <w:t>5 must-have apps for undocumented immigrants</w:t>
        </w:r>
      </w:hyperlink>
      <w:r>
        <w:rPr>
          <w:rFonts w:ascii="Times New Roman" w:hAnsi="Times New Roman" w:cs="Times New Roman"/>
          <w:b/>
          <w:bCs/>
          <w:sz w:val="29"/>
          <w:szCs w:val="29"/>
          <w:u w:color="3F6CAF"/>
        </w:rPr>
        <w:t xml:space="preserve"> CNN</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897" w:history="1">
        <w:r>
          <w:rPr>
            <w:rFonts w:ascii="Times" w:hAnsi="Times" w:cs="Times"/>
            <w:b/>
            <w:bCs/>
            <w:sz w:val="29"/>
            <w:szCs w:val="29"/>
            <w:u w:val="single" w:color="3F6CAF"/>
          </w:rPr>
          <w:t>Numbers of Refugees Resettled in U.S. Skyrocketed since Trump’s Ban Shot Down</w:t>
        </w:r>
      </w:hyperlink>
      <w:r>
        <w:rPr>
          <w:rFonts w:ascii="Times New Roman" w:hAnsi="Times New Roman" w:cs="Times New Roman"/>
          <w:b/>
          <w:bCs/>
          <w:sz w:val="29"/>
          <w:szCs w:val="29"/>
          <w:u w:color="3F6CAF"/>
        </w:rPr>
        <w:t xml:space="preserve"> Huffington Post</w:t>
      </w:r>
      <w:r>
        <w:rPr>
          <w:rFonts w:ascii="Times New Roman" w:hAnsi="Times New Roman" w:cs="Times New Roman"/>
          <w:sz w:val="29"/>
          <w:szCs w:val="29"/>
          <w:u w:color="3F6CAF"/>
        </w:rPr>
        <w:t xml:space="preserve"> 03.29.17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Since blocks against Trumps’ travel ban were upheld in court, the number of refugees being allowed to enter the U.S. and resettlement programs has increased from 400 to 900 per week.</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898" w:history="1">
        <w:r>
          <w:rPr>
            <w:rFonts w:ascii="Times" w:hAnsi="Times" w:cs="Times"/>
            <w:b/>
            <w:bCs/>
            <w:sz w:val="29"/>
            <w:szCs w:val="29"/>
            <w:u w:val="single" w:color="3F6CAF"/>
          </w:rPr>
          <w:t>Sessions seeks greater role for Justice in immigration enforcement</w:t>
        </w:r>
        <w:r>
          <w:rPr>
            <w:rFonts w:ascii="Times" w:hAnsi="Times" w:cs="Times"/>
            <w:b/>
            <w:bCs/>
            <w:i/>
            <w:iCs/>
            <w:sz w:val="29"/>
            <w:szCs w:val="29"/>
            <w:u w:val="single" w:color="3F6CAF"/>
          </w:rPr>
          <w:t xml:space="preserve"> </w:t>
        </w:r>
      </w:hyperlink>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03.31.17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Justice is attempting to enforce stronger tactics against immigration, withhold funding from sanctuary cities, and expedite deportation processes, overstepping their jurisdiction on the issue.</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899" w:history="1">
        <w:r>
          <w:rPr>
            <w:rFonts w:ascii="Times" w:hAnsi="Times" w:cs="Times"/>
            <w:b/>
            <w:bCs/>
            <w:sz w:val="29"/>
            <w:szCs w:val="29"/>
            <w:u w:val="single" w:color="3F6CAF"/>
          </w:rPr>
          <w:t>Trump may force thousands of legal immigrants to stop working or head home</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Trump Administration, especially Attorney General Jeff Sessions, shows depleting support for a bill introduced in 2015 that allows spouses of H-1B visa holders to work in the U.S.</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0" w:history="1">
        <w:r>
          <w:rPr>
            <w:rFonts w:ascii="Times" w:hAnsi="Times" w:cs="Times"/>
            <w:b/>
            <w:bCs/>
            <w:sz w:val="29"/>
            <w:szCs w:val="29"/>
            <w:u w:val="single"/>
          </w:rPr>
          <w:t>Federal Judge in Hawaii extends court order blocking Trump’s travel ban</w:t>
        </w:r>
      </w:hyperlink>
      <w:r>
        <w:rPr>
          <w:rFonts w:ascii="Times New Roman" w:hAnsi="Times New Roman" w:cs="Times New Roman"/>
          <w:b/>
          <w:bCs/>
          <w:sz w:val="29"/>
          <w:szCs w:val="29"/>
          <w:u w:color="3F6CAF"/>
        </w:rPr>
        <w:t xml:space="preserve"> Reuters</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federal judge in Hawaii has indefinitely extended a previous court order that blocks the revised travel ban, stating that it is unconstitutional and would cause hits to tourism and education in the state.</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1" w:history="1">
        <w:r>
          <w:rPr>
            <w:rFonts w:ascii="Times" w:hAnsi="Times" w:cs="Times"/>
            <w:b/>
            <w:bCs/>
            <w:sz w:val="29"/>
            <w:szCs w:val="29"/>
            <w:u w:val="single" w:color="3F6CAF"/>
          </w:rPr>
          <w:t>Activists Press Cuomo on Funds to Help Immigrants</w:t>
        </w:r>
      </w:hyperlink>
      <w:r>
        <w:rPr>
          <w:rFonts w:ascii="Times New Roman" w:hAnsi="Times New Roman" w:cs="Times New Roman"/>
          <w:b/>
          <w:bCs/>
          <w:sz w:val="29"/>
          <w:szCs w:val="29"/>
          <w:u w:color="3F6CAF"/>
        </w:rPr>
        <w:t xml:space="preserve"> Voices of New York</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11,000 New Yorkers have signed a petition asking Governor Cuomo to allocate funds in his budget, due this weekend, in order to protect the state’s immigrants against Trump’s increasing measures against those that are undocumented.</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2" w:history="1">
        <w:r>
          <w:rPr>
            <w:rFonts w:ascii="Times" w:hAnsi="Times" w:cs="Times"/>
            <w:b/>
            <w:bCs/>
            <w:sz w:val="29"/>
            <w:szCs w:val="29"/>
            <w:u w:val="single" w:color="3F6CAF"/>
          </w:rPr>
          <w:t>‘Dreamer’ threatened with deportation in Seattle released after weeks of detention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 xml:space="preserve">LA Times </w:t>
      </w:r>
      <w:r>
        <w:rPr>
          <w:rFonts w:ascii="Times New Roman" w:hAnsi="Times New Roman" w:cs="Times New Roman"/>
          <w:sz w:val="29"/>
          <w:szCs w:val="29"/>
          <w:u w:color="3F6CAF"/>
        </w:rPr>
        <w:t>03.29.17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23 year-old, Daniel Ramirez Medina, who should have been protected under DACA but was taken in by ICE officials, has been released from a Tacoma detention center after 45 days.</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3" w:history="1">
        <w:r>
          <w:rPr>
            <w:rFonts w:ascii="Times" w:hAnsi="Times" w:cs="Times"/>
            <w:b/>
            <w:bCs/>
            <w:sz w:val="29"/>
            <w:szCs w:val="29"/>
            <w:u w:val="single" w:color="3F6CAF"/>
          </w:rPr>
          <w:t>Immigration crackdown on labor enables worker exploitation, labor department staff say</w:t>
        </w:r>
      </w:hyperlink>
      <w:r>
        <w:rPr>
          <w:rFonts w:ascii="Times New Roman" w:hAnsi="Times New Roman" w:cs="Times New Roman"/>
          <w:b/>
          <w:bCs/>
          <w:sz w:val="29"/>
          <w:szCs w:val="29"/>
          <w:u w:color="3F6CAF"/>
        </w:rPr>
        <w:t xml:space="preserve"> The Guardian</w:t>
      </w:r>
      <w:r>
        <w:rPr>
          <w:rFonts w:ascii="Times New Roman" w:hAnsi="Times New Roman" w:cs="Times New Roman"/>
          <w:sz w:val="29"/>
          <w:szCs w:val="29"/>
          <w:u w:color="3F6CAF"/>
        </w:rPr>
        <w:t xml:space="preserve"> 03.30.17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Labor says they are facing difficulties in trying to help exploited workers, as undocumented employees are avoiding any unknown personnel entering the workplace due to deportation fears.</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4" w:history="1">
        <w:r>
          <w:rPr>
            <w:rFonts w:ascii="Times" w:hAnsi="Times" w:cs="Times"/>
            <w:b/>
            <w:bCs/>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03.28.17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3.27.17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"http://%20https/www.washingtonpost.com/world/trump-administration-gives-target-list-of-illegal-immigrants-to-india/2017/03/24/cffcf49b-9a94-45a2-8908-994cfb8465c5_story.html?utm_term=.c1bc3342235a"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Washington Post 03.24.17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"http://%20http/www.businessinsider.com/trumps-immigration-ice-order-crackdown-news-alarming-effect-public-safety-2017-3"</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Business Insider 03.27.17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hyperlink r:id="rId3905" w:history="1">
        <w:r>
          <w:rPr>
            <w:rFonts w:ascii="Times" w:hAnsi="Times" w:cs="Times"/>
            <w:b/>
            <w:bCs/>
            <w:sz w:val="29"/>
            <w:szCs w:val="29"/>
            <w:u w:val="single" w:color="3F6CAF"/>
          </w:rPr>
          <w:t>Tales of deportation in Trump's America: Week Two</w:t>
        </w:r>
      </w:hyperlink>
      <w:r>
        <w:rPr>
          <w:rFonts w:ascii="Times New Roman" w:hAnsi="Times New Roman" w:cs="Times New Roman"/>
          <w:b/>
          <w:bCs/>
          <w:sz w:val="29"/>
          <w:szCs w:val="29"/>
          <w:u w:val="single" w:color="3F6CAF"/>
        </w:rPr>
        <w:t> </w:t>
      </w:r>
      <w:r>
        <w:rPr>
          <w:rFonts w:ascii="Times New Roman" w:hAnsi="Times New Roman" w:cs="Times New Roman"/>
          <w:b/>
          <w:bCs/>
          <w:sz w:val="29"/>
          <w:szCs w:val="29"/>
          <w:u w:color="3F6CAF"/>
        </w:rPr>
        <w:t>BBC News 03.23.17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"http://%20https/www.theatlantic.com/health/archive/2017/03/deportation-stress/520008/?utm_source=atltw"</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The Atlantic 03.22.17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"http://%20http/www.nbcdfw.com/news/local/ICE-Arrests-Undocumented-Parolees-in-Fort-Worth-417125103.html?cid=sm_npd_nn_tw_ma"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NBC DFW 03.26.17</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During what seems to be the first raid targeting immigrants reporting for court-ordered community service, 26 undocumented parolees were arrested by ICE officers in Forth Worth.</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AILA NEWS UPDATE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31,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31,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06" w:history="1">
        <w:r>
          <w:rPr>
            <w:rFonts w:ascii="Times" w:hAnsi="Times" w:cs="Times"/>
            <w:sz w:val="29"/>
            <w:szCs w:val="29"/>
            <w:u w:val="single" w:color="3F6CAF"/>
          </w:rPr>
          <w:t>Justice Department Appeals Hawaii Judge's Ruling on Revised Travel Ban</w:t>
        </w:r>
      </w:hyperlink>
      <w:r>
        <w:rPr>
          <w:rFonts w:ascii="Times New Roman" w:hAnsi="Times New Roman" w:cs="Times New Roman"/>
          <w:sz w:val="29"/>
          <w:szCs w:val="29"/>
          <w:u w:color="3F6CAF"/>
        </w:rPr>
        <w:t> By Brent Kendall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907" w:history="1">
        <w:r>
          <w:rPr>
            <w:rFonts w:ascii="Times" w:hAnsi="Times" w:cs="Times"/>
            <w:sz w:val="29"/>
            <w:szCs w:val="29"/>
            <w:u w:val="single" w:color="3F6CAF"/>
          </w:rPr>
          <w:t>Judge maintains broad block on Trump travel ban</w:t>
        </w:r>
      </w:hyperlink>
      <w:r>
        <w:rPr>
          <w:rFonts w:ascii="Times New Roman" w:hAnsi="Times New Roman" w:cs="Times New Roman"/>
          <w:sz w:val="29"/>
          <w:szCs w:val="29"/>
          <w:u w:color="3F6CAF"/>
        </w:rPr>
        <w:t> By Josh Gerstein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08" w:history="1">
        <w:r>
          <w:rPr>
            <w:rFonts w:ascii="Times" w:hAnsi="Times" w:cs="Times"/>
            <w:sz w:val="29"/>
            <w:szCs w:val="29"/>
            <w:u w:val="single" w:color="3F6CAF"/>
          </w:rPr>
          <w:t>US travel industry fears Trump slump</w:t>
        </w:r>
      </w:hyperlink>
      <w:r>
        <w:rPr>
          <w:rFonts w:ascii="Times New Roman" w:hAnsi="Times New Roman" w:cs="Times New Roman"/>
          <w:sz w:val="29"/>
          <w:szCs w:val="29"/>
          <w:u w:color="3F6CAF"/>
        </w:rPr>
        <w:t> By Vicki Needham and Melanie Zanona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 BNA</w:t>
      </w:r>
      <w:r>
        <w:rPr>
          <w:rFonts w:ascii="Times New Roman" w:hAnsi="Times New Roman" w:cs="Times New Roman"/>
          <w:sz w:val="29"/>
          <w:szCs w:val="29"/>
          <w:u w:color="3F6CAF"/>
        </w:rPr>
        <w:t>: </w:t>
      </w:r>
      <w:hyperlink r:id="rId3909" w:history="1">
        <w:r>
          <w:rPr>
            <w:rFonts w:ascii="Times" w:hAnsi="Times" w:cs="Times"/>
            <w:sz w:val="29"/>
            <w:szCs w:val="29"/>
            <w:u w:val="single" w:color="3F6CAF"/>
          </w:rPr>
          <w:t>The Gig Is Up: Immigration Implications for the New Workforce</w:t>
        </w:r>
      </w:hyperlink>
      <w:r>
        <w:rPr>
          <w:rFonts w:ascii="Times New Roman" w:hAnsi="Times New Roman" w:cs="Times New Roman"/>
          <w:sz w:val="29"/>
          <w:szCs w:val="29"/>
          <w:u w:color="3F6CAF"/>
        </w:rPr>
        <w:t> By Laura Francis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10" w:history="1">
        <w:r>
          <w:rPr>
            <w:rFonts w:ascii="Times" w:hAnsi="Times" w:cs="Times"/>
            <w:sz w:val="29"/>
            <w:szCs w:val="29"/>
            <w:u w:val="single" w:color="3F6CAF"/>
          </w:rPr>
          <w:t>Immigration Agents Round up 84 in Alaska, Washington, Oregon</w:t>
        </w:r>
      </w:hyperlink>
      <w:r>
        <w:rPr>
          <w:rFonts w:ascii="Times New Roman" w:hAnsi="Times New Roman" w:cs="Times New Roman"/>
          <w:sz w:val="29"/>
          <w:szCs w:val="29"/>
          <w:u w:color="3F6CAF"/>
        </w:rPr>
        <w:t> By Gene Johnson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11" w:history="1">
        <w:r>
          <w:rPr>
            <w:rFonts w:ascii="Times" w:hAnsi="Times" w:cs="Times"/>
            <w:sz w:val="29"/>
            <w:szCs w:val="29"/>
            <w:u w:val="single" w:color="3F6CAF"/>
          </w:rPr>
          <w:t>Key Findings From the AP-NORC Poll on President Donald Trump</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12" w:history="1">
        <w:r>
          <w:rPr>
            <w:rFonts w:ascii="Times" w:hAnsi="Times" w:cs="Times"/>
            <w:sz w:val="29"/>
            <w:szCs w:val="29"/>
            <w:u w:val="single" w:color="3F6CAF"/>
          </w:rPr>
          <w:t>Sessions seeks to speed deportation of federal inmates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13" w:history="1">
        <w:r>
          <w:rPr>
            <w:rFonts w:ascii="Times" w:hAnsi="Times" w:cs="Times"/>
            <w:sz w:val="29"/>
            <w:szCs w:val="29"/>
            <w:u w:val="single" w:color="3F6CAF"/>
          </w:rPr>
          <w:t>A Chinese college student in Arizona was convicted of voyeurism. Now ICE plans to deport him.</w:t>
        </w:r>
      </w:hyperlink>
      <w:r>
        <w:rPr>
          <w:rFonts w:ascii="Times New Roman" w:hAnsi="Times New Roman" w:cs="Times New Roman"/>
          <w:sz w:val="29"/>
          <w:szCs w:val="29"/>
          <w:u w:color="3F6CAF"/>
        </w:rPr>
        <w:t> By Amy B. Wang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914" w:history="1">
        <w:r>
          <w:rPr>
            <w:rFonts w:ascii="Times" w:hAnsi="Times" w:cs="Times"/>
            <w:sz w:val="29"/>
            <w:szCs w:val="29"/>
            <w:u w:val="single" w:color="3F6CAF"/>
          </w:rPr>
          <w:t>Wary Democrats look to Kelly for answers on immigration</w:t>
        </w:r>
      </w:hyperlink>
      <w:r>
        <w:rPr>
          <w:rFonts w:ascii="Times New Roman" w:hAnsi="Times New Roman" w:cs="Times New Roman"/>
          <w:sz w:val="29"/>
          <w:szCs w:val="29"/>
          <w:u w:color="3F6CAF"/>
        </w:rPr>
        <w:t> By Ted Hesson and Seung Min Kim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w:t>
      </w:r>
      <w:r>
        <w:rPr>
          <w:rFonts w:ascii="Times New Roman" w:hAnsi="Times New Roman" w:cs="Times New Roman"/>
          <w:sz w:val="29"/>
          <w:szCs w:val="29"/>
          <w:u w:color="3F6CAF"/>
        </w:rPr>
        <w:t>: </w:t>
      </w:r>
      <w:hyperlink r:id="rId3915" w:history="1">
        <w:r>
          <w:rPr>
            <w:rFonts w:ascii="Times" w:hAnsi="Times" w:cs="Times"/>
            <w:sz w:val="29"/>
            <w:szCs w:val="29"/>
            <w:u w:val="single" w:color="3F6CAF"/>
          </w:rPr>
          <w:t>Kelly says DHS won't separate families at the border</w:t>
        </w:r>
      </w:hyperlink>
      <w:r>
        <w:rPr>
          <w:rFonts w:ascii="Times New Roman" w:hAnsi="Times New Roman" w:cs="Times New Roman"/>
          <w:sz w:val="29"/>
          <w:szCs w:val="29"/>
          <w:u w:color="3F6CAF"/>
        </w:rPr>
        <w:t> By Tal Kopan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Roll Call:</w:t>
      </w:r>
      <w:r>
        <w:rPr>
          <w:rFonts w:ascii="Times New Roman" w:hAnsi="Times New Roman" w:cs="Times New Roman"/>
          <w:sz w:val="29"/>
          <w:szCs w:val="29"/>
          <w:u w:color="3F6CAF"/>
        </w:rPr>
        <w:t> </w:t>
      </w:r>
      <w:hyperlink r:id="rId3916" w:history="1">
        <w:r>
          <w:rPr>
            <w:rFonts w:ascii="Times" w:hAnsi="Times" w:cs="Times"/>
            <w:sz w:val="29"/>
            <w:szCs w:val="29"/>
            <w:u w:val="single" w:color="3F6CAF"/>
          </w:rPr>
          <w:t>Kelly: Homeland isn't targeting law-abiding 'Dreamers'</w:t>
        </w:r>
      </w:hyperlink>
      <w:r>
        <w:rPr>
          <w:rFonts w:ascii="Times New Roman" w:hAnsi="Times New Roman" w:cs="Times New Roman"/>
          <w:sz w:val="29"/>
          <w:szCs w:val="29"/>
          <w:u w:color="3F6CAF"/>
        </w:rPr>
        <w:t> By Dean DeChiaro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17" w:history="1">
        <w:r>
          <w:rPr>
            <w:rFonts w:ascii="Times" w:hAnsi="Times" w:cs="Times"/>
            <w:sz w:val="29"/>
            <w:szCs w:val="29"/>
            <w:u w:val="single" w:color="3F6CAF"/>
          </w:rPr>
          <w:t>S&amp;P: Sanctuary cities won't see ratings dip with Trump order</w:t>
        </w:r>
      </w:hyperlink>
      <w:r>
        <w:rPr>
          <w:rFonts w:ascii="Times New Roman" w:hAnsi="Times New Roman" w:cs="Times New Roman"/>
          <w:sz w:val="29"/>
          <w:szCs w:val="29"/>
          <w:u w:color="3F6CAF"/>
        </w:rPr>
        <w:t> By Sophia Tareen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918" w:history="1">
        <w:r>
          <w:rPr>
            <w:rFonts w:ascii="Times" w:hAnsi="Times" w:cs="Times"/>
            <w:sz w:val="29"/>
            <w:szCs w:val="29"/>
            <w:u w:val="single" w:color="3F6CAF"/>
          </w:rPr>
          <w:t>U.S. Threat to 'Sanctuary' City Funds Likely to Have Little Impact: S&amp;P</w:t>
        </w:r>
      </w:hyperlink>
      <w:r>
        <w:rPr>
          <w:rFonts w:ascii="Times New Roman" w:hAnsi="Times New Roman" w:cs="Times New Roman"/>
          <w:sz w:val="29"/>
          <w:szCs w:val="29"/>
          <w:u w:color="3F6CAF"/>
        </w:rPr>
        <w:t> By Robin Respaut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919" w:history="1">
        <w:r>
          <w:rPr>
            <w:rFonts w:ascii="Times" w:hAnsi="Times" w:cs="Times"/>
            <w:sz w:val="29"/>
            <w:szCs w:val="29"/>
            <w:u w:val="single" w:color="3F6CAF"/>
          </w:rPr>
          <w:t>Trump Team Still Hasn't Defined Those 'Sanctuary Cities' That It Plans To Quash</w:t>
        </w:r>
      </w:hyperlink>
      <w:r>
        <w:rPr>
          <w:rFonts w:ascii="Times New Roman" w:hAnsi="Times New Roman" w:cs="Times New Roman"/>
          <w:sz w:val="29"/>
          <w:szCs w:val="29"/>
          <w:u w:color="3F6CAF"/>
        </w:rPr>
        <w:t> By Elise Foley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20" w:history="1">
        <w:r>
          <w:rPr>
            <w:rFonts w:ascii="Times" w:hAnsi="Times" w:cs="Times"/>
            <w:sz w:val="29"/>
            <w:szCs w:val="29"/>
            <w:u w:val="single" w:color="3F6CAF"/>
          </w:rPr>
          <w:t>Seattle sues Trump administration over sanctuary city ban</w:t>
        </w:r>
      </w:hyperlink>
      <w:r>
        <w:rPr>
          <w:rFonts w:ascii="Times New Roman" w:hAnsi="Times New Roman" w:cs="Times New Roman"/>
          <w:sz w:val="29"/>
          <w:szCs w:val="29"/>
          <w:u w:color="3F6CAF"/>
        </w:rPr>
        <w:t> By Reid Wilson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21" w:history="1">
        <w:r>
          <w:rPr>
            <w:rFonts w:ascii="Times" w:hAnsi="Times" w:cs="Times"/>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922" w:history="1">
        <w:r>
          <w:rPr>
            <w:rFonts w:ascii="Times" w:hAnsi="Times" w:cs="Times"/>
            <w:sz w:val="29"/>
            <w:szCs w:val="29"/>
            <w:u w:val="single" w:color="3F6CAF"/>
          </w:rPr>
          <w:t>U.N. Experts See 'Alarming' U.S. Trend Against Free Speech, Protest</w:t>
        </w:r>
      </w:hyperlink>
      <w:r>
        <w:rPr>
          <w:rFonts w:ascii="Times New Roman" w:hAnsi="Times New Roman" w:cs="Times New Roman"/>
          <w:sz w:val="29"/>
          <w:szCs w:val="29"/>
          <w:u w:color="3F6CAF"/>
        </w:rPr>
        <w:t> By Tom Miles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23" w:history="1">
        <w:r>
          <w:rPr>
            <w:rFonts w:ascii="Times" w:hAnsi="Times" w:cs="Times"/>
            <w:sz w:val="29"/>
            <w:szCs w:val="29"/>
            <w:u w:val="single" w:color="3F6CAF"/>
          </w:rPr>
          <w:t>Why Trump's unpopularity is historically unique</w:t>
        </w:r>
      </w:hyperlink>
      <w:r>
        <w:rPr>
          <w:rFonts w:ascii="Times New Roman" w:hAnsi="Times New Roman" w:cs="Times New Roman"/>
          <w:sz w:val="29"/>
          <w:szCs w:val="29"/>
          <w:u w:color="3F6CAF"/>
        </w:rPr>
        <w:t> By Aaron Blake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24" w:history="1">
        <w:r>
          <w:rPr>
            <w:rFonts w:ascii="Times" w:hAnsi="Times" w:cs="Times"/>
            <w:sz w:val="29"/>
            <w:szCs w:val="29"/>
            <w:u w:val="single" w:color="3F6CAF"/>
          </w:rPr>
          <w:t>Seeking central role on immigration, Attorney General Jeff Sessions plots border visit to Arizona</w:t>
        </w:r>
      </w:hyperlink>
      <w:r>
        <w:rPr>
          <w:rFonts w:ascii="Times New Roman" w:hAnsi="Times New Roman" w:cs="Times New Roman"/>
          <w:sz w:val="29"/>
          <w:szCs w:val="29"/>
          <w:u w:color="3F6CAF"/>
        </w:rPr>
        <w:t> By David Nakamura and Matt Zapotosky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3925" w:history="1">
        <w:r>
          <w:rPr>
            <w:rFonts w:ascii="Times" w:hAnsi="Times" w:cs="Times"/>
            <w:sz w:val="29"/>
            <w:szCs w:val="29"/>
            <w:u w:val="single" w:color="3F6CAF"/>
          </w:rPr>
          <w:t>Silicon Valley's 'Darkest' Immigration Secret Hits U.S. Cinemas</w:t>
        </w:r>
      </w:hyperlink>
      <w:r>
        <w:rPr>
          <w:rFonts w:ascii="Times New Roman" w:hAnsi="Times New Roman" w:cs="Times New Roman"/>
          <w:sz w:val="29"/>
          <w:szCs w:val="29"/>
          <w:u w:color="3F6CAF"/>
        </w:rPr>
        <w:t> By Saritha Rai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Salon</w:t>
      </w:r>
      <w:r>
        <w:rPr>
          <w:rFonts w:ascii="Times New Roman" w:hAnsi="Times New Roman" w:cs="Times New Roman"/>
          <w:sz w:val="29"/>
          <w:szCs w:val="29"/>
          <w:u w:color="3F6CAF"/>
        </w:rPr>
        <w:t>: </w:t>
      </w:r>
      <w:hyperlink r:id="rId3926" w:history="1">
        <w:r>
          <w:rPr>
            <w:rFonts w:ascii="Times" w:hAnsi="Times" w:cs="Times"/>
            <w:sz w:val="29"/>
            <w:szCs w:val="29"/>
            <w:u w:val="single" w:color="3F6CAF"/>
          </w:rPr>
          <w:t>Immigration crackdown: Despite defeats in court and deepening scandal, Trump's crusade ramps up on many fronts</w:t>
        </w:r>
      </w:hyperlink>
      <w:r>
        <w:rPr>
          <w:rFonts w:ascii="Times New Roman" w:hAnsi="Times New Roman" w:cs="Times New Roman"/>
          <w:sz w:val="29"/>
          <w:szCs w:val="29"/>
          <w:u w:color="3F6CAF"/>
        </w:rPr>
        <w:t> By Heather Digby Parton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(Op-Ed): </w:t>
      </w:r>
      <w:hyperlink r:id="rId3927" w:history="1">
        <w:r>
          <w:rPr>
            <w:rFonts w:ascii="Times" w:hAnsi="Times" w:cs="Times"/>
            <w:sz w:val="29"/>
            <w:szCs w:val="29"/>
            <w:u w:val="single" w:color="3F6CAF"/>
          </w:rPr>
          <w:t>How Scared Should People on the Border Be?</w:t>
        </w:r>
      </w:hyperlink>
      <w:r>
        <w:rPr>
          <w:rFonts w:ascii="Times New Roman" w:hAnsi="Times New Roman" w:cs="Times New Roman"/>
          <w:sz w:val="29"/>
          <w:szCs w:val="29"/>
          <w:u w:color="3F6CAF"/>
        </w:rPr>
        <w:t> By Domingo Martinez</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28" w:history="1">
        <w:r>
          <w:rPr>
            <w:rFonts w:ascii="Times" w:hAnsi="Times" w:cs="Times"/>
            <w:sz w:val="29"/>
            <w:szCs w:val="29"/>
            <w:u w:val="single" w:color="3F6CAF"/>
          </w:rPr>
          <w:t>Trump may force thousands of legal immigrants to stop working or head home</w:t>
        </w:r>
      </w:hyperlink>
      <w:r>
        <w:rPr>
          <w:rFonts w:ascii="Times New Roman" w:hAnsi="Times New Roman" w:cs="Times New Roman"/>
          <w:sz w:val="29"/>
          <w:szCs w:val="29"/>
          <w:u w:color="3F6CAF"/>
        </w:rPr>
        <w:t> By Catherine Rampell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29" w:history="1">
        <w:r>
          <w:rPr>
            <w:rFonts w:ascii="Times" w:hAnsi="Times" w:cs="Times"/>
            <w:sz w:val="29"/>
            <w:szCs w:val="29"/>
            <w:u w:val="single" w:color="3F6CAF"/>
          </w:rPr>
          <w:t>Let's call them 'constitutional cities,' not 'sanctuary cities,' okay?</w:t>
        </w:r>
      </w:hyperlink>
      <w:r>
        <w:rPr>
          <w:rFonts w:ascii="Times New Roman" w:hAnsi="Times New Roman" w:cs="Times New Roman"/>
          <w:sz w:val="29"/>
          <w:szCs w:val="29"/>
          <w:u w:color="3F6CAF"/>
        </w:rPr>
        <w:t> By David Post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3930" w:history="1">
        <w:r>
          <w:rPr>
            <w:rFonts w:ascii="Times" w:hAnsi="Times" w:cs="Times"/>
            <w:sz w:val="29"/>
            <w:szCs w:val="29"/>
            <w:u w:val="single" w:color="3F6CAF"/>
          </w:rPr>
          <w:t>Mistakes, He's Made a Few Too Many</w:t>
        </w:r>
      </w:hyperlink>
      <w:r>
        <w:rPr>
          <w:rFonts w:ascii="Times New Roman" w:hAnsi="Times New Roman" w:cs="Times New Roman"/>
          <w:sz w:val="29"/>
          <w:szCs w:val="29"/>
          <w:u w:color="3F6CAF"/>
        </w:rPr>
        <w:t> By Peggy Noonan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TIME</w:t>
      </w:r>
      <w:r>
        <w:rPr>
          <w:rFonts w:ascii="Times New Roman" w:hAnsi="Times New Roman" w:cs="Times New Roman"/>
          <w:sz w:val="29"/>
          <w:szCs w:val="29"/>
          <w:u w:color="3F6CAF"/>
        </w:rPr>
        <w:t> (Op-Ed): </w:t>
      </w:r>
      <w:hyperlink r:id="rId3931" w:history="1">
        <w:r>
          <w:rPr>
            <w:rFonts w:ascii="Times" w:hAnsi="Times" w:cs="Times"/>
            <w:sz w:val="29"/>
            <w:szCs w:val="29"/>
            <w:u w:val="single" w:color="3F6CAF"/>
          </w:rPr>
          <w:t>How Trump Is Helping Canada Beat America</w:t>
        </w:r>
      </w:hyperlink>
      <w:r>
        <w:rPr>
          <w:rFonts w:ascii="Times New Roman" w:hAnsi="Times New Roman" w:cs="Times New Roman"/>
          <w:sz w:val="29"/>
          <w:szCs w:val="29"/>
          <w:u w:color="3F6CAF"/>
        </w:rPr>
        <w:t> By Salim Teja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Houston Chronicle:</w:t>
      </w:r>
      <w:r>
        <w:rPr>
          <w:rFonts w:ascii="Times New Roman" w:hAnsi="Times New Roman" w:cs="Times New Roman"/>
          <w:sz w:val="29"/>
          <w:szCs w:val="29"/>
          <w:u w:color="3F6CAF"/>
        </w:rPr>
        <w:t> </w:t>
      </w:r>
      <w:hyperlink r:id="rId3932" w:history="1">
        <w:r>
          <w:rPr>
            <w:rFonts w:ascii="Times" w:hAnsi="Times" w:cs="Times"/>
            <w:sz w:val="29"/>
            <w:szCs w:val="29"/>
            <w:u w:val="single" w:color="3F6CAF"/>
          </w:rPr>
          <w:t>Two Houston doctors facing removal by Immigration officials are granted temporary stay</w:t>
        </w:r>
      </w:hyperlink>
      <w:r>
        <w:rPr>
          <w:rFonts w:ascii="Times New Roman" w:hAnsi="Times New Roman" w:cs="Times New Roman"/>
          <w:sz w:val="29"/>
          <w:szCs w:val="29"/>
          <w:u w:color="3F6CAF"/>
        </w:rPr>
        <w:t> By Lomi Kriel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WBUR</w:t>
      </w:r>
      <w:r>
        <w:rPr>
          <w:rFonts w:ascii="Times New Roman" w:hAnsi="Times New Roman" w:cs="Times New Roman"/>
          <w:sz w:val="29"/>
          <w:szCs w:val="29"/>
          <w:u w:color="3F6CAF"/>
        </w:rPr>
        <w:t>: </w:t>
      </w:r>
      <w:hyperlink r:id="rId3933" w:history="1">
        <w:r>
          <w:rPr>
            <w:rFonts w:ascii="Times" w:hAnsi="Times" w:cs="Times"/>
            <w:sz w:val="29"/>
            <w:szCs w:val="29"/>
            <w:u w:val="single" w:color="3F6CAF"/>
          </w:rPr>
          <w:t>ICE Arrests Green Card Applicants In Lawrence</w:t>
        </w:r>
      </w:hyperlink>
      <w:r>
        <w:rPr>
          <w:rFonts w:ascii="Times New Roman" w:hAnsi="Times New Roman" w:cs="Times New Roman"/>
          <w:sz w:val="29"/>
          <w:szCs w:val="29"/>
          <w:u w:color="3F6CAF"/>
        </w:rPr>
        <w:t> By Caitlin O'Keefe and Meghna Chakrabarti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934" w:history="1">
        <w:r>
          <w:rPr>
            <w:rFonts w:ascii="Times" w:hAnsi="Times" w:cs="Times"/>
            <w:sz w:val="29"/>
            <w:szCs w:val="29"/>
            <w:u w:val="single" w:color="3F6CAF"/>
          </w:rPr>
          <w:t>Police commissioner acknowledges turnstile hopping may lead to deportations</w:t>
        </w:r>
      </w:hyperlink>
      <w:r>
        <w:rPr>
          <w:rFonts w:ascii="Times New Roman" w:hAnsi="Times New Roman" w:cs="Times New Roman"/>
          <w:sz w:val="29"/>
          <w:szCs w:val="29"/>
          <w:u w:color="3F6CAF"/>
        </w:rPr>
        <w:t> By Azi Paybarah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Oregon Live:</w:t>
      </w:r>
      <w:r>
        <w:rPr>
          <w:rFonts w:ascii="Times New Roman" w:hAnsi="Times New Roman" w:cs="Times New Roman"/>
          <w:sz w:val="29"/>
          <w:szCs w:val="29"/>
          <w:u w:color="3F6CAF"/>
        </w:rPr>
        <w:t> </w:t>
      </w:r>
      <w:hyperlink r:id="rId3935" w:history="1">
        <w:r>
          <w:rPr>
            <w:rFonts w:ascii="Times" w:hAnsi="Times" w:cs="Times"/>
            <w:sz w:val="29"/>
            <w:szCs w:val="29"/>
            <w:u w:val="single" w:color="3F6CAF"/>
          </w:rPr>
          <w:t>23 Portland-area arrests part of 3-day NW immigration sweep</w:t>
        </w:r>
      </w:hyperlink>
      <w:r>
        <w:rPr>
          <w:rFonts w:ascii="Times New Roman" w:hAnsi="Times New Roman" w:cs="Times New Roman"/>
          <w:sz w:val="29"/>
          <w:szCs w:val="29"/>
          <w:u w:color="3F6CAF"/>
        </w:rPr>
        <w:t> By Samantha Matsumoto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Sacramento Bee</w:t>
      </w:r>
      <w:r>
        <w:rPr>
          <w:rFonts w:ascii="Times New Roman" w:hAnsi="Times New Roman" w:cs="Times New Roman"/>
          <w:sz w:val="29"/>
          <w:szCs w:val="29"/>
          <w:u w:color="3F6CAF"/>
        </w:rPr>
        <w:t>: </w:t>
      </w:r>
      <w:hyperlink r:id="rId3936" w:history="1">
        <w:r>
          <w:rPr>
            <w:rFonts w:ascii="Times" w:hAnsi="Times" w:cs="Times"/>
            <w:sz w:val="29"/>
            <w:szCs w:val="29"/>
            <w:u w:val="single" w:color="3F6CAF"/>
          </w:rPr>
          <w:t>Hundreds of protesters greet U.S. immigration enforcement chief in Sacramento</w:t>
        </w:r>
      </w:hyperlink>
      <w:r>
        <w:rPr>
          <w:rFonts w:ascii="Times New Roman" w:hAnsi="Times New Roman" w:cs="Times New Roman"/>
          <w:sz w:val="29"/>
          <w:szCs w:val="29"/>
          <w:u w:color="3F6CAF"/>
        </w:rPr>
        <w:t> By RYAN LILLIS AND STEPHEN MAGAGNINI</w:t>
      </w:r>
    </w:p>
    <w:p w:rsidR="00900FAA" w:rsidRDefault="00900FAA" w:rsidP="00900FAA">
      <w:pPr>
        <w:widowControl w:val="0"/>
        <w:autoSpaceDE w:val="0"/>
        <w:autoSpaceDN w:val="0"/>
        <w:adjustRightInd w:val="0"/>
        <w:rPr>
          <w:rFonts w:ascii="Calibri" w:hAnsi="Calibri" w:cs="Calibri"/>
          <w:sz w:val="29"/>
          <w:szCs w:val="29"/>
          <w:u w:color="3F6CAF"/>
        </w:rPr>
      </w:pPr>
      <w:hyperlink r:id="rId3937" w:history="1">
        <w:r>
          <w:rPr>
            <w:rFonts w:ascii="Times" w:hAnsi="Times" w:cs="Times"/>
            <w:i/>
            <w:iCs/>
            <w:sz w:val="29"/>
            <w:szCs w:val="29"/>
            <w:u w:val="single"/>
          </w:rPr>
          <w:t>ADN.com</w:t>
        </w:r>
      </w:hyperlink>
      <w:r>
        <w:rPr>
          <w:rFonts w:ascii="Times New Roman" w:hAnsi="Times New Roman" w:cs="Times New Roman"/>
          <w:sz w:val="29"/>
          <w:szCs w:val="29"/>
          <w:u w:color="3F6CAF"/>
        </w:rPr>
        <w:t> (Alaska): </w:t>
      </w:r>
      <w:hyperlink r:id="rId3938" w:history="1">
        <w:r>
          <w:rPr>
            <w:rFonts w:ascii="Times" w:hAnsi="Times" w:cs="Times"/>
            <w:sz w:val="29"/>
            <w:szCs w:val="29"/>
            <w:u w:val="single" w:color="3F6CAF"/>
          </w:rPr>
          <w:t>Federal immigration officials arrest 4 in Anchorage during weekend operation</w:t>
        </w:r>
      </w:hyperlink>
      <w:r>
        <w:rPr>
          <w:rFonts w:ascii="Times New Roman" w:hAnsi="Times New Roman" w:cs="Times New Roman"/>
          <w:sz w:val="29"/>
          <w:szCs w:val="29"/>
          <w:u w:color="3F6CAF"/>
        </w:rPr>
        <w:t> By Jerzy Shedlock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3939" w:history="1">
        <w:r>
          <w:rPr>
            <w:rFonts w:ascii="Times" w:hAnsi="Times" w:cs="Times"/>
            <w:sz w:val="29"/>
            <w:szCs w:val="29"/>
            <w:u w:val="single" w:color="3F6CAF"/>
          </w:rPr>
          <w:t>Chesterfield leader criticized for comments on immigrants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Milwaukee Journal Sentinel</w:t>
      </w:r>
      <w:r>
        <w:rPr>
          <w:rFonts w:ascii="Times New Roman" w:hAnsi="Times New Roman" w:cs="Times New Roman"/>
          <w:sz w:val="29"/>
          <w:szCs w:val="29"/>
          <w:u w:color="3F6CAF"/>
        </w:rPr>
        <w:t> (Wisconsin): </w:t>
      </w:r>
      <w:hyperlink r:id="rId3940" w:history="1">
        <w:r>
          <w:rPr>
            <w:rFonts w:ascii="Times" w:hAnsi="Times" w:cs="Times"/>
            <w:sz w:val="29"/>
            <w:szCs w:val="29"/>
            <w:u w:val="single" w:color="3F6CAF"/>
          </w:rPr>
          <w:t>Lessons from history</w:t>
        </w:r>
      </w:hyperlink>
      <w:r>
        <w:rPr>
          <w:rFonts w:ascii="Times New Roman" w:hAnsi="Times New Roman" w:cs="Times New Roman"/>
          <w:sz w:val="29"/>
          <w:szCs w:val="29"/>
          <w:u w:color="3F6CAF"/>
        </w:rPr>
        <w:t> By John Schmid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Charlotte Observer</w:t>
      </w:r>
      <w:r>
        <w:rPr>
          <w:rFonts w:ascii="Times New Roman" w:hAnsi="Times New Roman" w:cs="Times New Roman"/>
          <w:sz w:val="29"/>
          <w:szCs w:val="29"/>
          <w:u w:color="3F6CAF"/>
        </w:rPr>
        <w:t> (Opinion): </w:t>
      </w:r>
      <w:hyperlink r:id="rId3941" w:history="1">
        <w:r>
          <w:rPr>
            <w:rFonts w:ascii="Times" w:hAnsi="Times" w:cs="Times"/>
            <w:sz w:val="29"/>
            <w:szCs w:val="29"/>
            <w:u w:val="single" w:color="3F6CAF"/>
          </w:rPr>
          <w:t>Leighton Ford: Seeing immigration through a lens of hope, not fear</w:t>
        </w:r>
      </w:hyperlink>
      <w:r>
        <w:rPr>
          <w:rFonts w:ascii="Times New Roman" w:hAnsi="Times New Roman" w:cs="Times New Roman"/>
          <w:sz w:val="29"/>
          <w:szCs w:val="29"/>
          <w:u w:color="3F6CAF"/>
        </w:rPr>
        <w:t> By Leighton Ford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30,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30,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 Money</w:t>
      </w:r>
      <w:r>
        <w:rPr>
          <w:rFonts w:ascii="Times New Roman" w:hAnsi="Times New Roman" w:cs="Times New Roman"/>
          <w:sz w:val="29"/>
          <w:szCs w:val="29"/>
          <w:u w:color="3F6CAF"/>
        </w:rPr>
        <w:t>: </w:t>
      </w:r>
      <w:hyperlink r:id="rId3942" w:history="1">
        <w:r>
          <w:rPr>
            <w:rFonts w:ascii="Times" w:hAnsi="Times" w:cs="Times"/>
            <w:sz w:val="29"/>
            <w:szCs w:val="29"/>
            <w:u w:val="single" w:color="3F6CAF"/>
          </w:rPr>
          <w:t>H-1B visa applications open up next week</w:t>
        </w:r>
      </w:hyperlink>
      <w:r>
        <w:rPr>
          <w:rFonts w:ascii="Times New Roman" w:hAnsi="Times New Roman" w:cs="Times New Roman"/>
          <w:sz w:val="29"/>
          <w:szCs w:val="29"/>
          <w:u w:color="3F6CAF"/>
        </w:rPr>
        <w:t> By Sara Ashley O'Brien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43" w:history="1">
        <w:r>
          <w:rPr>
            <w:rFonts w:ascii="Times" w:hAnsi="Times" w:cs="Times"/>
            <w:sz w:val="29"/>
            <w:szCs w:val="29"/>
            <w:u w:val="single" w:color="3F6CAF"/>
          </w:rPr>
          <w:t>New H-1B Visa Allocation Bears Little of Donald Trump's Imprint</w:t>
        </w:r>
      </w:hyperlink>
      <w:r>
        <w:rPr>
          <w:rFonts w:ascii="Times New Roman" w:hAnsi="Times New Roman" w:cs="Times New Roman"/>
          <w:sz w:val="29"/>
          <w:szCs w:val="29"/>
          <w:u w:color="3F6CAF"/>
        </w:rPr>
        <w:t> By Laura Meckler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Internal Medicine News</w:t>
      </w:r>
      <w:r>
        <w:rPr>
          <w:rFonts w:ascii="Times New Roman" w:hAnsi="Times New Roman" w:cs="Times New Roman"/>
          <w:sz w:val="29"/>
          <w:szCs w:val="29"/>
          <w:u w:color="3F6CAF"/>
        </w:rPr>
        <w:t>: </w:t>
      </w:r>
      <w:hyperlink r:id="rId3944" w:history="1">
        <w:r>
          <w:rPr>
            <w:rFonts w:ascii="Times" w:hAnsi="Times" w:cs="Times"/>
            <w:sz w:val="29"/>
            <w:szCs w:val="29"/>
            <w:u w:val="single" w:color="3F6CAF"/>
          </w:rPr>
          <w:t>Foreign doctors may lose U.S. jobs after visa program suspension</w:t>
        </w:r>
      </w:hyperlink>
      <w:r>
        <w:rPr>
          <w:rFonts w:ascii="Times New Roman" w:hAnsi="Times New Roman" w:cs="Times New Roman"/>
          <w:sz w:val="29"/>
          <w:szCs w:val="29"/>
          <w:u w:color="3F6CAF"/>
        </w:rPr>
        <w:t> By Alicia Gallegos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CNBC</w:t>
      </w:r>
      <w:r>
        <w:rPr>
          <w:rFonts w:ascii="Times New Roman" w:hAnsi="Times New Roman" w:cs="Times New Roman"/>
          <w:sz w:val="29"/>
          <w:szCs w:val="29"/>
          <w:u w:color="3F6CAF"/>
        </w:rPr>
        <w:t>: </w:t>
      </w:r>
      <w:hyperlink r:id="rId3945" w:history="1">
        <w:r>
          <w:rPr>
            <w:rFonts w:ascii="Times" w:hAnsi="Times" w:cs="Times"/>
            <w:sz w:val="29"/>
            <w:szCs w:val="29"/>
            <w:u w:val="single" w:color="3F6CAF"/>
          </w:rPr>
          <w:t>This is what immigration means to the US economy in two charts</w:t>
        </w:r>
      </w:hyperlink>
      <w:r>
        <w:rPr>
          <w:rFonts w:ascii="Times New Roman" w:hAnsi="Times New Roman" w:cs="Times New Roman"/>
          <w:sz w:val="29"/>
          <w:szCs w:val="29"/>
          <w:u w:color="3F6CAF"/>
        </w:rPr>
        <w:t> By Patti Domm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46" w:history="1">
        <w:r>
          <w:rPr>
            <w:rFonts w:ascii="Times" w:hAnsi="Times" w:cs="Times"/>
            <w:sz w:val="29"/>
            <w:szCs w:val="29"/>
            <w:u w:val="single" w:color="3F6CAF"/>
          </w:rPr>
          <w:t>'Know your rights': Clinic in school cafeteria aims to allay immigrant fears</w:t>
        </w:r>
      </w:hyperlink>
      <w:r>
        <w:rPr>
          <w:rFonts w:ascii="Times New Roman" w:hAnsi="Times New Roman" w:cs="Times New Roman"/>
          <w:sz w:val="29"/>
          <w:szCs w:val="29"/>
          <w:u w:color="3F6CAF"/>
        </w:rPr>
        <w:t> By Moriah Balingit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47" w:history="1">
        <w:r>
          <w:rPr>
            <w:rFonts w:ascii="Times" w:hAnsi="Times" w:cs="Times"/>
            <w:sz w:val="29"/>
            <w:szCs w:val="29"/>
            <w:u w:val="single" w:color="3F6CAF"/>
          </w:rPr>
          <w:t>A 13-year-old sobbed on camera when ICE took her father away. Now she has a plan.</w:t>
        </w:r>
      </w:hyperlink>
      <w:r>
        <w:rPr>
          <w:rFonts w:ascii="Times New Roman" w:hAnsi="Times New Roman" w:cs="Times New Roman"/>
          <w:sz w:val="29"/>
          <w:szCs w:val="29"/>
          <w:u w:color="3F6CAF"/>
        </w:rPr>
        <w:t> By Lindsey Bever and Ed O'Keefe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48" w:history="1">
        <w:r>
          <w:rPr>
            <w:rFonts w:ascii="Times" w:hAnsi="Times" w:cs="Times"/>
            <w:sz w:val="29"/>
            <w:szCs w:val="29"/>
            <w:u w:val="single" w:color="3F6CAF"/>
          </w:rPr>
          <w:t>This Army veteran served his country. Will his undocumented wife be deported?</w:t>
        </w:r>
      </w:hyperlink>
      <w:r>
        <w:rPr>
          <w:rFonts w:ascii="Times New Roman" w:hAnsi="Times New Roman" w:cs="Times New Roman"/>
          <w:sz w:val="29"/>
          <w:szCs w:val="29"/>
          <w:u w:color="3F6CAF"/>
        </w:rPr>
        <w:t> By Theresa Vargas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49" w:history="1">
        <w:r>
          <w:rPr>
            <w:rFonts w:ascii="Times" w:hAnsi="Times" w:cs="Times"/>
            <w:sz w:val="29"/>
            <w:szCs w:val="29"/>
            <w:u w:val="single" w:color="3F6CAF"/>
          </w:rPr>
          <w:t>Connecticut Governor Advises Parents in U.S. Illegally to Pick Guardians for Kids</w:t>
        </w:r>
      </w:hyperlink>
      <w:r>
        <w:rPr>
          <w:rFonts w:ascii="Times New Roman" w:hAnsi="Times New Roman" w:cs="Times New Roman"/>
          <w:sz w:val="29"/>
          <w:szCs w:val="29"/>
          <w:u w:color="3F6CAF"/>
        </w:rPr>
        <w:t> By Joseph De Avila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950" w:history="1">
        <w:r>
          <w:rPr>
            <w:rFonts w:ascii="Times" w:hAnsi="Times" w:cs="Times"/>
            <w:sz w:val="29"/>
            <w:szCs w:val="29"/>
            <w:u w:val="single" w:color="3F6CAF"/>
          </w:rPr>
          <w:t>Deportation Fears Prompt Immigrants To Cancel Food Stamps</w:t>
        </w:r>
      </w:hyperlink>
      <w:r>
        <w:rPr>
          <w:rFonts w:ascii="Times New Roman" w:hAnsi="Times New Roman" w:cs="Times New Roman"/>
          <w:sz w:val="29"/>
          <w:szCs w:val="29"/>
          <w:u w:color="3F6CAF"/>
        </w:rPr>
        <w:t> By Pam Fessler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951" w:history="1">
        <w:r>
          <w:rPr>
            <w:rFonts w:ascii="Times" w:hAnsi="Times" w:cs="Times"/>
            <w:sz w:val="29"/>
            <w:szCs w:val="29"/>
            <w:u w:val="single" w:color="3F6CAF"/>
          </w:rPr>
          <w:t>Foxx fears 'chilling effect' of Trump orders for immigrants who are victims of crimes</w:t>
        </w:r>
      </w:hyperlink>
      <w:r>
        <w:rPr>
          <w:rFonts w:ascii="Times New Roman" w:hAnsi="Times New Roman" w:cs="Times New Roman"/>
          <w:sz w:val="29"/>
          <w:szCs w:val="29"/>
          <w:u w:color="3F6CAF"/>
        </w:rPr>
        <w:t> By Kim Janssen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952" w:history="1">
        <w:r>
          <w:rPr>
            <w:rFonts w:ascii="Times" w:hAnsi="Times" w:cs="Times"/>
            <w:sz w:val="29"/>
            <w:szCs w:val="29"/>
            <w:u w:val="single" w:color="3F6CAF"/>
          </w:rPr>
          <w:t>Auschwitz Survivor Confronts ICE Director: 'History Is Not On Your Side'</w:t>
        </w:r>
      </w:hyperlink>
      <w:r>
        <w:rPr>
          <w:rFonts w:ascii="Times New Roman" w:hAnsi="Times New Roman" w:cs="Times New Roman"/>
          <w:sz w:val="29"/>
          <w:szCs w:val="29"/>
          <w:u w:color="3F6CAF"/>
        </w:rPr>
        <w:t> By Ed Mazza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53" w:history="1">
        <w:r>
          <w:rPr>
            <w:rFonts w:ascii="Times" w:hAnsi="Times" w:cs="Times"/>
            <w:sz w:val="29"/>
            <w:szCs w:val="29"/>
            <w:u w:val="single" w:color="3F6CAF"/>
          </w:rPr>
          <w:t>ICE chief faces rowdy crowd at Calif. forum</w:t>
        </w:r>
      </w:hyperlink>
      <w:r>
        <w:rPr>
          <w:rFonts w:ascii="Times New Roman" w:hAnsi="Times New Roman" w:cs="Times New Roman"/>
          <w:sz w:val="29"/>
          <w:szCs w:val="29"/>
          <w:u w:color="3F6CAF"/>
        </w:rPr>
        <w:t> By Rebecca Savransky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54" w:history="1">
        <w:r>
          <w:rPr>
            <w:rFonts w:ascii="Times" w:hAnsi="Times" w:cs="Times"/>
            <w:sz w:val="29"/>
            <w:szCs w:val="29"/>
            <w:u w:val="single" w:color="3F6CAF"/>
          </w:rPr>
          <w:t>These Hispanic contractors offered to build Trump's border wall. Then the death threats began</w:t>
        </w:r>
      </w:hyperlink>
      <w:r>
        <w:rPr>
          <w:rFonts w:ascii="Times New Roman" w:hAnsi="Times New Roman" w:cs="Times New Roman"/>
          <w:sz w:val="29"/>
          <w:szCs w:val="29"/>
          <w:u w:color="3F6CAF"/>
        </w:rPr>
        <w:t> By Tracy Jan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55" w:history="1">
        <w:r>
          <w:rPr>
            <w:rFonts w:ascii="Times" w:hAnsi="Times" w:cs="Times"/>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956" w:history="1">
        <w:r>
          <w:rPr>
            <w:rFonts w:ascii="Times" w:hAnsi="Times" w:cs="Times"/>
            <w:sz w:val="29"/>
            <w:szCs w:val="29"/>
            <w:u w:val="single" w:color="3F6CAF"/>
          </w:rPr>
          <w:t>Scores of Builders Raise Their Hands to Design Trump Border Wall</w:t>
        </w:r>
      </w:hyperlink>
      <w:r>
        <w:rPr>
          <w:rFonts w:ascii="Times New Roman" w:hAnsi="Times New Roman" w:cs="Times New Roman"/>
          <w:sz w:val="29"/>
          <w:szCs w:val="29"/>
          <w:u w:color="3F6CAF"/>
        </w:rPr>
        <w:t> By Dan Frosch and Andrew Tangel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57" w:history="1">
        <w:r>
          <w:rPr>
            <w:rFonts w:ascii="Times" w:hAnsi="Times" w:cs="Times"/>
            <w:sz w:val="29"/>
            <w:szCs w:val="29"/>
            <w:u w:val="single" w:color="3F6CAF"/>
          </w:rPr>
          <w:t>'Build that wall?' Some Canadians are calling for more border control, too</w:t>
        </w:r>
      </w:hyperlink>
      <w:r>
        <w:rPr>
          <w:rFonts w:ascii="Times New Roman" w:hAnsi="Times New Roman" w:cs="Times New Roman"/>
          <w:sz w:val="29"/>
          <w:szCs w:val="29"/>
          <w:u w:color="3F6CAF"/>
        </w:rPr>
        <w:t> By Alan Freeman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958" w:history="1">
        <w:r>
          <w:rPr>
            <w:rFonts w:ascii="Times" w:hAnsi="Times" w:cs="Times"/>
            <w:sz w:val="29"/>
            <w:szCs w:val="29"/>
            <w:u w:val="single" w:color="3F6CAF"/>
          </w:rPr>
          <w:t>Border wall on the back burner</w:t>
        </w:r>
      </w:hyperlink>
      <w:r>
        <w:rPr>
          <w:rFonts w:ascii="Times New Roman" w:hAnsi="Times New Roman" w:cs="Times New Roman"/>
          <w:sz w:val="29"/>
          <w:szCs w:val="29"/>
          <w:u w:color="3F6CAF"/>
        </w:rPr>
        <w:t> By Ted Hesson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59" w:history="1">
        <w:r>
          <w:rPr>
            <w:rFonts w:ascii="Times" w:hAnsi="Times" w:cs="Times"/>
            <w:sz w:val="29"/>
            <w:szCs w:val="29"/>
            <w:u w:val="single" w:color="3F6CAF"/>
          </w:rPr>
          <w:t>White House signals it can live without border wall funds</w:t>
        </w:r>
      </w:hyperlink>
      <w:r>
        <w:rPr>
          <w:rFonts w:ascii="Times New Roman" w:hAnsi="Times New Roman" w:cs="Times New Roman"/>
          <w:sz w:val="29"/>
          <w:szCs w:val="29"/>
          <w:u w:color="3F6CAF"/>
        </w:rPr>
        <w:t> By Jordan Fabian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60" w:history="1">
        <w:r>
          <w:rPr>
            <w:rFonts w:ascii="Times" w:hAnsi="Times" w:cs="Times"/>
            <w:sz w:val="29"/>
            <w:szCs w:val="29"/>
            <w:u w:val="single" w:color="3F6CAF"/>
          </w:rPr>
          <w:t>Interior secretary hints border wall could be on Mexican land</w:t>
        </w:r>
      </w:hyperlink>
      <w:r>
        <w:rPr>
          <w:rFonts w:ascii="Times New Roman" w:hAnsi="Times New Roman" w:cs="Times New Roman"/>
          <w:sz w:val="29"/>
          <w:szCs w:val="29"/>
          <w:u w:color="3F6CAF"/>
        </w:rPr>
        <w:t> By Ben Kamisar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961" w:history="1">
        <w:r>
          <w:rPr>
            <w:rFonts w:ascii="Times" w:hAnsi="Times" w:cs="Times"/>
            <w:sz w:val="29"/>
            <w:szCs w:val="29"/>
            <w:u w:val="single" w:color="3F6CAF"/>
          </w:rPr>
          <w:t>Number Of Refugees Resettled In U.S. Has Skyrocketed Since Trump's Ban Struck Down</w:t>
        </w:r>
      </w:hyperlink>
      <w:r>
        <w:rPr>
          <w:rFonts w:ascii="Times New Roman" w:hAnsi="Times New Roman" w:cs="Times New Roman"/>
          <w:sz w:val="29"/>
          <w:szCs w:val="29"/>
          <w:u w:color="3F6CAF"/>
        </w:rPr>
        <w:t> By Willa Frej</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62" w:history="1">
        <w:r>
          <w:rPr>
            <w:rFonts w:ascii="Times" w:hAnsi="Times" w:cs="Times"/>
            <w:sz w:val="29"/>
            <w:szCs w:val="29"/>
            <w:u w:val="single" w:color="3F6CAF"/>
          </w:rPr>
          <w:t>The Latest: Mexican man freed from detention thankful</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63" w:history="1">
        <w:r>
          <w:rPr>
            <w:rFonts w:ascii="Times" w:hAnsi="Times" w:cs="Times"/>
            <w:sz w:val="29"/>
            <w:szCs w:val="29"/>
            <w:u w:val="single" w:color="3F6CAF"/>
          </w:rPr>
          <w:t>'Dreamer' reunites with family, says he's hopeful for future</w:t>
        </w:r>
      </w:hyperlink>
      <w:r>
        <w:rPr>
          <w:rFonts w:ascii="Times New Roman" w:hAnsi="Times New Roman" w:cs="Times New Roman"/>
          <w:sz w:val="29"/>
          <w:szCs w:val="29"/>
          <w:u w:color="3F6CAF"/>
        </w:rPr>
        <w:t> By Gene Johnson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64" w:history="1">
        <w:r>
          <w:rPr>
            <w:rFonts w:ascii="Times" w:hAnsi="Times" w:cs="Times"/>
            <w:sz w:val="29"/>
            <w:szCs w:val="29"/>
            <w:u w:val="single" w:color="3F6CAF"/>
          </w:rPr>
          <w:t>Mexican man arrested despite protected status to be released</w:t>
        </w:r>
      </w:hyperlink>
      <w:r>
        <w:rPr>
          <w:rFonts w:ascii="Times New Roman" w:hAnsi="Times New Roman" w:cs="Times New Roman"/>
          <w:sz w:val="29"/>
          <w:szCs w:val="29"/>
          <w:u w:color="3F6CAF"/>
        </w:rPr>
        <w:t> By Gene Johnson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965" w:history="1">
        <w:r>
          <w:rPr>
            <w:rFonts w:ascii="Times" w:hAnsi="Times" w:cs="Times"/>
            <w:sz w:val="29"/>
            <w:szCs w:val="29"/>
            <w:u w:val="single" w:color="3F6CAF"/>
          </w:rPr>
          <w:t>U.S. Judge Says Arrested Mexican 'Dreamer' Can Be Released</w:t>
        </w:r>
      </w:hyperlink>
      <w:r>
        <w:rPr>
          <w:rFonts w:ascii="Times New Roman" w:hAnsi="Times New Roman" w:cs="Times New Roman"/>
          <w:sz w:val="29"/>
          <w:szCs w:val="29"/>
          <w:u w:color="3F6CAF"/>
        </w:rPr>
        <w:t> By Dan Levine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966" w:history="1">
        <w:r>
          <w:rPr>
            <w:rFonts w:ascii="Times" w:hAnsi="Times" w:cs="Times"/>
            <w:sz w:val="29"/>
            <w:szCs w:val="29"/>
            <w:u w:val="single" w:color="3F6CAF"/>
          </w:rPr>
          <w:t>Judge approves release of Dreamer detained for six weeks</w:t>
        </w:r>
      </w:hyperlink>
      <w:r>
        <w:rPr>
          <w:rFonts w:ascii="Times New Roman" w:hAnsi="Times New Roman" w:cs="Times New Roman"/>
          <w:sz w:val="29"/>
          <w:szCs w:val="29"/>
          <w:u w:color="3F6CAF"/>
        </w:rPr>
        <w:t> By Paulina Firozi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67" w:history="1">
        <w:r>
          <w:rPr>
            <w:rFonts w:ascii="Times" w:hAnsi="Times" w:cs="Times"/>
            <w:sz w:val="29"/>
            <w:szCs w:val="29"/>
            <w:u w:val="single" w:color="3F6CAF"/>
          </w:rPr>
          <w:t>Seattle announces lawsuit over Trump sanctuary cities threat</w:t>
        </w:r>
      </w:hyperlink>
      <w:r>
        <w:rPr>
          <w:rFonts w:ascii="Times New Roman" w:hAnsi="Times New Roman" w:cs="Times New Roman"/>
          <w:sz w:val="29"/>
          <w:szCs w:val="29"/>
          <w:u w:color="3F6CAF"/>
        </w:rPr>
        <w:t> By Martha Bellisle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68" w:history="1">
        <w:r>
          <w:rPr>
            <w:rFonts w:ascii="Times" w:hAnsi="Times" w:cs="Times"/>
            <w:sz w:val="29"/>
            <w:szCs w:val="29"/>
            <w:u w:val="single" w:color="3F6CAF"/>
          </w:rPr>
          <w:t>Trump's campaign words stalk him in court on sanctuary cities, just as in travel ban cases</w:t>
        </w:r>
      </w:hyperlink>
      <w:r>
        <w:rPr>
          <w:rFonts w:ascii="Times New Roman" w:hAnsi="Times New Roman" w:cs="Times New Roman"/>
          <w:sz w:val="29"/>
          <w:szCs w:val="29"/>
          <w:u w:color="3F6CAF"/>
        </w:rPr>
        <w:t> By Fred Barbash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Talking Points Memo</w:t>
      </w:r>
      <w:r>
        <w:rPr>
          <w:rFonts w:ascii="Times New Roman" w:hAnsi="Times New Roman" w:cs="Times New Roman"/>
          <w:sz w:val="29"/>
          <w:szCs w:val="29"/>
          <w:u w:color="3F6CAF"/>
        </w:rPr>
        <w:t>: </w:t>
      </w:r>
      <w:hyperlink r:id="rId3969" w:history="1">
        <w:r>
          <w:rPr>
            <w:rFonts w:ascii="Times" w:hAnsi="Times" w:cs="Times"/>
            <w:sz w:val="29"/>
            <w:szCs w:val="29"/>
            <w:u w:val="single" w:color="3F6CAF"/>
          </w:rPr>
          <w:t>A SCOTUS Obamacare Ruling May Doom Trump's Sanctuary Cities Crackdown</w:t>
        </w:r>
      </w:hyperlink>
      <w:r>
        <w:rPr>
          <w:rFonts w:ascii="Times New Roman" w:hAnsi="Times New Roman" w:cs="Times New Roman"/>
          <w:sz w:val="29"/>
          <w:szCs w:val="29"/>
          <w:u w:color="3F6CAF"/>
        </w:rPr>
        <w:t> By Alice Ollstein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70" w:history="1">
        <w:r>
          <w:rPr>
            <w:rFonts w:ascii="Times" w:hAnsi="Times" w:cs="Times"/>
            <w:sz w:val="29"/>
            <w:szCs w:val="29"/>
            <w:u w:val="single" w:color="3F6CAF"/>
          </w:rPr>
          <w:t>Muslim immigrant to join California lieutenant governor race</w:t>
        </w:r>
      </w:hyperlink>
      <w:r>
        <w:rPr>
          <w:rFonts w:ascii="Times New Roman" w:hAnsi="Times New Roman" w:cs="Times New Roman"/>
          <w:sz w:val="29"/>
          <w:szCs w:val="29"/>
          <w:u w:color="3F6CAF"/>
        </w:rPr>
        <w:t> By Christopher Weber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971" w:history="1">
        <w:r>
          <w:rPr>
            <w:rFonts w:ascii="Times" w:hAnsi="Times" w:cs="Times"/>
            <w:sz w:val="29"/>
            <w:szCs w:val="29"/>
            <w:u w:val="single" w:color="3F6CAF"/>
          </w:rPr>
          <w:t>Muslim Candidate Says He's 'Triple Threat to Donald Trump'</w:t>
        </w:r>
      </w:hyperlink>
      <w:r>
        <w:rPr>
          <w:rFonts w:ascii="Times New Roman" w:hAnsi="Times New Roman" w:cs="Times New Roman"/>
          <w:sz w:val="29"/>
          <w:szCs w:val="29"/>
          <w:u w:color="3F6CAF"/>
        </w:rPr>
        <w:t> By Jonah Engel Bromwich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72" w:history="1">
        <w:r>
          <w:rPr>
            <w:rFonts w:ascii="Times" w:hAnsi="Times" w:cs="Times"/>
            <w:sz w:val="29"/>
            <w:szCs w:val="29"/>
            <w:u w:val="single" w:color="3F6CAF"/>
          </w:rPr>
          <w:t>Singapore blogger remains in custody after granted US asylum</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973" w:history="1">
        <w:r>
          <w:rPr>
            <w:rFonts w:ascii="Times" w:hAnsi="Times" w:cs="Times"/>
            <w:sz w:val="29"/>
            <w:szCs w:val="29"/>
            <w:u w:val="single" w:color="3F6CAF"/>
          </w:rPr>
          <w:t>Man hangs himself after 3 months in immigration custody</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974" w:history="1">
        <w:r>
          <w:rPr>
            <w:rFonts w:ascii="Times" w:hAnsi="Times" w:cs="Times"/>
            <w:sz w:val="29"/>
            <w:szCs w:val="29"/>
            <w:u w:val="single" w:color="3F6CAF"/>
          </w:rPr>
          <w:t>Brand New Colossus: A Statue of Liberty Revival Amid Immigration Woes</w:t>
        </w:r>
      </w:hyperlink>
      <w:r>
        <w:rPr>
          <w:rFonts w:ascii="Times New Roman" w:hAnsi="Times New Roman" w:cs="Times New Roman"/>
          <w:sz w:val="29"/>
          <w:szCs w:val="29"/>
          <w:u w:color="3F6CAF"/>
        </w:rPr>
        <w:t> By Eli Rosenberg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75" w:history="1">
        <w:r>
          <w:rPr>
            <w:rFonts w:ascii="Times" w:hAnsi="Times" w:cs="Times"/>
            <w:sz w:val="29"/>
            <w:szCs w:val="29"/>
            <w:u w:val="single" w:color="3F6CAF"/>
          </w:rPr>
          <w:t>A 'dreamer' posted a selfie with her tax return. Then came the trolls.</w:t>
        </w:r>
      </w:hyperlink>
      <w:r>
        <w:rPr>
          <w:rFonts w:ascii="Times New Roman" w:hAnsi="Times New Roman" w:cs="Times New Roman"/>
          <w:sz w:val="29"/>
          <w:szCs w:val="29"/>
          <w:u w:color="3F6CAF"/>
        </w:rPr>
        <w:t> By Kristine Phillips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976" w:history="1">
        <w:r>
          <w:rPr>
            <w:rFonts w:ascii="Times" w:hAnsi="Times" w:cs="Times"/>
            <w:sz w:val="29"/>
            <w:szCs w:val="29"/>
            <w:u w:val="single" w:color="3F6CAF"/>
          </w:rPr>
          <w:t>Trump's Education Department nixes Obama-era grant program for school diversity</w:t>
        </w:r>
      </w:hyperlink>
      <w:r>
        <w:rPr>
          <w:rFonts w:ascii="Times New Roman" w:hAnsi="Times New Roman" w:cs="Times New Roman"/>
          <w:sz w:val="29"/>
          <w:szCs w:val="29"/>
          <w:u w:color="3F6CAF"/>
        </w:rPr>
        <w:t> By Emma Brown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977" w:history="1">
        <w:r>
          <w:rPr>
            <w:rFonts w:ascii="Times" w:hAnsi="Times" w:cs="Times"/>
            <w:sz w:val="29"/>
            <w:szCs w:val="29"/>
            <w:u w:val="single" w:color="3F6CAF"/>
          </w:rPr>
          <w:t>Sanctuary Churches: Who Controls The Story?</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978" w:history="1">
        <w:r>
          <w:rPr>
            <w:rFonts w:ascii="Times" w:hAnsi="Times" w:cs="Times"/>
            <w:sz w:val="29"/>
            <w:szCs w:val="29"/>
            <w:u w:val="single" w:color="3F6CAF"/>
          </w:rPr>
          <w:t>Yard signs channel the fears - and hopes - of a fraught era</w:t>
        </w:r>
      </w:hyperlink>
      <w:r>
        <w:rPr>
          <w:rFonts w:ascii="Times New Roman" w:hAnsi="Times New Roman" w:cs="Times New Roman"/>
          <w:sz w:val="29"/>
          <w:szCs w:val="29"/>
          <w:u w:color="3F6CAF"/>
        </w:rPr>
        <w:t> By Cristela Guerra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979" w:history="1">
        <w:r>
          <w:rPr>
            <w:rFonts w:ascii="Times" w:hAnsi="Times" w:cs="Times"/>
            <w:sz w:val="29"/>
            <w:szCs w:val="29"/>
            <w:u w:val="single" w:color="3F6CAF"/>
          </w:rPr>
          <w:t>Reluctant at first, Khizr Khan now embraces spotlight</w:t>
        </w:r>
      </w:hyperlink>
      <w:r>
        <w:rPr>
          <w:rFonts w:ascii="Times New Roman" w:hAnsi="Times New Roman" w:cs="Times New Roman"/>
          <w:sz w:val="29"/>
          <w:szCs w:val="29"/>
          <w:u w:color="3F6CAF"/>
        </w:rPr>
        <w:t> By Lisa Wangsness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(Editorial): </w:t>
      </w:r>
      <w:hyperlink r:id="rId3980" w:history="1">
        <w:r>
          <w:rPr>
            <w:rFonts w:ascii="Times" w:hAnsi="Times" w:cs="Times"/>
            <w:sz w:val="29"/>
            <w:szCs w:val="29"/>
            <w:u w:val="single" w:color="3F6CAF"/>
          </w:rPr>
          <w:t>America's Growing Labor Shortage</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(Editorial): </w:t>
      </w:r>
      <w:hyperlink r:id="rId3981" w:history="1">
        <w:r>
          <w:rPr>
            <w:rFonts w:ascii="Times" w:hAnsi="Times" w:cs="Times"/>
            <w:sz w:val="29"/>
            <w:szCs w:val="29"/>
            <w:u w:val="single" w:color="3F6CAF"/>
          </w:rPr>
          <w:t>Immigration shouldn't be all in the family</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Denver Post</w:t>
      </w:r>
      <w:r>
        <w:rPr>
          <w:rFonts w:ascii="Times New Roman" w:hAnsi="Times New Roman" w:cs="Times New Roman"/>
          <w:sz w:val="29"/>
          <w:szCs w:val="29"/>
          <w:u w:color="3F6CAF"/>
        </w:rPr>
        <w:t> (Editorial): </w:t>
      </w:r>
      <w:hyperlink r:id="rId3982" w:history="1">
        <w:r>
          <w:rPr>
            <w:rFonts w:ascii="Times" w:hAnsi="Times" w:cs="Times"/>
            <w:sz w:val="29"/>
            <w:szCs w:val="29"/>
            <w:u w:val="single" w:color="3F6CAF"/>
          </w:rPr>
          <w:t>Jeff Sessions' threat on sanctuary cities is sadly misguided</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983" w:history="1">
        <w:r>
          <w:rPr>
            <w:rFonts w:ascii="Times" w:hAnsi="Times" w:cs="Times"/>
            <w:sz w:val="29"/>
            <w:szCs w:val="29"/>
            <w:u w:val="single" w:color="3F6CAF"/>
          </w:rPr>
          <w:t>'I'm an American, First and Foremost'</w:t>
        </w:r>
      </w:hyperlink>
      <w:r>
        <w:rPr>
          <w:rFonts w:ascii="Times New Roman" w:hAnsi="Times New Roman" w:cs="Times New Roman"/>
          <w:sz w:val="29"/>
          <w:szCs w:val="29"/>
          <w:u w:color="3F6CAF"/>
        </w:rPr>
        <w:t> By Anna North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984" w:history="1">
        <w:r>
          <w:rPr>
            <w:rFonts w:ascii="Times" w:hAnsi="Times" w:cs="Times"/>
            <w:sz w:val="29"/>
            <w:szCs w:val="29"/>
            <w:u w:val="single" w:color="3F6CAF"/>
          </w:rPr>
          <w:t>When the President Is Ignorant of His Own Ignorance</w:t>
        </w:r>
      </w:hyperlink>
      <w:r>
        <w:rPr>
          <w:rFonts w:ascii="Times New Roman" w:hAnsi="Times New Roman" w:cs="Times New Roman"/>
          <w:sz w:val="29"/>
          <w:szCs w:val="29"/>
          <w:u w:color="3F6CAF"/>
        </w:rPr>
        <w:t> By Thomas B. Edsall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85" w:history="1">
        <w:r>
          <w:rPr>
            <w:rFonts w:ascii="Times" w:hAnsi="Times" w:cs="Times"/>
            <w:sz w:val="29"/>
            <w:szCs w:val="29"/>
            <w:u w:val="single" w:color="3F6CAF"/>
          </w:rPr>
          <w:t>Trump threatens to drown out the voices of despair</w:t>
        </w:r>
      </w:hyperlink>
      <w:r>
        <w:rPr>
          <w:rFonts w:ascii="Times New Roman" w:hAnsi="Times New Roman" w:cs="Times New Roman"/>
          <w:sz w:val="29"/>
          <w:szCs w:val="29"/>
          <w:u w:color="3F6CAF"/>
        </w:rPr>
        <w:t> By E.J. Dionne Jr.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86" w:history="1">
        <w:r>
          <w:rPr>
            <w:rFonts w:ascii="Times" w:hAnsi="Times" w:cs="Times"/>
            <w:sz w:val="29"/>
            <w:szCs w:val="29"/>
            <w:u w:val="single" w:color="3F6CAF"/>
          </w:rPr>
          <w:t>Sessions' sanctuary city policy stands in stark contrast to Democrats'</w:t>
        </w:r>
      </w:hyperlink>
      <w:r>
        <w:rPr>
          <w:rFonts w:ascii="Times New Roman" w:hAnsi="Times New Roman" w:cs="Times New Roman"/>
          <w:sz w:val="29"/>
          <w:szCs w:val="29"/>
          <w:u w:color="3F6CAF"/>
        </w:rPr>
        <w:t> By Ed Rogers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87" w:history="1">
        <w:r>
          <w:rPr>
            <w:rFonts w:ascii="Times" w:hAnsi="Times" w:cs="Times"/>
            <w:sz w:val="29"/>
            <w:szCs w:val="29"/>
            <w:u w:val="single" w:color="3F6CAF"/>
          </w:rPr>
          <w:t>Wealthier nations can learn from how tiny Djibouti welcomes refugees</w:t>
        </w:r>
      </w:hyperlink>
      <w:r>
        <w:rPr>
          <w:rFonts w:ascii="Times New Roman" w:hAnsi="Times New Roman" w:cs="Times New Roman"/>
          <w:sz w:val="29"/>
          <w:szCs w:val="29"/>
          <w:u w:color="3F6CAF"/>
        </w:rPr>
        <w:t> By Lahra Smith and Lauren Carruth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988" w:history="1">
        <w:r>
          <w:rPr>
            <w:rFonts w:ascii="Times" w:hAnsi="Times" w:cs="Times"/>
            <w:sz w:val="29"/>
            <w:szCs w:val="29"/>
            <w:u w:val="single" w:color="3F6CAF"/>
          </w:rPr>
          <w:t>Don't throw away the U.S.-Mexico defense relationship</w:t>
        </w:r>
      </w:hyperlink>
      <w:r>
        <w:rPr>
          <w:rFonts w:ascii="Times New Roman" w:hAnsi="Times New Roman" w:cs="Times New Roman"/>
          <w:sz w:val="29"/>
          <w:szCs w:val="29"/>
          <w:u w:color="3F6CAF"/>
        </w:rPr>
        <w:t> By Craig A. Deare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(Opinion): </w:t>
      </w:r>
      <w:hyperlink r:id="rId3989" w:history="1">
        <w:r>
          <w:rPr>
            <w:rFonts w:ascii="Times" w:hAnsi="Times" w:cs="Times"/>
            <w:sz w:val="29"/>
            <w:szCs w:val="29"/>
            <w:u w:val="single" w:color="3F6CAF"/>
          </w:rPr>
          <w:t>Trump policy of separating children from immigrant parents is plain evil</w:t>
        </w:r>
      </w:hyperlink>
      <w:r>
        <w:rPr>
          <w:rFonts w:ascii="Times New Roman" w:hAnsi="Times New Roman" w:cs="Times New Roman"/>
          <w:sz w:val="29"/>
          <w:szCs w:val="29"/>
          <w:u w:color="3F6CAF"/>
        </w:rPr>
        <w:t> By Fabiola Santiago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CBS 13</w:t>
      </w:r>
      <w:r>
        <w:rPr>
          <w:rFonts w:ascii="Times New Roman" w:hAnsi="Times New Roman" w:cs="Times New Roman"/>
          <w:sz w:val="29"/>
          <w:szCs w:val="29"/>
          <w:u w:color="3F6CAF"/>
        </w:rPr>
        <w:t>: </w:t>
      </w:r>
      <w:hyperlink r:id="rId3990" w:history="1">
        <w:r>
          <w:rPr>
            <w:rFonts w:ascii="Times" w:hAnsi="Times" w:cs="Times"/>
            <w:sz w:val="29"/>
            <w:szCs w:val="29"/>
            <w:u w:val="single" w:color="3F6CAF"/>
          </w:rPr>
          <w:t>Holocaust Survivor Has Strong Words For ICE Director, Sheriff At Immigration Forum</w:t>
        </w:r>
      </w:hyperlink>
    </w:p>
    <w:p w:rsidR="00900FAA" w:rsidRDefault="00900FAA" w:rsidP="00900FAA">
      <w:pPr>
        <w:widowControl w:val="0"/>
        <w:autoSpaceDE w:val="0"/>
        <w:autoSpaceDN w:val="0"/>
        <w:adjustRightInd w:val="0"/>
        <w:rPr>
          <w:rFonts w:ascii="Calibri" w:hAnsi="Calibri" w:cs="Calibri"/>
          <w:sz w:val="29"/>
          <w:szCs w:val="29"/>
          <w:u w:color="3F6CAF"/>
        </w:rPr>
      </w:pPr>
      <w:hyperlink r:id="rId3991" w:history="1">
        <w:r>
          <w:rPr>
            <w:rFonts w:ascii="Times" w:hAnsi="Times" w:cs="Times"/>
            <w:i/>
            <w:iCs/>
            <w:sz w:val="29"/>
            <w:szCs w:val="29"/>
            <w:u w:val="single"/>
          </w:rPr>
          <w:t>NWestIowa.com</w:t>
        </w:r>
      </w:hyperlink>
      <w:r>
        <w:rPr>
          <w:rFonts w:ascii="Times New Roman" w:hAnsi="Times New Roman" w:cs="Times New Roman"/>
          <w:i/>
          <w:iCs/>
          <w:sz w:val="29"/>
          <w:szCs w:val="29"/>
          <w:u w:color="3F6CAF"/>
        </w:rPr>
        <w:t>:</w:t>
      </w:r>
      <w:r>
        <w:rPr>
          <w:rFonts w:ascii="Times New Roman" w:hAnsi="Times New Roman" w:cs="Times New Roman"/>
          <w:sz w:val="29"/>
          <w:szCs w:val="29"/>
          <w:u w:color="3F6CAF"/>
        </w:rPr>
        <w:t> </w:t>
      </w:r>
      <w:hyperlink r:id="rId3992" w:history="1">
        <w:r>
          <w:rPr>
            <w:rFonts w:ascii="Times" w:hAnsi="Times" w:cs="Times"/>
            <w:sz w:val="29"/>
            <w:szCs w:val="29"/>
            <w:u w:val="single" w:color="3F6CAF"/>
          </w:rPr>
          <w:t>Sheriff responds to 'sanctuary'</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(Maryland): </w:t>
      </w:r>
      <w:hyperlink r:id="rId3993" w:history="1">
        <w:r>
          <w:rPr>
            <w:rFonts w:ascii="Times" w:hAnsi="Times" w:cs="Times"/>
            <w:sz w:val="29"/>
            <w:szCs w:val="29"/>
            <w:u w:val="single" w:color="3F6CAF"/>
          </w:rPr>
          <w:t>Maryland Senate leader: immigration bill won't pass as is</w:t>
        </w:r>
      </w:hyperlink>
      <w:r>
        <w:rPr>
          <w:rFonts w:ascii="Times New Roman" w:hAnsi="Times New Roman" w:cs="Times New Roman"/>
          <w:sz w:val="29"/>
          <w:szCs w:val="29"/>
          <w:u w:color="3F6CAF"/>
        </w:rPr>
        <w:t> By Brian Witte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(Maryland): </w:t>
      </w:r>
      <w:hyperlink r:id="rId3994" w:history="1">
        <w:r>
          <w:rPr>
            <w:rFonts w:ascii="Times" w:hAnsi="Times" w:cs="Times"/>
            <w:sz w:val="29"/>
            <w:szCs w:val="29"/>
            <w:u w:val="single" w:color="3F6CAF"/>
          </w:rPr>
          <w:t>Senate president: 'Maryland is not going to become a sanctuary state'</w:t>
        </w:r>
      </w:hyperlink>
      <w:r>
        <w:rPr>
          <w:rFonts w:ascii="Times New Roman" w:hAnsi="Times New Roman" w:cs="Times New Roman"/>
          <w:sz w:val="29"/>
          <w:szCs w:val="29"/>
          <w:u w:color="3F6CAF"/>
        </w:rPr>
        <w:t> By Josh Hicks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995" w:history="1">
        <w:r>
          <w:rPr>
            <w:rFonts w:ascii="Times" w:hAnsi="Times" w:cs="Times"/>
            <w:sz w:val="29"/>
            <w:szCs w:val="29"/>
            <w:u w:val="single" w:color="3F6CAF"/>
          </w:rPr>
          <w:t>NYC grapples with 'sanctuary schools'</w:t>
        </w:r>
      </w:hyperlink>
      <w:r>
        <w:rPr>
          <w:rFonts w:ascii="Times New Roman" w:hAnsi="Times New Roman" w:cs="Times New Roman"/>
          <w:sz w:val="29"/>
          <w:szCs w:val="29"/>
          <w:u w:color="3F6CAF"/>
        </w:rPr>
        <w:t> By ELIZA SHAPIRO, KESHIA CLUKEY and CONOR SKELDING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(Vermont): </w:t>
      </w:r>
      <w:hyperlink r:id="rId3996" w:history="1">
        <w:r>
          <w:rPr>
            <w:rFonts w:ascii="Times" w:hAnsi="Times" w:cs="Times"/>
            <w:sz w:val="29"/>
            <w:szCs w:val="29"/>
            <w:u w:val="single" w:color="3F6CAF"/>
          </w:rPr>
          <w:t>Unwelcome plan for refugees shakes up Vermont city</w:t>
        </w:r>
      </w:hyperlink>
      <w:r>
        <w:rPr>
          <w:rFonts w:ascii="Times New Roman" w:hAnsi="Times New Roman" w:cs="Times New Roman"/>
          <w:sz w:val="29"/>
          <w:szCs w:val="29"/>
          <w:u w:color="3F6CAF"/>
        </w:rPr>
        <w:t> By Brian MacQuarrie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Richmond Times-Dispatch</w:t>
      </w:r>
      <w:r>
        <w:rPr>
          <w:rFonts w:ascii="Times New Roman" w:hAnsi="Times New Roman" w:cs="Times New Roman"/>
          <w:sz w:val="29"/>
          <w:szCs w:val="29"/>
          <w:u w:color="3F6CAF"/>
        </w:rPr>
        <w:t> (Virginia): </w:t>
      </w:r>
      <w:hyperlink r:id="rId3997" w:history="1">
        <w:r>
          <w:rPr>
            <w:rFonts w:ascii="Times" w:hAnsi="Times" w:cs="Times"/>
            <w:sz w:val="29"/>
            <w:szCs w:val="29"/>
            <w:u w:val="single" w:color="3F6CAF"/>
          </w:rPr>
          <w:t>Anti-establishment GOP candidate in Virginia governor's race looks to ride Confederate nostalgia to Richmond</w:t>
        </w:r>
      </w:hyperlink>
      <w:r>
        <w:rPr>
          <w:rFonts w:ascii="Times New Roman" w:hAnsi="Times New Roman" w:cs="Times New Roman"/>
          <w:sz w:val="29"/>
          <w:szCs w:val="29"/>
          <w:u w:color="3F6CAF"/>
        </w:rPr>
        <w:t> By Graham Moomaw</w:t>
      </w:r>
    </w:p>
    <w:p w:rsidR="00900FAA" w:rsidRDefault="00900FAA" w:rsidP="00900FAA">
      <w:pPr>
        <w:widowControl w:val="0"/>
        <w:autoSpaceDE w:val="0"/>
        <w:autoSpaceDN w:val="0"/>
        <w:adjustRightInd w:val="0"/>
        <w:rPr>
          <w:rFonts w:ascii="Calibri" w:hAnsi="Calibri" w:cs="Calibri"/>
          <w:sz w:val="29"/>
          <w:szCs w:val="29"/>
          <w:u w:color="3F6CAF"/>
        </w:rPr>
      </w:pPr>
      <w:hyperlink r:id="rId3998" w:history="1">
        <w:r>
          <w:rPr>
            <w:rFonts w:ascii="Times" w:hAnsi="Times" w:cs="Times"/>
            <w:i/>
            <w:iCs/>
            <w:sz w:val="29"/>
            <w:szCs w:val="29"/>
            <w:u w:val="single"/>
          </w:rPr>
          <w:t>NOLA.com</w:t>
        </w:r>
      </w:hyperlink>
      <w:r>
        <w:rPr>
          <w:rFonts w:ascii="Times New Roman" w:hAnsi="Times New Roman" w:cs="Times New Roman"/>
          <w:sz w:val="29"/>
          <w:szCs w:val="29"/>
          <w:u w:color="3F6CAF"/>
        </w:rPr>
        <w:t> (Opinion): </w:t>
      </w:r>
      <w:hyperlink r:id="rId3999" w:history="1">
        <w:r>
          <w:rPr>
            <w:rFonts w:ascii="Times" w:hAnsi="Times" w:cs="Times"/>
            <w:sz w:val="29"/>
            <w:szCs w:val="29"/>
            <w:u w:val="single" w:color="3F6CAF"/>
          </w:rPr>
          <w:t>Immigrants make New Orleans a much stronger community</w:t>
        </w:r>
      </w:hyperlink>
      <w:r>
        <w:rPr>
          <w:rFonts w:ascii="Times New Roman" w:hAnsi="Times New Roman" w:cs="Times New Roman"/>
          <w:sz w:val="29"/>
          <w:szCs w:val="29"/>
          <w:u w:color="3F6CAF"/>
        </w:rPr>
        <w:t> By Bill Quigley and Audrey Stewart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29,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29,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0" w:history="1">
        <w:r>
          <w:rPr>
            <w:rFonts w:ascii="Times" w:hAnsi="Times" w:cs="Times"/>
            <w:sz w:val="29"/>
            <w:szCs w:val="29"/>
            <w:u w:val="single" w:color="3F6CAF"/>
          </w:rPr>
          <w:t>US judge refuses to dismiss lawsuit over asylum claims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Times</w:t>
      </w:r>
      <w:r>
        <w:rPr>
          <w:rFonts w:ascii="Times New Roman" w:hAnsi="Times New Roman" w:cs="Times New Roman"/>
          <w:sz w:val="29"/>
          <w:szCs w:val="29"/>
          <w:u w:color="3F6CAF"/>
        </w:rPr>
        <w:t>: </w:t>
      </w:r>
      <w:hyperlink r:id="rId4001" w:history="1">
        <w:r>
          <w:rPr>
            <w:rFonts w:ascii="Times" w:hAnsi="Times" w:cs="Times"/>
            <w:sz w:val="29"/>
            <w:szCs w:val="29"/>
            <w:u w:val="single" w:color="3F6CAF"/>
          </w:rPr>
          <w:t>Sessions says he'll punish sanctuaries, cities could lose billions of dollars</w:t>
        </w:r>
      </w:hyperlink>
      <w:r>
        <w:rPr>
          <w:rFonts w:ascii="Times New Roman" w:hAnsi="Times New Roman" w:cs="Times New Roman"/>
          <w:sz w:val="29"/>
          <w:szCs w:val="29"/>
          <w:u w:color="3F6CAF"/>
        </w:rPr>
        <w:t> By Stephen Dinan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2" w:history="1">
        <w:r>
          <w:rPr>
            <w:rFonts w:ascii="Times" w:hAnsi="Times" w:cs="Times"/>
            <w:sz w:val="29"/>
            <w:szCs w:val="29"/>
            <w:u w:val="single" w:color="3F6CAF"/>
          </w:rPr>
          <w:t>Supreme Court considers bad legal advice in immigrant's plea</w:t>
        </w:r>
      </w:hyperlink>
      <w:r>
        <w:rPr>
          <w:rFonts w:ascii="Times New Roman" w:hAnsi="Times New Roman" w:cs="Times New Roman"/>
          <w:sz w:val="29"/>
          <w:szCs w:val="29"/>
          <w:u w:color="3F6CAF"/>
        </w:rPr>
        <w:t> By Mark Sherman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03" w:history="1">
        <w:r>
          <w:rPr>
            <w:rFonts w:ascii="Times" w:hAnsi="Times" w:cs="Times"/>
            <w:sz w:val="29"/>
            <w:szCs w:val="29"/>
            <w:u w:val="single" w:color="3F6CAF"/>
          </w:rPr>
          <w:t>Father of Maryland Teenager Accused of Rape Is Arrested on Immigration Charge</w:t>
        </w:r>
      </w:hyperlink>
      <w:r>
        <w:rPr>
          <w:rFonts w:ascii="Times New Roman" w:hAnsi="Times New Roman" w:cs="Times New Roman"/>
          <w:sz w:val="29"/>
          <w:szCs w:val="29"/>
          <w:u w:color="3F6CAF"/>
        </w:rPr>
        <w:t> By Mathew Haag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4" w:history="1">
        <w:r>
          <w:rPr>
            <w:rFonts w:ascii="Times" w:hAnsi="Times" w:cs="Times"/>
            <w:sz w:val="29"/>
            <w:szCs w:val="29"/>
            <w:u w:val="single" w:color="3F6CAF"/>
          </w:rPr>
          <w:t>Judge approves release of jailed Seattle-area 'dreamer'</w:t>
        </w:r>
      </w:hyperlink>
      <w:r>
        <w:rPr>
          <w:rFonts w:ascii="Times New Roman" w:hAnsi="Times New Roman" w:cs="Times New Roman"/>
          <w:sz w:val="29"/>
          <w:szCs w:val="29"/>
          <w:u w:color="3F6CAF"/>
        </w:rPr>
        <w:t> By Gene Johnson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5" w:history="1">
        <w:r>
          <w:rPr>
            <w:rFonts w:ascii="Times" w:hAnsi="Times" w:cs="Times"/>
            <w:sz w:val="29"/>
            <w:szCs w:val="29"/>
            <w:u w:val="single" w:color="3F6CAF"/>
          </w:rPr>
          <w:t>Chicago activists call for transparency in ICE shooting</w:t>
        </w:r>
      </w:hyperlink>
      <w:r>
        <w:rPr>
          <w:rFonts w:ascii="Times New Roman" w:hAnsi="Times New Roman" w:cs="Times New Roman"/>
          <w:sz w:val="29"/>
          <w:szCs w:val="29"/>
          <w:u w:color="3F6CAF"/>
        </w:rPr>
        <w:t> By Sophia Tareen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6" w:history="1">
        <w:r>
          <w:rPr>
            <w:rFonts w:ascii="Times" w:hAnsi="Times" w:cs="Times"/>
            <w:sz w:val="29"/>
            <w:szCs w:val="29"/>
            <w:u w:val="single" w:color="3F6CAF"/>
          </w:rPr>
          <w:t>Questions, answers about funding threats to sanctuary cities</w:t>
        </w:r>
      </w:hyperlink>
      <w:r>
        <w:rPr>
          <w:rFonts w:ascii="Times New Roman" w:hAnsi="Times New Roman" w:cs="Times New Roman"/>
          <w:sz w:val="29"/>
          <w:szCs w:val="29"/>
          <w:u w:color="3F6CAF"/>
        </w:rPr>
        <w:t> By Sadie Gurman and Alicia A. Caldwell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4007" w:history="1">
        <w:r>
          <w:rPr>
            <w:rFonts w:ascii="Times" w:hAnsi="Times" w:cs="Times"/>
            <w:sz w:val="29"/>
            <w:szCs w:val="29"/>
            <w:u w:val="single" w:color="3F6CAF"/>
          </w:rPr>
          <w:t>U.S. Sanctuary Cities Weigh Response to Trump's Threat to Curb Funding</w:t>
        </w:r>
      </w:hyperlink>
      <w:r>
        <w:rPr>
          <w:rFonts w:ascii="Times New Roman" w:hAnsi="Times New Roman" w:cs="Times New Roman"/>
          <w:sz w:val="29"/>
          <w:szCs w:val="29"/>
          <w:u w:color="3F6CAF"/>
        </w:rPr>
        <w:t> By Hillary Russ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08" w:history="1">
        <w:r>
          <w:rPr>
            <w:rFonts w:ascii="Times" w:hAnsi="Times" w:cs="Times"/>
            <w:sz w:val="29"/>
            <w:szCs w:val="29"/>
            <w:u w:val="single" w:color="3F6CAF"/>
          </w:rPr>
          <w:t>Police union warns of Trump's sanctuary city plan</w:t>
        </w:r>
      </w:hyperlink>
      <w:r>
        <w:rPr>
          <w:rFonts w:ascii="Times New Roman" w:hAnsi="Times New Roman" w:cs="Times New Roman"/>
          <w:sz w:val="29"/>
          <w:szCs w:val="29"/>
          <w:u w:color="3F6CAF"/>
        </w:rPr>
        <w:t> By Rebecca Savransky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09" w:history="1">
        <w:r>
          <w:rPr>
            <w:rFonts w:ascii="Times" w:hAnsi="Times" w:cs="Times"/>
            <w:sz w:val="29"/>
            <w:szCs w:val="29"/>
            <w:u w:val="single" w:color="3F6CAF"/>
          </w:rPr>
          <w:t>Iranians, engines of US university research, wait in limbo</w:t>
        </w:r>
      </w:hyperlink>
      <w:r>
        <w:rPr>
          <w:rFonts w:ascii="Times New Roman" w:hAnsi="Times New Roman" w:cs="Times New Roman"/>
          <w:sz w:val="29"/>
          <w:szCs w:val="29"/>
          <w:u w:color="3F6CAF"/>
        </w:rPr>
        <w:t> By Collin Binkley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10" w:history="1">
        <w:r>
          <w:rPr>
            <w:rFonts w:ascii="Times" w:hAnsi="Times" w:cs="Times"/>
            <w:sz w:val="29"/>
            <w:szCs w:val="29"/>
            <w:u w:val="single" w:color="3F6CAF"/>
          </w:rPr>
          <w:t>In Lawsuit After Lawsuit, It's Everyday People v. Trump</w:t>
        </w:r>
      </w:hyperlink>
      <w:r>
        <w:rPr>
          <w:rFonts w:ascii="Times New Roman" w:hAnsi="Times New Roman" w:cs="Times New Roman"/>
          <w:sz w:val="29"/>
          <w:szCs w:val="29"/>
          <w:u w:color="3F6CAF"/>
        </w:rPr>
        <w:t> By Vivian Yee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11" w:history="1">
        <w:r>
          <w:rPr>
            <w:rFonts w:ascii="Times" w:hAnsi="Times" w:cs="Times"/>
            <w:sz w:val="29"/>
            <w:szCs w:val="29"/>
            <w:u w:val="single" w:color="3F6CAF"/>
          </w:rPr>
          <w:t>White House calls for domestic cuts to finance border wall</w:t>
        </w:r>
      </w:hyperlink>
      <w:r>
        <w:rPr>
          <w:rFonts w:ascii="Times New Roman" w:hAnsi="Times New Roman" w:cs="Times New Roman"/>
          <w:sz w:val="29"/>
          <w:szCs w:val="29"/>
          <w:u w:color="3F6CAF"/>
        </w:rPr>
        <w:t> By Andrew Taylor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4012" w:history="1">
        <w:r>
          <w:rPr>
            <w:rFonts w:ascii="Times" w:hAnsi="Times" w:cs="Times"/>
            <w:sz w:val="29"/>
            <w:szCs w:val="29"/>
            <w:u w:val="single" w:color="3F6CAF"/>
          </w:rPr>
          <w:t>Trump's Funding Request for U.S. Border Wall Hits Snag Among Some Republicans</w:t>
        </w:r>
      </w:hyperlink>
      <w:r>
        <w:rPr>
          <w:rFonts w:ascii="Times New Roman" w:hAnsi="Times New Roman" w:cs="Times New Roman"/>
          <w:sz w:val="29"/>
          <w:szCs w:val="29"/>
          <w:u w:color="3F6CAF"/>
        </w:rPr>
        <w:t> By Richard Cowan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13" w:history="1">
        <w:r>
          <w:rPr>
            <w:rFonts w:ascii="Times" w:hAnsi="Times" w:cs="Times"/>
            <w:sz w:val="29"/>
            <w:szCs w:val="29"/>
            <w:u w:val="single" w:color="3F6CAF"/>
          </w:rPr>
          <w:t>Student in US illegally gets backlash for posting tax return</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4014" w:history="1">
        <w:r>
          <w:rPr>
            <w:rFonts w:ascii="Times" w:hAnsi="Times" w:cs="Times"/>
            <w:sz w:val="29"/>
            <w:szCs w:val="29"/>
            <w:u w:val="single" w:color="3F6CAF"/>
          </w:rPr>
          <w:t>U.S. Charges Three Iraqi Refugees With Immigration Fraud</w:t>
        </w:r>
      </w:hyperlink>
      <w:r>
        <w:rPr>
          <w:rFonts w:ascii="Times New Roman" w:hAnsi="Times New Roman" w:cs="Times New Roman"/>
          <w:sz w:val="29"/>
          <w:szCs w:val="29"/>
          <w:u w:color="3F6CAF"/>
        </w:rPr>
        <w:t> By David Alexander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15" w:history="1">
        <w:r>
          <w:rPr>
            <w:rFonts w:ascii="Times" w:hAnsi="Times" w:cs="Times"/>
            <w:sz w:val="29"/>
            <w:szCs w:val="29"/>
            <w:u w:val="single" w:color="3F6CAF"/>
          </w:rPr>
          <w:t>After Trump Comes to Talk, Border Agents Find Their Political Voice</w:t>
        </w:r>
      </w:hyperlink>
      <w:r>
        <w:rPr>
          <w:rFonts w:ascii="Times New Roman" w:hAnsi="Times New Roman" w:cs="Times New Roman"/>
          <w:sz w:val="29"/>
          <w:szCs w:val="29"/>
          <w:u w:color="3F6CAF"/>
        </w:rPr>
        <w:t> By Fernanda Santos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16" w:history="1">
        <w:r>
          <w:rPr>
            <w:rFonts w:ascii="Times" w:hAnsi="Times" w:cs="Times"/>
            <w:sz w:val="29"/>
            <w:szCs w:val="29"/>
            <w:u w:val="single" w:color="3F6CAF"/>
          </w:rPr>
          <w:t>Border agents beat an undocumented immigrant to death. The U.S. is paying his family $1 million.</w:t>
        </w:r>
      </w:hyperlink>
      <w:r>
        <w:rPr>
          <w:rFonts w:ascii="Times New Roman" w:hAnsi="Times New Roman" w:cs="Times New Roman"/>
          <w:sz w:val="29"/>
          <w:szCs w:val="29"/>
          <w:u w:color="3F6CAF"/>
        </w:rPr>
        <w:t> By Cleve R. Wootson Jr.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17" w:history="1">
        <w:r>
          <w:rPr>
            <w:rFonts w:ascii="Times" w:hAnsi="Times" w:cs="Times"/>
            <w:sz w:val="29"/>
            <w:szCs w:val="29"/>
            <w:u w:val="single" w:color="3F6CAF"/>
          </w:rPr>
          <w:t>Trump Boasts to Roomful of Police Union Officials of Election Win</w:t>
        </w:r>
      </w:hyperlink>
      <w:r>
        <w:rPr>
          <w:rFonts w:ascii="Times New Roman" w:hAnsi="Times New Roman" w:cs="Times New Roman"/>
          <w:sz w:val="29"/>
          <w:szCs w:val="29"/>
          <w:u w:color="3F6CAF"/>
        </w:rPr>
        <w:t> By Michael C. Bender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18" w:history="1">
        <w:r>
          <w:rPr>
            <w:rFonts w:ascii="Times" w:hAnsi="Times" w:cs="Times"/>
            <w:sz w:val="29"/>
            <w:szCs w:val="29"/>
            <w:u w:val="single" w:color="3F6CAF"/>
          </w:rPr>
          <w:t>Businesses That Serve Immigrants Feel Pinched by Trump's Moves</w:t>
        </w:r>
      </w:hyperlink>
      <w:r>
        <w:rPr>
          <w:rFonts w:ascii="Times New Roman" w:hAnsi="Times New Roman" w:cs="Times New Roman"/>
          <w:sz w:val="29"/>
          <w:szCs w:val="29"/>
          <w:u w:color="3F6CAF"/>
        </w:rPr>
        <w:t> By Cameron McWhirter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4019" w:history="1">
        <w:r>
          <w:rPr>
            <w:rFonts w:ascii="Times" w:hAnsi="Times" w:cs="Times"/>
            <w:sz w:val="29"/>
            <w:szCs w:val="29"/>
            <w:u w:val="single" w:color="3F6CAF"/>
          </w:rPr>
          <w:t>A Virginia Democrat visits a mosque, and the state GOP puffs up with phony indignation</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4020" w:history="1">
        <w:r>
          <w:rPr>
            <w:rFonts w:ascii="Times" w:hAnsi="Times" w:cs="Times"/>
            <w:sz w:val="29"/>
            <w:szCs w:val="29"/>
            <w:u w:val="single" w:color="3F6CAF"/>
          </w:rPr>
          <w:t>Trump doesn't support cops. He supports cops who agree with him.</w:t>
        </w:r>
      </w:hyperlink>
      <w:r>
        <w:rPr>
          <w:rFonts w:ascii="Times New Roman" w:hAnsi="Times New Roman" w:cs="Times New Roman"/>
          <w:sz w:val="29"/>
          <w:szCs w:val="29"/>
          <w:u w:color="3F6CAF"/>
        </w:rPr>
        <w:t> By Radley Balko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4021" w:history="1">
        <w:r>
          <w:rPr>
            <w:rFonts w:ascii="Times" w:hAnsi="Times" w:cs="Times"/>
            <w:sz w:val="29"/>
            <w:szCs w:val="29"/>
            <w:u w:val="single" w:color="3F6CAF"/>
          </w:rPr>
          <w:t>"Amid 'Trump Effect' fear, 40% of colleges see dip in foreign applicants" - but …</w:t>
        </w:r>
      </w:hyperlink>
      <w:r>
        <w:rPr>
          <w:rFonts w:ascii="Times New Roman" w:hAnsi="Times New Roman" w:cs="Times New Roman"/>
          <w:sz w:val="29"/>
          <w:szCs w:val="29"/>
          <w:u w:color="3F6CAF"/>
        </w:rPr>
        <w:t> By Eugene Volokh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Yorker</w:t>
      </w:r>
      <w:r>
        <w:rPr>
          <w:rFonts w:ascii="Times New Roman" w:hAnsi="Times New Roman" w:cs="Times New Roman"/>
          <w:sz w:val="29"/>
          <w:szCs w:val="29"/>
          <w:u w:color="3F6CAF"/>
        </w:rPr>
        <w:t> (Opinion): </w:t>
      </w:r>
      <w:hyperlink r:id="rId4022" w:history="1">
        <w:r>
          <w:rPr>
            <w:rFonts w:ascii="Times" w:hAnsi="Times" w:cs="Times"/>
            <w:sz w:val="29"/>
            <w:szCs w:val="29"/>
            <w:u w:val="single" w:color="3F6CAF"/>
          </w:rPr>
          <w:t>The Sriracha Argument for Immigration</w:t>
        </w:r>
      </w:hyperlink>
      <w:r>
        <w:rPr>
          <w:rFonts w:ascii="Times New Roman" w:hAnsi="Times New Roman" w:cs="Times New Roman"/>
          <w:sz w:val="29"/>
          <w:szCs w:val="29"/>
          <w:u w:color="3F6CAF"/>
        </w:rPr>
        <w:t> By David Sax</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(Opinion): </w:t>
      </w:r>
      <w:hyperlink r:id="rId4023" w:history="1">
        <w:r>
          <w:rPr>
            <w:rFonts w:ascii="Times" w:hAnsi="Times" w:cs="Times"/>
            <w:sz w:val="29"/>
            <w:szCs w:val="29"/>
            <w:u w:val="single" w:color="3F6CAF"/>
          </w:rPr>
          <w:t>Don't fund an assault on millions of American children</w:t>
        </w:r>
      </w:hyperlink>
      <w:r>
        <w:rPr>
          <w:rFonts w:ascii="Times New Roman" w:hAnsi="Times New Roman" w:cs="Times New Roman"/>
          <w:sz w:val="29"/>
          <w:szCs w:val="29"/>
          <w:u w:color="3F6CAF"/>
        </w:rPr>
        <w:t> By Janet Murguía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4024" w:history="1">
        <w:r>
          <w:rPr>
            <w:rFonts w:ascii="Times" w:hAnsi="Times" w:cs="Times"/>
            <w:sz w:val="29"/>
            <w:szCs w:val="29"/>
            <w:u w:val="single" w:color="3F6CAF"/>
          </w:rPr>
          <w:t>Sanctuary Shrieking</w:t>
        </w:r>
      </w:hyperlink>
      <w:r>
        <w:rPr>
          <w:rFonts w:ascii="Times New Roman" w:hAnsi="Times New Roman" w:cs="Times New Roman"/>
          <w:sz w:val="29"/>
          <w:szCs w:val="29"/>
          <w:u w:color="3F6CAF"/>
        </w:rPr>
        <w:t> By James Freeman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4025" w:history="1">
        <w:r>
          <w:rPr>
            <w:rFonts w:ascii="Times" w:hAnsi="Times" w:cs="Times"/>
            <w:sz w:val="29"/>
            <w:szCs w:val="29"/>
            <w:u w:val="single" w:color="3F6CAF"/>
          </w:rPr>
          <w:t>No, those are our babies too: Why Steve King was wrong</w:t>
        </w:r>
      </w:hyperlink>
      <w:r>
        <w:rPr>
          <w:rFonts w:ascii="Times New Roman" w:hAnsi="Times New Roman" w:cs="Times New Roman"/>
          <w:sz w:val="29"/>
          <w:szCs w:val="29"/>
          <w:u w:color="3F6CAF"/>
        </w:rPr>
        <w:t> By Sharon Sassler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(Op-Ed): </w:t>
      </w:r>
      <w:hyperlink r:id="rId4026" w:history="1">
        <w:r>
          <w:rPr>
            <w:rFonts w:ascii="Times" w:hAnsi="Times" w:cs="Times"/>
            <w:sz w:val="29"/>
            <w:szCs w:val="29"/>
            <w:u w:val="single" w:color="3F6CAF"/>
          </w:rPr>
          <w:t>Jeff Sessions is wrong on immigration law, and he knows it</w:t>
        </w:r>
      </w:hyperlink>
      <w:r>
        <w:rPr>
          <w:rFonts w:ascii="Times New Roman" w:hAnsi="Times New Roman" w:cs="Times New Roman"/>
          <w:sz w:val="29"/>
          <w:szCs w:val="29"/>
          <w:u w:color="3F6CAF"/>
        </w:rPr>
        <w:t> By David Leopold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w:t>
      </w:r>
      <w:hyperlink r:id="rId4027" w:history="1">
        <w:r>
          <w:rPr>
            <w:rFonts w:ascii="Times" w:hAnsi="Times" w:cs="Times"/>
            <w:sz w:val="29"/>
            <w:szCs w:val="29"/>
            <w:u w:val="single" w:color="3F6CAF"/>
          </w:rPr>
          <w:t>Greater Miami's high-skilled workforce is fueled largely by immigrant talent, too</w:t>
        </w:r>
      </w:hyperlink>
      <w:r>
        <w:rPr>
          <w:rFonts w:ascii="Times New Roman" w:hAnsi="Times New Roman" w:cs="Times New Roman"/>
          <w:sz w:val="29"/>
          <w:szCs w:val="29"/>
          <w:u w:color="3F6CAF"/>
        </w:rPr>
        <w:t> By Nancy Dahlberg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4028" w:history="1">
        <w:r>
          <w:rPr>
            <w:rFonts w:ascii="Times" w:hAnsi="Times" w:cs="Times"/>
            <w:sz w:val="29"/>
            <w:szCs w:val="29"/>
            <w:u w:val="single" w:color="3F6CAF"/>
          </w:rPr>
          <w:t>Somerville mayor calls Bristol sheriff 'jack-booted thug' in sanctuary spat</w:t>
        </w:r>
      </w:hyperlink>
      <w:r>
        <w:rPr>
          <w:rFonts w:ascii="Times New Roman" w:hAnsi="Times New Roman" w:cs="Times New Roman"/>
          <w:sz w:val="29"/>
          <w:szCs w:val="29"/>
          <w:u w:color="3F6CAF"/>
        </w:rPr>
        <w:t> By Steve Annear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PRI</w:t>
      </w:r>
      <w:r>
        <w:rPr>
          <w:rFonts w:ascii="Times New Roman" w:hAnsi="Times New Roman" w:cs="Times New Roman"/>
          <w:sz w:val="29"/>
          <w:szCs w:val="29"/>
          <w:u w:color="3F6CAF"/>
        </w:rPr>
        <w:t>: </w:t>
      </w:r>
      <w:hyperlink r:id="rId4029" w:history="1">
        <w:r>
          <w:rPr>
            <w:rFonts w:ascii="Times" w:hAnsi="Times" w:cs="Times"/>
            <w:sz w:val="29"/>
            <w:szCs w:val="29"/>
            <w:u w:val="single" w:color="3F6CAF"/>
          </w:rPr>
          <w:t>How a community in Ohio is stepping up when deportations split families</w:t>
        </w:r>
      </w:hyperlink>
      <w:r>
        <w:rPr>
          <w:rFonts w:ascii="Times New Roman" w:hAnsi="Times New Roman" w:cs="Times New Roman"/>
          <w:sz w:val="29"/>
          <w:szCs w:val="29"/>
          <w:u w:color="3F6CAF"/>
        </w:rPr>
        <w:t> By Esther Honig</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WOUM</w:t>
      </w:r>
      <w:r>
        <w:rPr>
          <w:rFonts w:ascii="Times New Roman" w:hAnsi="Times New Roman" w:cs="Times New Roman"/>
          <w:sz w:val="29"/>
          <w:szCs w:val="29"/>
          <w:u w:color="3F6CAF"/>
        </w:rPr>
        <w:t>: </w:t>
      </w:r>
      <w:hyperlink r:id="rId4030" w:history="1">
        <w:r>
          <w:rPr>
            <w:rFonts w:ascii="Times" w:hAnsi="Times" w:cs="Times"/>
            <w:sz w:val="29"/>
            <w:szCs w:val="29"/>
            <w:u w:val="single" w:color="3F6CAF"/>
          </w:rPr>
          <w:t>In Detroit, Homeland Security chief hears immigration concerns, but "can't ignore the law"</w:t>
        </w:r>
      </w:hyperlink>
      <w:r>
        <w:rPr>
          <w:rFonts w:ascii="Times New Roman" w:hAnsi="Times New Roman" w:cs="Times New Roman"/>
          <w:sz w:val="29"/>
          <w:szCs w:val="29"/>
          <w:u w:color="3F6CAF"/>
        </w:rPr>
        <w:t> By Sarah Cwiek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LAist</w:t>
      </w:r>
      <w:r>
        <w:rPr>
          <w:rFonts w:ascii="Times New Roman" w:hAnsi="Times New Roman" w:cs="Times New Roman"/>
          <w:sz w:val="29"/>
          <w:szCs w:val="29"/>
          <w:u w:color="3F6CAF"/>
        </w:rPr>
        <w:t>: </w:t>
      </w:r>
      <w:hyperlink r:id="rId4031" w:history="1">
        <w:r>
          <w:rPr>
            <w:rFonts w:ascii="Times" w:hAnsi="Times" w:cs="Times"/>
            <w:sz w:val="29"/>
            <w:szCs w:val="29"/>
            <w:u w:val="single" w:color="3F6CAF"/>
          </w:rPr>
          <w:t>ICE Detainee Dies 6 Days After Attempting Suicide At Adelanto Facility</w:t>
        </w:r>
      </w:hyperlink>
      <w:r>
        <w:rPr>
          <w:rFonts w:ascii="Times New Roman" w:hAnsi="Times New Roman" w:cs="Times New Roman"/>
          <w:sz w:val="29"/>
          <w:szCs w:val="29"/>
          <w:u w:color="3F6CAF"/>
        </w:rPr>
        <w:t> By Julia Wick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Portland Tribune</w:t>
      </w:r>
      <w:r>
        <w:rPr>
          <w:rFonts w:ascii="Times New Roman" w:hAnsi="Times New Roman" w:cs="Times New Roman"/>
          <w:sz w:val="29"/>
          <w:szCs w:val="29"/>
          <w:u w:color="3F6CAF"/>
        </w:rPr>
        <w:t>: </w:t>
      </w:r>
      <w:hyperlink r:id="rId4032" w:history="1">
        <w:r>
          <w:rPr>
            <w:rFonts w:ascii="Times" w:hAnsi="Times" w:cs="Times"/>
            <w:sz w:val="29"/>
            <w:szCs w:val="29"/>
            <w:u w:val="single" w:color="3F6CAF"/>
          </w:rPr>
          <w:t>Wheeler criticizes sanctuary city crackdown, immigration arrest</w:t>
        </w:r>
      </w:hyperlink>
      <w:r>
        <w:rPr>
          <w:rFonts w:ascii="Times New Roman" w:hAnsi="Times New Roman" w:cs="Times New Roman"/>
          <w:sz w:val="29"/>
          <w:szCs w:val="29"/>
          <w:u w:color="3F6CAF"/>
        </w:rPr>
        <w:t> By Jim Redden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(Pennsylvania): </w:t>
      </w:r>
      <w:hyperlink r:id="rId4033" w:history="1">
        <w:r>
          <w:rPr>
            <w:rFonts w:ascii="Times" w:hAnsi="Times" w:cs="Times"/>
            <w:sz w:val="29"/>
            <w:szCs w:val="29"/>
            <w:u w:val="single" w:color="3F6CAF"/>
          </w:rPr>
          <w:t>Pennsylvania school district Oks pact on immigrant students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(California): </w:t>
      </w:r>
      <w:hyperlink r:id="rId4034" w:history="1">
        <w:r>
          <w:rPr>
            <w:rFonts w:ascii="Times" w:hAnsi="Times" w:cs="Times"/>
            <w:sz w:val="29"/>
            <w:szCs w:val="29"/>
            <w:u w:val="single" w:color="3F6CAF"/>
          </w:rPr>
          <w:t>California Immigration Forum Highlights State's Red-Blue Divide</w:t>
        </w:r>
      </w:hyperlink>
      <w:r>
        <w:rPr>
          <w:rFonts w:ascii="Times New Roman" w:hAnsi="Times New Roman" w:cs="Times New Roman"/>
          <w:sz w:val="29"/>
          <w:szCs w:val="29"/>
          <w:u w:color="3F6CAF"/>
        </w:rPr>
        <w:t> By Sharon Bernstein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(Iowa) </w:t>
      </w:r>
      <w:hyperlink r:id="rId4035" w:history="1">
        <w:r>
          <w:rPr>
            <w:rFonts w:ascii="Times" w:hAnsi="Times" w:cs="Times"/>
            <w:sz w:val="29"/>
            <w:szCs w:val="29"/>
            <w:u w:val="single" w:color="3F6CAF"/>
          </w:rPr>
          <w:t>In Steve King's District, Iowans Begin to Question His Anti-Immigrant Views</w:t>
        </w:r>
      </w:hyperlink>
      <w:r>
        <w:rPr>
          <w:rFonts w:ascii="Times New Roman" w:hAnsi="Times New Roman" w:cs="Times New Roman"/>
          <w:sz w:val="29"/>
          <w:szCs w:val="29"/>
          <w:u w:color="3F6CAF"/>
        </w:rPr>
        <w:t> By Trip Gabriel</w:t>
      </w:r>
    </w:p>
    <w:p w:rsidR="00900FAA" w:rsidRDefault="00900FAA" w:rsidP="00900FAA">
      <w:pPr>
        <w:widowControl w:val="0"/>
        <w:autoSpaceDE w:val="0"/>
        <w:autoSpaceDN w:val="0"/>
        <w:adjustRightInd w:val="0"/>
        <w:rPr>
          <w:rFonts w:ascii="Calibri" w:hAnsi="Calibri" w:cs="Calibri"/>
          <w:sz w:val="29"/>
          <w:szCs w:val="29"/>
          <w:u w:color="3F6CAF"/>
        </w:rPr>
      </w:pPr>
      <w:hyperlink r:id="rId4036" w:history="1">
        <w:r>
          <w:rPr>
            <w:rFonts w:ascii="Times" w:hAnsi="Times" w:cs="Times"/>
            <w:i/>
            <w:iCs/>
            <w:sz w:val="29"/>
            <w:szCs w:val="29"/>
            <w:u w:val="single"/>
          </w:rPr>
          <w:t>NJ.com</w:t>
        </w:r>
      </w:hyperlink>
      <w:r>
        <w:rPr>
          <w:rFonts w:ascii="Times New Roman" w:hAnsi="Times New Roman" w:cs="Times New Roman"/>
          <w:sz w:val="29"/>
          <w:szCs w:val="29"/>
          <w:u w:color="3F6CAF"/>
        </w:rPr>
        <w:t> (Op-Ed) </w:t>
      </w:r>
      <w:hyperlink r:id="rId4037" w:history="1">
        <w:r>
          <w:rPr>
            <w:rFonts w:ascii="Times" w:hAnsi="Times" w:cs="Times"/>
            <w:sz w:val="29"/>
            <w:szCs w:val="29"/>
            <w:u w:val="single" w:color="3F6CAF"/>
          </w:rPr>
          <w:t>Deporting 'bad hombres' a Trump sham if region's immigration courts are crippled</w:t>
        </w:r>
      </w:hyperlink>
      <w:r>
        <w:rPr>
          <w:rFonts w:ascii="Times New Roman" w:hAnsi="Times New Roman" w:cs="Times New Roman"/>
          <w:sz w:val="29"/>
          <w:szCs w:val="29"/>
          <w:u w:color="3F6CAF"/>
        </w:rPr>
        <w:t> By Stacy Caplow</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28,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28,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38" w:history="1">
        <w:r>
          <w:rPr>
            <w:rFonts w:ascii="Times" w:hAnsi="Times" w:cs="Times"/>
            <w:sz w:val="29"/>
            <w:szCs w:val="29"/>
            <w:u w:val="single" w:color="3F6CAF"/>
          </w:rPr>
          <w:t>Sanctuary Cities to Be Barred From Justice Department Funds, Sessions Says</w:t>
        </w:r>
      </w:hyperlink>
      <w:r>
        <w:rPr>
          <w:rFonts w:ascii="Times New Roman" w:hAnsi="Times New Roman" w:cs="Times New Roman"/>
          <w:sz w:val="29"/>
          <w:szCs w:val="29"/>
          <w:u w:color="3F6CAF"/>
        </w:rPr>
        <w:t> By Laura Meckler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39" w:history="1">
        <w:r>
          <w:rPr>
            <w:rFonts w:ascii="Times" w:hAnsi="Times" w:cs="Times"/>
            <w:sz w:val="29"/>
            <w:szCs w:val="29"/>
            <w:u w:val="single" w:color="3F6CAF"/>
          </w:rPr>
          <w:t>Sheriff: ICE arrests immigrants reporting for labor detail</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40" w:history="1">
        <w:r>
          <w:rPr>
            <w:rFonts w:ascii="Times" w:hAnsi="Times" w:cs="Times"/>
            <w:sz w:val="29"/>
            <w:szCs w:val="29"/>
            <w:u w:val="single" w:color="3F6CAF"/>
          </w:rPr>
          <w:t>For Trump Administration, 'Extreme Vetting' Has Wide Scope</w:t>
        </w:r>
      </w:hyperlink>
      <w:r>
        <w:rPr>
          <w:rFonts w:ascii="Times New Roman" w:hAnsi="Times New Roman" w:cs="Times New Roman"/>
          <w:sz w:val="29"/>
          <w:szCs w:val="29"/>
          <w:u w:color="3F6CAF"/>
        </w:rPr>
        <w:t> By Laura Meckler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41" w:history="1">
        <w:r>
          <w:rPr>
            <w:rFonts w:ascii="Times" w:hAnsi="Times" w:cs="Times"/>
            <w:sz w:val="29"/>
            <w:szCs w:val="29"/>
            <w:u w:val="single" w:color="3F6CAF"/>
          </w:rPr>
          <w:t>White House to States: Shield the Undocumented and Lose Police Funding</w:t>
        </w:r>
      </w:hyperlink>
      <w:r>
        <w:rPr>
          <w:rFonts w:ascii="Times New Roman" w:hAnsi="Times New Roman" w:cs="Times New Roman"/>
          <w:sz w:val="29"/>
          <w:szCs w:val="29"/>
          <w:u w:color="3F6CAF"/>
        </w:rPr>
        <w:t> By JULIE HIRSCHFELD DAVIS and CHARLIE SAVAGE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42" w:history="1">
        <w:r>
          <w:rPr>
            <w:rFonts w:ascii="Times" w:hAnsi="Times" w:cs="Times"/>
            <w:sz w:val="29"/>
            <w:szCs w:val="29"/>
            <w:u w:val="single" w:color="3F6CAF"/>
          </w:rPr>
          <w:t>Do 80 percent of Americans oppose sanctuary cities?</w:t>
        </w:r>
      </w:hyperlink>
      <w:r>
        <w:rPr>
          <w:rFonts w:ascii="Times New Roman" w:hAnsi="Times New Roman" w:cs="Times New Roman"/>
          <w:sz w:val="29"/>
          <w:szCs w:val="29"/>
          <w:u w:color="3F6CAF"/>
        </w:rPr>
        <w:t> By Michelle Ye Hee Lee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4043" w:history="1">
        <w:r>
          <w:rPr>
            <w:rFonts w:ascii="Times" w:hAnsi="Times" w:cs="Times"/>
            <w:sz w:val="29"/>
            <w:szCs w:val="29"/>
            <w:u w:val="single" w:color="3F6CAF"/>
          </w:rPr>
          <w:t>Senate Democrats to meet with Homeland Security chief on immigration</w:t>
        </w:r>
      </w:hyperlink>
      <w:r>
        <w:rPr>
          <w:rFonts w:ascii="Times New Roman" w:hAnsi="Times New Roman" w:cs="Times New Roman"/>
          <w:sz w:val="29"/>
          <w:szCs w:val="29"/>
          <w:u w:color="3F6CAF"/>
        </w:rPr>
        <w:t> By Seung Min Kim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44" w:history="1">
        <w:r>
          <w:rPr>
            <w:rFonts w:ascii="Times" w:hAnsi="Times" w:cs="Times"/>
            <w:sz w:val="29"/>
            <w:szCs w:val="29"/>
            <w:u w:val="single" w:color="3F6CAF"/>
          </w:rPr>
          <w:t>Gorsuch has moderate record on immigration: analysis</w:t>
        </w:r>
      </w:hyperlink>
      <w:r>
        <w:rPr>
          <w:rFonts w:ascii="Times New Roman" w:hAnsi="Times New Roman" w:cs="Times New Roman"/>
          <w:sz w:val="29"/>
          <w:szCs w:val="29"/>
          <w:u w:color="3F6CAF"/>
        </w:rPr>
        <w:t> By Rafael Bernal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4045" w:history="1">
        <w:r>
          <w:rPr>
            <w:rFonts w:ascii="Times" w:hAnsi="Times" w:cs="Times"/>
            <w:sz w:val="29"/>
            <w:szCs w:val="29"/>
            <w:u w:val="single" w:color="3F6CAF"/>
          </w:rPr>
          <w:t>ICE rounds up 26 parolees showing up for court-ordered community service</w:t>
        </w:r>
      </w:hyperlink>
      <w:r>
        <w:rPr>
          <w:rFonts w:ascii="Times New Roman" w:hAnsi="Times New Roman" w:cs="Times New Roman"/>
          <w:sz w:val="29"/>
          <w:szCs w:val="29"/>
          <w:u w:color="3F6CAF"/>
        </w:rPr>
        <w:t> By Jorge Rivas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46" w:history="1">
        <w:r>
          <w:rPr>
            <w:rFonts w:ascii="Times" w:hAnsi="Times" w:cs="Times"/>
            <w:sz w:val="29"/>
            <w:szCs w:val="29"/>
            <w:u w:val="single" w:color="3F6CAF"/>
          </w:rPr>
          <w:t>Immigrant's bid to avoid deportation comes to Supreme Court</w:t>
        </w:r>
      </w:hyperlink>
      <w:r>
        <w:rPr>
          <w:rFonts w:ascii="Times New Roman" w:hAnsi="Times New Roman" w:cs="Times New Roman"/>
          <w:sz w:val="29"/>
          <w:szCs w:val="29"/>
          <w:u w:color="3F6CAF"/>
        </w:rPr>
        <w:t> By Mark Sherman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47" w:history="1">
        <w:r>
          <w:rPr>
            <w:rFonts w:ascii="Times" w:hAnsi="Times" w:cs="Times"/>
            <w:sz w:val="29"/>
            <w:szCs w:val="29"/>
            <w:u w:val="single" w:color="3F6CAF"/>
          </w:rPr>
          <w:t>Homeland Security secretary stresses keeping US safe</w:t>
        </w:r>
      </w:hyperlink>
      <w:r>
        <w:rPr>
          <w:rFonts w:ascii="Times New Roman" w:hAnsi="Times New Roman" w:cs="Times New Roman"/>
          <w:sz w:val="29"/>
          <w:szCs w:val="29"/>
          <w:u w:color="3F6CAF"/>
        </w:rPr>
        <w:t> By Mike Householder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48" w:history="1">
        <w:r>
          <w:rPr>
            <w:rFonts w:ascii="Times" w:hAnsi="Times" w:cs="Times"/>
            <w:sz w:val="29"/>
            <w:szCs w:val="29"/>
            <w:u w:val="single" w:color="3F6CAF"/>
          </w:rPr>
          <w:t>Murder case against Border Patrol agent to move forward</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49" w:history="1">
        <w:r>
          <w:rPr>
            <w:rFonts w:ascii="Times" w:hAnsi="Times" w:cs="Times"/>
            <w:sz w:val="29"/>
            <w:szCs w:val="29"/>
            <w:u w:val="single" w:color="3F6CAF"/>
          </w:rPr>
          <w:t>Judge won't release Mexican man jailed near Seattle</w:t>
        </w:r>
      </w:hyperlink>
      <w:r>
        <w:rPr>
          <w:rFonts w:ascii="Times New Roman" w:hAnsi="Times New Roman" w:cs="Times New Roman"/>
          <w:sz w:val="29"/>
          <w:szCs w:val="29"/>
          <w:u w:color="3F6CAF"/>
        </w:rPr>
        <w:t> By Gene Johnson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50" w:history="1">
        <w:r>
          <w:rPr>
            <w:rFonts w:ascii="Times" w:hAnsi="Times" w:cs="Times"/>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 By Derek Hawkins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51" w:history="1">
        <w:r>
          <w:rPr>
            <w:rFonts w:ascii="Times" w:hAnsi="Times" w:cs="Times"/>
            <w:sz w:val="29"/>
            <w:szCs w:val="29"/>
            <w:u w:val="single" w:color="3F6CAF"/>
          </w:rPr>
          <w:t>ICE agent shoots man in Chicago while attempting to arrest someone else</w:t>
        </w:r>
      </w:hyperlink>
      <w:r>
        <w:rPr>
          <w:rFonts w:ascii="Times New Roman" w:hAnsi="Times New Roman" w:cs="Times New Roman"/>
          <w:sz w:val="29"/>
          <w:szCs w:val="29"/>
          <w:u w:color="3F6CAF"/>
        </w:rPr>
        <w:t> By Mark Berman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52" w:history="1">
        <w:r>
          <w:rPr>
            <w:rFonts w:ascii="Times" w:hAnsi="Times" w:cs="Times"/>
            <w:sz w:val="29"/>
            <w:szCs w:val="29"/>
            <w:u w:val="single" w:color="3F6CAF"/>
          </w:rPr>
          <w:t>Lawyer disputes circumstances of shooting by federal agent</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4053" w:history="1">
        <w:r>
          <w:rPr>
            <w:rFonts w:ascii="Times" w:hAnsi="Times" w:cs="Times"/>
            <w:sz w:val="29"/>
            <w:szCs w:val="29"/>
            <w:u w:val="single" w:color="3F6CAF"/>
          </w:rPr>
          <w:t>Man shot by ICE agent serving arrest warrant on Northwest Side</w:t>
        </w:r>
      </w:hyperlink>
      <w:r>
        <w:rPr>
          <w:rFonts w:ascii="Times New Roman" w:hAnsi="Times New Roman" w:cs="Times New Roman"/>
          <w:sz w:val="29"/>
          <w:szCs w:val="29"/>
          <w:u w:color="3F6CAF"/>
        </w:rPr>
        <w:t> By Elvia Malagon and Peter Nickeas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Daily News</w:t>
      </w:r>
      <w:r>
        <w:rPr>
          <w:rFonts w:ascii="Times New Roman" w:hAnsi="Times New Roman" w:cs="Times New Roman"/>
          <w:sz w:val="29"/>
          <w:szCs w:val="29"/>
          <w:u w:color="3F6CAF"/>
        </w:rPr>
        <w:t>: </w:t>
      </w:r>
      <w:hyperlink r:id="rId4054" w:history="1">
        <w:r>
          <w:rPr>
            <w:rFonts w:ascii="Times" w:hAnsi="Times" w:cs="Times"/>
            <w:sz w:val="29"/>
            <w:szCs w:val="29"/>
            <w:u w:val="single" w:color="3F6CAF"/>
          </w:rPr>
          <w:t>Immigration agents shoot Chicago man during raid, reportedly acknowledge they targeted wrong person</w:t>
        </w:r>
      </w:hyperlink>
      <w:r>
        <w:rPr>
          <w:rFonts w:ascii="Times New Roman" w:hAnsi="Times New Roman" w:cs="Times New Roman"/>
          <w:sz w:val="29"/>
          <w:szCs w:val="29"/>
          <w:u w:color="3F6CAF"/>
        </w:rPr>
        <w:t> By Chris Sommerfeldt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55" w:history="1">
        <w:r>
          <w:rPr>
            <w:rFonts w:ascii="Times" w:hAnsi="Times" w:cs="Times"/>
            <w:sz w:val="29"/>
            <w:szCs w:val="29"/>
            <w:u w:val="single" w:color="3F6CAF"/>
          </w:rPr>
          <w:t>Hartford, ICE in Dispute Over Agents Posing as Local Police</w:t>
        </w:r>
      </w:hyperlink>
      <w:r>
        <w:rPr>
          <w:rFonts w:ascii="Times New Roman" w:hAnsi="Times New Roman" w:cs="Times New Roman"/>
          <w:sz w:val="29"/>
          <w:szCs w:val="29"/>
          <w:u w:color="3F6CAF"/>
        </w:rPr>
        <w:t> By Joseph De Avila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4056" w:history="1">
        <w:r>
          <w:rPr>
            <w:rFonts w:ascii="Times" w:hAnsi="Times" w:cs="Times"/>
            <w:sz w:val="29"/>
            <w:szCs w:val="29"/>
            <w:u w:val="single" w:color="3F6CAF"/>
          </w:rPr>
          <w:t>Hundreds in Boston will protest Vermont ICE arrests</w:t>
        </w:r>
      </w:hyperlink>
      <w:r>
        <w:rPr>
          <w:rFonts w:ascii="Times New Roman" w:hAnsi="Times New Roman" w:cs="Times New Roman"/>
          <w:sz w:val="29"/>
          <w:szCs w:val="29"/>
          <w:u w:color="3F6CAF"/>
        </w:rPr>
        <w:t> By Milton J. Valencia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4057" w:history="1">
        <w:r>
          <w:rPr>
            <w:rFonts w:ascii="Times" w:hAnsi="Times" w:cs="Times"/>
            <w:sz w:val="29"/>
            <w:szCs w:val="29"/>
            <w:u w:val="single" w:color="3F6CAF"/>
          </w:rPr>
          <w:t>Another DACA recipient was arrested by ICE in Portland</w:t>
        </w:r>
      </w:hyperlink>
      <w:r>
        <w:rPr>
          <w:rFonts w:ascii="Times New Roman" w:hAnsi="Times New Roman" w:cs="Times New Roman"/>
          <w:sz w:val="29"/>
          <w:szCs w:val="29"/>
          <w:u w:color="3F6CAF"/>
        </w:rPr>
        <w:t> By Jorge Rivas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Gazette</w:t>
      </w:r>
      <w:r>
        <w:rPr>
          <w:rFonts w:ascii="Times New Roman" w:hAnsi="Times New Roman" w:cs="Times New Roman"/>
          <w:sz w:val="29"/>
          <w:szCs w:val="29"/>
          <w:u w:color="3F6CAF"/>
        </w:rPr>
        <w:t>: </w:t>
      </w:r>
      <w:hyperlink r:id="rId4058" w:history="1">
        <w:r>
          <w:rPr>
            <w:rFonts w:ascii="Times" w:hAnsi="Times" w:cs="Times"/>
            <w:sz w:val="29"/>
            <w:szCs w:val="29"/>
            <w:u w:val="single" w:color="3F6CAF"/>
          </w:rPr>
          <w:t>Iowa's hometown to the world: Postville immigration raid leaves lingering fears, new hopes</w:t>
        </w:r>
      </w:hyperlink>
      <w:r>
        <w:rPr>
          <w:rFonts w:ascii="Times New Roman" w:hAnsi="Times New Roman" w:cs="Times New Roman"/>
          <w:sz w:val="29"/>
          <w:szCs w:val="29"/>
          <w:u w:color="3F6CAF"/>
        </w:rPr>
        <w:t> By Alison Gowans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59" w:history="1">
        <w:r>
          <w:rPr>
            <w:rFonts w:ascii="Times" w:hAnsi="Times" w:cs="Times"/>
            <w:sz w:val="29"/>
            <w:szCs w:val="29"/>
            <w:u w:val="single" w:color="3F6CAF"/>
          </w:rPr>
          <w:t>City leaders defy White House threat on "sanctuary" policies</w:t>
        </w:r>
      </w:hyperlink>
      <w:r>
        <w:rPr>
          <w:rFonts w:ascii="Times New Roman" w:hAnsi="Times New Roman" w:cs="Times New Roman"/>
          <w:sz w:val="29"/>
          <w:szCs w:val="29"/>
          <w:u w:color="3F6CAF"/>
        </w:rPr>
        <w:t> By Steve Peoples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60" w:history="1">
        <w:r>
          <w:rPr>
            <w:rFonts w:ascii="Times" w:hAnsi="Times" w:cs="Times"/>
            <w:sz w:val="29"/>
            <w:szCs w:val="29"/>
            <w:u w:val="single" w:color="3F6CAF"/>
          </w:rPr>
          <w:t>Attorney General: Sanctuary cities are risking federal money</w:t>
        </w:r>
      </w:hyperlink>
      <w:r>
        <w:rPr>
          <w:rFonts w:ascii="Times New Roman" w:hAnsi="Times New Roman" w:cs="Times New Roman"/>
          <w:sz w:val="29"/>
          <w:szCs w:val="29"/>
          <w:u w:color="3F6CAF"/>
        </w:rPr>
        <w:t> By Sadie Gurman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61" w:history="1">
        <w:r>
          <w:rPr>
            <w:rFonts w:ascii="Times" w:hAnsi="Times" w:cs="Times"/>
            <w:sz w:val="29"/>
            <w:szCs w:val="29"/>
            <w:u w:val="single" w:color="3F6CAF"/>
          </w:rPr>
          <w:t>Attorney General Jeff Sessions: Sanctuary cities must end</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4062" w:history="1">
        <w:r>
          <w:rPr>
            <w:rFonts w:ascii="Times" w:hAnsi="Times" w:cs="Times"/>
            <w:sz w:val="29"/>
            <w:szCs w:val="29"/>
            <w:u w:val="single" w:color="3F6CAF"/>
          </w:rPr>
          <w:t>U.S. Attorney General: Sanctuary Cities May Lose Justice Department Grants</w:t>
        </w:r>
      </w:hyperlink>
      <w:r>
        <w:rPr>
          <w:rFonts w:ascii="Times New Roman" w:hAnsi="Times New Roman" w:cs="Times New Roman"/>
          <w:sz w:val="29"/>
          <w:szCs w:val="29"/>
          <w:u w:color="3F6CAF"/>
        </w:rPr>
        <w:t> By Ayesha Rascoe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w:t>
      </w:r>
      <w:hyperlink r:id="rId4063" w:history="1">
        <w:r>
          <w:rPr>
            <w:rFonts w:ascii="Times" w:hAnsi="Times" w:cs="Times"/>
            <w:sz w:val="29"/>
            <w:szCs w:val="29"/>
            <w:u w:val="single" w:color="3F6CAF"/>
          </w:rPr>
          <w:t>Attorney General Jeff Sessions repeats Trump threat that 'sanctuary cities' could lose Justice Department grants</w:t>
        </w:r>
      </w:hyperlink>
      <w:r>
        <w:rPr>
          <w:rFonts w:ascii="Times New Roman" w:hAnsi="Times New Roman" w:cs="Times New Roman"/>
          <w:sz w:val="29"/>
          <w:szCs w:val="29"/>
          <w:u w:color="3F6CAF"/>
        </w:rPr>
        <w:t> By Sari Horwitz and Maria Sacchetti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w:t>
      </w:r>
      <w:hyperlink r:id="rId4064" w:history="1">
        <w:r>
          <w:rPr>
            <w:rFonts w:ascii="Times" w:hAnsi="Times" w:cs="Times"/>
            <w:sz w:val="29"/>
            <w:szCs w:val="29"/>
            <w:u w:val="single" w:color="3F6CAF"/>
          </w:rPr>
          <w:t>Sanctuary city leaders vow to remain firm, despite threats from U.S. attorney general</w:t>
        </w:r>
      </w:hyperlink>
      <w:r>
        <w:rPr>
          <w:rFonts w:ascii="Times New Roman" w:hAnsi="Times New Roman" w:cs="Times New Roman"/>
          <w:sz w:val="29"/>
          <w:szCs w:val="29"/>
          <w:u w:color="3F6CAF"/>
        </w:rPr>
        <w:t> By Ruben Vives and Cindy Carcamo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4065" w:history="1">
        <w:r>
          <w:rPr>
            <w:rFonts w:ascii="Times" w:hAnsi="Times" w:cs="Times"/>
            <w:sz w:val="29"/>
            <w:szCs w:val="29"/>
            <w:u w:val="single" w:color="3F6CAF"/>
          </w:rPr>
          <w:t>Sanctuary City Mayors Vow to Protect Immigrants</w:t>
        </w:r>
      </w:hyperlink>
      <w:r>
        <w:rPr>
          <w:rFonts w:ascii="Times New Roman" w:hAnsi="Times New Roman" w:cs="Times New Roman"/>
          <w:sz w:val="29"/>
          <w:szCs w:val="29"/>
          <w:u w:color="3F6CAF"/>
        </w:rPr>
        <w:t> By Alejandro Lazo and Shibani Mahtani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66" w:history="1">
        <w:r>
          <w:rPr>
            <w:rFonts w:ascii="Times" w:hAnsi="Times" w:cs="Times"/>
            <w:sz w:val="29"/>
            <w:szCs w:val="29"/>
            <w:u w:val="single" w:color="3F6CAF"/>
          </w:rPr>
          <w:t>Perez: Trump 'trying to bully law enforcement' over sanctuary cities</w:t>
        </w:r>
      </w:hyperlink>
      <w:r>
        <w:rPr>
          <w:rFonts w:ascii="Times New Roman" w:hAnsi="Times New Roman" w:cs="Times New Roman"/>
          <w:sz w:val="29"/>
          <w:szCs w:val="29"/>
          <w:u w:color="3F6CAF"/>
        </w:rPr>
        <w:t> By Mark Hensch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67" w:history="1">
        <w:r>
          <w:rPr>
            <w:rFonts w:ascii="Times" w:hAnsi="Times" w:cs="Times"/>
            <w:sz w:val="29"/>
            <w:szCs w:val="29"/>
            <w:u w:val="single" w:color="3F6CAF"/>
          </w:rPr>
          <w:t>Lawsuit seeks data over searches of electronics at US border</w:t>
        </w:r>
      </w:hyperlink>
      <w:r>
        <w:rPr>
          <w:rFonts w:ascii="Times New Roman" w:hAnsi="Times New Roman" w:cs="Times New Roman"/>
          <w:sz w:val="29"/>
          <w:szCs w:val="29"/>
          <w:u w:color="3F6CAF"/>
        </w:rPr>
        <w:t> By Jack Gillum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68" w:history="1">
        <w:r>
          <w:rPr>
            <w:rFonts w:ascii="Times" w:hAnsi="Times" w:cs="Times"/>
            <w:sz w:val="29"/>
            <w:szCs w:val="29"/>
            <w:u w:val="single" w:color="3F6CAF"/>
          </w:rPr>
          <w:t>13 states urge appeals court to OK Trump travel ban</w:t>
        </w:r>
      </w:hyperlink>
      <w:r>
        <w:rPr>
          <w:rFonts w:ascii="Times New Roman" w:hAnsi="Times New Roman" w:cs="Times New Roman"/>
          <w:sz w:val="29"/>
          <w:szCs w:val="29"/>
          <w:u w:color="3F6CAF"/>
        </w:rPr>
        <w:t> By Alanna Durkin Richer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69" w:history="1">
        <w:r>
          <w:rPr>
            <w:rFonts w:ascii="Times" w:hAnsi="Times" w:cs="Times"/>
            <w:sz w:val="29"/>
            <w:szCs w:val="29"/>
            <w:u w:val="single" w:color="3F6CAF"/>
          </w:rPr>
          <w:t>Trump asks appeals court to let travel ban take effect</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70" w:history="1">
        <w:r>
          <w:rPr>
            <w:rFonts w:ascii="Times" w:hAnsi="Times" w:cs="Times"/>
            <w:sz w:val="29"/>
            <w:szCs w:val="29"/>
            <w:u w:val="single" w:color="3F6CAF"/>
          </w:rPr>
          <w:t>12 state AGs back Trump travel ban</w:t>
        </w:r>
      </w:hyperlink>
      <w:r>
        <w:rPr>
          <w:rFonts w:ascii="Times New Roman" w:hAnsi="Times New Roman" w:cs="Times New Roman"/>
          <w:sz w:val="29"/>
          <w:szCs w:val="29"/>
          <w:u w:color="3F6CAF"/>
        </w:rPr>
        <w:t> By Mark Hensch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071" w:history="1">
        <w:r>
          <w:rPr>
            <w:rFonts w:ascii="Times" w:hAnsi="Times" w:cs="Times"/>
            <w:sz w:val="29"/>
            <w:szCs w:val="29"/>
            <w:u w:val="single" w:color="3F6CAF"/>
          </w:rPr>
          <w:t>Q&amp;A: Who'd gain from a Trump border wall? Hint: Not Mexico</w:t>
        </w:r>
      </w:hyperlink>
      <w:r>
        <w:rPr>
          <w:rFonts w:ascii="Times New Roman" w:hAnsi="Times New Roman" w:cs="Times New Roman"/>
          <w:sz w:val="29"/>
          <w:szCs w:val="29"/>
          <w:u w:color="3F6CAF"/>
        </w:rPr>
        <w:t> By Alex Veiga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4072" w:history="1">
        <w:r>
          <w:rPr>
            <w:rFonts w:ascii="Times" w:hAnsi="Times" w:cs="Times"/>
            <w:sz w:val="29"/>
            <w:szCs w:val="29"/>
            <w:u w:val="single" w:color="3F6CAF"/>
          </w:rPr>
          <w:t>Congress may stiff Trump on wall funding</w:t>
        </w:r>
      </w:hyperlink>
      <w:r>
        <w:rPr>
          <w:rFonts w:ascii="Times New Roman" w:hAnsi="Times New Roman" w:cs="Times New Roman"/>
          <w:sz w:val="29"/>
          <w:szCs w:val="29"/>
          <w:u w:color="3F6CAF"/>
        </w:rPr>
        <w:t> By Burgess Everett and Rachel Bade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73" w:history="1">
        <w:r>
          <w:rPr>
            <w:rFonts w:ascii="Times" w:hAnsi="Times" w:cs="Times"/>
            <w:sz w:val="29"/>
            <w:szCs w:val="29"/>
            <w:u w:val="single" w:color="3F6CAF"/>
          </w:rPr>
          <w:t>Trump wants $1B for 62 miles of border wall: report</w:t>
        </w:r>
      </w:hyperlink>
      <w:r>
        <w:rPr>
          <w:rFonts w:ascii="Times New Roman" w:hAnsi="Times New Roman" w:cs="Times New Roman"/>
          <w:sz w:val="29"/>
          <w:szCs w:val="29"/>
          <w:u w:color="3F6CAF"/>
        </w:rPr>
        <w:t> By Mark Hensch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4074" w:history="1">
        <w:r>
          <w:rPr>
            <w:rFonts w:ascii="Times" w:hAnsi="Times" w:cs="Times"/>
            <w:sz w:val="29"/>
            <w:szCs w:val="29"/>
            <w:u w:val="single" w:color="3F6CAF"/>
          </w:rPr>
          <w:t>'Religious Left' Emerging as U.S. Political Force in Trump Era</w:t>
        </w:r>
      </w:hyperlink>
      <w:r>
        <w:rPr>
          <w:rFonts w:ascii="Times New Roman" w:hAnsi="Times New Roman" w:cs="Times New Roman"/>
          <w:sz w:val="29"/>
          <w:szCs w:val="29"/>
          <w:u w:color="3F6CAF"/>
        </w:rPr>
        <w:t> By Scott Malone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75" w:history="1">
        <w:r>
          <w:rPr>
            <w:rFonts w:ascii="Times" w:hAnsi="Times" w:cs="Times"/>
            <w:sz w:val="29"/>
            <w:szCs w:val="29"/>
            <w:u w:val="single" w:color="3F6CAF"/>
          </w:rPr>
          <w:t>Indian-Americans Reward Man Who Intervened in Kansas Shooting</w:t>
        </w:r>
      </w:hyperlink>
      <w:r>
        <w:rPr>
          <w:rFonts w:ascii="Times New Roman" w:hAnsi="Times New Roman" w:cs="Times New Roman"/>
          <w:sz w:val="29"/>
          <w:szCs w:val="29"/>
          <w:u w:color="3F6CAF"/>
        </w:rPr>
        <w:t> By Daniel Victor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ABA Journal</w:t>
      </w:r>
      <w:r>
        <w:rPr>
          <w:rFonts w:ascii="Times New Roman" w:hAnsi="Times New Roman" w:cs="Times New Roman"/>
          <w:sz w:val="29"/>
          <w:szCs w:val="29"/>
          <w:u w:color="3F6CAF"/>
        </w:rPr>
        <w:t>: </w:t>
      </w:r>
      <w:hyperlink r:id="rId4076" w:history="1">
        <w:r>
          <w:rPr>
            <w:rFonts w:ascii="Times" w:hAnsi="Times" w:cs="Times"/>
            <w:sz w:val="29"/>
            <w:szCs w:val="29"/>
            <w:u w:val="single" w:color="3F6CAF"/>
          </w:rPr>
          <w:t>Legal logjam in immigration court grows to more than 540,000 cases</w:t>
        </w:r>
      </w:hyperlink>
      <w:r>
        <w:rPr>
          <w:rFonts w:ascii="Times New Roman" w:hAnsi="Times New Roman" w:cs="Times New Roman"/>
          <w:sz w:val="29"/>
          <w:szCs w:val="29"/>
          <w:u w:color="3F6CAF"/>
        </w:rPr>
        <w:t> By Lorelei Laird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4077" w:history="1">
        <w:r>
          <w:rPr>
            <w:rFonts w:ascii="Times" w:hAnsi="Times" w:cs="Times"/>
            <w:sz w:val="29"/>
            <w:szCs w:val="29"/>
            <w:u w:val="single" w:color="3F6CAF"/>
          </w:rPr>
          <w:t>Trump is looking more and more like a man without a plan</w:t>
        </w:r>
      </w:hyperlink>
      <w:r>
        <w:rPr>
          <w:rFonts w:ascii="Times New Roman" w:hAnsi="Times New Roman" w:cs="Times New Roman"/>
          <w:sz w:val="29"/>
          <w:szCs w:val="29"/>
          <w:u w:color="3F6CAF"/>
        </w:rPr>
        <w:t> By Dana Milbank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4078" w:history="1">
        <w:r>
          <w:rPr>
            <w:rFonts w:ascii="Times" w:hAnsi="Times" w:cs="Times"/>
            <w:sz w:val="29"/>
            <w:szCs w:val="29"/>
            <w:u w:val="single" w:color="3F6CAF"/>
          </w:rPr>
          <w:t>'They've survived untold horrors': Undocumented teens don't deserve to be demonized</w:t>
        </w:r>
      </w:hyperlink>
      <w:r>
        <w:rPr>
          <w:rFonts w:ascii="Times New Roman" w:hAnsi="Times New Roman" w:cs="Times New Roman"/>
          <w:sz w:val="29"/>
          <w:szCs w:val="29"/>
          <w:u w:color="3F6CAF"/>
        </w:rPr>
        <w:t> By Petula Dvorak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Daily Beast</w:t>
      </w:r>
      <w:r>
        <w:rPr>
          <w:rFonts w:ascii="Times New Roman" w:hAnsi="Times New Roman" w:cs="Times New Roman"/>
          <w:sz w:val="29"/>
          <w:szCs w:val="29"/>
          <w:u w:color="3F6CAF"/>
        </w:rPr>
        <w:t> (Op-Ed): </w:t>
      </w:r>
      <w:hyperlink r:id="rId4079" w:history="1">
        <w:r>
          <w:rPr>
            <w:rFonts w:ascii="Times" w:hAnsi="Times" w:cs="Times"/>
            <w:sz w:val="29"/>
            <w:szCs w:val="29"/>
            <w:u w:val="single" w:color="3F6CAF"/>
          </w:rPr>
          <w:t>Undocumented Mom With Brain Tumor: I Came Seeking Safety &amp; ICE Locked Me Up</w:t>
        </w:r>
      </w:hyperlink>
      <w:r>
        <w:rPr>
          <w:rFonts w:ascii="Times New Roman" w:hAnsi="Times New Roman" w:cs="Times New Roman"/>
          <w:sz w:val="29"/>
          <w:szCs w:val="29"/>
          <w:u w:color="3F6CAF"/>
        </w:rPr>
        <w:t> By Sara Beltran Hernandez</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4080" w:history="1">
        <w:r>
          <w:rPr>
            <w:rFonts w:ascii="Times" w:hAnsi="Times" w:cs="Times"/>
            <w:sz w:val="29"/>
            <w:szCs w:val="29"/>
            <w:u w:val="single" w:color="3F6CAF"/>
          </w:rPr>
          <w:t>Trump undermines own border goals by gutting Coast Guard</w:t>
        </w:r>
      </w:hyperlink>
      <w:r>
        <w:rPr>
          <w:rFonts w:ascii="Times New Roman" w:hAnsi="Times New Roman" w:cs="Times New Roman"/>
          <w:sz w:val="29"/>
          <w:szCs w:val="29"/>
          <w:u w:color="3F6CAF"/>
        </w:rPr>
        <w:t> By Col. Wes Martin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(Op-Ed): </w:t>
      </w:r>
      <w:hyperlink r:id="rId4081" w:history="1">
        <w:r>
          <w:rPr>
            <w:rFonts w:ascii="Times" w:hAnsi="Times" w:cs="Times"/>
            <w:sz w:val="29"/>
            <w:szCs w:val="29"/>
            <w:u w:val="single" w:color="3F6CAF"/>
          </w:rPr>
          <w:t>Bill Clinton Laid Groundwork for Trump's Ugly Immigration Policies</w:t>
        </w:r>
      </w:hyperlink>
      <w:r>
        <w:rPr>
          <w:rFonts w:ascii="Times New Roman" w:hAnsi="Times New Roman" w:cs="Times New Roman"/>
          <w:sz w:val="29"/>
          <w:szCs w:val="29"/>
          <w:u w:color="3F6CAF"/>
        </w:rPr>
        <w:t> By Bill Blum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Columbus Dispatch</w:t>
      </w:r>
      <w:r>
        <w:rPr>
          <w:rFonts w:ascii="Times New Roman" w:hAnsi="Times New Roman" w:cs="Times New Roman"/>
          <w:sz w:val="29"/>
          <w:szCs w:val="29"/>
          <w:u w:color="3F6CAF"/>
        </w:rPr>
        <w:t> (Ohio): </w:t>
      </w:r>
      <w:hyperlink r:id="rId4082" w:history="1">
        <w:r>
          <w:rPr>
            <w:rFonts w:ascii="Times" w:hAnsi="Times" w:cs="Times"/>
            <w:sz w:val="29"/>
            <w:szCs w:val="29"/>
            <w:u w:val="single" w:color="3F6CAF"/>
          </w:rPr>
          <w:t>Trump order has Ohio's undocumented immigrants scrambling</w:t>
        </w:r>
      </w:hyperlink>
      <w:r>
        <w:rPr>
          <w:rFonts w:ascii="Times New Roman" w:hAnsi="Times New Roman" w:cs="Times New Roman"/>
          <w:sz w:val="29"/>
          <w:szCs w:val="29"/>
          <w:u w:color="3F6CAF"/>
        </w:rPr>
        <w:t> By Earl Rinehart and Encarnacion Pyle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Cleveland Plain Dealer</w:t>
      </w:r>
      <w:r>
        <w:rPr>
          <w:rFonts w:ascii="Times New Roman" w:hAnsi="Times New Roman" w:cs="Times New Roman"/>
          <w:sz w:val="29"/>
          <w:szCs w:val="29"/>
          <w:u w:color="3F6CAF"/>
        </w:rPr>
        <w:t> (Ohio): </w:t>
      </w:r>
      <w:hyperlink r:id="rId4083" w:history="1">
        <w:r>
          <w:rPr>
            <w:rFonts w:ascii="Times" w:hAnsi="Times" w:cs="Times"/>
            <w:sz w:val="29"/>
            <w:szCs w:val="29"/>
            <w:u w:val="single" w:color="3F6CAF"/>
          </w:rPr>
          <w:t>New statewide survey shows Ohio remains politically divided</w:t>
        </w:r>
      </w:hyperlink>
      <w:r>
        <w:rPr>
          <w:rFonts w:ascii="Times New Roman" w:hAnsi="Times New Roman" w:cs="Times New Roman"/>
          <w:sz w:val="29"/>
          <w:szCs w:val="29"/>
          <w:u w:color="3F6CAF"/>
        </w:rPr>
        <w:t> By Andrew J. Tobias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(Mississippi): </w:t>
      </w:r>
      <w:hyperlink r:id="rId4084" w:history="1">
        <w:r>
          <w:rPr>
            <w:rFonts w:ascii="Times" w:hAnsi="Times" w:cs="Times"/>
            <w:sz w:val="29"/>
            <w:szCs w:val="29"/>
            <w:u w:val="single" w:color="3F6CAF"/>
          </w:rPr>
          <w:t>Mississippi governor approves outlawing of sanctuary cities</w:t>
        </w:r>
      </w:hyperlink>
      <w:r>
        <w:rPr>
          <w:rFonts w:ascii="Times New Roman" w:hAnsi="Times New Roman" w:cs="Times New Roman"/>
          <w:sz w:val="29"/>
          <w:szCs w:val="29"/>
          <w:u w:color="3F6CAF"/>
        </w:rPr>
        <w:t> By Jeff Amy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4085" w:history="1">
        <w:r>
          <w:rPr>
            <w:rFonts w:ascii="Times" w:hAnsi="Times" w:cs="Times"/>
            <w:sz w:val="29"/>
            <w:szCs w:val="29"/>
            <w:u w:val="single" w:color="3F6CAF"/>
          </w:rPr>
          <w:t>McAuliffe vetoes anti-sanctuary cities bill</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 </w:t>
      </w:r>
      <w:r>
        <w:rPr>
          <w:rFonts w:ascii="Times New Roman" w:hAnsi="Times New Roman" w:cs="Times New Roman"/>
          <w:sz w:val="29"/>
          <w:szCs w:val="29"/>
          <w:u w:color="3F6CAF"/>
        </w:rPr>
        <w:t>(Maine): </w:t>
      </w:r>
      <w:hyperlink r:id="rId4086" w:history="1">
        <w:r>
          <w:rPr>
            <w:rFonts w:ascii="Times" w:hAnsi="Times" w:cs="Times"/>
            <w:sz w:val="29"/>
            <w:szCs w:val="29"/>
            <w:u w:val="single" w:color="3F6CAF"/>
          </w:rPr>
          <w:t>Lacking E.M.T.s, an Aging Maine Turns to Immigrants</w:t>
        </w:r>
      </w:hyperlink>
      <w:r>
        <w:rPr>
          <w:rFonts w:ascii="Times New Roman" w:hAnsi="Times New Roman" w:cs="Times New Roman"/>
          <w:sz w:val="29"/>
          <w:szCs w:val="29"/>
          <w:u w:color="3F6CAF"/>
        </w:rPr>
        <w:t> By Katharine Q. Seelye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27,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27,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87" w:history="1">
        <w:r>
          <w:rPr>
            <w:rFonts w:ascii="Times" w:hAnsi="Times" w:cs="Times"/>
            <w:sz w:val="29"/>
            <w:szCs w:val="29"/>
            <w:u w:val="single" w:color="3F6CAF"/>
          </w:rPr>
          <w:t>Immigration lawyers warn of visa delays and more denials with beefed-up vetting</w:t>
        </w:r>
      </w:hyperlink>
      <w:r>
        <w:rPr>
          <w:rFonts w:ascii="Times New Roman" w:hAnsi="Times New Roman" w:cs="Times New Roman"/>
          <w:sz w:val="29"/>
          <w:szCs w:val="29"/>
          <w:u w:color="3F6CAF"/>
        </w:rPr>
        <w:t> By Carol Morello and Erin Cunningham</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88" w:history="1">
        <w:r>
          <w:rPr>
            <w:rFonts w:ascii="Times" w:hAnsi="Times" w:cs="Times"/>
            <w:sz w:val="29"/>
            <w:szCs w:val="29"/>
            <w:u w:val="single" w:color="3F6CAF"/>
          </w:rPr>
          <w:t>'I'll be in Canada': More students are looking to head north</w:t>
        </w:r>
      </w:hyperlink>
      <w:r>
        <w:rPr>
          <w:rFonts w:ascii="Times New Roman" w:hAnsi="Times New Roman" w:cs="Times New Roman"/>
          <w:sz w:val="29"/>
          <w:szCs w:val="29"/>
          <w:u w:color="3F6CAF"/>
        </w:rPr>
        <w:t> By Susan Svrluga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89" w:history="1">
        <w:r>
          <w:rPr>
            <w:rFonts w:ascii="Times" w:hAnsi="Times" w:cs="Times"/>
            <w:sz w:val="29"/>
            <w:szCs w:val="29"/>
            <w:u w:val="single" w:color="3F6CAF"/>
          </w:rPr>
          <w:t>She helped deport hundreds of undocumented immigrants. Now she's fighting for them.</w:t>
        </w:r>
      </w:hyperlink>
      <w:r>
        <w:rPr>
          <w:rFonts w:ascii="Times New Roman" w:hAnsi="Times New Roman" w:cs="Times New Roman"/>
          <w:sz w:val="29"/>
          <w:szCs w:val="29"/>
          <w:u w:color="3F6CAF"/>
        </w:rPr>
        <w:t> By Steve Hendrix</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90" w:history="1">
        <w:r>
          <w:rPr>
            <w:rFonts w:ascii="Times" w:hAnsi="Times" w:cs="Times"/>
            <w:sz w:val="29"/>
            <w:szCs w:val="29"/>
            <w:u w:val="single" w:color="3F6CAF"/>
          </w:rPr>
          <w:t>Trump supporter thought president would only deport 'bad hombres.' Instead, her husband is being deported.</w:t>
        </w:r>
      </w:hyperlink>
      <w:r>
        <w:rPr>
          <w:rFonts w:ascii="Times New Roman" w:hAnsi="Times New Roman" w:cs="Times New Roman"/>
          <w:sz w:val="29"/>
          <w:szCs w:val="29"/>
          <w:u w:color="3F6CAF"/>
        </w:rPr>
        <w:t> By Peter Holley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4091" w:history="1">
        <w:r>
          <w:rPr>
            <w:rFonts w:ascii="Times" w:hAnsi="Times" w:cs="Times"/>
            <w:sz w:val="29"/>
            <w:szCs w:val="29"/>
            <w:u w:val="single" w:color="3F6CAF"/>
          </w:rPr>
          <w:t>Court officers union tells members to cooperate '100 percent' with ICE</w:t>
        </w:r>
      </w:hyperlink>
      <w:r>
        <w:rPr>
          <w:rFonts w:ascii="Times New Roman" w:hAnsi="Times New Roman" w:cs="Times New Roman"/>
          <w:sz w:val="29"/>
          <w:szCs w:val="29"/>
          <w:u w:color="3F6CAF"/>
        </w:rPr>
        <w:t> By Colby Hamilton, Gloria Pazmino, and Azi Paybarah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4092" w:history="1">
        <w:r>
          <w:rPr>
            <w:rFonts w:ascii="Times" w:hAnsi="Times" w:cs="Times"/>
            <w:sz w:val="29"/>
            <w:szCs w:val="29"/>
            <w:u w:val="single" w:color="3F6CAF"/>
          </w:rPr>
          <w:t>Few guarantees as local governments plot 'sanctuary' policy</w:t>
        </w:r>
      </w:hyperlink>
      <w:r>
        <w:rPr>
          <w:rFonts w:ascii="Times New Roman" w:hAnsi="Times New Roman" w:cs="Times New Roman"/>
          <w:sz w:val="29"/>
          <w:szCs w:val="29"/>
          <w:u w:color="3F6CAF"/>
        </w:rPr>
        <w:t> By Gloria Pazmino, Carla Marinucci, and Sergio Bustos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Atlantic</w:t>
      </w:r>
      <w:r>
        <w:rPr>
          <w:rFonts w:ascii="Times New Roman" w:hAnsi="Times New Roman" w:cs="Times New Roman"/>
          <w:sz w:val="29"/>
          <w:szCs w:val="29"/>
          <w:u w:color="3F6CAF"/>
        </w:rPr>
        <w:t>: </w:t>
      </w:r>
      <w:hyperlink r:id="rId4093" w:history="1">
        <w:r>
          <w:rPr>
            <w:rFonts w:ascii="Times" w:hAnsi="Times" w:cs="Times"/>
            <w:sz w:val="29"/>
            <w:szCs w:val="29"/>
            <w:u w:val="single" w:color="3F6CAF"/>
          </w:rPr>
          <w:t>Trump's Anti-Immigrant Policies Are Scaring Eligible Families Away From the Safety Net</w:t>
        </w:r>
      </w:hyperlink>
      <w:r>
        <w:rPr>
          <w:rFonts w:ascii="Times New Roman" w:hAnsi="Times New Roman" w:cs="Times New Roman"/>
          <w:sz w:val="29"/>
          <w:szCs w:val="29"/>
          <w:u w:color="3F6CAF"/>
        </w:rPr>
        <w:t> By Annie Lowrey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4094" w:history="1">
        <w:r>
          <w:rPr>
            <w:rFonts w:ascii="Times" w:hAnsi="Times" w:cs="Times"/>
            <w:sz w:val="29"/>
            <w:szCs w:val="29"/>
            <w:u w:val="single" w:color="3F6CAF"/>
          </w:rPr>
          <w:t>Trump publishes list of alleged crimes by immigrants: the majority are Latinos who haven't been convicted</w:t>
        </w:r>
      </w:hyperlink>
      <w:r>
        <w:rPr>
          <w:rFonts w:ascii="Times New Roman" w:hAnsi="Times New Roman" w:cs="Times New Roman"/>
          <w:sz w:val="29"/>
          <w:szCs w:val="29"/>
          <w:u w:color="3F6CAF"/>
        </w:rPr>
        <w:t> By Damià S. Bonmatí and Jorge Cancino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4095" w:history="1">
        <w:r>
          <w:rPr>
            <w:rFonts w:ascii="Times" w:hAnsi="Times" w:cs="Times"/>
            <w:sz w:val="29"/>
            <w:szCs w:val="29"/>
            <w:u w:val="single" w:color="3F6CAF"/>
          </w:rPr>
          <w:t>Trump Is Relocating Immigration Judges To Speed Deportations. It May Not Work.</w:t>
        </w:r>
      </w:hyperlink>
      <w:r>
        <w:rPr>
          <w:rFonts w:ascii="Times New Roman" w:hAnsi="Times New Roman" w:cs="Times New Roman"/>
          <w:sz w:val="29"/>
          <w:szCs w:val="29"/>
          <w:u w:color="3F6CAF"/>
        </w:rPr>
        <w:t> By Roque Planas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096" w:history="1">
        <w:r>
          <w:rPr>
            <w:rFonts w:ascii="Times" w:hAnsi="Times" w:cs="Times"/>
            <w:sz w:val="29"/>
            <w:szCs w:val="29"/>
            <w:u w:val="single" w:color="3F6CAF"/>
          </w:rPr>
          <w:t>ICE ramping up operations in sanctuary cities: report</w:t>
        </w:r>
      </w:hyperlink>
      <w:r>
        <w:rPr>
          <w:rFonts w:ascii="Times New Roman" w:hAnsi="Times New Roman" w:cs="Times New Roman"/>
          <w:sz w:val="29"/>
          <w:szCs w:val="29"/>
          <w:u w:color="3F6CAF"/>
        </w:rPr>
        <w:t> By Max Greenwood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4097" w:history="1">
        <w:r>
          <w:rPr>
            <w:rFonts w:ascii="Times" w:hAnsi="Times" w:cs="Times"/>
            <w:sz w:val="29"/>
            <w:szCs w:val="29"/>
            <w:u w:val="single" w:color="3F6CAF"/>
          </w:rPr>
          <w:t>ICE quietly updates rule to make it easier to detain even more immigrants</w:t>
        </w:r>
      </w:hyperlink>
      <w:r>
        <w:rPr>
          <w:rFonts w:ascii="Times New Roman" w:hAnsi="Times New Roman" w:cs="Times New Roman"/>
          <w:sz w:val="29"/>
          <w:szCs w:val="29"/>
          <w:u w:color="3F6CAF"/>
        </w:rPr>
        <w:t> By Jorge Rivas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098" w:history="1">
        <w:r>
          <w:rPr>
            <w:rFonts w:ascii="Times" w:hAnsi="Times" w:cs="Times"/>
            <w:sz w:val="29"/>
            <w:szCs w:val="29"/>
            <w:u w:val="single" w:color="3F6CAF"/>
          </w:rPr>
          <w:t>The New Currency Champ Lives South of the Border</w:t>
        </w:r>
      </w:hyperlink>
      <w:r>
        <w:rPr>
          <w:rFonts w:ascii="Times New Roman" w:hAnsi="Times New Roman" w:cs="Times New Roman"/>
          <w:sz w:val="29"/>
          <w:szCs w:val="29"/>
          <w:u w:color="3F6CAF"/>
        </w:rPr>
        <w:t> By Jeff Sommer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099" w:history="1">
        <w:r>
          <w:rPr>
            <w:rFonts w:ascii="Times" w:hAnsi="Times" w:cs="Times"/>
            <w:sz w:val="29"/>
            <w:szCs w:val="29"/>
            <w:u w:val="single" w:color="3F6CAF"/>
          </w:rPr>
          <w:t>New research finds the U.S. may not need a wall to keep immigrants out</w:t>
        </w:r>
      </w:hyperlink>
      <w:r>
        <w:rPr>
          <w:rFonts w:ascii="Times New Roman" w:hAnsi="Times New Roman" w:cs="Times New Roman"/>
          <w:sz w:val="29"/>
          <w:szCs w:val="29"/>
          <w:u w:color="3F6CAF"/>
        </w:rPr>
        <w:t> By Ana Swanson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4100" w:history="1">
        <w:r>
          <w:rPr>
            <w:rFonts w:ascii="Times" w:hAnsi="Times" w:cs="Times"/>
            <w:sz w:val="29"/>
            <w:szCs w:val="29"/>
            <w:u w:val="single" w:color="3F6CAF"/>
          </w:rPr>
          <w:t>Trump's Wall Is 30 Feet of Scary Politics for Builders</w:t>
        </w:r>
      </w:hyperlink>
      <w:r>
        <w:rPr>
          <w:rFonts w:ascii="Times New Roman" w:hAnsi="Times New Roman" w:cs="Times New Roman"/>
          <w:sz w:val="29"/>
          <w:szCs w:val="29"/>
          <w:u w:color="3F6CAF"/>
        </w:rPr>
        <w:t> By Thomas Black</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4101" w:history="1">
        <w:r>
          <w:rPr>
            <w:rFonts w:ascii="Times" w:hAnsi="Times" w:cs="Times"/>
            <w:sz w:val="29"/>
            <w:szCs w:val="29"/>
            <w:u w:val="single" w:color="3F6CAF"/>
          </w:rPr>
          <w:t>Calif. gov: 'We're not going to bring stupid lawsuits' over border wall</w:t>
        </w:r>
      </w:hyperlink>
      <w:r>
        <w:rPr>
          <w:rFonts w:ascii="Times New Roman" w:hAnsi="Times New Roman" w:cs="Times New Roman"/>
          <w:sz w:val="29"/>
          <w:szCs w:val="29"/>
          <w:u w:color="3F6CAF"/>
        </w:rPr>
        <w:t> By Max Greenwood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02" w:history="1">
        <w:r>
          <w:rPr>
            <w:rFonts w:ascii="Times" w:hAnsi="Times" w:cs="Times"/>
            <w:sz w:val="29"/>
            <w:szCs w:val="29"/>
            <w:u w:val="single" w:color="3F6CAF"/>
          </w:rPr>
          <w:t>Judge in Virginia declines to block travel ban</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03" w:history="1">
        <w:r>
          <w:rPr>
            <w:rFonts w:ascii="Times" w:hAnsi="Times" w:cs="Times"/>
            <w:sz w:val="29"/>
            <w:szCs w:val="29"/>
            <w:u w:val="single" w:color="3F6CAF"/>
          </w:rPr>
          <w:t>The Latest: Appeals court sets hearing in travel ban case</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104" w:history="1">
        <w:r>
          <w:rPr>
            <w:rFonts w:ascii="Times" w:hAnsi="Times" w:cs="Times"/>
            <w:sz w:val="29"/>
            <w:szCs w:val="29"/>
            <w:u w:val="single" w:color="3F6CAF"/>
          </w:rPr>
          <w:t>Toronto Schools to Cease Field Trips to U.S.</w:t>
        </w:r>
      </w:hyperlink>
      <w:r>
        <w:rPr>
          <w:rFonts w:ascii="Times New Roman" w:hAnsi="Times New Roman" w:cs="Times New Roman"/>
          <w:sz w:val="29"/>
          <w:szCs w:val="29"/>
          <w:u w:color="3F6CAF"/>
        </w:rPr>
        <w:t> By Craig S. Smith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4105" w:history="1">
        <w:r>
          <w:rPr>
            <w:rFonts w:ascii="Times" w:hAnsi="Times" w:cs="Times"/>
            <w:sz w:val="29"/>
            <w:szCs w:val="29"/>
            <w:u w:val="single" w:color="3F6CAF"/>
          </w:rPr>
          <w:t>Through the closing door</w:t>
        </w:r>
      </w:hyperlink>
      <w:r>
        <w:rPr>
          <w:rFonts w:ascii="Times New Roman" w:hAnsi="Times New Roman" w:cs="Times New Roman"/>
          <w:sz w:val="29"/>
          <w:szCs w:val="29"/>
          <w:u w:color="3F6CAF"/>
        </w:rPr>
        <w:t> By Jenna Russell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06" w:history="1">
        <w:r>
          <w:rPr>
            <w:rFonts w:ascii="Times" w:hAnsi="Times" w:cs="Times"/>
            <w:sz w:val="29"/>
            <w:szCs w:val="29"/>
            <w:u w:val="single" w:color="3F6CAF"/>
          </w:rPr>
          <w:t>US immigration judge grants asylum to Singapore teen blogger</w:t>
        </w:r>
      </w:hyperlink>
      <w:r>
        <w:rPr>
          <w:rFonts w:ascii="Times New Roman" w:hAnsi="Times New Roman" w:cs="Times New Roman"/>
          <w:sz w:val="29"/>
          <w:szCs w:val="29"/>
          <w:u w:color="3F6CAF"/>
        </w:rPr>
        <w:t> By Sophia Tareen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07" w:history="1">
        <w:r>
          <w:rPr>
            <w:rFonts w:ascii="Times" w:hAnsi="Times" w:cs="Times"/>
            <w:sz w:val="29"/>
            <w:szCs w:val="29"/>
            <w:u w:val="single" w:color="3F6CAF"/>
          </w:rPr>
          <w:t>Cubans say they entered US before end of immigration policy</w:t>
        </w:r>
      </w:hyperlink>
      <w:r>
        <w:rPr>
          <w:rFonts w:ascii="Times New Roman" w:hAnsi="Times New Roman" w:cs="Times New Roman"/>
          <w:sz w:val="29"/>
          <w:szCs w:val="29"/>
          <w:u w:color="3F6CAF"/>
        </w:rPr>
        <w:t> By Juan A. Lozano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108" w:history="1">
        <w:r>
          <w:rPr>
            <w:rFonts w:ascii="Times" w:hAnsi="Times" w:cs="Times"/>
            <w:sz w:val="29"/>
            <w:szCs w:val="29"/>
            <w:u w:val="single" w:color="3F6CAF"/>
          </w:rPr>
          <w:t>Unity, Instead of Fear, After Swastikas Are Carved Into a Church Door</w:t>
        </w:r>
      </w:hyperlink>
      <w:r>
        <w:rPr>
          <w:rFonts w:ascii="Times New Roman" w:hAnsi="Times New Roman" w:cs="Times New Roman"/>
          <w:sz w:val="29"/>
          <w:szCs w:val="29"/>
          <w:u w:color="3F6CAF"/>
        </w:rPr>
        <w:t> By James Barron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4109" w:history="1">
        <w:r>
          <w:rPr>
            <w:rFonts w:ascii="Times" w:hAnsi="Times" w:cs="Times"/>
            <w:sz w:val="29"/>
            <w:szCs w:val="29"/>
            <w:u w:val="single" w:color="3F6CAF"/>
          </w:rPr>
          <w:t>'What Is Sleep?' Asks Reporter on the Border Beat</w:t>
        </w:r>
      </w:hyperlink>
      <w:r>
        <w:rPr>
          <w:rFonts w:ascii="Times New Roman" w:hAnsi="Times New Roman" w:cs="Times New Roman"/>
          <w:sz w:val="29"/>
          <w:szCs w:val="29"/>
          <w:u w:color="3F6CAF"/>
        </w:rPr>
        <w:t> By Jennifer Krauss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4110" w:history="1">
        <w:r>
          <w:rPr>
            <w:rFonts w:ascii="Times" w:hAnsi="Times" w:cs="Times"/>
            <w:sz w:val="29"/>
            <w:szCs w:val="29"/>
            <w:u w:val="single" w:color="3F6CAF"/>
          </w:rPr>
          <w:t>Treehouses and Mansions: Life in the Shadow of the U.S.-Mexico Fence</w:t>
        </w:r>
      </w:hyperlink>
      <w:r>
        <w:rPr>
          <w:rFonts w:ascii="Times New Roman" w:hAnsi="Times New Roman" w:cs="Times New Roman"/>
          <w:sz w:val="29"/>
          <w:szCs w:val="29"/>
          <w:u w:color="3F6CAF"/>
        </w:rPr>
        <w:t> By Gabriel Stargardter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111" w:history="1">
        <w:r>
          <w:rPr>
            <w:rFonts w:ascii="Times" w:hAnsi="Times" w:cs="Times"/>
            <w:sz w:val="29"/>
            <w:szCs w:val="29"/>
            <w:u w:val="single" w:color="3F6CAF"/>
          </w:rPr>
          <w:t>Protesters question school safety, immigration policy after reported rape</w:t>
        </w:r>
      </w:hyperlink>
      <w:r>
        <w:rPr>
          <w:rFonts w:ascii="Times New Roman" w:hAnsi="Times New Roman" w:cs="Times New Roman"/>
          <w:sz w:val="29"/>
          <w:szCs w:val="29"/>
          <w:u w:color="3F6CAF"/>
        </w:rPr>
        <w:t> By Antonio Olivo</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4112" w:history="1">
        <w:r>
          <w:rPr>
            <w:rFonts w:ascii="Times" w:hAnsi="Times" w:cs="Times"/>
            <w:sz w:val="29"/>
            <w:szCs w:val="29"/>
            <w:u w:val="single" w:color="3F6CAF"/>
          </w:rPr>
          <w:t>Threats and safety concerns follow Rockville High rape case</w:t>
        </w:r>
      </w:hyperlink>
      <w:r>
        <w:rPr>
          <w:rFonts w:ascii="Times New Roman" w:hAnsi="Times New Roman" w:cs="Times New Roman"/>
          <w:sz w:val="29"/>
          <w:szCs w:val="29"/>
          <w:u w:color="3F6CAF"/>
        </w:rPr>
        <w:t> By Donna St. George</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4113" w:history="1">
        <w:r>
          <w:rPr>
            <w:rFonts w:ascii="Times" w:hAnsi="Times" w:cs="Times"/>
            <w:sz w:val="29"/>
            <w:szCs w:val="29"/>
            <w:u w:val="single" w:color="3F6CAF"/>
          </w:rPr>
          <w:t>Univision anchor: GOP Congress is shunning us</w:t>
        </w:r>
      </w:hyperlink>
      <w:r>
        <w:rPr>
          <w:rFonts w:ascii="Times New Roman" w:hAnsi="Times New Roman" w:cs="Times New Roman"/>
          <w:sz w:val="29"/>
          <w:szCs w:val="29"/>
          <w:u w:color="3F6CAF"/>
        </w:rPr>
        <w:t> By Hadas Gold</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4114" w:history="1">
        <w:r>
          <w:rPr>
            <w:rFonts w:ascii="Times" w:hAnsi="Times" w:cs="Times"/>
            <w:sz w:val="29"/>
            <w:szCs w:val="29"/>
            <w:u w:val="single" w:color="3F6CAF"/>
          </w:rPr>
          <w:t>From laying bricks to searching for bodies: this bereaved father helped find Mexico's largest mass grave</w:t>
        </w:r>
      </w:hyperlink>
      <w:r>
        <w:rPr>
          <w:rFonts w:ascii="Times New Roman" w:hAnsi="Times New Roman" w:cs="Times New Roman"/>
          <w:sz w:val="29"/>
          <w:szCs w:val="29"/>
          <w:u w:color="3F6CAF"/>
        </w:rPr>
        <w:t> By Sergio Rincón and Esther Poveda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(Editorial): </w:t>
      </w:r>
      <w:hyperlink r:id="rId4115" w:history="1">
        <w:r>
          <w:rPr>
            <w:rFonts w:ascii="Times" w:hAnsi="Times" w:cs="Times"/>
            <w:sz w:val="29"/>
            <w:szCs w:val="29"/>
            <w:u w:val="single" w:color="3F6CAF"/>
          </w:rPr>
          <w:t>An Abdication on Human Rights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4116" w:history="1">
        <w:r>
          <w:rPr>
            <w:rFonts w:ascii="Times" w:hAnsi="Times" w:cs="Times"/>
            <w:sz w:val="29"/>
            <w:szCs w:val="29"/>
            <w:u w:val="single" w:color="3F6CAF"/>
          </w:rPr>
          <w:t>In Maryland, a good compromise on immigration</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4117" w:history="1">
        <w:r>
          <w:rPr>
            <w:rFonts w:ascii="Times" w:hAnsi="Times" w:cs="Times"/>
            <w:sz w:val="29"/>
            <w:szCs w:val="29"/>
            <w:u w:val="single" w:color="3F6CAF"/>
          </w:rPr>
          <w:t>When Your Commute Includes Hearing 'You Don't Belong in This Country'</w:t>
        </w:r>
      </w:hyperlink>
      <w:r>
        <w:rPr>
          <w:rFonts w:ascii="Times New Roman" w:hAnsi="Times New Roman" w:cs="Times New Roman"/>
          <w:sz w:val="29"/>
          <w:szCs w:val="29"/>
          <w:u w:color="3F6CAF"/>
        </w:rPr>
        <w:t> By Anna North</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4118" w:history="1">
        <w:r>
          <w:rPr>
            <w:rFonts w:ascii="Times" w:hAnsi="Times" w:cs="Times"/>
            <w:sz w:val="29"/>
            <w:szCs w:val="29"/>
            <w:u w:val="single" w:color="3F6CAF"/>
          </w:rPr>
          <w:t>The far right turned this Muslim woman into a 'monster' online. That's despicable.</w:t>
        </w:r>
      </w:hyperlink>
      <w:r>
        <w:rPr>
          <w:rFonts w:ascii="Times New Roman" w:hAnsi="Times New Roman" w:cs="Times New Roman"/>
          <w:sz w:val="29"/>
          <w:szCs w:val="29"/>
          <w:u w:color="3F6CAF"/>
        </w:rPr>
        <w:t> By Amanda Erickson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(Op-Ed): </w:t>
      </w:r>
      <w:hyperlink r:id="rId4119" w:history="1">
        <w:r>
          <w:rPr>
            <w:rFonts w:ascii="Times" w:hAnsi="Times" w:cs="Times"/>
            <w:sz w:val="29"/>
            <w:szCs w:val="29"/>
            <w:u w:val="single" w:color="3F6CAF"/>
          </w:rPr>
          <w:t>There's a big part of rural America that everyone's ignoring</w:t>
        </w:r>
      </w:hyperlink>
      <w:r>
        <w:rPr>
          <w:rFonts w:ascii="Times New Roman" w:hAnsi="Times New Roman" w:cs="Times New Roman"/>
          <w:sz w:val="29"/>
          <w:szCs w:val="29"/>
          <w:u w:color="3F6CAF"/>
        </w:rPr>
        <w:t> By Mara Casey Tieken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(Op-Ed): </w:t>
      </w:r>
      <w:hyperlink r:id="rId4120" w:history="1">
        <w:r>
          <w:rPr>
            <w:rFonts w:ascii="Times" w:hAnsi="Times" w:cs="Times"/>
            <w:sz w:val="29"/>
            <w:szCs w:val="29"/>
            <w:u w:val="single" w:color="3F6CAF"/>
          </w:rPr>
          <w:t>The Real Immigration Debate: Whom to Let In and Why</w:t>
        </w:r>
      </w:hyperlink>
      <w:r>
        <w:rPr>
          <w:rFonts w:ascii="Times New Roman" w:hAnsi="Times New Roman" w:cs="Times New Roman"/>
          <w:sz w:val="29"/>
          <w:szCs w:val="29"/>
          <w:u w:color="3F6CAF"/>
        </w:rPr>
        <w:t> By Mark Krikorian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(Op-Ed): </w:t>
      </w:r>
      <w:hyperlink r:id="rId4121" w:history="1">
        <w:r>
          <w:rPr>
            <w:rFonts w:ascii="Times" w:hAnsi="Times" w:cs="Times"/>
            <w:sz w:val="29"/>
            <w:szCs w:val="29"/>
            <w:u w:val="single" w:color="3F6CAF"/>
          </w:rPr>
          <w:t>L.A. needs to provide attorneys to immigrants facing deportation</w:t>
        </w:r>
      </w:hyperlink>
      <w:r>
        <w:rPr>
          <w:rFonts w:ascii="Times New Roman" w:hAnsi="Times New Roman" w:cs="Times New Roman"/>
          <w:sz w:val="29"/>
          <w:szCs w:val="29"/>
          <w:u w:color="3F6CAF"/>
        </w:rPr>
        <w:t> By Bruce J. Einhorn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MarketWatch</w:t>
      </w:r>
      <w:r>
        <w:rPr>
          <w:rFonts w:ascii="Times New Roman" w:hAnsi="Times New Roman" w:cs="Times New Roman"/>
          <w:sz w:val="29"/>
          <w:szCs w:val="29"/>
          <w:u w:color="3F6CAF"/>
        </w:rPr>
        <w:t> (Opinion): I</w:t>
      </w:r>
      <w:hyperlink r:id="rId4122" w:history="1">
        <w:r>
          <w:rPr>
            <w:rFonts w:ascii="Times" w:hAnsi="Times" w:cs="Times"/>
            <w:sz w:val="29"/>
            <w:szCs w:val="29"/>
            <w:u w:val="single" w:color="3F6CAF"/>
          </w:rPr>
          <w:t>mmigration reform could be the win that Trump and the economy need</w:t>
        </w:r>
      </w:hyperlink>
      <w:r>
        <w:rPr>
          <w:rFonts w:ascii="Times New Roman" w:hAnsi="Times New Roman" w:cs="Times New Roman"/>
          <w:sz w:val="29"/>
          <w:szCs w:val="29"/>
          <w:u w:color="3F6CAF"/>
        </w:rPr>
        <w:t> By Peter Morici</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KOMO </w:t>
      </w:r>
      <w:r>
        <w:rPr>
          <w:rFonts w:ascii="Times New Roman" w:hAnsi="Times New Roman" w:cs="Times New Roman"/>
          <w:sz w:val="29"/>
          <w:szCs w:val="29"/>
          <w:u w:color="3F6CAF"/>
        </w:rPr>
        <w:t>(Washington): </w:t>
      </w:r>
      <w:hyperlink r:id="rId4123" w:history="1">
        <w:r>
          <w:rPr>
            <w:rFonts w:ascii="Times" w:hAnsi="Times" w:cs="Times"/>
            <w:sz w:val="29"/>
            <w:szCs w:val="29"/>
            <w:u w:val="single" w:color="3F6CAF"/>
          </w:rPr>
          <w:t>Tacoma man ordered to pay for role in 'Notario Scam'; experts warn of immigration fraud</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4124" w:history="1">
        <w:r>
          <w:rPr>
            <w:rFonts w:ascii="Times" w:hAnsi="Times" w:cs="Times"/>
            <w:sz w:val="29"/>
            <w:szCs w:val="29"/>
            <w:u w:val="single" w:color="3F6CAF"/>
          </w:rPr>
          <w:t>Skilled immigrants often struggle to put degrees, credentials to use in U.S.</w:t>
        </w:r>
      </w:hyperlink>
      <w:r>
        <w:rPr>
          <w:rFonts w:ascii="Times New Roman" w:hAnsi="Times New Roman" w:cs="Times New Roman"/>
          <w:sz w:val="29"/>
          <w:szCs w:val="29"/>
          <w:u w:color="3F6CAF"/>
        </w:rPr>
        <w:t> By Alison Bowen and Alexia Elejalde-Ruiz</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25" w:history="1">
        <w:r>
          <w:rPr>
            <w:rFonts w:ascii="Times" w:hAnsi="Times" w:cs="Times"/>
            <w:sz w:val="29"/>
            <w:szCs w:val="29"/>
            <w:u w:val="single" w:color="3F6CAF"/>
          </w:rPr>
          <w:t>'Dreamer' immigrant in Oregon detained by US authorities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Willamette Week</w:t>
      </w:r>
      <w:r>
        <w:rPr>
          <w:rFonts w:ascii="Times New Roman" w:hAnsi="Times New Roman" w:cs="Times New Roman"/>
          <w:sz w:val="29"/>
          <w:szCs w:val="29"/>
          <w:u w:color="3F6CAF"/>
        </w:rPr>
        <w:t>: </w:t>
      </w:r>
      <w:hyperlink r:id="rId4126" w:history="1">
        <w:r>
          <w:rPr>
            <w:rFonts w:ascii="Times" w:hAnsi="Times" w:cs="Times"/>
            <w:sz w:val="29"/>
            <w:szCs w:val="29"/>
            <w:u w:val="single" w:color="3F6CAF"/>
          </w:rPr>
          <w:t>ICE Arrests Portland Man Who Was Protected Under Obama Immigration Program, ACLU Says</w:t>
        </w:r>
      </w:hyperlink>
      <w:r>
        <w:rPr>
          <w:rFonts w:ascii="Times New Roman" w:hAnsi="Times New Roman" w:cs="Times New Roman"/>
          <w:sz w:val="29"/>
          <w:szCs w:val="29"/>
          <w:u w:color="3F6CAF"/>
        </w:rPr>
        <w:t> By Corey Pein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27" w:history="1">
        <w:r>
          <w:rPr>
            <w:rFonts w:ascii="Times" w:hAnsi="Times" w:cs="Times"/>
            <w:sz w:val="29"/>
            <w:szCs w:val="29"/>
            <w:u w:val="single" w:color="3F6CAF"/>
          </w:rPr>
          <w:t>Sheriff: ICE arrests 26 parolees during community service</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4128" w:history="1">
        <w:r>
          <w:rPr>
            <w:rFonts w:ascii="Times" w:hAnsi="Times" w:cs="Times"/>
            <w:sz w:val="29"/>
            <w:szCs w:val="29"/>
            <w:u w:val="single" w:color="3F6CAF"/>
          </w:rPr>
          <w:t>Immigrants find sanctuary in growing Austin church network</w:t>
        </w:r>
      </w:hyperlink>
      <w:r>
        <w:rPr>
          <w:rFonts w:ascii="Times New Roman" w:hAnsi="Times New Roman" w:cs="Times New Roman"/>
          <w:sz w:val="29"/>
          <w:szCs w:val="29"/>
          <w:u w:color="3F6CAF"/>
        </w:rPr>
        <w:t> By Claudia Lauer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(Virginia): </w:t>
      </w:r>
      <w:hyperlink r:id="rId4129" w:history="1">
        <w:r>
          <w:rPr>
            <w:rFonts w:ascii="Times" w:hAnsi="Times" w:cs="Times"/>
            <w:sz w:val="29"/>
            <w:szCs w:val="29"/>
            <w:u w:val="single" w:color="3F6CAF"/>
          </w:rPr>
          <w:t>Republicans running for Va. governor make starkly different pitches</w:t>
        </w:r>
      </w:hyperlink>
      <w:r>
        <w:rPr>
          <w:rFonts w:ascii="Times New Roman" w:hAnsi="Times New Roman" w:cs="Times New Roman"/>
          <w:sz w:val="29"/>
          <w:szCs w:val="29"/>
          <w:u w:color="3F6CAF"/>
        </w:rPr>
        <w:t> By Laura Vozzella</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Roanoke Times</w:t>
      </w:r>
      <w:r>
        <w:rPr>
          <w:rFonts w:ascii="Times New Roman" w:hAnsi="Times New Roman" w:cs="Times New Roman"/>
          <w:sz w:val="29"/>
          <w:szCs w:val="29"/>
          <w:u w:color="3F6CAF"/>
        </w:rPr>
        <w:t> (Opinion): </w:t>
      </w:r>
      <w:hyperlink r:id="rId4130" w:history="1">
        <w:r>
          <w:rPr>
            <w:rFonts w:ascii="Times" w:hAnsi="Times" w:cs="Times"/>
            <w:sz w:val="29"/>
            <w:szCs w:val="29"/>
            <w:u w:val="single" w:color="3F6CAF"/>
          </w:rPr>
          <w:t>Editorial: Maybe rural Virginia needs more immigration, not less</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Elizabeth Gibson, Esq.</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Justice Corps Fellow/Staff Attorney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Pronouns/Title: Ms., she, her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Protection Unit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Legal Assistance Group</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7 Hanover Square, 18th Floor</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NY 10004</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Phone: (212) 613-7579</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SMS/Text: (646) 543-4890</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Fax: (212) 714-2357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Email: </w:t>
      </w:r>
      <w:hyperlink r:id="rId4131" w:history="1">
        <w:r>
          <w:rPr>
            <w:rFonts w:ascii="Times" w:hAnsi="Times" w:cs="Times"/>
            <w:sz w:val="29"/>
            <w:szCs w:val="29"/>
            <w:u w:val="single" w:color="3F6CAF"/>
          </w:rPr>
          <w:t>egibson@nylag.org</w:t>
        </w:r>
      </w:hyperlink>
    </w:p>
    <w:p w:rsidR="00900FAA" w:rsidRDefault="00900FAA" w:rsidP="00900FAA">
      <w:pPr>
        <w:widowControl w:val="0"/>
        <w:autoSpaceDE w:val="0"/>
        <w:autoSpaceDN w:val="0"/>
        <w:adjustRightInd w:val="0"/>
        <w:rPr>
          <w:rFonts w:ascii="Calibri" w:hAnsi="Calibri" w:cs="Calibri"/>
          <w:sz w:val="29"/>
          <w:szCs w:val="29"/>
          <w:u w:color="3F6CAF"/>
        </w:rPr>
      </w:pPr>
      <w:hyperlink r:id="rId4132" w:history="1">
        <w:r>
          <w:rPr>
            <w:rFonts w:ascii="Times" w:hAnsi="Times" w:cs="Times"/>
            <w:sz w:val="29"/>
            <w:szCs w:val="29"/>
            <w:u w:val="single"/>
          </w:rPr>
          <w:t>www.nylag.org</w:t>
        </w:r>
      </w:hyperlink>
      <w:r>
        <w:rPr>
          <w:rFonts w:ascii="Times New Roman" w:hAnsi="Times New Roman" w:cs="Times New Roman"/>
          <w:sz w:val="29"/>
          <w:szCs w:val="29"/>
          <w:u w:color="3F6CAF"/>
        </w:rPr>
        <w:t xml:space="preserve"> | </w:t>
      </w:r>
      <w:hyperlink r:id="rId4133" w:history="1">
        <w:r>
          <w:rPr>
            <w:rFonts w:ascii="Times" w:hAnsi="Times" w:cs="Times"/>
            <w:sz w:val="29"/>
            <w:szCs w:val="29"/>
            <w:u w:val="single" w:color="3F6CAF"/>
          </w:rPr>
          <w:t>Like us on Facebook</w:t>
        </w:r>
      </w:hyperlink>
      <w:r>
        <w:rPr>
          <w:rFonts w:ascii="Times New Roman" w:hAnsi="Times New Roman" w:cs="Times New Roman"/>
          <w:sz w:val="29"/>
          <w:szCs w:val="29"/>
          <w:u w:color="3F6CAF"/>
        </w:rPr>
        <w:t xml:space="preserve"> | </w:t>
      </w:r>
      <w:hyperlink r:id="rId4134" w:history="1">
        <w:r>
          <w:rPr>
            <w:rFonts w:ascii="Times" w:hAnsi="Times" w:cs="Times"/>
            <w:sz w:val="29"/>
            <w:szCs w:val="29"/>
            <w:u w:val="single" w:color="3F6CAF"/>
          </w:rPr>
          <w:t>Follow us on Twitter</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From:</w:t>
      </w:r>
      <w:r>
        <w:rPr>
          <w:rFonts w:ascii="Times New Roman" w:hAnsi="Times New Roman" w:cs="Times New Roman"/>
          <w:sz w:val="29"/>
          <w:szCs w:val="29"/>
          <w:u w:color="3F6CAF"/>
        </w:rPr>
        <w:t xml:space="preserve"> Elizabeth Gibson  </w:t>
      </w:r>
      <w:r>
        <w:rPr>
          <w:rFonts w:ascii="Times New Roman" w:hAnsi="Times New Roman" w:cs="Times New Roman"/>
          <w:b/>
          <w:bCs/>
          <w:sz w:val="29"/>
          <w:szCs w:val="29"/>
          <w:u w:color="3F6CAF"/>
        </w:rPr>
        <w:t>Sent:</w:t>
      </w:r>
      <w:r>
        <w:rPr>
          <w:rFonts w:ascii="Times New Roman" w:hAnsi="Times New Roman" w:cs="Times New Roman"/>
          <w:sz w:val="29"/>
          <w:szCs w:val="29"/>
          <w:u w:color="3F6CAF"/>
        </w:rPr>
        <w:t xml:space="preserve"> Monday, March 27, 2017 10:09 AM </w:t>
      </w:r>
      <w:r>
        <w:rPr>
          <w:rFonts w:ascii="Times New Roman" w:hAnsi="Times New Roman" w:cs="Times New Roman"/>
          <w:b/>
          <w:bCs/>
          <w:sz w:val="29"/>
          <w:szCs w:val="29"/>
          <w:u w:color="3F6CAF"/>
        </w:rPr>
        <w:t>To:</w:t>
      </w:r>
      <w:r>
        <w:rPr>
          <w:rFonts w:ascii="Times New Roman" w:hAnsi="Times New Roman" w:cs="Times New Roman"/>
          <w:sz w:val="29"/>
          <w:szCs w:val="29"/>
          <w:u w:color="3F6CAF"/>
        </w:rPr>
        <w:t xml:space="preserve"> IPU </w:t>
      </w:r>
      <w:r>
        <w:rPr>
          <w:rFonts w:ascii="Times New Roman" w:hAnsi="Times New Roman" w:cs="Times New Roman"/>
          <w:b/>
          <w:bCs/>
          <w:sz w:val="29"/>
          <w:szCs w:val="29"/>
          <w:u w:color="3F6CAF"/>
        </w:rPr>
        <w:t>Cc:</w:t>
      </w:r>
      <w:r>
        <w:rPr>
          <w:rFonts w:ascii="Times New Roman" w:hAnsi="Times New Roman" w:cs="Times New Roman"/>
          <w:sz w:val="29"/>
          <w:szCs w:val="29"/>
          <w:u w:color="3F6CAF"/>
        </w:rPr>
        <w:t xml:space="preserve"> Deborah Chen; Grace Kao </w:t>
      </w:r>
      <w:r>
        <w:rPr>
          <w:rFonts w:ascii="Times New Roman" w:hAnsi="Times New Roman" w:cs="Times New Roman"/>
          <w:b/>
          <w:bCs/>
          <w:sz w:val="29"/>
          <w:szCs w:val="29"/>
          <w:u w:color="3F6CAF"/>
        </w:rPr>
        <w:t>Subject:</w:t>
      </w:r>
      <w:r>
        <w:rPr>
          <w:rFonts w:ascii="Times New Roman" w:hAnsi="Times New Roman" w:cs="Times New Roman"/>
          <w:sz w:val="29"/>
          <w:szCs w:val="29"/>
          <w:u w:color="3F6CAF"/>
        </w:rPr>
        <w:t xml:space="preserve"> Weekly News Briefing - March 27, 2017</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Dear All,</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Here is your weekly policy news and resources update.  Again, if there is anything you would like to see included in future updates, make sure to let me know.  Also, please note that archived daily and weekly email updates are available </w:t>
      </w:r>
      <w:hyperlink r:id="rId4135" w:history="1">
        <w:r>
          <w:rPr>
            <w:rFonts w:ascii="Times" w:hAnsi="Times" w:cs="Times"/>
            <w:sz w:val="29"/>
            <w:szCs w:val="29"/>
            <w:u w:val="single" w:color="3F6CAF"/>
          </w:rPr>
          <w:t>in the IPU Policy Task Force folder</w:t>
        </w:r>
      </w:hyperlink>
      <w:r>
        <w:rPr>
          <w:rFonts w:ascii="Times New Roman" w:hAnsi="Times New Roman" w:cs="Times New Roman"/>
          <w:sz w:val="29"/>
          <w:szCs w:val="29"/>
          <w:u w:color="3F6CAF"/>
        </w:rPr>
        <w:t>.</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TOP UPDATES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hyperlink r:id="rId4136" w:history="1">
        <w:r>
          <w:rPr>
            <w:rFonts w:ascii="Times" w:hAnsi="Times" w:cs="Times"/>
            <w:b/>
            <w:bCs/>
            <w:sz w:val="29"/>
            <w:szCs w:val="29"/>
            <w:u w:val="single"/>
          </w:rPr>
          <w:t>ICE Releases Fact Sheet on Declined Detainer Outcome Report</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in Sensitive Locations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ICE Arrest in Kings Family Court: </w:t>
      </w:r>
      <w:r>
        <w:rPr>
          <w:rFonts w:ascii="Times New Roman" w:hAnsi="Times New Roman" w:cs="Times New Roman"/>
          <w:sz w:val="29"/>
          <w:szCs w:val="29"/>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4137" w:history="1">
        <w:r>
          <w:rPr>
            <w:rFonts w:ascii="Times" w:hAnsi="Times" w:cs="Times"/>
            <w:b/>
            <w:bCs/>
            <w:color w:val="3F6CAF"/>
            <w:sz w:val="29"/>
            <w:szCs w:val="29"/>
            <w:u w:val="single"/>
          </w:rPr>
          <w:t>Politico: NY Court officers union tells members to cooperate '100 percent' with ICE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138" w:history="1">
        <w:r>
          <w:rPr>
            <w:rFonts w:ascii="Times" w:hAnsi="Times" w:cs="Times"/>
            <w:b/>
            <w:bCs/>
            <w:sz w:val="29"/>
            <w:szCs w:val="29"/>
            <w:u w:val="single"/>
          </w:rPr>
          <w:t>Immigration Officers Test Boundaries of Rules Discouraging Arrests at Schools, Churches</w:t>
        </w:r>
      </w:hyperlink>
      <w:r>
        <w:rPr>
          <w:rFonts w:ascii="Times New Roman" w:hAnsi="Times New Roman" w:cs="Times New Roman"/>
          <w:b/>
          <w:bCs/>
          <w:sz w:val="29"/>
          <w:szCs w:val="29"/>
        </w:rPr>
        <w:t xml:space="preserve"> </w:t>
      </w:r>
      <w:r>
        <w:rPr>
          <w:rFonts w:ascii="Times New Roman" w:hAnsi="Times New Roman" w:cs="Times New Roman"/>
          <w:sz w:val="29"/>
          <w:szCs w:val="29"/>
        </w:rPr>
        <w:t>(HuffPo)</w:t>
      </w:r>
    </w:p>
    <w:p w:rsidR="00900FAA" w:rsidRDefault="00900FAA" w:rsidP="00900FAA">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4139" w:history="1">
        <w:r>
          <w:rPr>
            <w:rFonts w:ascii="Times" w:hAnsi="Times" w:cs="Times"/>
            <w:b/>
            <w:bCs/>
            <w:color w:val="3F6CAF"/>
            <w:sz w:val="29"/>
            <w:szCs w:val="29"/>
            <w:u w:val="single"/>
          </w:rPr>
          <w:t>SEVIS Reminder Regarding ICE Sensitive Locations Policy</w:t>
        </w:r>
      </w:hyperlink>
    </w:p>
    <w:p w:rsidR="00900FAA" w:rsidRDefault="00900FAA" w:rsidP="00900FAA">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Arrest at ICE Check-in with Pending I-130</w:t>
      </w:r>
    </w:p>
    <w:p w:rsidR="00900FAA" w:rsidRDefault="00900FAA" w:rsidP="00900FAA">
      <w:pPr>
        <w:widowControl w:val="0"/>
        <w:autoSpaceDE w:val="0"/>
        <w:autoSpaceDN w:val="0"/>
        <w:adjustRightInd w:val="0"/>
        <w:rPr>
          <w:rFonts w:ascii="Cambria" w:hAnsi="Cambria" w:cs="Cambria"/>
          <w:b/>
          <w:bCs/>
          <w:color w:val="3F6CAF"/>
          <w:sz w:val="29"/>
          <w:szCs w:val="29"/>
          <w:u w:color="3F6CAF"/>
        </w:rPr>
      </w:pPr>
      <w:hyperlink r:id="rId4140" w:history="1">
        <w:r>
          <w:rPr>
            <w:rFonts w:ascii="Times" w:hAnsi="Times" w:cs="Times"/>
            <w:color w:val="3F6CAF"/>
            <w:sz w:val="29"/>
            <w:szCs w:val="29"/>
            <w:u w:val="single" w:color="3F6CAF"/>
          </w:rPr>
          <w:t>Juan Vivares</w:t>
        </w:r>
      </w:hyperlink>
      <w:r>
        <w:rPr>
          <w:rFonts w:ascii="Times New Roman" w:hAnsi="Times New Roman" w:cs="Times New Roman"/>
          <w:color w:val="3F6CAF"/>
          <w:sz w:val="29"/>
          <w:szCs w:val="29"/>
          <w:u w:color="3F6CAF"/>
        </w:rPr>
        <w:t xml:space="preserve">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Pr>
          <w:rFonts w:ascii="Times New Roman" w:hAnsi="Times New Roman" w:cs="Times New Roman"/>
          <w:i/>
          <w:iCs/>
          <w:color w:val="3F6CAF"/>
          <w:sz w:val="29"/>
          <w:szCs w:val="29"/>
          <w:u w:color="3F6CAF"/>
        </w:rPr>
        <w:t xml:space="preserve">Sign the petition on his behalf </w:t>
      </w:r>
      <w:hyperlink r:id="rId4141" w:history="1">
        <w:r>
          <w:rPr>
            <w:rFonts w:ascii="Times" w:hAnsi="Times" w:cs="Times"/>
            <w:i/>
            <w:iCs/>
            <w:color w:val="3F6CAF"/>
            <w:sz w:val="29"/>
            <w:szCs w:val="29"/>
            <w:u w:val="single" w:color="3F6CAF"/>
          </w:rPr>
          <w:t>here</w:t>
        </w:r>
      </w:hyperlink>
      <w:r>
        <w:rPr>
          <w:rFonts w:ascii="Times New Roman" w:hAnsi="Times New Roman" w:cs="Times New Roman"/>
          <w:i/>
          <w:iCs/>
          <w:color w:val="3F6CAF"/>
          <w:sz w:val="29"/>
          <w:szCs w:val="29"/>
          <w:u w:color="3F6CAF"/>
        </w:rPr>
        <w:t>.</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900FAA" w:rsidRDefault="00900FAA" w:rsidP="00900FAA">
      <w:pPr>
        <w:widowControl w:val="0"/>
        <w:autoSpaceDE w:val="0"/>
        <w:autoSpaceDN w:val="0"/>
        <w:adjustRightInd w:val="0"/>
        <w:rPr>
          <w:rFonts w:ascii="Cambria" w:hAnsi="Cambria" w:cs="Cambria"/>
          <w:b/>
          <w:bCs/>
          <w:color w:val="3F6CAF"/>
          <w:sz w:val="29"/>
          <w:szCs w:val="29"/>
          <w:u w:color="3F6CAF"/>
        </w:rPr>
      </w:pPr>
      <w:hyperlink r:id="rId4142" w:history="1">
        <w:r>
          <w:rPr>
            <w:rFonts w:ascii="Times" w:hAnsi="Times" w:cs="Times"/>
            <w:b/>
            <w:bCs/>
            <w:color w:val="3F6CAF"/>
            <w:sz w:val="29"/>
            <w:szCs w:val="29"/>
            <w:u w:val="single" w:color="3F6CAF"/>
          </w:rPr>
          <w:t>Guidance on Family Court Role in U Nonimmigrant Status Certification</w:t>
        </w:r>
      </w:hyperlink>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xml:space="preserve">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Pr>
          <w:rFonts w:ascii="Times New Roman" w:hAnsi="Times New Roman" w:cs="Times New Roman"/>
          <w:i/>
          <w:iCs/>
          <w:color w:val="3F6CAF"/>
          <w:sz w:val="29"/>
          <w:szCs w:val="29"/>
          <w:u w:color="3F6CAF"/>
        </w:rPr>
        <w:t>ex parte</w:t>
      </w:r>
      <w:r>
        <w:rPr>
          <w:rFonts w:ascii="Times New Roman" w:hAnsi="Times New Roman" w:cs="Times New Roman"/>
          <w:color w:val="3F6CAF"/>
          <w:sz w:val="29"/>
          <w:szCs w:val="29"/>
          <w:u w:color="3F6CAF"/>
        </w:rPr>
        <w:t xml:space="preserve"> order of protection. It also provides a captioned guide to help jurists complete the I-918B. According to a reporter, only 100 U cert requests were made to Family Court last year. Let’s hope that with this guidance, those numbers, and the outcomes, improve. </w:t>
      </w:r>
      <w:r>
        <w:rPr>
          <w:rFonts w:ascii="Times New Roman" w:hAnsi="Times New Roman" w:cs="Times New Roman"/>
          <w:i/>
          <w:iCs/>
          <w:color w:val="3F6CAF"/>
          <w:sz w:val="29"/>
          <w:szCs w:val="29"/>
          <w:u w:color="3F6CAF"/>
        </w:rPr>
        <w:t>I mentioned the memo to the clerk of a family court judge reviewing a z-docket case of mine, and she seemed very familiar with it.</w:t>
      </w:r>
    </w:p>
    <w:p w:rsidR="00900FAA" w:rsidRDefault="00900FAA" w:rsidP="00900FAA">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color="3F6CAF"/>
        </w:rPr>
        <w:t> </w:t>
      </w:r>
    </w:p>
    <w:p w:rsidR="00900FAA" w:rsidRDefault="00900FAA" w:rsidP="00900FAA">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hyperlink r:id="rId4143" w:history="1">
        <w:r>
          <w:rPr>
            <w:rFonts w:ascii="Times" w:hAnsi="Times" w:cs="Times"/>
            <w:b/>
            <w:bCs/>
            <w:sz w:val="29"/>
            <w:szCs w:val="29"/>
            <w:u w:val="single"/>
          </w:rPr>
          <w:t>AILA Leadership Blog: Block the Money, Block the Wall</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AILA Media Advocacy Committee member Matt Maiona explains how AILA members and the public can get involved and tell every “congressional office…why giving money to fund policies like border walls and deportation forces are bad for our country.”</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hyperlink r:id="rId4144" w:history="1">
        <w:r>
          <w:rPr>
            <w:rFonts w:ascii="Times" w:hAnsi="Times" w:cs="Times"/>
            <w:b/>
            <w:bCs/>
            <w:sz w:val="29"/>
            <w:szCs w:val="29"/>
            <w:u w:val="single"/>
          </w:rPr>
          <w:t>American Immigration Council Looking for Employers and Employees Who May Be Impacted By Travel Ban</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4145" w:history="1">
        <w:r>
          <w:rPr>
            <w:rFonts w:ascii="Times" w:hAnsi="Times" w:cs="Times"/>
            <w:sz w:val="29"/>
            <w:szCs w:val="29"/>
            <w:u w:val="single" w:color="3F6CAF"/>
          </w:rPr>
          <w:t>NYIC Hate Crime Reporting Form</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4146" w:history="1">
        <w:r>
          <w:rPr>
            <w:rFonts w:ascii="Times" w:hAnsi="Times" w:cs="Times"/>
            <w:sz w:val="29"/>
            <w:szCs w:val="29"/>
            <w:u w:val="single" w:color="3F6CAF"/>
          </w:rPr>
          <w:t>NYC Discriminatory harassment guide</w:t>
        </w:r>
      </w:hyperlink>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4147" w:history="1">
        <w:r>
          <w:rPr>
            <w:rFonts w:ascii="Times" w:hAnsi="Times" w:cs="Times"/>
            <w:sz w:val="29"/>
            <w:szCs w:val="29"/>
            <w:u w:val="single" w:color="3F6CAF"/>
          </w:rPr>
          <w:t>Endangered Language Alliance</w:t>
        </w:r>
      </w:hyperlink>
      <w:r>
        <w:rPr>
          <w:rFonts w:ascii="Times New Roman" w:hAnsi="Times New Roman" w:cs="Times New Roman"/>
          <w:sz w:val="29"/>
          <w:szCs w:val="29"/>
          <w:u w:val="single" w:color="3F6CAF"/>
        </w:rPr>
        <w:t xml:space="preserve"> has created KYR videos for individuals who speak indigenous Mesoamerican languages (i.e. </w:t>
      </w:r>
      <w:hyperlink r:id="rId4148" w:history="1">
        <w:r>
          <w:rPr>
            <w:rFonts w:ascii="Times" w:hAnsi="Times" w:cs="Times"/>
            <w:sz w:val="29"/>
            <w:szCs w:val="29"/>
            <w:u w:val="single" w:color="3F6CAF"/>
          </w:rPr>
          <w:t>Nahuatl</w:t>
        </w:r>
      </w:hyperlink>
      <w:r>
        <w:rPr>
          <w:rFonts w:ascii="Times New Roman" w:hAnsi="Times New Roman" w:cs="Times New Roman"/>
          <w:sz w:val="29"/>
          <w:szCs w:val="29"/>
          <w:u w:val="single" w:color="3F6CAF"/>
        </w:rPr>
        <w:t>, </w:t>
      </w:r>
      <w:hyperlink r:id="rId4149" w:history="1">
        <w:r>
          <w:rPr>
            <w:rFonts w:ascii="Times" w:hAnsi="Times" w:cs="Times"/>
            <w:sz w:val="29"/>
            <w:szCs w:val="29"/>
            <w:u w:val="single" w:color="3F6CAF"/>
          </w:rPr>
          <w:t>Ki’che’</w:t>
        </w:r>
      </w:hyperlink>
      <w:r>
        <w:rPr>
          <w:rFonts w:ascii="Times New Roman" w:hAnsi="Times New Roman" w:cs="Times New Roman"/>
          <w:sz w:val="29"/>
          <w:szCs w:val="29"/>
          <w:u w:val="single" w:color="3F6CAF"/>
        </w:rPr>
        <w:t>, </w:t>
      </w:r>
      <w:hyperlink r:id="rId4150" w:history="1">
        <w:r>
          <w:rPr>
            <w:rFonts w:ascii="Times" w:hAnsi="Times" w:cs="Times"/>
            <w:sz w:val="29"/>
            <w:szCs w:val="29"/>
            <w:u w:val="single" w:color="3F6CAF"/>
          </w:rPr>
          <w:t>Totonac</w:t>
        </w:r>
      </w:hyperlink>
      <w:r>
        <w:rPr>
          <w:rFonts w:ascii="Times New Roman" w:hAnsi="Times New Roman" w:cs="Times New Roman"/>
          <w:sz w:val="29"/>
          <w:szCs w:val="29"/>
          <w:u w:val="single" w:color="3F6CAF"/>
        </w:rPr>
        <w:t>, and </w:t>
      </w:r>
      <w:hyperlink r:id="rId4151" w:history="1">
        <w:r>
          <w:rPr>
            <w:rFonts w:ascii="Times" w:hAnsi="Times" w:cs="Times"/>
            <w:sz w:val="29"/>
            <w:szCs w:val="29"/>
            <w:u w:val="single" w:color="3F6CAF"/>
          </w:rPr>
          <w:t>Tlapanec</w:t>
        </w:r>
      </w:hyperlink>
      <w:r>
        <w:rPr>
          <w:rFonts w:ascii="Times New Roman" w:hAnsi="Times New Roman" w:cs="Times New Roman"/>
          <w:sz w:val="29"/>
          <w:szCs w:val="29"/>
          <w:u w:val="single" w:color="3F6CAF"/>
        </w:rPr>
        <w:t>). </w:t>
      </w:r>
    </w:p>
    <w:p w:rsidR="00900FAA" w:rsidRDefault="00900FAA" w:rsidP="00900FAA">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4152" w:history="1">
        <w:r>
          <w:rPr>
            <w:rFonts w:ascii="Times" w:hAnsi="Times" w:cs="Times"/>
            <w:sz w:val="29"/>
            <w:szCs w:val="29"/>
            <w:u w:val="single" w:color="3F6CAF"/>
          </w:rPr>
          <w:t>New BDS KYR docs and What Happens if I’m Picked up by ICE Guide in the KYR folder</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4153" w:history="1">
        <w:r>
          <w:rPr>
            <w:rFonts w:ascii="Times" w:hAnsi="Times" w:cs="Times"/>
            <w:sz w:val="29"/>
            <w:szCs w:val="29"/>
            <w:u w:val="single"/>
          </w:rPr>
          <w:t>CCR: Information for Refugee Claimants to Canada from the United States</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4154" w:history="1">
        <w:r>
          <w:rPr>
            <w:rFonts w:ascii="Times" w:hAnsi="Times" w:cs="Times"/>
            <w:sz w:val="29"/>
            <w:szCs w:val="29"/>
            <w:u w:val="single"/>
          </w:rPr>
          <w:t>AILA: Ethical Issues in Representing Children in Immigration Proceedings</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4155" w:history="1">
        <w:r>
          <w:rPr>
            <w:rFonts w:ascii="Times" w:hAnsi="Times" w:cs="Times"/>
            <w:sz w:val="29"/>
            <w:szCs w:val="29"/>
            <w:u w:val="single"/>
          </w:rPr>
          <w:t>AILA: Practice Pointer: Rights of LPRs at Ports of Entry</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4156" w:history="1">
        <w:r>
          <w:rPr>
            <w:rFonts w:ascii="Times" w:hAnsi="Times" w:cs="Times"/>
            <w:sz w:val="29"/>
            <w:szCs w:val="29"/>
            <w:u w:val="single"/>
          </w:rPr>
          <w:t>AILA: Know Your Rights Handouts: If ICE Visits a Home, Employer, or Public Space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157" w:history="1">
        <w:r>
          <w:rPr>
            <w:rFonts w:ascii="Times" w:hAnsi="Times" w:cs="Times"/>
            <w:sz w:val="29"/>
            <w:szCs w:val="29"/>
            <w:u w:val="single"/>
          </w:rPr>
          <w:t>AIC: Immigration Detainers: An Overview</w:t>
        </w:r>
      </w:hyperlink>
    </w:p>
    <w:p w:rsidR="00900FAA" w:rsidRDefault="00900FAA" w:rsidP="00900FAA">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4158" w:history="1">
        <w:r>
          <w:rPr>
            <w:rFonts w:ascii="Times" w:hAnsi="Times" w:cs="Times"/>
            <w:sz w:val="29"/>
            <w:szCs w:val="29"/>
            <w:u w:val="single"/>
          </w:rPr>
          <w:t>AIC: Mandamus Actions: Avoiding Dismissal and Proving the Case</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159" w:history="1">
        <w:r>
          <w:rPr>
            <w:rFonts w:ascii="Times" w:hAnsi="Times" w:cs="Times"/>
            <w:sz w:val="29"/>
            <w:szCs w:val="29"/>
            <w:u w:val="single"/>
          </w:rPr>
          <w:t>General AILA Post-Election Resource Page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0" w:history="1">
        <w:r>
          <w:rPr>
            <w:rFonts w:ascii="Times" w:hAnsi="Times" w:cs="Times"/>
            <w:b/>
            <w:bCs/>
            <w:sz w:val="29"/>
            <w:szCs w:val="29"/>
            <w:u w:val="single"/>
          </w:rPr>
          <w:t>EOIR Provides Information for Two New Hearing Locations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released a notice with information on two new hearing locations: Cibola Detention Center, Milan, N.M. and Prairieland Detention Center, Alvarado, Texas. Immigration judges will be prepared to hear cases in these locations March 27,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1" w:history="1">
        <w:r>
          <w:rPr>
            <w:rFonts w:ascii="Times" w:hAnsi="Times" w:cs="Times"/>
            <w:b/>
            <w:bCs/>
            <w:sz w:val="29"/>
            <w:szCs w:val="29"/>
            <w:u w:val="single"/>
          </w:rPr>
          <w:t>BIA Overturns IJ’s Adverse Credibility Finding and Grants Asylum to Guatemalan Respondent on Humanitarian Grounds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Pr>
          <w:rFonts w:ascii="Times New Roman" w:hAnsi="Times New Roman" w:cs="Times New Roman"/>
          <w:i/>
          <w:iCs/>
          <w:sz w:val="29"/>
          <w:szCs w:val="29"/>
        </w:rPr>
        <w:t>Matter of -</w:t>
      </w:r>
      <w:r>
        <w:rPr>
          <w:rFonts w:ascii="Times New Roman" w:hAnsi="Times New Roman" w:cs="Times New Roman"/>
          <w:sz w:val="29"/>
          <w:szCs w:val="29"/>
        </w:rPr>
        <w:t>, 2/24/17)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2" w:history="1">
        <w:r>
          <w:rPr>
            <w:rFonts w:ascii="Times" w:hAnsi="Times" w:cs="Times"/>
            <w:b/>
            <w:bCs/>
            <w:sz w:val="29"/>
            <w:szCs w:val="29"/>
            <w:u w:val="single"/>
          </w:rPr>
          <w:t>BIA Recognizes PSG of Honduran Women Unable to Leave Domestic Relationship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In this unpublished decision, the Board of Immigration Appeals (BIA) held that “Honduran women unable to leave a domestic relationship” is a cognizable particular social group. Special thanks to IRAC. (</w:t>
      </w:r>
      <w:r>
        <w:rPr>
          <w:rFonts w:ascii="Times New Roman" w:hAnsi="Times New Roman" w:cs="Times New Roman"/>
          <w:i/>
          <w:iCs/>
          <w:sz w:val="29"/>
          <w:szCs w:val="29"/>
        </w:rPr>
        <w:t>Matter of I-M-E-G-</w:t>
      </w:r>
      <w:r>
        <w:rPr>
          <w:rFonts w:ascii="Times New Roman" w:hAnsi="Times New Roman" w:cs="Times New Roman"/>
          <w:sz w:val="29"/>
          <w:szCs w:val="29"/>
        </w:rPr>
        <w:t>, 8/23/16)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3" w:history="1">
        <w:r>
          <w:rPr>
            <w:rFonts w:ascii="Times" w:hAnsi="Times" w:cs="Times"/>
            <w:b/>
            <w:bCs/>
            <w:sz w:val="29"/>
            <w:szCs w:val="29"/>
            <w:u w:val="single"/>
          </w:rPr>
          <w:t>BIA Holds Virginia Unlawful Wounding Does Not Require Use of Force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finds hold unlawful wounding under Va. Code 18.2-51 not a crime of violence under 18 U.S.C. 16(a) because it applies to actions (e.g., poisoning) that do not require use of force. Special thanks to IRAC. (</w:t>
      </w:r>
      <w:r>
        <w:rPr>
          <w:rFonts w:ascii="Times New Roman" w:hAnsi="Times New Roman" w:cs="Times New Roman"/>
          <w:i/>
          <w:iCs/>
          <w:sz w:val="29"/>
          <w:szCs w:val="29"/>
        </w:rPr>
        <w:t>Matter of Lambert</w:t>
      </w:r>
      <w:r>
        <w:rPr>
          <w:rFonts w:ascii="Times New Roman" w:hAnsi="Times New Roman" w:cs="Times New Roman"/>
          <w:sz w:val="29"/>
          <w:szCs w:val="29"/>
        </w:rPr>
        <w:t>, 8/23/16)</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4" w:history="1">
        <w:r>
          <w:rPr>
            <w:rFonts w:ascii="Times" w:hAnsi="Times" w:cs="Times"/>
            <w:b/>
            <w:bCs/>
            <w:sz w:val="29"/>
            <w:szCs w:val="29"/>
            <w:u w:val="single"/>
          </w:rPr>
          <w:t>CA2 Finds Dominican Petitioner Born to Unwed Parents Is Not Eligible for Derivative Citizenship Through His Father’s Naturalization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Dominican LPR petitioner was not a “child” eligible for derivative citizenship through his father’s naturalization, because he was not “legitimated” within the meaning of former INA §321(a). (</w:t>
      </w:r>
      <w:r>
        <w:rPr>
          <w:rFonts w:ascii="Times New Roman" w:hAnsi="Times New Roman" w:cs="Times New Roman"/>
          <w:i/>
          <w:iCs/>
          <w:sz w:val="29"/>
          <w:szCs w:val="29"/>
        </w:rPr>
        <w:t>Gil v. Sessions</w:t>
      </w:r>
      <w:r>
        <w:rPr>
          <w:rFonts w:ascii="Times New Roman" w:hAnsi="Times New Roman" w:cs="Times New Roman"/>
          <w:sz w:val="29"/>
          <w:szCs w:val="29"/>
        </w:rPr>
        <w:t>, 3/17/17)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5" w:history="1">
        <w:r>
          <w:rPr>
            <w:rFonts w:ascii="Times" w:hAnsi="Times" w:cs="Times"/>
            <w:b/>
            <w:bCs/>
            <w:sz w:val="29"/>
            <w:szCs w:val="29"/>
            <w:u w:val="single"/>
          </w:rPr>
          <w:t>CA7 Finds It Lacks Jurisdiction to Review Petitioner's Challenges to Expedited Removal Process and 8 CFR §1208.31(g)(2)(i)</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dismissed the petition for review in part for lack of jurisdiction and denied the remainder, holding that it had no jurisdiction to review the petitioner’s challenges to the expedited removal process or his challenge to 8 CFR §1208.31(g)(2)(i). (</w:t>
      </w:r>
      <w:r>
        <w:rPr>
          <w:rFonts w:ascii="Times New Roman" w:hAnsi="Times New Roman" w:cs="Times New Roman"/>
          <w:i/>
          <w:iCs/>
          <w:sz w:val="29"/>
          <w:szCs w:val="29"/>
        </w:rPr>
        <w:t>Delgado-Arteaga v. Sessions</w:t>
      </w:r>
      <w:r>
        <w:rPr>
          <w:rFonts w:ascii="Times New Roman" w:hAnsi="Times New Roman" w:cs="Times New Roman"/>
          <w:sz w:val="29"/>
          <w:szCs w:val="29"/>
        </w:rPr>
        <w:t>, 3/23/17)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6" w:history="1">
        <w:r>
          <w:rPr>
            <w:rFonts w:ascii="Times" w:hAnsi="Times" w:cs="Times"/>
            <w:b/>
            <w:bCs/>
            <w:sz w:val="29"/>
            <w:szCs w:val="29"/>
            <w:u w:val="single"/>
          </w:rPr>
          <w:t>CA8 Finds BIA Did Not Abuse Its Discretion in Refusing to Reopen Petitioner’s Removal Proceeding</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petitioner failed to develop an argument explaining why his failure to appear was because of exceptional circumstances within the meaning of INA §240(b)(5)(C). (</w:t>
      </w:r>
      <w:r>
        <w:rPr>
          <w:rFonts w:ascii="Times New Roman" w:hAnsi="Times New Roman" w:cs="Times New Roman"/>
          <w:i/>
          <w:iCs/>
          <w:sz w:val="29"/>
          <w:szCs w:val="29"/>
        </w:rPr>
        <w:t>Alvarado-Arenas v. Sessions</w:t>
      </w:r>
      <w:r>
        <w:rPr>
          <w:rFonts w:ascii="Times New Roman" w:hAnsi="Times New Roman" w:cs="Times New Roman"/>
          <w:sz w:val="29"/>
          <w:szCs w:val="29"/>
        </w:rPr>
        <w:t>, 3/22/17)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7" w:history="1">
        <w:r>
          <w:rPr>
            <w:rFonts w:ascii="Times" w:hAnsi="Times" w:cs="Times"/>
            <w:b/>
            <w:bCs/>
            <w:sz w:val="29"/>
            <w:szCs w:val="29"/>
            <w:u w:val="single"/>
          </w:rPr>
          <w:t>CA6 Finds BIA Improperly Required Petitioner to Prove He Was Not Under Surveillance When He Entered the United States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Pr>
          <w:rFonts w:ascii="Times New Roman" w:hAnsi="Times New Roman" w:cs="Times New Roman"/>
          <w:i/>
          <w:iCs/>
          <w:sz w:val="29"/>
          <w:szCs w:val="29"/>
        </w:rPr>
        <w:t>Lopez v. Sessions</w:t>
      </w:r>
      <w:r>
        <w:rPr>
          <w:rFonts w:ascii="Times New Roman" w:hAnsi="Times New Roman" w:cs="Times New Roman"/>
          <w:sz w:val="29"/>
          <w:szCs w:val="29"/>
        </w:rPr>
        <w:t>, 3/21/17)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8" w:history="1">
        <w:r>
          <w:rPr>
            <w:rFonts w:ascii="Times" w:hAnsi="Times" w:cs="Times"/>
            <w:b/>
            <w:bCs/>
            <w:sz w:val="29"/>
            <w:szCs w:val="29"/>
            <w:u w:val="single"/>
          </w:rPr>
          <w:t>DOS Cable Superseding Previously Issued Cable on Implementing Heightened Screening and Vetting of Visa Applications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DOS issued a cable providing guidance for implementing section 2 of the Presidential Memorandum regarding protocols and procedures for enhanced screening and vetting of visa applications and superseding a previously issued cable.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69" w:history="1">
        <w:r>
          <w:rPr>
            <w:rFonts w:ascii="Times" w:hAnsi="Times" w:cs="Times"/>
            <w:b/>
            <w:bCs/>
            <w:sz w:val="29"/>
            <w:szCs w:val="29"/>
            <w:u w:val="single"/>
          </w:rPr>
          <w:t>USCIS Provides Tips for Filing Form I-601A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notes that it has seen an increase in rejections of Form I-601A, Application for Provisional Unlawful Presence Waiver, and provides filing tips.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70" w:history="1">
        <w:r>
          <w:rPr>
            <w:rFonts w:ascii="Times" w:hAnsi="Times" w:cs="Times"/>
            <w:b/>
            <w:bCs/>
            <w:sz w:val="29"/>
            <w:szCs w:val="29"/>
            <w:u w:val="single"/>
          </w:rPr>
          <w:t>CBP Memo Regarding Executive Order Hiring Surge Plan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71" w:history="1">
        <w:r>
          <w:rPr>
            <w:rFonts w:ascii="Times" w:hAnsi="Times" w:cs="Times"/>
            <w:b/>
            <w:bCs/>
            <w:sz w:val="29"/>
            <w:szCs w:val="29"/>
            <w:u w:val="single"/>
          </w:rPr>
          <w:t>S. 608: A Bill to Nullify the Effects of the Executive Order on Visa Issuance/Screening and Refugees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3/13/17, Senator Feinstein (D-CA) introduced S. 608, a bill to rescind President Trump’s Executive Order 13780, entitled “Protecting the Nation From Foreign Terrorist Entry Into the United States.” Thirty-eight other senators co-sponsored the bill.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72" w:history="1">
        <w:r>
          <w:rPr>
            <w:rFonts w:ascii="Times" w:hAnsi="Times" w:cs="Times"/>
            <w:b/>
            <w:bCs/>
            <w:sz w:val="29"/>
            <w:szCs w:val="29"/>
            <w:u w:val="single"/>
          </w:rPr>
          <w:t>Upcoming Congressional Hearings on Immigration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Listing of upcoming immigration-related Congressional hearings.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hyperlink r:id="rId4173" w:history="1">
        <w:r>
          <w:rPr>
            <w:rFonts w:ascii="Times" w:hAnsi="Times" w:cs="Times"/>
            <w:b/>
            <w:bCs/>
            <w:sz w:val="29"/>
            <w:szCs w:val="29"/>
            <w:u w:val="single"/>
          </w:rPr>
          <w:t>CBP Requests Proposals for Border Wall Prototypes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released two Requests for Proposal to award multiple contracts and initial task orders for the design and construction of wall prototypes as ordered by EO 13767.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3F6CAF"/>
          <w:sz w:val="29"/>
          <w:szCs w:val="29"/>
        </w:rPr>
      </w:pPr>
      <w:hyperlink r:id="rId4174" w:history="1">
        <w:r>
          <w:rPr>
            <w:rFonts w:ascii="Times" w:hAnsi="Times" w:cs="Times"/>
            <w:b/>
            <w:bCs/>
            <w:color w:val="3F6CAF"/>
            <w:sz w:val="29"/>
            <w:szCs w:val="29"/>
            <w:u w:val="single" w:color="3F6CAF"/>
          </w:rPr>
          <w:t>AILA/ASISTA Request for USCIS to Accept Prior Editions of Form I-918 Supplement B Through 12/31/17</w:t>
        </w:r>
      </w:hyperlink>
    </w:p>
    <w:p w:rsidR="00900FAA" w:rsidRDefault="00900FAA" w:rsidP="00900FAA">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3/28/17 </w:t>
      </w:r>
      <w:hyperlink r:id="rId4175" w:history="1">
        <w:r>
          <w:rPr>
            <w:rFonts w:ascii="Times" w:hAnsi="Times" w:cs="Times"/>
            <w:b/>
            <w:bCs/>
            <w:sz w:val="29"/>
            <w:szCs w:val="29"/>
            <w:u w:val="single"/>
          </w:rPr>
          <w:t>City of Refuge: 24 Hour Action for Refugees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3/29/17 </w:t>
      </w:r>
      <w:hyperlink r:id="rId4176" w:history="1">
        <w:r>
          <w:rPr>
            <w:rFonts w:ascii="Times" w:hAnsi="Times" w:cs="Times"/>
            <w:b/>
            <w:bCs/>
            <w:sz w:val="29"/>
            <w:szCs w:val="29"/>
            <w:u w:val="single"/>
          </w:rPr>
          <w:t>KYR Train the Trainer</w:t>
        </w:r>
      </w:hyperlink>
      <w:r>
        <w:rPr>
          <w:rFonts w:ascii="Times New Roman" w:hAnsi="Times New Roman" w:cs="Times New Roman"/>
          <w:sz w:val="29"/>
          <w:szCs w:val="29"/>
        </w:rPr>
        <w:t> – IDP, CCR, and CLEAR</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4177" w:history="1">
        <w:r>
          <w:rPr>
            <w:rFonts w:ascii="Times" w:hAnsi="Times" w:cs="Times"/>
            <w:b/>
            <w:bCs/>
            <w:sz w:val="29"/>
            <w:szCs w:val="29"/>
            <w:u w:val="single"/>
          </w:rPr>
          <w:t>Webinar on Haitian Asylum Claims</w:t>
        </w:r>
      </w:hyperlink>
      <w:r>
        <w:rPr>
          <w:rFonts w:ascii="Times New Roman" w:hAnsi="Times New Roman" w:cs="Times New Roman"/>
          <w:b/>
          <w:bCs/>
          <w:sz w:val="29"/>
          <w:szCs w:val="29"/>
        </w:rPr>
        <w:t xml:space="preserve"> - </w:t>
      </w:r>
      <w:r>
        <w:rPr>
          <w:rFonts w:ascii="Times New Roman" w:hAnsi="Times New Roman" w:cs="Times New Roman"/>
          <w:sz w:val="29"/>
          <w:szCs w:val="29"/>
        </w:rPr>
        <w:t>3/30 @ 3pm ET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4178" w:history="1">
        <w:r>
          <w:rPr>
            <w:rFonts w:ascii="Times" w:hAnsi="Times" w:cs="Times"/>
            <w:b/>
            <w:bCs/>
            <w:sz w:val="29"/>
            <w:szCs w:val="29"/>
            <w:u w:val="single"/>
          </w:rPr>
          <w:t>Cesar Chavez RALLY for New York State Farmworker Rights</w:t>
        </w:r>
      </w:hyperlink>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4179" w:history="1">
        <w:r>
          <w:rPr>
            <w:rFonts w:ascii="Times" w:hAnsi="Times" w:cs="Times"/>
            <w:b/>
            <w:bCs/>
            <w:sz w:val="29"/>
            <w:szCs w:val="29"/>
            <w:u w:val="single"/>
          </w:rPr>
          <w:t>Cesar Chavez Day Symposium</w:t>
        </w:r>
      </w:hyperlink>
      <w:r>
        <w:rPr>
          <w:rFonts w:ascii="Times New Roman" w:hAnsi="Times New Roman" w:cs="Times New Roman"/>
          <w:b/>
          <w:bCs/>
          <w:sz w:val="29"/>
          <w:szCs w:val="29"/>
        </w:rPr>
        <w:t xml:space="preserve"> – </w:t>
      </w:r>
      <w:r>
        <w:rPr>
          <w:rFonts w:ascii="Times New Roman" w:hAnsi="Times New Roman" w:cs="Times New Roman"/>
          <w:sz w:val="29"/>
          <w:szCs w:val="29"/>
        </w:rPr>
        <w:t>Interdisciplinary symposium on US immigration and migration – Columbia School of Social Work. 11am-1pm</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4180" w:history="1">
        <w:r>
          <w:rPr>
            <w:rFonts w:ascii="Times" w:hAnsi="Times" w:cs="Times"/>
            <w:b/>
            <w:bCs/>
            <w:sz w:val="29"/>
            <w:szCs w:val="29"/>
            <w:u w:val="single"/>
          </w:rPr>
          <w:t>"Transformative Immigration Defense: Law in Support of an Intersectional Movement."</w:t>
        </w:r>
        <w:r>
          <w:rPr>
            <w:rFonts w:ascii="Times" w:hAnsi="Times" w:cs="Times"/>
            <w:sz w:val="29"/>
            <w:szCs w:val="29"/>
            <w:u w:val="single"/>
          </w:rPr>
          <w:t xml:space="preserve">  </w:t>
        </w:r>
      </w:hyperlink>
      <w:r>
        <w:rPr>
          <w:rFonts w:ascii="Times New Roman" w:hAnsi="Times New Roman" w:cs="Times New Roman"/>
          <w:sz w:val="29"/>
          <w:szCs w:val="29"/>
        </w:rPr>
        <w:t>The symposium is on Friday, March 31st, from 12-6pm.  CLE is available.  </w:t>
      </w:r>
      <w:hyperlink r:id="rId4181" w:history="1">
        <w:r>
          <w:rPr>
            <w:rFonts w:ascii="Times" w:hAnsi="Times" w:cs="Times"/>
            <w:sz w:val="29"/>
            <w:szCs w:val="29"/>
            <w:u w:val="single"/>
          </w:rPr>
          <w:t>REGISTER HERE</w:t>
        </w:r>
      </w:hyperlink>
      <w:r>
        <w:rPr>
          <w:rFonts w:ascii="Times New Roman" w:hAnsi="Times New Roman" w:cs="Times New Roman"/>
          <w:sz w:val="29"/>
          <w:szCs w:val="29"/>
        </w:rPr>
        <w:t>.**</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4/8/17 </w:t>
      </w:r>
      <w:hyperlink r:id="rId4182" w:history="1">
        <w:r>
          <w:rPr>
            <w:rFonts w:ascii="Times" w:hAnsi="Times" w:cs="Times"/>
            <w:b/>
            <w:bCs/>
            <w:sz w:val="29"/>
            <w:szCs w:val="29"/>
            <w:u w:val="single"/>
          </w:rPr>
          <w:t>Bystander Intervention Training</w:t>
        </w:r>
      </w:hyperlink>
      <w:r>
        <w:rPr>
          <w:rFonts w:ascii="Times New Roman" w:hAnsi="Times New Roman" w:cs="Times New Roman"/>
          <w:sz w:val="29"/>
          <w:szCs w:val="29"/>
        </w:rPr>
        <w:t xml:space="preserve"> Arab American Assoc. of NY</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900FAA" w:rsidRDefault="00900FAA" w:rsidP="00900FAA">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4183" w:history="1">
        <w:r>
          <w:rPr>
            <w:rFonts w:ascii="Times" w:hAnsi="Times" w:cs="Times"/>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27,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4" w:history="1">
        <w:r>
          <w:rPr>
            <w:rFonts w:ascii="Times" w:hAnsi="Times" w:cs="Times"/>
            <w:sz w:val="32"/>
            <w:szCs w:val="32"/>
            <w:u w:val="single"/>
          </w:rPr>
          <w:t>Immigration Article of the Day: The Nondiscrimination Obligation of Immigration and Nationality Act Section 202(A)(1)(A) by Alan Hyde</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March 26,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5" w:history="1">
        <w:r>
          <w:rPr>
            <w:rFonts w:ascii="Times" w:hAnsi="Times" w:cs="Times"/>
            <w:sz w:val="32"/>
            <w:szCs w:val="32"/>
            <w:u w:val="single"/>
          </w:rPr>
          <w:t>ICE Retaliating Against Activists and Sanctuary Policies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6" w:history="1">
        <w:r>
          <w:rPr>
            <w:rFonts w:ascii="Times" w:hAnsi="Times" w:cs="Times"/>
            <w:sz w:val="32"/>
            <w:szCs w:val="32"/>
            <w:u w:val="single"/>
          </w:rPr>
          <w:t>New Yorkers join to remember tragic Triangle Shirtwaist Factory fire of 1911</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7" w:history="1">
        <w:r>
          <w:rPr>
            <w:rFonts w:ascii="Times" w:hAnsi="Times" w:cs="Times"/>
            <w:sz w:val="32"/>
            <w:szCs w:val="32"/>
            <w:u w:val="single"/>
          </w:rPr>
          <w:t>Cuts to legal services for rural, poor people would hurt those who helped elect Trump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8" w:history="1">
        <w:r>
          <w:rPr>
            <w:rFonts w:ascii="Times" w:hAnsi="Times" w:cs="Times"/>
            <w:sz w:val="32"/>
            <w:szCs w:val="32"/>
            <w:u w:val="single"/>
          </w:rPr>
          <w:t>SCOTUSBlog Preview of Lee v. United States: Ineffective Assistance of Counsel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89" w:history="1">
        <w:r>
          <w:rPr>
            <w:rFonts w:ascii="Times" w:hAnsi="Times" w:cs="Times"/>
            <w:sz w:val="32"/>
            <w:szCs w:val="32"/>
            <w:u w:val="single"/>
          </w:rPr>
          <w:t>Immigration Article of the Day: Migrants and the Making of America: The Short and Long Run Effects of Immigration During the Age of Mass Migration by Nathan Nunn, Nancy Qian, Sandra Sequeira</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March 25,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0" w:history="1">
        <w:r>
          <w:rPr>
            <w:rFonts w:ascii="Times" w:hAnsi="Times" w:cs="Times"/>
            <w:sz w:val="32"/>
            <w:szCs w:val="32"/>
            <w:u w:val="single"/>
          </w:rPr>
          <w:t>Love Wins in Louisiana</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1" w:history="1">
        <w:r>
          <w:rPr>
            <w:rFonts w:ascii="Times" w:hAnsi="Times" w:cs="Times"/>
            <w:sz w:val="32"/>
            <w:szCs w:val="32"/>
            <w:u w:val="single"/>
          </w:rPr>
          <w:t>Debating the big questions on immigration: What rights do immigrants have — and is the president free to bar them?</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2" w:history="1">
        <w:r>
          <w:rPr>
            <w:rFonts w:ascii="Times" w:hAnsi="Times" w:cs="Times"/>
            <w:sz w:val="32"/>
            <w:szCs w:val="32"/>
            <w:u w:val="single"/>
          </w:rPr>
          <w:t>University of California is moving forward with Mexican initiative, regardless of Trump actions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3" w:history="1">
        <w:r>
          <w:rPr>
            <w:rFonts w:ascii="Times" w:hAnsi="Times" w:cs="Times"/>
            <w:sz w:val="32"/>
            <w:szCs w:val="32"/>
            <w:u w:val="single"/>
          </w:rPr>
          <w:t>Immigrants -- Including Legal Immigrants -- Afraid to Access Public Benefit Safety Net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4" w:history="1">
        <w:r>
          <w:rPr>
            <w:rFonts w:ascii="Times" w:hAnsi="Times" w:cs="Times"/>
            <w:sz w:val="32"/>
            <w:szCs w:val="32"/>
            <w:u w:val="single"/>
          </w:rPr>
          <w:t>Blame game: Trump casts immigrants as dangerous criminals, but the evidence shows otherwise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5" w:history="1">
        <w:r>
          <w:rPr>
            <w:rFonts w:ascii="Times" w:hAnsi="Times" w:cs="Times"/>
            <w:sz w:val="32"/>
            <w:szCs w:val="32"/>
            <w:u w:val="single"/>
          </w:rPr>
          <w:t>Immigration Article of the Day: Stateless in the United States: The United Nations' Efforts to End Statelessness and American Gender Discrimination in Lynch v. Morales-Santana by Rick Zou</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March 24,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6" w:history="1">
        <w:r>
          <w:rPr>
            <w:rFonts w:ascii="Times" w:hAnsi="Times" w:cs="Times"/>
            <w:sz w:val="32"/>
            <w:szCs w:val="32"/>
            <w:u w:val="single"/>
          </w:rPr>
          <w:t>Supreme Court to Hear Oral Argument in Ineffective Assistance of Counel Case Involving Immigrant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7" w:history="1">
        <w:r>
          <w:rPr>
            <w:rFonts w:ascii="Times" w:hAnsi="Times" w:cs="Times"/>
            <w:sz w:val="32"/>
            <w:szCs w:val="32"/>
            <w:u w:val="single"/>
          </w:rPr>
          <w:t>From the Bookshelves: States, the Law and Access to Refugee Protection Fortresses and Fairness, Editors: Maria O'Sullivan and Dallal Stevens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8" w:history="1">
        <w:r>
          <w:rPr>
            <w:rFonts w:ascii="Times" w:hAnsi="Times" w:cs="Times"/>
            <w:sz w:val="32"/>
            <w:szCs w:val="32"/>
            <w:u w:val="single"/>
          </w:rPr>
          <w:t>Death of Teen in Custody Leads to Million-Dollar Settlement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99" w:history="1">
        <w:r>
          <w:rPr>
            <w:rFonts w:ascii="Times" w:hAnsi="Times" w:cs="Times"/>
            <w:sz w:val="32"/>
            <w:szCs w:val="32"/>
            <w:u w:val="single"/>
          </w:rPr>
          <w:t>University of Baltimore Law: Clinical Fellow Opportunities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0" w:history="1">
        <w:r>
          <w:rPr>
            <w:rFonts w:ascii="Times" w:hAnsi="Times" w:cs="Times"/>
            <w:sz w:val="32"/>
            <w:szCs w:val="32"/>
            <w:u w:val="single"/>
          </w:rPr>
          <w:t>Remembering Oscar Romero (1917-1980)</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1" w:history="1">
        <w:r>
          <w:rPr>
            <w:rFonts w:ascii="Times" w:hAnsi="Times" w:cs="Times"/>
            <w:sz w:val="32"/>
            <w:szCs w:val="32"/>
            <w:u w:val="single"/>
          </w:rPr>
          <w:t>Source: ICE is targeting 'sanctuary cities' with raids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2" w:history="1">
        <w:r>
          <w:rPr>
            <w:rFonts w:ascii="Times" w:hAnsi="Times" w:cs="Times"/>
            <w:sz w:val="32"/>
            <w:szCs w:val="32"/>
            <w:u w:val="single"/>
          </w:rPr>
          <w:t>After an Immigration Raid, a City’s Students Vanish</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3" w:history="1">
        <w:r>
          <w:rPr>
            <w:rFonts w:ascii="Times" w:hAnsi="Times" w:cs="Times"/>
            <w:sz w:val="32"/>
            <w:szCs w:val="32"/>
            <w:u w:val="single"/>
          </w:rPr>
          <w:t>Immigration Article of the Day: Is the Chinese Exclusion Case Still Good Law? (The President Is Trying to Find Out) by Michael Kagan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March 23,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4" w:history="1">
        <w:r>
          <w:rPr>
            <w:rFonts w:ascii="Times" w:hAnsi="Times" w:cs="Times"/>
            <w:sz w:val="32"/>
            <w:szCs w:val="32"/>
            <w:u w:val="single"/>
          </w:rPr>
          <w:t>THE BENACH COLLOPY ASYLUM SUMMER FELLOWSHIP 2017</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5" w:history="1">
        <w:r>
          <w:rPr>
            <w:rFonts w:ascii="Times" w:hAnsi="Times" w:cs="Times"/>
            <w:sz w:val="32"/>
            <w:szCs w:val="32"/>
            <w:u w:val="single"/>
          </w:rPr>
          <w:t>From the Bookshelves: U.S. Central Americans: Reconstructing Memories, Struggles, and Communities of Resistance by Karina Oliva Alvarado</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6" w:history="1">
        <w:r>
          <w:rPr>
            <w:rFonts w:ascii="Times" w:hAnsi="Times" w:cs="Times"/>
            <w:sz w:val="32"/>
            <w:szCs w:val="32"/>
            <w:u w:val="single"/>
          </w:rPr>
          <w:t>Public Relations Strategy to Paint Immigrants and Immigration as Negatives Embedded Deep Within Trump Executive Orders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7" w:history="1">
        <w:r>
          <w:rPr>
            <w:rFonts w:ascii="Times" w:hAnsi="Times" w:cs="Times"/>
            <w:sz w:val="32"/>
            <w:szCs w:val="32"/>
            <w:u w:val="single"/>
          </w:rPr>
          <w:t>Russian Signer Barred from International Singing Competition over Illegal Entry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8" w:history="1">
        <w:r>
          <w:rPr>
            <w:rFonts w:ascii="Times" w:hAnsi="Times" w:cs="Times"/>
            <w:sz w:val="32"/>
            <w:szCs w:val="32"/>
            <w:u w:val="single"/>
          </w:rPr>
          <w:t>Trump Immigration Policies Designed to Terrorize Immigrants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09" w:history="1">
        <w:r>
          <w:rPr>
            <w:rFonts w:ascii="Times" w:hAnsi="Times" w:cs="Times"/>
            <w:sz w:val="32"/>
            <w:szCs w:val="32"/>
            <w:u w:val="single"/>
          </w:rPr>
          <w:t>New DHS Declined Detainer Outcome Report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0" w:history="1">
        <w:r>
          <w:rPr>
            <w:rFonts w:ascii="Times" w:hAnsi="Times" w:cs="Times"/>
            <w:sz w:val="32"/>
            <w:szCs w:val="32"/>
            <w:u w:val="single"/>
          </w:rPr>
          <w:t>Demographic Changes in Mexico, Latin America Will Slow Immigration of Young Workers to Zero by 2050, Border Wall Unnecessary, According to New Brookings Research</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1" w:history="1">
        <w:r>
          <w:rPr>
            <w:rFonts w:ascii="Times" w:hAnsi="Times" w:cs="Times"/>
            <w:sz w:val="32"/>
            <w:szCs w:val="32"/>
            <w:u w:val="single"/>
          </w:rPr>
          <w:t>Immigration Article of the Day: The Rights of Marriage: Obergefell, Din, and the Future of Constitutional Family Law by Kerry Abrams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March 22,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2" w:history="1">
        <w:r>
          <w:rPr>
            <w:rFonts w:ascii="Times" w:hAnsi="Times" w:cs="Times"/>
            <w:sz w:val="32"/>
            <w:szCs w:val="32"/>
            <w:u w:val="single"/>
          </w:rPr>
          <w:t>Germany Set To Deport German-Born Terror Suspects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3" w:history="1">
        <w:r>
          <w:rPr>
            <w:rFonts w:ascii="Times" w:hAnsi="Times" w:cs="Times"/>
            <w:sz w:val="32"/>
            <w:szCs w:val="32"/>
            <w:u w:val="single"/>
          </w:rPr>
          <w:t>Following the Lead of the Chief Justice of California, Washington Supreme Court Chief Justice sends letter to Department of Homeland Security regarding immigration enforcement activities in Washington Courts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4" w:history="1">
        <w:r>
          <w:rPr>
            <w:rFonts w:ascii="Times" w:hAnsi="Times" w:cs="Times"/>
            <w:sz w:val="32"/>
            <w:szCs w:val="32"/>
            <w:u w:val="single"/>
          </w:rPr>
          <w:t>Immigration Law &amp; Border Enforcement: A One Week Summer Program for Law Students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5" w:history="1">
        <w:r>
          <w:rPr>
            <w:rFonts w:ascii="Times" w:hAnsi="Times" w:cs="Times"/>
            <w:sz w:val="32"/>
            <w:szCs w:val="32"/>
            <w:u w:val="single"/>
          </w:rPr>
          <w:t>Latinos are reporting fewer sexual assaults amid a climate of fear in immigrant communities, LAPD says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6" w:history="1">
        <w:r>
          <w:rPr>
            <w:rFonts w:ascii="Times" w:hAnsi="Times" w:cs="Times"/>
            <w:sz w:val="32"/>
            <w:szCs w:val="32"/>
            <w:u w:val="single"/>
          </w:rPr>
          <w:t>Conference to Mark Centennial of Bisbee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7" w:history="1">
        <w:r>
          <w:rPr>
            <w:rFonts w:ascii="Times" w:hAnsi="Times" w:cs="Times"/>
            <w:sz w:val="32"/>
            <w:szCs w:val="32"/>
            <w:u w:val="single"/>
          </w:rPr>
          <w:t>From the Bookshelves: ONE NATION UNDECIDED: CLEAR THINKING ABOUT FIVE HARD ISSUES THAT DIVIDE US by Peter H. Schuck</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8" w:history="1">
        <w:r>
          <w:rPr>
            <w:rFonts w:ascii="Times" w:hAnsi="Times" w:cs="Times"/>
            <w:sz w:val="32"/>
            <w:szCs w:val="32"/>
            <w:u w:val="single"/>
          </w:rPr>
          <w:t>Immigration Article of the Day: The Human Cost of IIRIRA — Stories from Individuals Impacted by the Immigration Detention System by Saba Ahmed, Adina Appelbaum, and Rachel Jordan</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March 21,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19" w:history="1">
        <w:r>
          <w:rPr>
            <w:rFonts w:ascii="Times" w:hAnsi="Times" w:cs="Times"/>
            <w:sz w:val="32"/>
            <w:szCs w:val="32"/>
            <w:u w:val="single"/>
          </w:rPr>
          <w:t>A California waiter refused to serve 4 Latina customers until he saw ‘proof of residency’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0" w:history="1">
        <w:r>
          <w:rPr>
            <w:rFonts w:ascii="Times" w:hAnsi="Times" w:cs="Times"/>
            <w:sz w:val="32"/>
            <w:szCs w:val="32"/>
            <w:u w:val="single"/>
          </w:rPr>
          <w:t>CNN: how many mosques have been targeted just this year?</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1" w:history="1">
        <w:r>
          <w:rPr>
            <w:rFonts w:ascii="Times" w:hAnsi="Times" w:cs="Times"/>
            <w:sz w:val="32"/>
            <w:szCs w:val="32"/>
            <w:u w:val="single"/>
          </w:rPr>
          <w:t>Nearly 300 Law Professors: Trump’s Executive Order on “Sanctuary” Cities Is Unconstitutional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2" w:history="1">
        <w:r>
          <w:rPr>
            <w:rFonts w:ascii="Times" w:hAnsi="Times" w:cs="Times"/>
            <w:sz w:val="32"/>
            <w:szCs w:val="32"/>
            <w:u w:val="single"/>
          </w:rPr>
          <w:t>International Day for the Elimination of Racial Discrimination.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3" w:history="1">
        <w:r>
          <w:rPr>
            <w:rFonts w:ascii="Times" w:hAnsi="Times" w:cs="Times"/>
            <w:sz w:val="32"/>
            <w:szCs w:val="32"/>
            <w:u w:val="single"/>
          </w:rPr>
          <w:t>University of California FAQ on Immigration Enforcement on Campus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4" w:history="1">
        <w:r>
          <w:rPr>
            <w:rFonts w:ascii="Times" w:hAnsi="Times" w:cs="Times"/>
            <w:sz w:val="32"/>
            <w:szCs w:val="32"/>
            <w:u w:val="single"/>
          </w:rPr>
          <w:t>The Negative Consequences of Entangling Local Policing and Immigration Enforcement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5" w:history="1">
        <w:r>
          <w:rPr>
            <w:rFonts w:ascii="Times" w:hAnsi="Times" w:cs="Times"/>
            <w:sz w:val="32"/>
            <w:szCs w:val="32"/>
            <w:u w:val="single"/>
          </w:rPr>
          <w:t>Immigration Article of the Day: Abolishing Immigration Prisons by César Cuauhtémoc García Hernández</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20,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6" w:history="1">
        <w:r>
          <w:rPr>
            <w:rFonts w:ascii="Times" w:hAnsi="Times" w:cs="Times"/>
            <w:sz w:val="32"/>
            <w:szCs w:val="32"/>
            <w:u w:val="single"/>
          </w:rPr>
          <w:t>IJs are Border Bound</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7" w:history="1">
        <w:r>
          <w:rPr>
            <w:rFonts w:ascii="Times" w:hAnsi="Times" w:cs="Times"/>
            <w:sz w:val="32"/>
            <w:szCs w:val="32"/>
            <w:u w:val="single"/>
          </w:rPr>
          <w:t>AALS Call for Papers: Immigration Adjudication in an Era of Mass Deportation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8" w:history="1">
        <w:r>
          <w:rPr>
            <w:rFonts w:ascii="Times" w:hAnsi="Times" w:cs="Times"/>
            <w:sz w:val="32"/>
            <w:szCs w:val="32"/>
            <w:u w:val="single"/>
          </w:rPr>
          <w:t>Immigration Article of the Day: Creating Cohesive, Coherent Immigration Policy by Pia M. Orrenius and Madeline Zavodny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29" w:history="1">
        <w:r>
          <w:rPr>
            <w:rFonts w:ascii="Times" w:hAnsi="Times" w:cs="Times"/>
            <w:sz w:val="32"/>
            <w:szCs w:val="32"/>
            <w:u w:val="single"/>
          </w:rPr>
          <w:t>60 Minutes Build on Trump Hysteria? Are U.S. jobs vulnerable to workers with H-1B visas?</w:t>
        </w:r>
      </w:hyperlink>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3.24.17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0" w:history="1">
        <w:r>
          <w:rPr>
            <w:rFonts w:ascii="Times" w:hAnsi="Times" w:cs="Times"/>
            <w:sz w:val="29"/>
            <w:szCs w:val="29"/>
            <w:u w:val="single"/>
          </w:rPr>
          <w:t>Blame game: Trump casts immigrants as dangerous criminals, but the evidence shows otherwise</w:t>
        </w:r>
      </w:hyperlink>
      <w:r>
        <w:rPr>
          <w:rFonts w:ascii="Times New Roman" w:hAnsi="Times New Roman" w:cs="Times New Roman"/>
          <w:sz w:val="29"/>
          <w:szCs w:val="29"/>
        </w:rPr>
        <w:t xml:space="preserve"> Washington Post 03.24.17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Evidence shows, contrary to Trump’s claims, that immigrants commit crimes at lower rates than native-born Americans, and experts are concerned about the new administration’s conflation of a small number of criminals with all immigrants in the country.</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1" w:history="1">
        <w:r>
          <w:rPr>
            <w:rFonts w:ascii="Times" w:hAnsi="Times" w:cs="Times"/>
            <w:sz w:val="29"/>
            <w:szCs w:val="29"/>
            <w:u w:val="single"/>
          </w:rPr>
          <w:t>Churches answer call to offer immigrants sanctuary in an uneasy mix of politics and compassion</w:t>
        </w:r>
      </w:hyperlink>
      <w:r>
        <w:rPr>
          <w:rFonts w:ascii="Times New Roman" w:hAnsi="Times New Roman" w:cs="Times New Roman"/>
          <w:sz w:val="29"/>
          <w:szCs w:val="29"/>
        </w:rPr>
        <w:t xml:space="preserve"> LA Times 03.24.17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number of U.S. churches and congregants offering to provide sanctuary to undocumented immigrants has nearly doubled since Trump’s election, even in cities and states that had not previously been willing.</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2" w:history="1">
        <w:r>
          <w:rPr>
            <w:rFonts w:ascii="Times" w:hAnsi="Times" w:cs="Times"/>
            <w:sz w:val="29"/>
            <w:szCs w:val="29"/>
            <w:u w:val="single"/>
          </w:rPr>
          <w:t>DOJ highlights immigrant arrests in statistics report</w:t>
        </w:r>
      </w:hyperlink>
      <w:r>
        <w:rPr>
          <w:rFonts w:ascii="Times New Roman" w:hAnsi="Times New Roman" w:cs="Times New Roman"/>
          <w:sz w:val="29"/>
          <w:szCs w:val="29"/>
        </w:rPr>
        <w:t xml:space="preserve"> CNN 03.23.17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DOJ released reports on Thursday that disproportionately highlighted the crimes of undocumented immigrants and emphasized their deportations.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3" w:history="1">
        <w:r>
          <w:rPr>
            <w:rFonts w:ascii="Times" w:hAnsi="Times" w:cs="Times"/>
            <w:sz w:val="29"/>
            <w:szCs w:val="29"/>
            <w:u w:val="single"/>
          </w:rPr>
          <w:t>Protestors arrested in Irondequoit after Guatemalan sisters, kids detained in Geneseo</w:t>
        </w:r>
      </w:hyperlink>
      <w:r>
        <w:rPr>
          <w:rFonts w:ascii="Times New Roman" w:hAnsi="Times New Roman" w:cs="Times New Roman"/>
          <w:sz w:val="29"/>
          <w:szCs w:val="29"/>
        </w:rPr>
        <w:t xml:space="preserve"> Democrat and Chronicle 03.24.17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On Thursday night, a family of 8 in Upstate New York was taken into custody by Border Patrol, leading to protests in several towns.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4" w:history="1">
        <w:r>
          <w:rPr>
            <w:rFonts w:ascii="Times" w:hAnsi="Times" w:cs="Times"/>
            <w:sz w:val="29"/>
            <w:szCs w:val="29"/>
            <w:u w:val="single"/>
          </w:rPr>
          <w:t>Source: ICE is targeting 'sanctuary cities' with raids</w:t>
        </w:r>
      </w:hyperlink>
      <w:r>
        <w:rPr>
          <w:rFonts w:ascii="Times New Roman" w:hAnsi="Times New Roman" w:cs="Times New Roman"/>
          <w:sz w:val="29"/>
          <w:szCs w:val="29"/>
        </w:rPr>
        <w:t xml:space="preserve"> CNN 03.23.17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Cities and counties already under threat of federal funding being pulled by the Trump administration are now being targeted by ICE raids.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5" w:history="1">
        <w:r>
          <w:rPr>
            <w:rFonts w:ascii="Times" w:hAnsi="Times" w:cs="Times"/>
            <w:sz w:val="29"/>
            <w:szCs w:val="29"/>
            <w:u w:val="single"/>
          </w:rPr>
          <w:t>US bans electronic devices on flights from eight majority-Muslim countries</w:t>
        </w:r>
      </w:hyperlink>
      <w:r>
        <w:rPr>
          <w:rFonts w:ascii="Times New Roman" w:hAnsi="Times New Roman" w:cs="Times New Roman"/>
          <w:sz w:val="29"/>
          <w:szCs w:val="29"/>
        </w:rPr>
        <w:t> The Independent 03.21.17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Airline passengers from eight Muslim countries will be forbidden to carry any electronic device larger than a cellphone during direct flights to the United States following a new ban issued by the Trump admintration.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6" w:history="1">
        <w:r>
          <w:rPr>
            <w:rFonts w:ascii="Times" w:hAnsi="Times" w:cs="Times"/>
            <w:sz w:val="29"/>
            <w:szCs w:val="29"/>
            <w:u w:val="single"/>
          </w:rPr>
          <w:t>Experts criticize US electronic devices ban on some flights from Middle East</w:t>
        </w:r>
      </w:hyperlink>
      <w:r>
        <w:rPr>
          <w:rFonts w:ascii="Times New Roman" w:hAnsi="Times New Roman" w:cs="Times New Roman"/>
          <w:sz w:val="29"/>
          <w:szCs w:val="29"/>
        </w:rPr>
        <w:t>The Guardian 03.21.17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"http://%20http/www.npr.org/2017/03/21/520841332/fear-of-deportation-spurs-4-women-to-drop-domestic-abuse-cases-in-denver?utm_source=twitter.com&amp;utm_medium=social&amp;utm_campaign=npr&amp;utm_term=nprnews&amp;utm_content=20170321"</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NPR 03.21.17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Undocumented victims of domestic abuse drop their charges for fear of being spotted by ICE officers in court and deported.</w:t>
      </w: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"http://%20http/www.cnn.com/2017/03/20/us/philadelphia-cinco-de-mayo-carnaval-de-puebla-canceled/index.html?sr=twCNN032117philadelphia-cinco-de-mayo-carnaval-de-puebla-canceled0121AMVODtopPhoto&amp;linkId=35671459"</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CNN 03.20.17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South Philadelphia decides to cancel its Cinco de Mayo celebration following the growing threat of ICE raids and decorations of undocumented immigrants.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"http://%20%20http/www.usatoday.com/story/news/world/2017/03/20/trump-administration-pressures-sanctuary-cities/99404732/"</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USA Today 03.20.17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been ordered to publish a list of localities that fail to cooperate with federal requests regarding immigrant detention in an effort to put pressure on sanctuary cities.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March 20, 2017 - 3:27pm — kwhite</w:t>
      </w:r>
    </w:p>
    <w:p w:rsidR="00900FAA" w:rsidRDefault="00900FAA" w:rsidP="00900FAA">
      <w:pPr>
        <w:widowControl w:val="0"/>
        <w:autoSpaceDE w:val="0"/>
        <w:autoSpaceDN w:val="0"/>
        <w:adjustRightInd w:val="0"/>
        <w:rPr>
          <w:rFonts w:ascii="Times New Roman" w:hAnsi="Times New Roman" w:cs="Times New Roman"/>
          <w:sz w:val="29"/>
          <w:szCs w:val="29"/>
        </w:rPr>
      </w:pPr>
      <w:hyperlink r:id="rId4237" w:history="1">
        <w:r>
          <w:rPr>
            <w:rFonts w:ascii="Times" w:hAnsi="Times" w:cs="Times"/>
            <w:sz w:val="29"/>
            <w:szCs w:val="29"/>
            <w:u w:val="single"/>
          </w:rPr>
          <w:t>Scared and planning for the worst: Immigrants brace for deportation</w:t>
        </w:r>
      </w:hyperlink>
      <w:r>
        <w:rPr>
          <w:rFonts w:ascii="Times New Roman" w:hAnsi="Times New Roman" w:cs="Times New Roman"/>
          <w:sz w:val="29"/>
          <w:szCs w:val="29"/>
        </w:rPr>
        <w:t> CNN 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Catholic Charities and other immigration service organizations are providing information to immigrants living in fear.</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8" w:history="1">
        <w:r>
          <w:rPr>
            <w:rFonts w:ascii="Times" w:hAnsi="Times" w:cs="Times"/>
            <w:sz w:val="29"/>
            <w:szCs w:val="29"/>
            <w:u w:val="single"/>
          </w:rPr>
          <w:t>What does 'get in line' mean in immigration debate?</w:t>
        </w:r>
      </w:hyperlink>
      <w:r>
        <w:rPr>
          <w:rFonts w:ascii="Times New Roman" w:hAnsi="Times New Roman" w:cs="Times New Roman"/>
          <w:sz w:val="29"/>
          <w:szCs w:val="29"/>
        </w:rPr>
        <w:t> The San Diego Union-Tribune 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Those who call for undocumented immigrants to "get in line" for a green card are misinformed about how the process works.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39" w:history="1">
        <w:r>
          <w:rPr>
            <w:rFonts w:ascii="Times" w:hAnsi="Times" w:cs="Times"/>
            <w:sz w:val="29"/>
            <w:szCs w:val="29"/>
            <w:u w:val="single"/>
          </w:rPr>
          <w:t>U.S. Names Localities That Refuse to Detain Undocumented Immigrants</w:t>
        </w:r>
      </w:hyperlink>
      <w:r>
        <w:rPr>
          <w:rFonts w:ascii="Times New Roman" w:hAnsi="Times New Roman" w:cs="Times New Roman"/>
          <w:sz w:val="29"/>
          <w:szCs w:val="29"/>
        </w:rPr>
        <w:t> New York Times 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created a list of all the U.S. local jurisdictions that do not detain undocumented immigrants, as required by President Trump's executive order.</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0" w:history="1">
        <w:r>
          <w:rPr>
            <w:rFonts w:ascii="Times" w:hAnsi="Times" w:cs="Times"/>
            <w:sz w:val="29"/>
            <w:szCs w:val="29"/>
            <w:u w:val="single"/>
          </w:rPr>
          <w:t>Trump's crackdown focuses on people in the U.S. illegally – but not on the businesses that hire them</w:t>
        </w:r>
      </w:hyperlink>
      <w:r>
        <w:rPr>
          <w:rFonts w:ascii="Times New Roman" w:hAnsi="Times New Roman" w:cs="Times New Roman"/>
          <w:sz w:val="29"/>
          <w:szCs w:val="29"/>
        </w:rPr>
        <w:t> Los Angeles Times 3.20.17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Jobs open to undocumented immigrants are a powerful pull factor - but the government is focusing on deportation.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1" w:history="1">
        <w:r>
          <w:rPr>
            <w:rFonts w:ascii="Times" w:hAnsi="Times" w:cs="Times"/>
            <w:sz w:val="29"/>
            <w:szCs w:val="29"/>
            <w:u w:val="single"/>
          </w:rPr>
          <w:t>Reports find that immigrants commit less crime than US-born citizens</w:t>
        </w:r>
      </w:hyperlink>
      <w:r>
        <w:rPr>
          <w:rFonts w:ascii="Times New Roman" w:hAnsi="Times New Roman" w:cs="Times New Roman"/>
          <w:sz w:val="29"/>
          <w:szCs w:val="29"/>
        </w:rPr>
        <w:t> The Hill 3.19.17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focus on the crimes of immigrants, new research by the Sentencing Project has found that immigrants commit fewer crimes than native-born citizens.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2" w:history="1">
        <w:r>
          <w:rPr>
            <w:rFonts w:ascii="Times" w:hAnsi="Times" w:cs="Times"/>
            <w:sz w:val="29"/>
            <w:szCs w:val="29"/>
            <w:u w:val="single"/>
          </w:rPr>
          <w:t>Immigrant advocates spread the word: Be prepared, be self-reliant, know your rights</w:t>
        </w:r>
      </w:hyperlink>
      <w:r>
        <w:rPr>
          <w:rFonts w:ascii="Times New Roman" w:hAnsi="Times New Roman" w:cs="Times New Roman"/>
          <w:sz w:val="29"/>
          <w:szCs w:val="29"/>
        </w:rPr>
        <w:t xml:space="preserve"> LA Times 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Immigration lawyers and rights groups are stressing the importance of undocumented immigrants knowing their rights and what to do in the case of ICE raids or detention.</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3" w:history="1">
        <w:r>
          <w:rPr>
            <w:rFonts w:ascii="Times" w:hAnsi="Times" w:cs="Times"/>
            <w:sz w:val="29"/>
            <w:szCs w:val="29"/>
            <w:u w:val="single"/>
          </w:rPr>
          <w:t>Mayor De Blasio: NYC Schools to Block ICE Agents from Entering Without a Warrant</w:t>
        </w:r>
      </w:hyperlink>
      <w:r>
        <w:rPr>
          <w:rFonts w:ascii="Times New Roman" w:hAnsi="Times New Roman" w:cs="Times New Roman"/>
          <w:sz w:val="29"/>
          <w:szCs w:val="29"/>
        </w:rPr>
        <w:t xml:space="preserve"> NBC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De Blasio has announced that NYC public schools are not to allow ICE agents to enter the school without a warrant and are required to notify the NYPD if ICE agents are on the school grounds.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4" w:history="1">
        <w:r>
          <w:rPr>
            <w:rFonts w:ascii="Times" w:hAnsi="Times" w:cs="Times"/>
            <w:sz w:val="29"/>
            <w:szCs w:val="29"/>
            <w:u w:val="single"/>
          </w:rPr>
          <w:t>Latin American Demographics Trim Migrants with No Brick Laid</w:t>
        </w:r>
      </w:hyperlink>
      <w:r>
        <w:rPr>
          <w:rFonts w:ascii="Times New Roman" w:hAnsi="Times New Roman" w:cs="Times New Roman"/>
          <w:sz w:val="29"/>
          <w:szCs w:val="29"/>
        </w:rPr>
        <w:t xml:space="preserve"> Bloomberg 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Trump’s claims, the rate of immigration from Latin America has already been steadily declining over the past decade.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5" w:history="1">
        <w:r>
          <w:rPr>
            <w:rFonts w:ascii="Times" w:hAnsi="Times" w:cs="Times"/>
            <w:sz w:val="29"/>
            <w:szCs w:val="29"/>
            <w:u w:val="single"/>
          </w:rPr>
          <w:t>Fearing deportation, undocumented immigrants wary of reporting crimes</w:t>
        </w:r>
      </w:hyperlink>
      <w:r>
        <w:rPr>
          <w:rFonts w:ascii="Times New Roman" w:hAnsi="Times New Roman" w:cs="Times New Roman"/>
          <w:sz w:val="29"/>
          <w:szCs w:val="29"/>
        </w:rPr>
        <w:t xml:space="preserve"> The Guardian 3.23.17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Because of Trump’s orders to “crack-down on immigration”, statistics show Hispanics, those living as undocumented or those related to undocumented immigrants, have become less willing to report crimes or testify in court.</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6" w:history="1">
        <w:r>
          <w:rPr>
            <w:rFonts w:ascii="Times" w:hAnsi="Times" w:cs="Times"/>
            <w:sz w:val="29"/>
            <w:szCs w:val="29"/>
            <w:u w:val="single"/>
          </w:rPr>
          <w:t>These undocumented immigrants thought they could stay. Trump says deport them.</w:t>
        </w:r>
      </w:hyperlink>
      <w:r>
        <w:rPr>
          <w:rFonts w:ascii="Times New Roman" w:hAnsi="Times New Roman" w:cs="Times New Roman"/>
          <w:sz w:val="29"/>
          <w:szCs w:val="29"/>
        </w:rPr>
        <w:t xml:space="preserve"> USA Today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Under Trump’s administration, stories of detention or deportation of non-violent, undocumented immigrants, who had previously been protected, emerge more frequently than ever before.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r>
        <w:rPr>
          <w:rFonts w:ascii="Times New Roman" w:hAnsi="Times New Roman" w:cs="Times New Roman"/>
          <w:b/>
          <w:bCs/>
          <w:sz w:val="29"/>
          <w:szCs w:val="29"/>
        </w:rPr>
        <w:t>Immigration Fast Five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7" w:history="1">
        <w:r>
          <w:rPr>
            <w:rFonts w:ascii="Times" w:hAnsi="Times" w:cs="Times"/>
            <w:sz w:val="29"/>
            <w:szCs w:val="29"/>
            <w:u w:val="single"/>
          </w:rPr>
          <w:t>Inside the New Emergency App for Undocumented Immigrants</w:t>
        </w:r>
      </w:hyperlink>
      <w:r>
        <w:rPr>
          <w:rFonts w:ascii="Times New Roman" w:hAnsi="Times New Roman" w:cs="Times New Roman"/>
          <w:sz w:val="29"/>
          <w:szCs w:val="29"/>
        </w:rPr>
        <w:t> Rolling Stone 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Notifica sends SMS messages to family, friends, and important contacts in the event of an emergency.</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8" w:history="1">
        <w:r>
          <w:rPr>
            <w:rFonts w:ascii="Times" w:hAnsi="Times" w:cs="Times"/>
            <w:sz w:val="29"/>
            <w:szCs w:val="29"/>
            <w:u w:val="single"/>
          </w:rPr>
          <w:t>Immigration: As LA rebuffs Trump's order, others embrace it</w:t>
        </w:r>
      </w:hyperlink>
      <w:r>
        <w:rPr>
          <w:rFonts w:ascii="Times New Roman" w:hAnsi="Times New Roman" w:cs="Times New Roman"/>
          <w:sz w:val="29"/>
          <w:szCs w:val="29"/>
        </w:rPr>
        <w:t> Fox News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Some states are attempting to use monetary incentives to force sanctuary cities to comply with federal law.</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49" w:history="1">
        <w:r>
          <w:rPr>
            <w:rFonts w:ascii="Times" w:hAnsi="Times" w:cs="Times"/>
            <w:sz w:val="29"/>
            <w:szCs w:val="29"/>
            <w:u w:val="single"/>
          </w:rPr>
          <w:t>Latinos are reporting fewer sexual assaults amid a climate of fear in immigrant communities, LAPD says</w:t>
        </w:r>
      </w:hyperlink>
      <w:r>
        <w:rPr>
          <w:rFonts w:ascii="Times New Roman" w:hAnsi="Times New Roman" w:cs="Times New Roman"/>
          <w:sz w:val="29"/>
          <w:szCs w:val="29"/>
        </w:rPr>
        <w:t> Los Angeles Times 3.21.17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Rates of sexual assault and other crimes have dropped steeply this year, suggesting that immigrants are underreporting due to a fear of interacting with police.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50" w:history="1">
        <w:r>
          <w:rPr>
            <w:rFonts w:ascii="Times" w:hAnsi="Times" w:cs="Times"/>
            <w:sz w:val="29"/>
            <w:szCs w:val="29"/>
            <w:u w:val="single"/>
          </w:rPr>
          <w:t>If Trump restricts skilled immigrants, the U.S. could lose jobs to other countries</w:t>
        </w:r>
      </w:hyperlink>
      <w:r>
        <w:rPr>
          <w:rFonts w:ascii="Times New Roman" w:hAnsi="Times New Roman" w:cs="Times New Roman"/>
          <w:sz w:val="29"/>
          <w:szCs w:val="29"/>
        </w:rPr>
        <w:t> The Washington Post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Trump overhauls the H1-B Visa program, he could limit highly-skilled immigration to the United States, impacting many sectors.</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hyperlink r:id="rId4251" w:history="1">
        <w:r>
          <w:rPr>
            <w:rFonts w:ascii="Times" w:hAnsi="Times" w:cs="Times"/>
            <w:sz w:val="29"/>
            <w:szCs w:val="29"/>
            <w:u w:val="single"/>
          </w:rPr>
          <w:t>Chicago's ID plan faces concerns from both sides of immigration issue</w:t>
        </w:r>
      </w:hyperlink>
      <w:r>
        <w:rPr>
          <w:rFonts w:ascii="Times New Roman" w:hAnsi="Times New Roman" w:cs="Times New Roman"/>
          <w:sz w:val="29"/>
          <w:szCs w:val="29"/>
        </w:rPr>
        <w:t> Chicago Tribune 3.22.17</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Rahm Emmanuel's municipal ID program has created controversy; some see it as a deportation risk for undocumented immigrants, while others consider it a national security issue.</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900FAA" w:rsidRDefault="00900FAA" w:rsidP="00900FAA">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March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March 24, 2017</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252" w:history="1">
        <w:r>
          <w:rPr>
            <w:rFonts w:ascii="Times" w:hAnsi="Times" w:cs="Times"/>
            <w:sz w:val="29"/>
            <w:szCs w:val="29"/>
            <w:u w:val="single"/>
          </w:rPr>
          <w:t>Trump Administration Orders Tougher Screening of Visa Applicants</w:t>
        </w:r>
      </w:hyperlink>
      <w:r>
        <w:rPr>
          <w:rFonts w:ascii="Times New Roman" w:hAnsi="Times New Roman" w:cs="Times New Roman"/>
          <w:sz w:val="29"/>
          <w:szCs w:val="29"/>
        </w:rPr>
        <w:t> By Michael D. Shear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253" w:history="1">
        <w:r>
          <w:rPr>
            <w:rFonts w:ascii="Times" w:hAnsi="Times" w:cs="Times"/>
            <w:sz w:val="29"/>
            <w:szCs w:val="29"/>
            <w:u w:val="single"/>
          </w:rPr>
          <w:t>Immigrant Who Helped Build a Business Faces Deportation</w:t>
        </w:r>
      </w:hyperlink>
      <w:r>
        <w:rPr>
          <w:rFonts w:ascii="Times New Roman" w:hAnsi="Times New Roman" w:cs="Times New Roman"/>
          <w:sz w:val="29"/>
          <w:szCs w:val="29"/>
        </w:rPr>
        <w:t> By Alejandro Lazo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54" w:history="1">
        <w:r>
          <w:rPr>
            <w:rFonts w:ascii="Times" w:hAnsi="Times" w:cs="Times"/>
            <w:sz w:val="29"/>
            <w:szCs w:val="29"/>
            <w:u w:val="single"/>
          </w:rPr>
          <w:t>Blame game: Trump casts immigrants as dangerous criminals, but the evidence shows otherwise</w:t>
        </w:r>
      </w:hyperlink>
      <w:r>
        <w:rPr>
          <w:rFonts w:ascii="Times New Roman" w:hAnsi="Times New Roman" w:cs="Times New Roman"/>
          <w:sz w:val="29"/>
          <w:szCs w:val="29"/>
        </w:rPr>
        <w:t> By David Nakamura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4255" w:history="1">
        <w:r>
          <w:rPr>
            <w:rFonts w:ascii="Times" w:hAnsi="Times" w:cs="Times"/>
            <w:sz w:val="29"/>
            <w:szCs w:val="29"/>
            <w:u w:val="single"/>
          </w:rPr>
          <w:t>Washington Justice to Feds: Keep Immigration Agents Away</w:t>
        </w:r>
      </w:hyperlink>
      <w:r>
        <w:rPr>
          <w:rFonts w:ascii="Times New Roman" w:hAnsi="Times New Roman" w:cs="Times New Roman"/>
          <w:sz w:val="29"/>
          <w:szCs w:val="29"/>
        </w:rPr>
        <w:t> By Gene Johnson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56" w:history="1">
        <w:r>
          <w:rPr>
            <w:rFonts w:ascii="Times" w:hAnsi="Times" w:cs="Times"/>
            <w:sz w:val="29"/>
            <w:szCs w:val="29"/>
            <w:u w:val="single"/>
          </w:rPr>
          <w:t>'They're afraid to come': University leaders worry Trump policies will deter international scholars</w:t>
        </w:r>
      </w:hyperlink>
      <w:r>
        <w:rPr>
          <w:rFonts w:ascii="Times New Roman" w:hAnsi="Times New Roman" w:cs="Times New Roman"/>
          <w:sz w:val="29"/>
          <w:szCs w:val="29"/>
        </w:rPr>
        <w:t> By Susan Svrluga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57" w:history="1">
        <w:r>
          <w:rPr>
            <w:rFonts w:ascii="Times" w:hAnsi="Times" w:cs="Times"/>
            <w:sz w:val="29"/>
            <w:szCs w:val="29"/>
            <w:u w:val="single"/>
          </w:rPr>
          <w:t>U.S. targets more than 200 Indians for deportation, says India's top diplomat</w:t>
        </w:r>
      </w:hyperlink>
      <w:r>
        <w:rPr>
          <w:rFonts w:ascii="Times New Roman" w:hAnsi="Times New Roman" w:cs="Times New Roman"/>
          <w:sz w:val="29"/>
          <w:szCs w:val="29"/>
        </w:rPr>
        <w:t> By Annie Gowen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258" w:history="1">
        <w:r>
          <w:rPr>
            <w:rFonts w:ascii="Times" w:hAnsi="Times" w:cs="Times"/>
            <w:sz w:val="29"/>
            <w:szCs w:val="29"/>
            <w:u w:val="single"/>
          </w:rPr>
          <w:t>Churches answer call to offer immigrants sanctuary in an uneasy mix of politics and compassion</w:t>
        </w:r>
      </w:hyperlink>
      <w:r>
        <w:rPr>
          <w:rFonts w:ascii="Times New Roman" w:hAnsi="Times New Roman" w:cs="Times New Roman"/>
          <w:sz w:val="29"/>
          <w:szCs w:val="29"/>
        </w:rPr>
        <w:t> By Andrea Castillo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4259" w:history="1">
        <w:r>
          <w:rPr>
            <w:rFonts w:ascii="Times" w:hAnsi="Times" w:cs="Times"/>
            <w:sz w:val="29"/>
            <w:szCs w:val="29"/>
            <w:u w:val="single"/>
          </w:rPr>
          <w:t>DOJ highlights immigration arrests in statistics report</w:t>
        </w:r>
      </w:hyperlink>
      <w:r>
        <w:rPr>
          <w:rFonts w:ascii="Times New Roman" w:hAnsi="Times New Roman" w:cs="Times New Roman"/>
          <w:sz w:val="29"/>
          <w:szCs w:val="29"/>
        </w:rPr>
        <w:t> By Tal Kopan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260" w:history="1">
        <w:r>
          <w:rPr>
            <w:rFonts w:ascii="Times" w:hAnsi="Times" w:cs="Times"/>
            <w:sz w:val="29"/>
            <w:szCs w:val="29"/>
            <w:u w:val="single"/>
          </w:rPr>
          <w:t>Fewer Immigrants, Higher Prices, Lower Profits</w:t>
        </w:r>
      </w:hyperlink>
      <w:r>
        <w:rPr>
          <w:rFonts w:ascii="Times New Roman" w:hAnsi="Times New Roman" w:cs="Times New Roman"/>
          <w:sz w:val="29"/>
          <w:szCs w:val="29"/>
        </w:rPr>
        <w:t> By Justin Lahart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4261" w:history="1">
        <w:r>
          <w:rPr>
            <w:rFonts w:ascii="Times" w:hAnsi="Times" w:cs="Times"/>
            <w:sz w:val="29"/>
            <w:szCs w:val="29"/>
            <w:u w:val="single"/>
          </w:rPr>
          <w:t>These are the faces of deportations under President Trump</w:t>
        </w:r>
      </w:hyperlink>
      <w:r>
        <w:rPr>
          <w:rFonts w:ascii="Times New Roman" w:hAnsi="Times New Roman" w:cs="Times New Roman"/>
          <w:sz w:val="29"/>
          <w:szCs w:val="29"/>
        </w:rPr>
        <w:t> By Alan Gomez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62" w:history="1">
        <w:r>
          <w:rPr>
            <w:rFonts w:ascii="Times" w:hAnsi="Times" w:cs="Times"/>
            <w:sz w:val="29"/>
            <w:szCs w:val="29"/>
            <w:u w:val="single"/>
          </w:rPr>
          <w:t>Worried about Trump's travel ban, Canada's largest school district calls off U.S. trips</w:t>
        </w:r>
      </w:hyperlink>
      <w:r>
        <w:rPr>
          <w:rFonts w:ascii="Times New Roman" w:hAnsi="Times New Roman" w:cs="Times New Roman"/>
          <w:sz w:val="29"/>
          <w:szCs w:val="29"/>
        </w:rPr>
        <w:t> By Derek Hawkins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263" w:history="1">
        <w:r>
          <w:rPr>
            <w:rFonts w:ascii="Times" w:hAnsi="Times" w:cs="Times"/>
            <w:sz w:val="29"/>
            <w:szCs w:val="29"/>
            <w:u w:val="single"/>
          </w:rPr>
          <w:t>Trump Travel Ban Court Date Set for May 8</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4264" w:history="1">
        <w:r>
          <w:rPr>
            <w:rFonts w:ascii="Times" w:hAnsi="Times" w:cs="Times"/>
            <w:sz w:val="29"/>
            <w:szCs w:val="29"/>
            <w:u w:val="single"/>
          </w:rPr>
          <w:t>Trump's pattern: Make claim first, then wait for facts</w:t>
        </w:r>
      </w:hyperlink>
      <w:r>
        <w:rPr>
          <w:rFonts w:ascii="Times New Roman" w:hAnsi="Times New Roman" w:cs="Times New Roman"/>
          <w:sz w:val="29"/>
          <w:szCs w:val="29"/>
        </w:rPr>
        <w:t> By Jill Colvin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4265" w:history="1">
        <w:r>
          <w:rPr>
            <w:rFonts w:ascii="Times" w:hAnsi="Times" w:cs="Times"/>
            <w:sz w:val="29"/>
            <w:szCs w:val="29"/>
            <w:u w:val="single"/>
          </w:rPr>
          <w:t>Border Patrol union takes center stage under Trump</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4266" w:history="1">
        <w:r>
          <w:rPr>
            <w:rFonts w:ascii="Times" w:hAnsi="Times" w:cs="Times"/>
            <w:sz w:val="29"/>
            <w:szCs w:val="29"/>
            <w:u w:val="single"/>
          </w:rPr>
          <w:t>AP FACT CHECK: Trump's truths can come from wisps of info</w:t>
        </w:r>
      </w:hyperlink>
      <w:r>
        <w:rPr>
          <w:rFonts w:ascii="Times New Roman" w:hAnsi="Times New Roman" w:cs="Times New Roman"/>
          <w:sz w:val="29"/>
          <w:szCs w:val="29"/>
        </w:rPr>
        <w:t> By Calvin Woodward</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267" w:history="1">
        <w:r>
          <w:rPr>
            <w:rFonts w:ascii="Times" w:hAnsi="Times" w:cs="Times"/>
            <w:sz w:val="29"/>
            <w:szCs w:val="29"/>
            <w:u w:val="single"/>
          </w:rPr>
          <w:t>Latina Film Directors Show Life Along Border Amid Immigration Debate</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268" w:history="1">
        <w:r>
          <w:rPr>
            <w:rFonts w:ascii="Times" w:hAnsi="Times" w:cs="Times"/>
            <w:sz w:val="29"/>
            <w:szCs w:val="29"/>
            <w:u w:val="single"/>
          </w:rPr>
          <w:t>Another Murderer Crazed by Color, This Time Met by Silence</w:t>
        </w:r>
      </w:hyperlink>
      <w:r>
        <w:rPr>
          <w:rFonts w:ascii="Times New Roman" w:hAnsi="Times New Roman" w:cs="Times New Roman"/>
          <w:sz w:val="29"/>
          <w:szCs w:val="29"/>
        </w:rPr>
        <w:t> By Jim Dwyer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69" w:history="1">
        <w:r>
          <w:rPr>
            <w:rFonts w:ascii="Times" w:hAnsi="Times" w:cs="Times"/>
            <w:sz w:val="29"/>
            <w:szCs w:val="29"/>
            <w:u w:val="single"/>
          </w:rPr>
          <w:t>Obama civil rights head to run Leadership Conference on Civil and Human Rights</w:t>
        </w:r>
      </w:hyperlink>
      <w:r>
        <w:rPr>
          <w:rFonts w:ascii="Times New Roman" w:hAnsi="Times New Roman" w:cs="Times New Roman"/>
          <w:sz w:val="29"/>
          <w:szCs w:val="29"/>
        </w:rPr>
        <w:t> By Sari Horowitz</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70" w:history="1">
        <w:r>
          <w:rPr>
            <w:rFonts w:ascii="Times" w:hAnsi="Times" w:cs="Times"/>
            <w:sz w:val="29"/>
            <w:szCs w:val="29"/>
            <w:u w:val="single"/>
          </w:rPr>
          <w:t>Hateful acts may be rising, but will court cases follow?</w:t>
        </w:r>
      </w:hyperlink>
      <w:r>
        <w:rPr>
          <w:rFonts w:ascii="Times New Roman" w:hAnsi="Times New Roman" w:cs="Times New Roman"/>
          <w:sz w:val="29"/>
          <w:szCs w:val="29"/>
        </w:rPr>
        <w:t> By Ann E. Marimow and Rachel Weiner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71" w:history="1">
        <w:r>
          <w:rPr>
            <w:rFonts w:ascii="Times" w:hAnsi="Times" w:cs="Times"/>
            <w:sz w:val="29"/>
            <w:szCs w:val="29"/>
            <w:u w:val="single"/>
          </w:rPr>
          <w:t>'No time to ask questions': Lawmaker appears to defend use of WWII Japanese internment camps</w:t>
        </w:r>
      </w:hyperlink>
      <w:r>
        <w:rPr>
          <w:rFonts w:ascii="Times New Roman" w:hAnsi="Times New Roman" w:cs="Times New Roman"/>
          <w:sz w:val="29"/>
          <w:szCs w:val="29"/>
        </w:rPr>
        <w:t> By Amy B. Wang</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72" w:history="1">
        <w:r>
          <w:rPr>
            <w:rFonts w:ascii="Times" w:hAnsi="Times" w:cs="Times"/>
            <w:sz w:val="29"/>
            <w:szCs w:val="29"/>
            <w:u w:val="single"/>
          </w:rPr>
          <w:t>Using the term 'Latinx,' exhibition shows immigrants who merged into cultures of their new homes</w:t>
        </w:r>
      </w:hyperlink>
      <w:r>
        <w:rPr>
          <w:rFonts w:ascii="Times New Roman" w:hAnsi="Times New Roman" w:cs="Times New Roman"/>
          <w:sz w:val="29"/>
          <w:szCs w:val="29"/>
        </w:rPr>
        <w:t> By Mary Jenkins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273" w:history="1">
        <w:r>
          <w:rPr>
            <w:rFonts w:ascii="Times" w:hAnsi="Times" w:cs="Times"/>
            <w:sz w:val="29"/>
            <w:szCs w:val="29"/>
            <w:u w:val="single"/>
          </w:rPr>
          <w:t>Pete Wilson looks back on Proposition 187 and says, heck yeah, he'd support it all over again</w:t>
        </w:r>
      </w:hyperlink>
      <w:r>
        <w:rPr>
          <w:rFonts w:ascii="Times New Roman" w:hAnsi="Times New Roman" w:cs="Times New Roman"/>
          <w:sz w:val="29"/>
          <w:szCs w:val="29"/>
        </w:rPr>
        <w:t> By Mark Z. Barabak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274" w:history="1">
        <w:r>
          <w:rPr>
            <w:rFonts w:ascii="Times" w:hAnsi="Times" w:cs="Times"/>
            <w:sz w:val="29"/>
            <w:szCs w:val="29"/>
            <w:u w:val="single"/>
          </w:rPr>
          <w:t>In the Midwest, Immigrants Are Stemming Population Decline</w:t>
        </w:r>
      </w:hyperlink>
      <w:r>
        <w:rPr>
          <w:rFonts w:ascii="Times New Roman" w:hAnsi="Times New Roman" w:cs="Times New Roman"/>
          <w:sz w:val="29"/>
          <w:szCs w:val="29"/>
        </w:rPr>
        <w:t> By Will Connors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275" w:history="1">
        <w:r>
          <w:rPr>
            <w:rFonts w:ascii="Times" w:hAnsi="Times" w:cs="Times"/>
            <w:sz w:val="29"/>
            <w:szCs w:val="29"/>
            <w:u w:val="single"/>
          </w:rPr>
          <w:t>International Immigration Gives Boost to Big U.S. Cities, Study Says</w:t>
        </w:r>
      </w:hyperlink>
      <w:r>
        <w:rPr>
          <w:rFonts w:ascii="Times New Roman" w:hAnsi="Times New Roman" w:cs="Times New Roman"/>
          <w:sz w:val="29"/>
          <w:szCs w:val="29"/>
        </w:rPr>
        <w:t> By Laura Kusisto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4276" w:history="1">
        <w:r>
          <w:rPr>
            <w:rFonts w:ascii="Times" w:hAnsi="Times" w:cs="Times"/>
            <w:sz w:val="29"/>
            <w:szCs w:val="29"/>
            <w:u w:val="single"/>
          </w:rPr>
          <w:t>'Growing Up Gonzales': Playwright's Bittersweet Slice of Latino Identity</w:t>
        </w:r>
      </w:hyperlink>
      <w:r>
        <w:rPr>
          <w:rFonts w:ascii="Times New Roman" w:hAnsi="Times New Roman" w:cs="Times New Roman"/>
          <w:sz w:val="29"/>
          <w:szCs w:val="29"/>
        </w:rPr>
        <w:t> By Raul A. Reyes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w:t>
      </w:r>
      <w:r>
        <w:rPr>
          <w:rFonts w:ascii="Times New Roman" w:hAnsi="Times New Roman" w:cs="Times New Roman"/>
          <w:sz w:val="29"/>
          <w:szCs w:val="29"/>
        </w:rPr>
        <w:t>k: </w:t>
      </w:r>
      <w:hyperlink r:id="rId4277" w:history="1">
        <w:r>
          <w:rPr>
            <w:rFonts w:ascii="Times" w:hAnsi="Times" w:cs="Times"/>
            <w:sz w:val="29"/>
            <w:szCs w:val="29"/>
            <w:u w:val="single"/>
          </w:rPr>
          <w:t>MUSLIM WOMAN IN HIJAB SAYS SHE WAS THREATENED WITH GUN AS SHE BREASTFED BABY</w:t>
        </w:r>
      </w:hyperlink>
      <w:r>
        <w:rPr>
          <w:rFonts w:ascii="Times New Roman" w:hAnsi="Times New Roman" w:cs="Times New Roman"/>
          <w:sz w:val="29"/>
          <w:szCs w:val="29"/>
        </w:rPr>
        <w:t> By Jason Le Miere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278" w:history="1">
        <w:r>
          <w:rPr>
            <w:rFonts w:ascii="Times" w:hAnsi="Times" w:cs="Times"/>
            <w:sz w:val="29"/>
            <w:szCs w:val="29"/>
            <w:u w:val="single"/>
          </w:rPr>
          <w:t>Chao: Trump tapped into 'a strain of anxiety,' 'fear'</w:t>
        </w:r>
      </w:hyperlink>
      <w:r>
        <w:rPr>
          <w:rFonts w:ascii="Times New Roman" w:hAnsi="Times New Roman" w:cs="Times New Roman"/>
          <w:sz w:val="29"/>
          <w:szCs w:val="29"/>
        </w:rPr>
        <w:t> By Melanie Zanona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w:t>
      </w:r>
      <w:r>
        <w:rPr>
          <w:rFonts w:ascii="Times New Roman" w:hAnsi="Times New Roman" w:cs="Times New Roman"/>
          <w:sz w:val="29"/>
          <w:szCs w:val="29"/>
        </w:rPr>
        <w:t> (Editorial): </w:t>
      </w:r>
      <w:hyperlink r:id="rId4279" w:history="1">
        <w:r>
          <w:rPr>
            <w:rFonts w:ascii="Times" w:hAnsi="Times" w:cs="Times"/>
            <w:sz w:val="29"/>
            <w:szCs w:val="29"/>
            <w:u w:val="single"/>
          </w:rPr>
          <w:t>Immigration hysteria</w:t>
        </w:r>
      </w:hyperlink>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4280" w:history="1">
        <w:r>
          <w:rPr>
            <w:rFonts w:ascii="Times" w:hAnsi="Times" w:cs="Times"/>
            <w:sz w:val="29"/>
            <w:szCs w:val="29"/>
            <w:u w:val="single"/>
          </w:rPr>
          <w:t>The Best Time to Become an American Is Now</w:t>
        </w:r>
      </w:hyperlink>
      <w:r>
        <w:rPr>
          <w:rFonts w:ascii="Times New Roman" w:hAnsi="Times New Roman" w:cs="Times New Roman"/>
          <w:sz w:val="29"/>
          <w:szCs w:val="29"/>
        </w:rPr>
        <w:t> By Yascha Mounk</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281" w:history="1">
        <w:r>
          <w:rPr>
            <w:rFonts w:ascii="Times" w:hAnsi="Times" w:cs="Times"/>
            <w:sz w:val="29"/>
            <w:szCs w:val="29"/>
            <w:u w:val="single"/>
          </w:rPr>
          <w:t>By not taking refugees, the U.S. may make them more dangerous</w:t>
        </w:r>
      </w:hyperlink>
      <w:r>
        <w:rPr>
          <w:rFonts w:ascii="Times New Roman" w:hAnsi="Times New Roman" w:cs="Times New Roman"/>
          <w:sz w:val="29"/>
          <w:szCs w:val="29"/>
        </w:rPr>
        <w:t> By Adnan Naseemullah and Jonah Eaton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282" w:history="1">
        <w:r>
          <w:rPr>
            <w:rFonts w:ascii="Times" w:hAnsi="Times" w:cs="Times"/>
            <w:sz w:val="29"/>
            <w:szCs w:val="29"/>
            <w:u w:val="single"/>
          </w:rPr>
          <w:t>Federal judge blocks Louisiana law that prevented immigrants from getting married</w:t>
        </w:r>
      </w:hyperlink>
      <w:r>
        <w:rPr>
          <w:rFonts w:ascii="Times New Roman" w:hAnsi="Times New Roman" w:cs="Times New Roman"/>
          <w:sz w:val="29"/>
          <w:szCs w:val="29"/>
        </w:rPr>
        <w:t> By Catherine Rampell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283" w:history="1">
        <w:r>
          <w:rPr>
            <w:rFonts w:ascii="Times" w:hAnsi="Times" w:cs="Times"/>
            <w:sz w:val="29"/>
            <w:szCs w:val="29"/>
            <w:u w:val="single"/>
          </w:rPr>
          <w:t>Mr. President, the disgrace is all yours</w:t>
        </w:r>
      </w:hyperlink>
      <w:r>
        <w:rPr>
          <w:rFonts w:ascii="Times New Roman" w:hAnsi="Times New Roman" w:cs="Times New Roman"/>
          <w:sz w:val="29"/>
          <w:szCs w:val="29"/>
        </w:rPr>
        <w:t> By Eugene Robinson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284" w:history="1">
        <w:r>
          <w:rPr>
            <w:rFonts w:ascii="Times" w:hAnsi="Times" w:cs="Times"/>
            <w:sz w:val="29"/>
            <w:szCs w:val="29"/>
            <w:u w:val="single"/>
          </w:rPr>
          <w:t>President Trump's cascade of false claims in Time's interview on his falsehoods</w:t>
        </w:r>
      </w:hyperlink>
      <w:r>
        <w:rPr>
          <w:rFonts w:ascii="Times New Roman" w:hAnsi="Times New Roman" w:cs="Times New Roman"/>
          <w:sz w:val="29"/>
          <w:szCs w:val="29"/>
        </w:rPr>
        <w:t> By Glenn Kessler and Michelle Ye Hee Lee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285" w:history="1">
        <w:r>
          <w:rPr>
            <w:rFonts w:ascii="Times" w:hAnsi="Times" w:cs="Times"/>
            <w:sz w:val="29"/>
            <w:szCs w:val="29"/>
            <w:u w:val="single"/>
          </w:rPr>
          <w:t>American democracy: Not so decadent after all</w:t>
        </w:r>
      </w:hyperlink>
      <w:r>
        <w:rPr>
          <w:rFonts w:ascii="Times New Roman" w:hAnsi="Times New Roman" w:cs="Times New Roman"/>
          <w:sz w:val="29"/>
          <w:szCs w:val="29"/>
        </w:rPr>
        <w:t> By Charles Krauthammer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4286" w:history="1">
        <w:r>
          <w:rPr>
            <w:rFonts w:ascii="Times" w:hAnsi="Times" w:cs="Times"/>
            <w:sz w:val="29"/>
            <w:szCs w:val="29"/>
            <w:u w:val="single"/>
          </w:rPr>
          <w:t>AFTER AN IMMIGRATION RAID, A CITY'S STUDENTS VANISH</w:t>
        </w:r>
      </w:hyperlink>
      <w:r>
        <w:rPr>
          <w:rFonts w:ascii="Times New Roman" w:hAnsi="Times New Roman" w:cs="Times New Roman"/>
          <w:sz w:val="29"/>
          <w:szCs w:val="29"/>
        </w:rPr>
        <w:t> By Jonathan Blitzer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4287" w:history="1">
        <w:r>
          <w:rPr>
            <w:rFonts w:ascii="Times" w:hAnsi="Times" w:cs="Times"/>
            <w:sz w:val="29"/>
            <w:szCs w:val="29"/>
            <w:u w:val="single"/>
          </w:rPr>
          <w:t>If Muhammad Ali Jr. gets treated this way ...</w:t>
        </w:r>
      </w:hyperlink>
      <w:r>
        <w:rPr>
          <w:rFonts w:ascii="Times New Roman" w:hAnsi="Times New Roman" w:cs="Times New Roman"/>
          <w:sz w:val="29"/>
          <w:szCs w:val="29"/>
        </w:rPr>
        <w:t> By Francis Wilkinson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(Opinion): </w:t>
      </w:r>
      <w:hyperlink r:id="rId4288" w:history="1">
        <w:r>
          <w:rPr>
            <w:rFonts w:ascii="Times" w:hAnsi="Times" w:cs="Times"/>
            <w:sz w:val="29"/>
            <w:szCs w:val="29"/>
            <w:u w:val="single"/>
          </w:rPr>
          <w:t>There's a gaping hole in the rationale for Trump's border wall</w:t>
        </w:r>
      </w:hyperlink>
      <w:r>
        <w:rPr>
          <w:rFonts w:ascii="Times New Roman" w:hAnsi="Times New Roman" w:cs="Times New Roman"/>
          <w:sz w:val="29"/>
          <w:szCs w:val="29"/>
        </w:rPr>
        <w:t> By Pedro Nicolaci da Costa</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Day</w:t>
      </w:r>
      <w:r>
        <w:rPr>
          <w:rFonts w:ascii="Times New Roman" w:hAnsi="Times New Roman" w:cs="Times New Roman"/>
          <w:sz w:val="29"/>
          <w:szCs w:val="29"/>
        </w:rPr>
        <w:t> (Connecticut):</w:t>
      </w:r>
      <w:hyperlink r:id="rId4289" w:history="1">
        <w:r>
          <w:rPr>
            <w:rFonts w:ascii="Times" w:hAnsi="Times" w:cs="Times"/>
            <w:sz w:val="29"/>
            <w:szCs w:val="29"/>
            <w:u w:val="single"/>
          </w:rPr>
          <w:t> Will more eligible Connecticut immigrants apply for DACA under Trump?</w:t>
        </w:r>
      </w:hyperlink>
      <w:r>
        <w:rPr>
          <w:rFonts w:ascii="Times New Roman" w:hAnsi="Times New Roman" w:cs="Times New Roman"/>
          <w:sz w:val="29"/>
          <w:szCs w:val="29"/>
        </w:rPr>
        <w:t> By Lindsay Boyle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Burlington Free Press</w:t>
      </w:r>
      <w:r>
        <w:rPr>
          <w:rFonts w:ascii="Times New Roman" w:hAnsi="Times New Roman" w:cs="Times New Roman"/>
          <w:sz w:val="29"/>
          <w:szCs w:val="29"/>
        </w:rPr>
        <w:t>: </w:t>
      </w:r>
      <w:hyperlink r:id="rId4290" w:history="1">
        <w:r>
          <w:rPr>
            <w:rFonts w:ascii="Times" w:hAnsi="Times" w:cs="Times"/>
            <w:sz w:val="29"/>
            <w:szCs w:val="29"/>
            <w:u w:val="single"/>
          </w:rPr>
          <w:t>Leahy, Sanders, Welch condemn ICE arrests</w:t>
        </w:r>
      </w:hyperlink>
      <w:r>
        <w:rPr>
          <w:rFonts w:ascii="Times New Roman" w:hAnsi="Times New Roman" w:cs="Times New Roman"/>
          <w:sz w:val="29"/>
          <w:szCs w:val="29"/>
        </w:rPr>
        <w:t> By Jess Aloe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4291" w:history="1">
        <w:r>
          <w:rPr>
            <w:rFonts w:ascii="Times" w:hAnsi="Times" w:cs="Times"/>
            <w:sz w:val="29"/>
            <w:szCs w:val="29"/>
            <w:u w:val="single"/>
          </w:rPr>
          <w:t>Could Trump's anti-immigrant rhetoric hurt the Census?</w:t>
        </w:r>
      </w:hyperlink>
      <w:r>
        <w:rPr>
          <w:rFonts w:ascii="Times New Roman" w:hAnsi="Times New Roman" w:cs="Times New Roman"/>
          <w:sz w:val="29"/>
          <w:szCs w:val="29"/>
        </w:rPr>
        <w:t> By Frank Phillips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w:t>
      </w:r>
      <w:r>
        <w:rPr>
          <w:rFonts w:ascii="Times New Roman" w:hAnsi="Times New Roman" w:cs="Times New Roman"/>
          <w:sz w:val="29"/>
          <w:szCs w:val="29"/>
        </w:rPr>
        <w:t>: </w:t>
      </w:r>
      <w:hyperlink r:id="rId4292" w:history="1">
        <w:r>
          <w:rPr>
            <w:rFonts w:ascii="Times" w:hAnsi="Times" w:cs="Times"/>
            <w:sz w:val="29"/>
            <w:szCs w:val="29"/>
            <w:u w:val="single"/>
          </w:rPr>
          <w:t>DACA youths ask for Legislature's support</w:t>
        </w:r>
      </w:hyperlink>
      <w:r>
        <w:rPr>
          <w:rFonts w:ascii="Times New Roman" w:hAnsi="Times New Roman" w:cs="Times New Roman"/>
          <w:sz w:val="29"/>
          <w:szCs w:val="29"/>
        </w:rPr>
        <w:t> By Don Walton</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 Public Media</w:t>
      </w:r>
      <w:r>
        <w:rPr>
          <w:rFonts w:ascii="Times New Roman" w:hAnsi="Times New Roman" w:cs="Times New Roman"/>
          <w:sz w:val="29"/>
          <w:szCs w:val="29"/>
        </w:rPr>
        <w:t>: </w:t>
      </w:r>
      <w:hyperlink r:id="rId4293" w:history="1">
        <w:r>
          <w:rPr>
            <w:rFonts w:ascii="Times" w:hAnsi="Times" w:cs="Times"/>
            <w:sz w:val="29"/>
            <w:szCs w:val="29"/>
            <w:u w:val="single"/>
          </w:rPr>
          <w:t>Indiana Restaurant Owner To Be Deported Friday</w:t>
        </w:r>
      </w:hyperlink>
      <w:r>
        <w:rPr>
          <w:rFonts w:ascii="Times New Roman" w:hAnsi="Times New Roman" w:cs="Times New Roman"/>
          <w:sz w:val="29"/>
          <w:szCs w:val="29"/>
        </w:rPr>
        <w:t> By Barbara Brosher</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4294" w:history="1">
        <w:r>
          <w:rPr>
            <w:rFonts w:ascii="Times" w:hAnsi="Times" w:cs="Times"/>
            <w:sz w:val="29"/>
            <w:szCs w:val="29"/>
            <w:u w:val="single"/>
          </w:rPr>
          <w:t>Maryland high school thrust into immigration debate</w:t>
        </w:r>
      </w:hyperlink>
      <w:r>
        <w:rPr>
          <w:rFonts w:ascii="Times New Roman" w:hAnsi="Times New Roman" w:cs="Times New Roman"/>
          <w:sz w:val="29"/>
          <w:szCs w:val="29"/>
        </w:rPr>
        <w:t> By Brian Witte</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(Illinois): </w:t>
      </w:r>
      <w:hyperlink r:id="rId4295" w:history="1">
        <w:r>
          <w:rPr>
            <w:rFonts w:ascii="Times" w:hAnsi="Times" w:cs="Times"/>
            <w:sz w:val="29"/>
            <w:szCs w:val="29"/>
            <w:u w:val="single"/>
          </w:rPr>
          <w:t>Inside McHenry jail, immigrants prefer detention to deportation</w:t>
        </w:r>
      </w:hyperlink>
      <w:r>
        <w:rPr>
          <w:rFonts w:ascii="Times New Roman" w:hAnsi="Times New Roman" w:cs="Times New Roman"/>
          <w:sz w:val="29"/>
          <w:szCs w:val="29"/>
        </w:rPr>
        <w:t> By Marwa Eltagouri, Tony Briscoe and Nereida Moreno</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23, 2017</w:t>
      </w:r>
    </w:p>
    <w:p w:rsidR="00900FAA" w:rsidRDefault="00900FAA" w:rsidP="00900FAA">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23, 2017</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4296" w:history="1">
        <w:r>
          <w:rPr>
            <w:rFonts w:ascii="Times" w:hAnsi="Times" w:cs="Times"/>
            <w:sz w:val="29"/>
            <w:szCs w:val="29"/>
            <w:u w:val="single"/>
          </w:rPr>
          <w:t>H-1B visa worries won't slow applications, experts say</w:t>
        </w:r>
      </w:hyperlink>
      <w:r>
        <w:rPr>
          <w:rFonts w:ascii="Times New Roman" w:hAnsi="Times New Roman" w:cs="Times New Roman"/>
          <w:sz w:val="29"/>
          <w:szCs w:val="29"/>
        </w:rPr>
        <w:t> By Trisha Thadani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297" w:history="1">
        <w:r>
          <w:rPr>
            <w:rFonts w:ascii="Times" w:hAnsi="Times" w:cs="Times"/>
            <w:sz w:val="29"/>
            <w:szCs w:val="29"/>
            <w:u w:val="single"/>
          </w:rPr>
          <w:t>Immigration Officers Test Boundaries Of Rules Discouraging Arrests At Schools, Churches</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298" w:history="1">
        <w:r>
          <w:rPr>
            <w:rFonts w:ascii="Times" w:hAnsi="Times" w:cs="Times"/>
            <w:sz w:val="29"/>
            <w:szCs w:val="29"/>
            <w:u w:val="single"/>
          </w:rPr>
          <w:t>Exclusive-U.S. Embassies Ordered to Identify Population Groups for Tougher Visa Screening</w:t>
        </w:r>
      </w:hyperlink>
      <w:r>
        <w:rPr>
          <w:rFonts w:ascii="Times New Roman" w:hAnsi="Times New Roman" w:cs="Times New Roman"/>
          <w:sz w:val="29"/>
          <w:szCs w:val="29"/>
        </w:rPr>
        <w:t> By Kristina Cooke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299" w:history="1">
        <w:r>
          <w:rPr>
            <w:rFonts w:ascii="Times" w:hAnsi="Times" w:cs="Times"/>
            <w:sz w:val="29"/>
            <w:szCs w:val="29"/>
            <w:u w:val="single"/>
          </w:rPr>
          <w:t>Louisiana marriage law requiring birth certificates blocked</w:t>
        </w:r>
      </w:hyperlink>
      <w:r>
        <w:rPr>
          <w:rFonts w:ascii="Times New Roman" w:hAnsi="Times New Roman" w:cs="Times New Roman"/>
          <w:sz w:val="29"/>
          <w:szCs w:val="29"/>
        </w:rPr>
        <w:t> By Kevin McGill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00" w:history="1">
        <w:r>
          <w:rPr>
            <w:rFonts w:ascii="Times" w:hAnsi="Times" w:cs="Times"/>
            <w:sz w:val="29"/>
            <w:szCs w:val="29"/>
            <w:u w:val="single"/>
          </w:rPr>
          <w:t>A Proposal in the Senate to Reduce the Flow of Legal Migrants</w:t>
        </w:r>
      </w:hyperlink>
      <w:r>
        <w:rPr>
          <w:rFonts w:ascii="Times New Roman" w:hAnsi="Times New Roman" w:cs="Times New Roman"/>
          <w:sz w:val="29"/>
          <w:szCs w:val="29"/>
        </w:rPr>
        <w:t> By Greg Ip</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01" w:history="1">
        <w:r>
          <w:rPr>
            <w:rFonts w:ascii="Times" w:hAnsi="Times" w:cs="Times"/>
            <w:sz w:val="29"/>
            <w:szCs w:val="29"/>
            <w:u w:val="single"/>
          </w:rPr>
          <w:t>Hispanic Caucus chair: Attorneys general should probe Trump immigration orders</w:t>
        </w:r>
      </w:hyperlink>
      <w:r>
        <w:rPr>
          <w:rFonts w:ascii="Times New Roman" w:hAnsi="Times New Roman" w:cs="Times New Roman"/>
          <w:sz w:val="29"/>
          <w:szCs w:val="29"/>
        </w:rPr>
        <w:t> By Max Greenwood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02" w:history="1">
        <w:r>
          <w:rPr>
            <w:rFonts w:ascii="Times" w:hAnsi="Times" w:cs="Times"/>
            <w:sz w:val="29"/>
            <w:szCs w:val="29"/>
            <w:u w:val="single"/>
          </w:rPr>
          <w:t>Trump lawyers ask court to move quickly on travel ban appeal</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03" w:history="1">
        <w:r>
          <w:rPr>
            <w:rFonts w:ascii="Times" w:hAnsi="Times" w:cs="Times"/>
            <w:sz w:val="29"/>
            <w:szCs w:val="29"/>
            <w:u w:val="single"/>
          </w:rPr>
          <w:t>Trump said dangerous people might be pouring in without his travel ban. But he's not rushing to restore it.</w:t>
        </w:r>
      </w:hyperlink>
      <w:r>
        <w:rPr>
          <w:rFonts w:ascii="Times New Roman" w:hAnsi="Times New Roman" w:cs="Times New Roman"/>
          <w:sz w:val="29"/>
          <w:szCs w:val="29"/>
        </w:rPr>
        <w:t> By Matt Zapotosky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04" w:history="1">
        <w:r>
          <w:rPr>
            <w:rFonts w:ascii="Times" w:hAnsi="Times" w:cs="Times"/>
            <w:sz w:val="29"/>
            <w:szCs w:val="29"/>
            <w:u w:val="single"/>
          </w:rPr>
          <w:t>Trump administration moves to expedite travel ban appeal</w:t>
        </w:r>
      </w:hyperlink>
      <w:r>
        <w:rPr>
          <w:rFonts w:ascii="Times New Roman" w:hAnsi="Times New Roman" w:cs="Times New Roman"/>
          <w:sz w:val="29"/>
          <w:szCs w:val="29"/>
        </w:rPr>
        <w:t> By Josh Gerstein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05" w:history="1">
        <w:r>
          <w:rPr>
            <w:rFonts w:ascii="Times" w:hAnsi="Times" w:cs="Times"/>
            <w:sz w:val="29"/>
            <w:szCs w:val="29"/>
            <w:u w:val="single"/>
          </w:rPr>
          <w:t>Trump wishes Iranians a happy New Year after trying to ban them</w:t>
        </w:r>
      </w:hyperlink>
      <w:r>
        <w:rPr>
          <w:rFonts w:ascii="Times New Roman" w:hAnsi="Times New Roman" w:cs="Times New Roman"/>
          <w:sz w:val="29"/>
          <w:szCs w:val="29"/>
        </w:rPr>
        <w:t> By Nahal Toosi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06" w:history="1">
        <w:r>
          <w:rPr>
            <w:rFonts w:ascii="Times" w:hAnsi="Times" w:cs="Times"/>
            <w:sz w:val="29"/>
            <w:szCs w:val="29"/>
            <w:u w:val="single"/>
          </w:rPr>
          <w:t>Middle East Airports Race to Implement Laptop Ban on Flights</w:t>
        </w:r>
      </w:hyperlink>
      <w:r>
        <w:rPr>
          <w:rFonts w:ascii="Times New Roman" w:hAnsi="Times New Roman" w:cs="Times New Roman"/>
          <w:sz w:val="29"/>
          <w:szCs w:val="29"/>
        </w:rPr>
        <w:t> By Margherita Stancati and Nicolas Parasie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07" w:history="1">
        <w:r>
          <w:rPr>
            <w:rFonts w:ascii="Times" w:hAnsi="Times" w:cs="Times"/>
            <w:sz w:val="29"/>
            <w:szCs w:val="29"/>
            <w:u w:val="single"/>
          </w:rPr>
          <w:t>The Latest: Figures show drop in crime reporting by Latinos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08" w:history="1">
        <w:r>
          <w:rPr>
            <w:rFonts w:ascii="Times" w:hAnsi="Times" w:cs="Times"/>
            <w:sz w:val="29"/>
            <w:szCs w:val="29"/>
            <w:u w:val="single"/>
          </w:rPr>
          <w:t>'I Need to Be Safe'-Crossing Into Canada From the U.S.</w:t>
        </w:r>
      </w:hyperlink>
      <w:r>
        <w:rPr>
          <w:rFonts w:ascii="Times New Roman" w:hAnsi="Times New Roman" w:cs="Times New Roman"/>
          <w:sz w:val="29"/>
          <w:szCs w:val="29"/>
        </w:rPr>
        <w:t> By Christinne Muschi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09" w:history="1">
        <w:r>
          <w:rPr>
            <w:rFonts w:ascii="Times" w:hAnsi="Times" w:cs="Times"/>
            <w:sz w:val="29"/>
            <w:szCs w:val="29"/>
            <w:u w:val="single"/>
          </w:rPr>
          <w:t>Immigrant Whose Daughter Appealed to Pope Requests Asylum in U.S.</w:t>
        </w:r>
      </w:hyperlink>
      <w:r>
        <w:rPr>
          <w:rFonts w:ascii="Times New Roman" w:hAnsi="Times New Roman" w:cs="Times New Roman"/>
          <w:sz w:val="29"/>
          <w:szCs w:val="29"/>
        </w:rPr>
        <w:t> By Alex Dobuzinskis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10" w:history="1">
        <w:r>
          <w:rPr>
            <w:rFonts w:ascii="Times" w:hAnsi="Times" w:cs="Times"/>
            <w:sz w:val="29"/>
            <w:szCs w:val="29"/>
            <w:u w:val="single"/>
          </w:rPr>
          <w:t>Soros-Funded Charities Targeted by Trump-Inspired Crackdown in East Europe</w:t>
        </w:r>
      </w:hyperlink>
      <w:r>
        <w:rPr>
          <w:rFonts w:ascii="Times New Roman" w:hAnsi="Times New Roman" w:cs="Times New Roman"/>
          <w:sz w:val="29"/>
          <w:szCs w:val="29"/>
        </w:rPr>
        <w:t> By Christian Lowe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11" w:history="1">
        <w:r>
          <w:rPr>
            <w:rFonts w:ascii="Times" w:hAnsi="Times" w:cs="Times"/>
            <w:sz w:val="29"/>
            <w:szCs w:val="29"/>
            <w:u w:val="single"/>
          </w:rPr>
          <w:t>Border agent took two sisters aside and sexually molested them, lawsuit claims</w:t>
        </w:r>
      </w:hyperlink>
      <w:r>
        <w:rPr>
          <w:rFonts w:ascii="Times New Roman" w:hAnsi="Times New Roman" w:cs="Times New Roman"/>
          <w:sz w:val="29"/>
          <w:szCs w:val="29"/>
        </w:rPr>
        <w:t> By Samantha Schmidt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312" w:history="1">
        <w:r>
          <w:rPr>
            <w:rFonts w:ascii="Times" w:hAnsi="Times" w:cs="Times"/>
            <w:sz w:val="29"/>
            <w:szCs w:val="29"/>
            <w:u w:val="single"/>
          </w:rPr>
          <w:t>US officials: Info suggests Trump associates may have coordinated with Russians</w:t>
        </w:r>
      </w:hyperlink>
      <w:r>
        <w:rPr>
          <w:rFonts w:ascii="Times New Roman" w:hAnsi="Times New Roman" w:cs="Times New Roman"/>
          <w:sz w:val="29"/>
          <w:szCs w:val="29"/>
        </w:rPr>
        <w:t> By Pamela Brown, Evan Perez, Shimon Prokupecz and Jim Sciutto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13" w:history="1">
        <w:r>
          <w:rPr>
            <w:rFonts w:ascii="Times" w:hAnsi="Times" w:cs="Times"/>
            <w:sz w:val="29"/>
            <w:szCs w:val="29"/>
            <w:u w:val="single"/>
          </w:rPr>
          <w:t>The Era of Massive Low-Skilled Immigration May Already Be Over</w:t>
        </w:r>
      </w:hyperlink>
      <w:r>
        <w:rPr>
          <w:rFonts w:ascii="Times New Roman" w:hAnsi="Times New Roman" w:cs="Times New Roman"/>
          <w:sz w:val="29"/>
          <w:szCs w:val="29"/>
        </w:rPr>
        <w:t> By Ben Leubsdorf</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14" w:history="1">
        <w:r>
          <w:rPr>
            <w:rFonts w:ascii="Times" w:hAnsi="Times" w:cs="Times"/>
            <w:sz w:val="29"/>
            <w:szCs w:val="29"/>
            <w:u w:val="single"/>
          </w:rPr>
          <w:t>Dem senator accuses Trump of 'dangerous tilt towards authoritarianism'</w:t>
        </w:r>
      </w:hyperlink>
      <w:r>
        <w:rPr>
          <w:rFonts w:ascii="Times New Roman" w:hAnsi="Times New Roman" w:cs="Times New Roman"/>
          <w:sz w:val="29"/>
          <w:szCs w:val="29"/>
        </w:rPr>
        <w:t> By Jordain Carney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4315" w:history="1">
        <w:r>
          <w:rPr>
            <w:rFonts w:ascii="Times" w:hAnsi="Times" w:cs="Times"/>
            <w:sz w:val="29"/>
            <w:szCs w:val="29"/>
            <w:u w:val="single"/>
          </w:rPr>
          <w:t>President Trump's Reckless Shame Game</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(Editorial): </w:t>
      </w:r>
      <w:hyperlink r:id="rId4316" w:history="1">
        <w:r>
          <w:rPr>
            <w:rFonts w:ascii="Times" w:hAnsi="Times" w:cs="Times"/>
            <w:sz w:val="29"/>
            <w:szCs w:val="29"/>
            <w:u w:val="single"/>
          </w:rPr>
          <w:t>There is no excuse for an alleged rape at Rockville High</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317" w:history="1">
        <w:r>
          <w:rPr>
            <w:rFonts w:ascii="Times" w:hAnsi="Times" w:cs="Times"/>
            <w:sz w:val="29"/>
            <w:szCs w:val="29"/>
            <w:u w:val="single"/>
          </w:rPr>
          <w:t>Sorry, but the Irish were always 'white' (and so were Italians, Jews and so on)</w:t>
        </w:r>
      </w:hyperlink>
      <w:r>
        <w:rPr>
          <w:rFonts w:ascii="Times New Roman" w:hAnsi="Times New Roman" w:cs="Times New Roman"/>
          <w:sz w:val="29"/>
          <w:szCs w:val="29"/>
        </w:rPr>
        <w:t> By David Bernstein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18" w:history="1">
        <w:r>
          <w:rPr>
            <w:rFonts w:ascii="Times" w:hAnsi="Times" w:cs="Times"/>
            <w:sz w:val="29"/>
            <w:szCs w:val="29"/>
            <w:u w:val="single"/>
          </w:rPr>
          <w:t>Judges shouldn't ignore what we all know Trump's travel ban is really about</w:t>
        </w:r>
      </w:hyperlink>
      <w:r>
        <w:rPr>
          <w:rFonts w:ascii="Times New Roman" w:hAnsi="Times New Roman" w:cs="Times New Roman"/>
          <w:sz w:val="29"/>
          <w:szCs w:val="29"/>
        </w:rPr>
        <w:t> By David Cole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19" w:history="1">
        <w:r>
          <w:rPr>
            <w:rFonts w:ascii="Times" w:hAnsi="Times" w:cs="Times"/>
            <w:sz w:val="29"/>
            <w:szCs w:val="29"/>
            <w:u w:val="single"/>
          </w:rPr>
          <w:t>I came here as a refugee. And then I rebuilt the Pentagon after 9/11.</w:t>
        </w:r>
      </w:hyperlink>
      <w:r>
        <w:rPr>
          <w:rFonts w:ascii="Times New Roman" w:hAnsi="Times New Roman" w:cs="Times New Roman"/>
          <w:sz w:val="29"/>
          <w:szCs w:val="29"/>
        </w:rPr>
        <w:t> By Shalom Baranes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320" w:history="1">
        <w:r>
          <w:rPr>
            <w:rFonts w:ascii="Times" w:hAnsi="Times" w:cs="Times"/>
            <w:sz w:val="29"/>
            <w:szCs w:val="29"/>
            <w:u w:val="single"/>
          </w:rPr>
          <w:t>Trump should ignore the business lobby and stick to immigration promises</w:t>
        </w:r>
      </w:hyperlink>
      <w:r>
        <w:rPr>
          <w:rFonts w:ascii="Times New Roman" w:hAnsi="Times New Roman" w:cs="Times New Roman"/>
          <w:sz w:val="29"/>
          <w:szCs w:val="29"/>
        </w:rPr>
        <w:t> By Tom Tancredo and KC McAlpin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Scientific American</w:t>
      </w:r>
      <w:r>
        <w:rPr>
          <w:rFonts w:ascii="Times New Roman" w:hAnsi="Times New Roman" w:cs="Times New Roman"/>
          <w:sz w:val="29"/>
          <w:szCs w:val="29"/>
        </w:rPr>
        <w:t> (Op-Ed): </w:t>
      </w:r>
      <w:hyperlink r:id="rId4321" w:history="1">
        <w:r>
          <w:rPr>
            <w:rFonts w:ascii="Times" w:hAnsi="Times" w:cs="Times"/>
            <w:sz w:val="29"/>
            <w:szCs w:val="29"/>
            <w:u w:val="single"/>
          </w:rPr>
          <w:t>Anti-Immigration Rhetoric Is a Threat to American Leadership</w:t>
        </w:r>
      </w:hyperlink>
      <w:r>
        <w:rPr>
          <w:rFonts w:ascii="Times New Roman" w:hAnsi="Times New Roman" w:cs="Times New Roman"/>
          <w:sz w:val="29"/>
          <w:szCs w:val="29"/>
        </w:rPr>
        <w:t> By Samuel L. Stanley Jr</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322" w:history="1">
        <w:r>
          <w:rPr>
            <w:rFonts w:ascii="Times" w:hAnsi="Times" w:cs="Times"/>
            <w:sz w:val="29"/>
            <w:szCs w:val="29"/>
            <w:u w:val="single"/>
          </w:rPr>
          <w:t>Immigrant advocates spread the word: Be prepared, be self-reliant, know your rights</w:t>
        </w:r>
      </w:hyperlink>
      <w:r>
        <w:rPr>
          <w:rFonts w:ascii="Times New Roman" w:hAnsi="Times New Roman" w:cs="Times New Roman"/>
          <w:sz w:val="29"/>
          <w:szCs w:val="29"/>
        </w:rPr>
        <w:t> By Esmeralda Bermudez</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WOSU</w:t>
      </w:r>
      <w:r>
        <w:rPr>
          <w:rFonts w:ascii="Times New Roman" w:hAnsi="Times New Roman" w:cs="Times New Roman"/>
          <w:sz w:val="29"/>
          <w:szCs w:val="29"/>
        </w:rPr>
        <w:t>: </w:t>
      </w:r>
      <w:hyperlink r:id="rId4323" w:history="1">
        <w:r>
          <w:rPr>
            <w:rFonts w:ascii="Times" w:hAnsi="Times" w:cs="Times"/>
            <w:sz w:val="29"/>
            <w:szCs w:val="29"/>
            <w:u w:val="single"/>
          </w:rPr>
          <w:t>Undocumented In Columbus And Planning For The Worst</w:t>
        </w:r>
      </w:hyperlink>
      <w:r>
        <w:rPr>
          <w:rFonts w:ascii="Times New Roman" w:hAnsi="Times New Roman" w:cs="Times New Roman"/>
          <w:sz w:val="29"/>
          <w:szCs w:val="29"/>
        </w:rPr>
        <w:t> By Esther Honig</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4324" w:history="1">
        <w:r>
          <w:rPr>
            <w:rFonts w:ascii="Times" w:hAnsi="Times" w:cs="Times"/>
            <w:sz w:val="29"/>
            <w:szCs w:val="29"/>
            <w:u w:val="single"/>
          </w:rPr>
          <w:t>Controversial immigration bill getting significant overhaul ahead of Monday hearing</w:t>
        </w:r>
      </w:hyperlink>
      <w:r>
        <w:rPr>
          <w:rFonts w:ascii="Times New Roman" w:hAnsi="Times New Roman" w:cs="Times New Roman"/>
          <w:sz w:val="29"/>
          <w:szCs w:val="29"/>
        </w:rPr>
        <w:t> By Megan Messerly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325" w:history="1">
        <w:r>
          <w:rPr>
            <w:rFonts w:ascii="Times" w:hAnsi="Times" w:cs="Times"/>
            <w:sz w:val="29"/>
            <w:szCs w:val="29"/>
            <w:u w:val="single"/>
          </w:rPr>
          <w:t>Rape at Maryland high school stirs up debate on sanctuary cities</w:t>
        </w:r>
      </w:hyperlink>
      <w:r>
        <w:rPr>
          <w:rFonts w:ascii="Times New Roman" w:hAnsi="Times New Roman" w:cs="Times New Roman"/>
          <w:sz w:val="29"/>
          <w:szCs w:val="29"/>
        </w:rPr>
        <w:t> By Stephen Dinan and Andrea Noble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(New York): </w:t>
      </w:r>
      <w:hyperlink r:id="rId4326" w:history="1">
        <w:r>
          <w:rPr>
            <w:rFonts w:ascii="Times" w:hAnsi="Times" w:cs="Times"/>
            <w:sz w:val="29"/>
            <w:szCs w:val="29"/>
            <w:u w:val="single"/>
          </w:rPr>
          <w:t>Northern NY sheriffs dispute Homeland Security report</w:t>
        </w:r>
      </w:hyperlink>
      <w:r>
        <w:rPr>
          <w:rFonts w:ascii="Times New Roman" w:hAnsi="Times New Roman" w:cs="Times New Roman"/>
          <w:sz w:val="29"/>
          <w:szCs w:val="29"/>
        </w:rPr>
        <w:t>March 23, 2017</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4327" w:history="1">
        <w:r>
          <w:rPr>
            <w:rFonts w:ascii="Times" w:hAnsi="Times" w:cs="Times"/>
            <w:sz w:val="29"/>
            <w:szCs w:val="29"/>
            <w:u w:val="single"/>
          </w:rPr>
          <w:t>Hogan's deep popularity in Md. weakens when voters consider 2018, Post poll finds</w:t>
        </w:r>
      </w:hyperlink>
      <w:r>
        <w:rPr>
          <w:rFonts w:ascii="Times New Roman" w:hAnsi="Times New Roman" w:cs="Times New Roman"/>
          <w:sz w:val="29"/>
          <w:szCs w:val="29"/>
        </w:rPr>
        <w:t> By Scott Clement and Fenit Nirappil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(Mississippi): </w:t>
      </w:r>
      <w:hyperlink r:id="rId4328" w:history="1">
        <w:r>
          <w:rPr>
            <w:rFonts w:ascii="Times" w:hAnsi="Times" w:cs="Times"/>
            <w:sz w:val="29"/>
            <w:szCs w:val="29"/>
            <w:u w:val="single"/>
          </w:rPr>
          <w:t>Mississippi passes ban on sanctuary cities</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(Texas): </w:t>
      </w:r>
      <w:hyperlink r:id="rId4329" w:history="1">
        <w:r>
          <w:rPr>
            <w:rFonts w:ascii="Times" w:hAnsi="Times" w:cs="Times"/>
            <w:sz w:val="29"/>
            <w:szCs w:val="29"/>
            <w:u w:val="single"/>
          </w:rPr>
          <w:t>Dallas may offer IDs for all residents, including unauthorized immigrants</w:t>
        </w:r>
      </w:hyperlink>
      <w:r>
        <w:rPr>
          <w:rFonts w:ascii="Times New Roman" w:hAnsi="Times New Roman" w:cs="Times New Roman"/>
          <w:sz w:val="29"/>
          <w:szCs w:val="29"/>
        </w:rPr>
        <w:t> By Karina Ramirez</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Mail</w:t>
      </w:r>
      <w:r>
        <w:rPr>
          <w:rFonts w:ascii="Times New Roman" w:hAnsi="Times New Roman" w:cs="Times New Roman"/>
          <w:sz w:val="29"/>
          <w:szCs w:val="29"/>
        </w:rPr>
        <w:t> (California): </w:t>
      </w:r>
      <w:hyperlink r:id="rId4330" w:history="1">
        <w:r>
          <w:rPr>
            <w:rFonts w:ascii="Times" w:hAnsi="Times" w:cs="Times"/>
            <w:sz w:val="29"/>
            <w:szCs w:val="29"/>
            <w:u w:val="single"/>
          </w:rPr>
          <w:t>Los Angeles blocks airport police and firefighters from co-operating with federal immigration authorities as it beefs up 'sanctuary city' status</w:t>
        </w:r>
      </w:hyperlink>
      <w:r>
        <w:rPr>
          <w:rFonts w:ascii="Times New Roman" w:hAnsi="Times New Roman" w:cs="Times New Roman"/>
          <w:sz w:val="29"/>
          <w:szCs w:val="29"/>
        </w:rPr>
        <w:t> By Ekin Karasin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Deseret News</w:t>
      </w:r>
      <w:r>
        <w:rPr>
          <w:rFonts w:ascii="Times New Roman" w:hAnsi="Times New Roman" w:cs="Times New Roman"/>
          <w:sz w:val="29"/>
          <w:szCs w:val="29"/>
        </w:rPr>
        <w:t> (Opinion): </w:t>
      </w:r>
      <w:hyperlink r:id="rId4331" w:history="1">
        <w:r>
          <w:rPr>
            <w:rFonts w:ascii="Times" w:hAnsi="Times" w:cs="Times"/>
            <w:sz w:val="29"/>
            <w:szCs w:val="29"/>
            <w:u w:val="single"/>
          </w:rPr>
          <w:t>My view: Immigration is a human issue</w:t>
        </w:r>
      </w:hyperlink>
      <w:r>
        <w:rPr>
          <w:rFonts w:ascii="Times New Roman" w:hAnsi="Times New Roman" w:cs="Times New Roman"/>
          <w:sz w:val="29"/>
          <w:szCs w:val="29"/>
        </w:rPr>
        <w:t> By David Wilks</w:t>
      </w:r>
    </w:p>
    <w:p w:rsidR="00900FAA" w:rsidRDefault="00900FAA" w:rsidP="00900FAA">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22, 2017</w:t>
      </w:r>
    </w:p>
    <w:p w:rsidR="00900FAA" w:rsidRDefault="00900FAA" w:rsidP="00900FAA">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22, 2017</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4332" w:history="1">
        <w:r>
          <w:rPr>
            <w:rFonts w:ascii="Times" w:hAnsi="Times" w:cs="Times"/>
            <w:sz w:val="29"/>
            <w:szCs w:val="29"/>
            <w:u w:val="single"/>
          </w:rPr>
          <w:t>How Foreign Health Providers Impact U.S. Health Care</w:t>
        </w:r>
      </w:hyperlink>
      <w:r>
        <w:rPr>
          <w:rFonts w:ascii="Times New Roman" w:hAnsi="Times New Roman" w:cs="Times New Roman"/>
          <w:sz w:val="29"/>
          <w:szCs w:val="29"/>
        </w:rPr>
        <w:t> By Lisa Esposito and Ruben Castaneda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33" w:history="1">
        <w:r>
          <w:rPr>
            <w:rFonts w:ascii="Times" w:hAnsi="Times" w:cs="Times"/>
            <w:sz w:val="29"/>
            <w:szCs w:val="29"/>
            <w:u w:val="single"/>
          </w:rPr>
          <w:t>How the new 'electronics ban' serves the Trump agenda</w:t>
        </w:r>
      </w:hyperlink>
      <w:r>
        <w:rPr>
          <w:rFonts w:ascii="Times New Roman" w:hAnsi="Times New Roman" w:cs="Times New Roman"/>
          <w:sz w:val="29"/>
          <w:szCs w:val="29"/>
        </w:rPr>
        <w:t> By Ishaan Tharoor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34" w:history="1">
        <w:r>
          <w:rPr>
            <w:rFonts w:ascii="Times" w:hAnsi="Times" w:cs="Times"/>
            <w:sz w:val="29"/>
            <w:szCs w:val="29"/>
            <w:u w:val="single"/>
          </w:rPr>
          <w:t>Trump won't allow you to use iPads or laptops on certain airlines. Here's why.</w:t>
        </w:r>
      </w:hyperlink>
      <w:r>
        <w:rPr>
          <w:rFonts w:ascii="Times New Roman" w:hAnsi="Times New Roman" w:cs="Times New Roman"/>
          <w:sz w:val="29"/>
          <w:szCs w:val="29"/>
        </w:rPr>
        <w:t> By Henry Farrell and Abraham Newman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35" w:history="1">
        <w:r>
          <w:rPr>
            <w:rFonts w:ascii="Times" w:hAnsi="Times" w:cs="Times"/>
            <w:sz w:val="29"/>
            <w:szCs w:val="29"/>
            <w:u w:val="single"/>
          </w:rPr>
          <w:t>U.S., U.K. Cite Terror Threat in Laptop, Tablet Ban on Flights</w:t>
        </w:r>
      </w:hyperlink>
      <w:r>
        <w:rPr>
          <w:rFonts w:ascii="Times New Roman" w:hAnsi="Times New Roman" w:cs="Times New Roman"/>
          <w:sz w:val="29"/>
          <w:szCs w:val="29"/>
        </w:rPr>
        <w:t> By Susan Carey and Margherita Stancati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Aljazeera</w:t>
      </w:r>
      <w:r>
        <w:rPr>
          <w:rFonts w:ascii="Times New Roman" w:hAnsi="Times New Roman" w:cs="Times New Roman"/>
          <w:sz w:val="29"/>
          <w:szCs w:val="29"/>
        </w:rPr>
        <w:t>: </w:t>
      </w:r>
      <w:hyperlink r:id="rId4336" w:history="1">
        <w:r>
          <w:rPr>
            <w:rFonts w:ascii="Times" w:hAnsi="Times" w:cs="Times"/>
            <w:sz w:val="29"/>
            <w:szCs w:val="29"/>
            <w:u w:val="single"/>
          </w:rPr>
          <w:t>Laptops, tablets to be banned on Middle East-US flights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37" w:history="1">
        <w:r>
          <w:rPr>
            <w:rFonts w:ascii="Times" w:hAnsi="Times" w:cs="Times"/>
            <w:sz w:val="29"/>
            <w:szCs w:val="29"/>
            <w:u w:val="single"/>
          </w:rPr>
          <w:t>Cities, sheriffs find flaws in US immigration detainer list</w:t>
        </w:r>
      </w:hyperlink>
      <w:r>
        <w:rPr>
          <w:rFonts w:ascii="Times New Roman" w:hAnsi="Times New Roman" w:cs="Times New Roman"/>
          <w:sz w:val="29"/>
          <w:szCs w:val="29"/>
        </w:rPr>
        <w:t> By Paul J. Weber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38" w:history="1">
        <w:r>
          <w:rPr>
            <w:rFonts w:ascii="Times" w:hAnsi="Times" w:cs="Times"/>
            <w:sz w:val="29"/>
            <w:szCs w:val="29"/>
            <w:u w:val="single"/>
          </w:rPr>
          <w:t>For Bronx Man Facing Deportation, a Grace Period Nears Its End</w:t>
        </w:r>
      </w:hyperlink>
      <w:r>
        <w:rPr>
          <w:rFonts w:ascii="Times New Roman" w:hAnsi="Times New Roman" w:cs="Times New Roman"/>
          <w:sz w:val="29"/>
          <w:szCs w:val="29"/>
        </w:rPr>
        <w:t> By Vivian Yee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39" w:history="1">
        <w:r>
          <w:rPr>
            <w:rFonts w:ascii="Times" w:hAnsi="Times" w:cs="Times"/>
            <w:sz w:val="29"/>
            <w:szCs w:val="29"/>
            <w:u w:val="single"/>
          </w:rPr>
          <w:t>Mark-Viverito rallies around undocumented city resident detained by ICE</w:t>
        </w:r>
      </w:hyperlink>
      <w:r>
        <w:rPr>
          <w:rFonts w:ascii="Times New Roman" w:hAnsi="Times New Roman" w:cs="Times New Roman"/>
          <w:sz w:val="29"/>
          <w:szCs w:val="29"/>
        </w:rPr>
        <w:t> By Gloria Pazmino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40" w:history="1">
        <w:r>
          <w:rPr>
            <w:rFonts w:ascii="Times" w:hAnsi="Times" w:cs="Times"/>
            <w:sz w:val="29"/>
            <w:szCs w:val="29"/>
            <w:u w:val="single"/>
          </w:rPr>
          <w:t>Sanders joins rally outside Border Patrol's DC offices</w:t>
        </w:r>
      </w:hyperlink>
      <w:r>
        <w:rPr>
          <w:rFonts w:ascii="Times New Roman" w:hAnsi="Times New Roman" w:cs="Times New Roman"/>
          <w:sz w:val="29"/>
          <w:szCs w:val="29"/>
        </w:rPr>
        <w:t> By Aida Chavez</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4341" w:history="1">
        <w:r>
          <w:rPr>
            <w:rFonts w:ascii="Times" w:hAnsi="Times" w:cs="Times"/>
            <w:sz w:val="29"/>
            <w:szCs w:val="29"/>
            <w:u w:val="single"/>
          </w:rPr>
          <w:t>Tighter immigration could clash with growth</w:t>
        </w:r>
      </w:hyperlink>
      <w:r>
        <w:rPr>
          <w:rFonts w:ascii="Times New Roman" w:hAnsi="Times New Roman" w:cs="Times New Roman"/>
          <w:sz w:val="29"/>
          <w:szCs w:val="29"/>
        </w:rPr>
        <w:t> By Michael E. Kanell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42" w:history="1">
        <w:r>
          <w:rPr>
            <w:rFonts w:ascii="Times" w:hAnsi="Times" w:cs="Times"/>
            <w:sz w:val="29"/>
            <w:szCs w:val="29"/>
            <w:u w:val="single"/>
          </w:rPr>
          <w:t>Muslim Advocacy Group Seeks Broader Travel-Ban Injunction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43" w:history="1">
        <w:r>
          <w:rPr>
            <w:rFonts w:ascii="Times" w:hAnsi="Times" w:cs="Times"/>
            <w:sz w:val="29"/>
            <w:szCs w:val="29"/>
            <w:u w:val="single"/>
          </w:rPr>
          <w:t>Why Trump's potential restrictions on highly skilled immigration could shift jobs overseas</w:t>
        </w:r>
      </w:hyperlink>
      <w:r>
        <w:rPr>
          <w:rFonts w:ascii="Times New Roman" w:hAnsi="Times New Roman" w:cs="Times New Roman"/>
          <w:sz w:val="29"/>
          <w:szCs w:val="29"/>
        </w:rPr>
        <w:t> By Layna Mosley and David A. Singer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44" w:history="1">
        <w:r>
          <w:rPr>
            <w:rFonts w:ascii="Times" w:hAnsi="Times" w:cs="Times"/>
            <w:sz w:val="29"/>
            <w:szCs w:val="29"/>
            <w:u w:val="single"/>
          </w:rPr>
          <w:t>Trump's 'big, beautiful wall' will require him to take big swaths of other people's land</w:t>
        </w:r>
      </w:hyperlink>
      <w:r>
        <w:rPr>
          <w:rFonts w:ascii="Times New Roman" w:hAnsi="Times New Roman" w:cs="Times New Roman"/>
          <w:sz w:val="29"/>
          <w:szCs w:val="29"/>
        </w:rPr>
        <w:t> By Tracy Jan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World</w:t>
      </w:r>
      <w:r>
        <w:rPr>
          <w:rFonts w:ascii="Times New Roman" w:hAnsi="Times New Roman" w:cs="Times New Roman"/>
          <w:sz w:val="29"/>
          <w:szCs w:val="29"/>
        </w:rPr>
        <w:t>: </w:t>
      </w:r>
      <w:hyperlink r:id="rId4345" w:history="1">
        <w:r>
          <w:rPr>
            <w:rFonts w:ascii="Times" w:hAnsi="Times" w:cs="Times"/>
            <w:sz w:val="29"/>
            <w:szCs w:val="29"/>
            <w:u w:val="single"/>
          </w:rPr>
          <w:t>Trump's border wall hinges on legal team devoted to eminent domain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46" w:history="1">
        <w:r>
          <w:rPr>
            <w:rFonts w:ascii="Times" w:hAnsi="Times" w:cs="Times"/>
            <w:sz w:val="29"/>
            <w:szCs w:val="29"/>
            <w:u w:val="single"/>
          </w:rPr>
          <w:t>Trump budget blueprint shifts costs to rural voters who elected him</w:t>
        </w:r>
      </w:hyperlink>
      <w:r>
        <w:rPr>
          <w:rFonts w:ascii="Times New Roman" w:hAnsi="Times New Roman" w:cs="Times New Roman"/>
          <w:sz w:val="29"/>
          <w:szCs w:val="29"/>
        </w:rPr>
        <w:t> By Reid Wilson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47" w:history="1">
        <w:r>
          <w:rPr>
            <w:rFonts w:ascii="Times" w:hAnsi="Times" w:cs="Times"/>
            <w:sz w:val="29"/>
            <w:szCs w:val="29"/>
            <w:u w:val="single"/>
          </w:rPr>
          <w:t>L.A. Police See Drop in Latino Reports of Crime Amid Deportation Fears</w:t>
        </w:r>
      </w:hyperlink>
      <w:r>
        <w:rPr>
          <w:rFonts w:ascii="Times New Roman" w:hAnsi="Times New Roman" w:cs="Times New Roman"/>
          <w:sz w:val="29"/>
          <w:szCs w:val="29"/>
        </w:rPr>
        <w:t> By Steve Gorman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48" w:history="1">
        <w:r>
          <w:rPr>
            <w:rFonts w:ascii="Times" w:hAnsi="Times" w:cs="Times"/>
            <w:sz w:val="29"/>
            <w:szCs w:val="29"/>
            <w:u w:val="single"/>
          </w:rPr>
          <w:t>LAPD: Latinos report fewer sex crimes amid immigration fears</w:t>
        </w:r>
      </w:hyperlink>
      <w:r>
        <w:rPr>
          <w:rFonts w:ascii="Times New Roman" w:hAnsi="Times New Roman" w:cs="Times New Roman"/>
          <w:sz w:val="29"/>
          <w:szCs w:val="29"/>
        </w:rPr>
        <w:t> By Michael Balsamo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49" w:history="1">
        <w:r>
          <w:rPr>
            <w:rFonts w:ascii="Times" w:hAnsi="Times" w:cs="Times"/>
            <w:sz w:val="29"/>
            <w:szCs w:val="29"/>
            <w:u w:val="single"/>
          </w:rPr>
          <w:t>National Law requiring birth certificate for marriage challenged</w:t>
        </w:r>
      </w:hyperlink>
      <w:r>
        <w:rPr>
          <w:rFonts w:ascii="Times New Roman" w:hAnsi="Times New Roman" w:cs="Times New Roman"/>
          <w:sz w:val="29"/>
          <w:szCs w:val="29"/>
        </w:rPr>
        <w:t> By Kevin McGill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50" w:history="1">
        <w:r>
          <w:rPr>
            <w:rFonts w:ascii="Times" w:hAnsi="Times" w:cs="Times"/>
            <w:sz w:val="29"/>
            <w:szCs w:val="29"/>
            <w:u w:val="single"/>
          </w:rPr>
          <w:t>Bid to strip terrorist's citizenship may mark new Trump way</w:t>
        </w:r>
      </w:hyperlink>
      <w:r>
        <w:rPr>
          <w:rFonts w:ascii="Times New Roman" w:hAnsi="Times New Roman" w:cs="Times New Roman"/>
          <w:sz w:val="29"/>
          <w:szCs w:val="29"/>
        </w:rPr>
        <w:t> By Michael Tarm</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51" w:history="1">
        <w:r>
          <w:rPr>
            <w:rFonts w:ascii="Times" w:hAnsi="Times" w:cs="Times"/>
            <w:sz w:val="29"/>
            <w:szCs w:val="29"/>
            <w:u w:val="single"/>
          </w:rPr>
          <w:t>Immigrants increasingly flowing across US border into Canada</w:t>
        </w:r>
      </w:hyperlink>
      <w:r>
        <w:rPr>
          <w:rFonts w:ascii="Times New Roman" w:hAnsi="Times New Roman" w:cs="Times New Roman"/>
          <w:sz w:val="29"/>
          <w:szCs w:val="29"/>
        </w:rPr>
        <w:t> By Rob Gillies?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52" w:history="1">
        <w:r>
          <w:rPr>
            <w:rFonts w:ascii="Times" w:hAnsi="Times" w:cs="Times"/>
            <w:sz w:val="29"/>
            <w:szCs w:val="29"/>
            <w:u w:val="single"/>
          </w:rPr>
          <w:t>U.S. Pulls Out of Human Rights Panel on Trump Executive Orders</w:t>
        </w:r>
      </w:hyperlink>
      <w:r>
        <w:rPr>
          <w:rFonts w:ascii="Times New Roman" w:hAnsi="Times New Roman" w:cs="Times New Roman"/>
          <w:sz w:val="29"/>
          <w:szCs w:val="29"/>
        </w:rPr>
        <w:t> By Lesley Wroughton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353" w:history="1">
        <w:r>
          <w:rPr>
            <w:rFonts w:ascii="Times" w:hAnsi="Times" w:cs="Times"/>
            <w:sz w:val="29"/>
            <w:szCs w:val="29"/>
            <w:u w:val="single"/>
          </w:rPr>
          <w:t>Trump Administration Is A No-Show At Hearings On Human Rights</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354" w:history="1">
        <w:r>
          <w:rPr>
            <w:rFonts w:ascii="Times" w:hAnsi="Times" w:cs="Times"/>
            <w:sz w:val="29"/>
            <w:szCs w:val="29"/>
            <w:u w:val="single"/>
          </w:rPr>
          <w:t>Immigration advocate group says it will try to stop President Trump's plans</w:t>
        </w:r>
      </w:hyperlink>
      <w:r>
        <w:rPr>
          <w:rFonts w:ascii="Times New Roman" w:hAnsi="Times New Roman" w:cs="Times New Roman"/>
          <w:sz w:val="29"/>
          <w:szCs w:val="29"/>
        </w:rPr>
        <w:t> By Stephen Dinan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55" w:history="1">
        <w:r>
          <w:rPr>
            <w:rFonts w:ascii="Times" w:hAnsi="Times" w:cs="Times"/>
            <w:sz w:val="29"/>
            <w:szCs w:val="29"/>
            <w:u w:val="single"/>
          </w:rPr>
          <w:t>Roger Stone, the 'Trickster' on Trump's Side, Is Under F.B.I. Scrutiny</w:t>
        </w:r>
      </w:hyperlink>
      <w:r>
        <w:rPr>
          <w:rFonts w:ascii="Times New Roman" w:hAnsi="Times New Roman" w:cs="Times New Roman"/>
          <w:sz w:val="29"/>
          <w:szCs w:val="29"/>
        </w:rPr>
        <w:t> By Maggie Haberman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56" w:history="1">
        <w:r>
          <w:rPr>
            <w:rFonts w:ascii="Times" w:hAnsi="Times" w:cs="Times"/>
            <w:sz w:val="29"/>
            <w:szCs w:val="29"/>
            <w:u w:val="single"/>
          </w:rPr>
          <w:t>U.S. border agents told a Mexican teen to drink liquid meth. His family received $1 million for his death.</w:t>
        </w:r>
      </w:hyperlink>
      <w:r>
        <w:rPr>
          <w:rFonts w:ascii="Times New Roman" w:hAnsi="Times New Roman" w:cs="Times New Roman"/>
          <w:sz w:val="29"/>
          <w:szCs w:val="29"/>
        </w:rPr>
        <w:t> By Kristine Phillips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57" w:history="1">
        <w:r>
          <w:rPr>
            <w:rFonts w:ascii="Times" w:hAnsi="Times" w:cs="Times"/>
            <w:sz w:val="29"/>
            <w:szCs w:val="29"/>
            <w:u w:val="single"/>
          </w:rPr>
          <w:t>Some of Hogan's statements on Rockville rape miss the mark</w:t>
        </w:r>
      </w:hyperlink>
      <w:r>
        <w:rPr>
          <w:rFonts w:ascii="Times New Roman" w:hAnsi="Times New Roman" w:cs="Times New Roman"/>
          <w:sz w:val="29"/>
          <w:szCs w:val="29"/>
        </w:rPr>
        <w:t> By Bill Turque and Ovetta Wiggins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4358" w:history="1">
        <w:r>
          <w:rPr>
            <w:rFonts w:ascii="Times" w:hAnsi="Times" w:cs="Times"/>
            <w:sz w:val="29"/>
            <w:szCs w:val="29"/>
            <w:u w:val="single"/>
          </w:rPr>
          <w:t>Inside the New Emergency App for Undocumented Immigrants</w:t>
        </w:r>
      </w:hyperlink>
      <w:r>
        <w:rPr>
          <w:rFonts w:ascii="Times New Roman" w:hAnsi="Times New Roman" w:cs="Times New Roman"/>
          <w:sz w:val="29"/>
          <w:szCs w:val="29"/>
        </w:rPr>
        <w:t> By Janelle Harris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NBC News</w:t>
      </w:r>
      <w:r>
        <w:rPr>
          <w:rFonts w:ascii="Times New Roman" w:hAnsi="Times New Roman" w:cs="Times New Roman"/>
          <w:sz w:val="29"/>
          <w:szCs w:val="29"/>
        </w:rPr>
        <w:t>: </w:t>
      </w:r>
      <w:hyperlink r:id="rId4359" w:history="1">
        <w:r>
          <w:rPr>
            <w:rFonts w:ascii="Times" w:hAnsi="Times" w:cs="Times"/>
            <w:sz w:val="29"/>
            <w:szCs w:val="29"/>
            <w:u w:val="single"/>
          </w:rPr>
          <w:t>University of Texas Elects First Physically Disabled, Latina Student President</w:t>
        </w:r>
      </w:hyperlink>
      <w:r>
        <w:rPr>
          <w:rFonts w:ascii="Times New Roman" w:hAnsi="Times New Roman" w:cs="Times New Roman"/>
          <w:sz w:val="29"/>
          <w:szCs w:val="29"/>
        </w:rPr>
        <w:t> By Catalina Gonella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60" w:history="1">
        <w:r>
          <w:rPr>
            <w:rFonts w:ascii="Times" w:hAnsi="Times" w:cs="Times"/>
            <w:sz w:val="29"/>
            <w:szCs w:val="29"/>
            <w:u w:val="single"/>
          </w:rPr>
          <w:t>Canada Sees Increase in Migrants Entering Illegally From U.S.</w:t>
        </w:r>
      </w:hyperlink>
      <w:r>
        <w:rPr>
          <w:rFonts w:ascii="Times New Roman" w:hAnsi="Times New Roman" w:cs="Times New Roman"/>
          <w:sz w:val="29"/>
          <w:szCs w:val="29"/>
        </w:rPr>
        <w:t> By Paul Vieira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361" w:history="1">
        <w:r>
          <w:rPr>
            <w:rFonts w:ascii="Times" w:hAnsi="Times" w:cs="Times"/>
            <w:sz w:val="29"/>
            <w:szCs w:val="29"/>
            <w:u w:val="single"/>
          </w:rPr>
          <w:t>No African citizens granted visas for African trade summit in California</w:t>
        </w:r>
      </w:hyperlink>
      <w:r>
        <w:rPr>
          <w:rFonts w:ascii="Times New Roman" w:hAnsi="Times New Roman" w:cs="Times New Roman"/>
          <w:sz w:val="29"/>
          <w:szCs w:val="29"/>
        </w:rPr>
        <w:t> By Sam Levin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62" w:history="1">
        <w:r>
          <w:rPr>
            <w:rFonts w:ascii="Times" w:hAnsi="Times" w:cs="Times"/>
            <w:sz w:val="29"/>
            <w:szCs w:val="29"/>
            <w:u w:val="single"/>
          </w:rPr>
          <w:t>Trump moves sanctuary city fight to front burner</w:t>
        </w:r>
      </w:hyperlink>
      <w:r>
        <w:rPr>
          <w:rFonts w:ascii="Times New Roman" w:hAnsi="Times New Roman" w:cs="Times New Roman"/>
          <w:sz w:val="29"/>
          <w:szCs w:val="29"/>
        </w:rPr>
        <w:t> By Rafael Bernal and Mike Lillis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(Editorial): </w:t>
      </w:r>
      <w:hyperlink r:id="rId4363" w:history="1">
        <w:r>
          <w:rPr>
            <w:rFonts w:ascii="Times" w:hAnsi="Times" w:cs="Times"/>
            <w:sz w:val="29"/>
            <w:szCs w:val="29"/>
            <w:u w:val="single"/>
          </w:rPr>
          <w:t>The Immigration Policy America Needs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64" w:history="1">
        <w:r>
          <w:rPr>
            <w:rFonts w:ascii="Times" w:hAnsi="Times" w:cs="Times"/>
            <w:sz w:val="29"/>
            <w:szCs w:val="29"/>
            <w:u w:val="single"/>
          </w:rPr>
          <w:t>Why open borders are crucial for innovation</w:t>
        </w:r>
      </w:hyperlink>
      <w:r>
        <w:rPr>
          <w:rFonts w:ascii="Times New Roman" w:hAnsi="Times New Roman" w:cs="Times New Roman"/>
          <w:sz w:val="29"/>
          <w:szCs w:val="29"/>
        </w:rPr>
        <w:t> By Angel Cabrera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4365" w:history="1">
        <w:r>
          <w:rPr>
            <w:rFonts w:ascii="Times" w:hAnsi="Times" w:cs="Times"/>
            <w:sz w:val="29"/>
            <w:szCs w:val="29"/>
            <w:u w:val="single"/>
          </w:rPr>
          <w:t>How We All Advance Trump's Border-Control Agenda</w:t>
        </w:r>
      </w:hyperlink>
      <w:r>
        <w:rPr>
          <w:rFonts w:ascii="Times New Roman" w:hAnsi="Times New Roman" w:cs="Times New Roman"/>
          <w:sz w:val="29"/>
          <w:szCs w:val="29"/>
        </w:rPr>
        <w:t> By Francis Wilkinson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366" w:history="1">
        <w:r>
          <w:rPr>
            <w:rFonts w:ascii="Times" w:hAnsi="Times" w:cs="Times"/>
            <w:sz w:val="29"/>
            <w:szCs w:val="29"/>
            <w:u w:val="single"/>
          </w:rPr>
          <w:t>Why These Trump Voters Are Sticking Up For An Undocumented Neighbor</w:t>
        </w:r>
      </w:hyperlink>
      <w:r>
        <w:rPr>
          <w:rFonts w:ascii="Times New Roman" w:hAnsi="Times New Roman" w:cs="Times New Roman"/>
          <w:sz w:val="29"/>
          <w:szCs w:val="29"/>
        </w:rPr>
        <w:t> By Pete Buttigieg</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Orange County Register (</w:t>
      </w:r>
      <w:r>
        <w:rPr>
          <w:rFonts w:ascii="Times New Roman" w:hAnsi="Times New Roman" w:cs="Times New Roman"/>
          <w:sz w:val="29"/>
          <w:szCs w:val="29"/>
        </w:rPr>
        <w:t>Op-Ed): </w:t>
      </w:r>
      <w:hyperlink r:id="rId4367" w:history="1">
        <w:r>
          <w:rPr>
            <w:rFonts w:ascii="Times" w:hAnsi="Times" w:cs="Times"/>
            <w:sz w:val="29"/>
            <w:szCs w:val="29"/>
            <w:u w:val="single"/>
          </w:rPr>
          <w:t>Broken immigration system needs comprehensive fix</w:t>
        </w:r>
      </w:hyperlink>
      <w:r>
        <w:rPr>
          <w:rFonts w:ascii="Times New Roman" w:hAnsi="Times New Roman" w:cs="Times New Roman"/>
          <w:sz w:val="29"/>
          <w:szCs w:val="29"/>
        </w:rPr>
        <w:t> By Tom Tait</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Hartford Courant</w:t>
      </w:r>
      <w:r>
        <w:rPr>
          <w:rFonts w:ascii="Times New Roman" w:hAnsi="Times New Roman" w:cs="Times New Roman"/>
          <w:sz w:val="29"/>
          <w:szCs w:val="29"/>
        </w:rPr>
        <w:t> (Connecticut): </w:t>
      </w:r>
      <w:hyperlink r:id="rId4368" w:history="1">
        <w:r>
          <w:rPr>
            <w:rFonts w:ascii="Times" w:hAnsi="Times" w:cs="Times"/>
            <w:sz w:val="29"/>
            <w:szCs w:val="29"/>
            <w:u w:val="single"/>
          </w:rPr>
          <w:t>Hartford Mayor: ICE Agents Were Misleading In Attempt To Detain Immigrant</w:t>
        </w:r>
      </w:hyperlink>
      <w:r>
        <w:rPr>
          <w:rFonts w:ascii="Times New Roman" w:hAnsi="Times New Roman" w:cs="Times New Roman"/>
          <w:sz w:val="29"/>
          <w:szCs w:val="29"/>
        </w:rPr>
        <w:t> By Nicholas Rondinone and Vinny Vella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w:t>
      </w:r>
      <w:r>
        <w:rPr>
          <w:rFonts w:ascii="Times New Roman" w:hAnsi="Times New Roman" w:cs="Times New Roman"/>
          <w:sz w:val="29"/>
          <w:szCs w:val="29"/>
        </w:rPr>
        <w:t>: </w:t>
      </w:r>
      <w:hyperlink r:id="rId4369" w:history="1">
        <w:r>
          <w:rPr>
            <w:rFonts w:ascii="Times" w:hAnsi="Times" w:cs="Times"/>
            <w:sz w:val="29"/>
            <w:szCs w:val="29"/>
            <w:u w:val="single"/>
          </w:rPr>
          <w:t>Cities like Los Angeles with large immigration case backlogs could get more judges</w:t>
        </w:r>
      </w:hyperlink>
      <w:r>
        <w:rPr>
          <w:rFonts w:ascii="Times New Roman" w:hAnsi="Times New Roman" w:cs="Times New Roman"/>
          <w:sz w:val="29"/>
          <w:szCs w:val="29"/>
        </w:rPr>
        <w:t> By Leslie Berestein Rojas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MPR</w:t>
      </w:r>
      <w:r>
        <w:rPr>
          <w:rFonts w:ascii="Times New Roman" w:hAnsi="Times New Roman" w:cs="Times New Roman"/>
          <w:sz w:val="29"/>
          <w:szCs w:val="29"/>
        </w:rPr>
        <w:t>: </w:t>
      </w:r>
      <w:hyperlink r:id="rId4370" w:history="1">
        <w:r>
          <w:rPr>
            <w:rFonts w:ascii="Times" w:hAnsi="Times" w:cs="Times"/>
            <w:sz w:val="29"/>
            <w:szCs w:val="29"/>
            <w:u w:val="single"/>
          </w:rPr>
          <w:t>Minnesota law enforcement grapples with federal immigration orders, goals</w:t>
        </w:r>
      </w:hyperlink>
      <w:r>
        <w:rPr>
          <w:rFonts w:ascii="Times New Roman" w:hAnsi="Times New Roman" w:cs="Times New Roman"/>
          <w:sz w:val="29"/>
          <w:szCs w:val="29"/>
        </w:rPr>
        <w:t> By Martin Moylan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CBS</w:t>
      </w:r>
      <w:r>
        <w:rPr>
          <w:rFonts w:ascii="Times New Roman" w:hAnsi="Times New Roman" w:cs="Times New Roman"/>
          <w:sz w:val="29"/>
          <w:szCs w:val="29"/>
        </w:rPr>
        <w:t> (Minnesota): </w:t>
      </w:r>
      <w:hyperlink r:id="rId4371" w:history="1">
        <w:r>
          <w:rPr>
            <w:rFonts w:ascii="Times" w:hAnsi="Times" w:cs="Times"/>
            <w:sz w:val="29"/>
            <w:szCs w:val="29"/>
            <w:u w:val="single"/>
          </w:rPr>
          <w:t>Trump Seeks Extra Immigration Judge For Bloomington</w:t>
        </w:r>
      </w:hyperlink>
      <w:r>
        <w:rPr>
          <w:rFonts w:ascii="Times New Roman" w:hAnsi="Times New Roman" w:cs="Times New Roman"/>
          <w:sz w:val="29"/>
          <w:szCs w:val="29"/>
        </w:rPr>
        <w:t> By Esme Murphy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4372" w:history="1">
        <w:r>
          <w:rPr>
            <w:rFonts w:ascii="Times" w:hAnsi="Times" w:cs="Times"/>
            <w:sz w:val="29"/>
            <w:szCs w:val="29"/>
            <w:u w:val="single"/>
          </w:rPr>
          <w:t>Houston's immigrant-rights hotline receives hundreds of calls</w:t>
        </w:r>
      </w:hyperlink>
      <w:r>
        <w:rPr>
          <w:rFonts w:ascii="Times New Roman" w:hAnsi="Times New Roman" w:cs="Times New Roman"/>
          <w:sz w:val="29"/>
          <w:szCs w:val="29"/>
        </w:rPr>
        <w:t> By Olivia Tallet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4373" w:history="1">
        <w:r>
          <w:rPr>
            <w:rFonts w:ascii="Times" w:hAnsi="Times" w:cs="Times"/>
            <w:sz w:val="29"/>
            <w:szCs w:val="29"/>
            <w:u w:val="single"/>
          </w:rPr>
          <w:t>Civil rights suit planned over immigrant's arrest</w:t>
        </w:r>
      </w:hyperlink>
      <w:r>
        <w:rPr>
          <w:rFonts w:ascii="Times New Roman" w:hAnsi="Times New Roman" w:cs="Times New Roman"/>
          <w:sz w:val="29"/>
          <w:szCs w:val="29"/>
        </w:rPr>
        <w:t> By Lorena Figueroa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Palm Beach Post: </w:t>
      </w:r>
      <w:hyperlink r:id="rId4374" w:history="1">
        <w:r>
          <w:rPr>
            <w:rFonts w:ascii="Times" w:hAnsi="Times" w:cs="Times"/>
            <w:sz w:val="29"/>
            <w:szCs w:val="29"/>
            <w:u w:val="single"/>
          </w:rPr>
          <w:t>Life 'unpredictable' under Trump for local immigrants, attorneys say</w:t>
        </w:r>
      </w:hyperlink>
      <w:r>
        <w:rPr>
          <w:rFonts w:ascii="Times New Roman" w:hAnsi="Times New Roman" w:cs="Times New Roman"/>
          <w:sz w:val="29"/>
          <w:szCs w:val="29"/>
        </w:rPr>
        <w:t> By Sarah Peters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(California): </w:t>
      </w:r>
      <w:hyperlink r:id="rId4375" w:history="1">
        <w:r>
          <w:rPr>
            <w:rFonts w:ascii="Times" w:hAnsi="Times" w:cs="Times"/>
            <w:sz w:val="29"/>
            <w:szCs w:val="29"/>
            <w:u w:val="single"/>
          </w:rPr>
          <w:t>Los Angeles Mayor Expands Immigrant Protections</w:t>
        </w:r>
      </w:hyperlink>
      <w:r>
        <w:rPr>
          <w:rFonts w:ascii="Times New Roman" w:hAnsi="Times New Roman" w:cs="Times New Roman"/>
          <w:sz w:val="29"/>
          <w:szCs w:val="29"/>
        </w:rPr>
        <w:t> By Alejandro Lazo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4376" w:history="1">
        <w:r>
          <w:rPr>
            <w:rFonts w:ascii="Times" w:hAnsi="Times" w:cs="Times"/>
            <w:sz w:val="29"/>
            <w:szCs w:val="29"/>
            <w:u w:val="single"/>
          </w:rPr>
          <w:t>Chicago's ID plan faces concerns from both sides of immigration issue</w:t>
        </w:r>
      </w:hyperlink>
      <w:r>
        <w:rPr>
          <w:rFonts w:ascii="Times New Roman" w:hAnsi="Times New Roman" w:cs="Times New Roman"/>
          <w:sz w:val="29"/>
          <w:szCs w:val="29"/>
        </w:rPr>
        <w:t> By John Byrne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(Nebraska): </w:t>
      </w:r>
      <w:hyperlink r:id="rId4377" w:history="1">
        <w:r>
          <w:rPr>
            <w:rFonts w:ascii="Times" w:hAnsi="Times" w:cs="Times"/>
            <w:sz w:val="29"/>
            <w:szCs w:val="29"/>
            <w:u w:val="single"/>
          </w:rPr>
          <w:t>Sharron Angle to challenge GOP rep in Nevada</w:t>
        </w:r>
      </w:hyperlink>
      <w:r>
        <w:rPr>
          <w:rFonts w:ascii="Times New Roman" w:hAnsi="Times New Roman" w:cs="Times New Roman"/>
          <w:sz w:val="29"/>
          <w:szCs w:val="29"/>
        </w:rPr>
        <w:t> By Local Developments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Fox 31</w:t>
      </w:r>
      <w:r>
        <w:rPr>
          <w:rFonts w:ascii="Times New Roman" w:hAnsi="Times New Roman" w:cs="Times New Roman"/>
          <w:sz w:val="29"/>
          <w:szCs w:val="29"/>
        </w:rPr>
        <w:t> (Colorado): </w:t>
      </w:r>
      <w:hyperlink r:id="rId4378" w:history="1">
        <w:r>
          <w:rPr>
            <w:rFonts w:ascii="Times" w:hAnsi="Times" w:cs="Times"/>
            <w:sz w:val="29"/>
            <w:szCs w:val="29"/>
            <w:u w:val="single"/>
          </w:rPr>
          <w:t>Mayor proclaiming today 'Denver Immigration Day of Action'</w:t>
        </w:r>
      </w:hyperlink>
      <w:r>
        <w:rPr>
          <w:rFonts w:ascii="Times New Roman" w:hAnsi="Times New Roman" w:cs="Times New Roman"/>
          <w:sz w:val="29"/>
          <w:szCs w:val="29"/>
        </w:rPr>
        <w:t> By Anica Padilla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21, 2017</w:t>
      </w:r>
    </w:p>
    <w:p w:rsidR="00900FAA" w:rsidRDefault="00900FAA" w:rsidP="00900FAA">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21, 2017.</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National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79" w:history="1">
        <w:r>
          <w:rPr>
            <w:rFonts w:ascii="Times" w:hAnsi="Times" w:cs="Times"/>
            <w:sz w:val="29"/>
            <w:szCs w:val="29"/>
            <w:u w:val="single"/>
          </w:rPr>
          <w:t>Trump expedites visas for family of Syrian in Wisconsin</w:t>
        </w:r>
      </w:hyperlink>
      <w:r>
        <w:rPr>
          <w:rFonts w:ascii="Times New Roman" w:hAnsi="Times New Roman" w:cs="Times New Roman"/>
          <w:sz w:val="29"/>
          <w:szCs w:val="29"/>
        </w:rPr>
        <w:t> By Cara Lombardo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380" w:history="1">
        <w:r>
          <w:rPr>
            <w:rFonts w:ascii="Times" w:hAnsi="Times" w:cs="Times"/>
            <w:sz w:val="29"/>
            <w:szCs w:val="29"/>
            <w:u w:val="single"/>
          </w:rPr>
          <w:t>Trump's crackdown focuses on people in the U.S. illegally - but not on the businesses that hire them</w:t>
        </w:r>
      </w:hyperlink>
      <w:r>
        <w:rPr>
          <w:rFonts w:ascii="Times New Roman" w:hAnsi="Times New Roman" w:cs="Times New Roman"/>
          <w:sz w:val="29"/>
          <w:szCs w:val="29"/>
        </w:rPr>
        <w:t> By Cindy Carcamo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381" w:history="1">
        <w:r>
          <w:rPr>
            <w:rFonts w:ascii="Times" w:hAnsi="Times" w:cs="Times"/>
            <w:sz w:val="29"/>
            <w:szCs w:val="29"/>
            <w:u w:val="single"/>
          </w:rPr>
          <w:t>Scared and planning for the worst: Immigrants brace for deportation</w:t>
        </w:r>
      </w:hyperlink>
      <w:r>
        <w:rPr>
          <w:rFonts w:ascii="Times New Roman" w:hAnsi="Times New Roman" w:cs="Times New Roman"/>
          <w:sz w:val="29"/>
          <w:szCs w:val="29"/>
        </w:rPr>
        <w:t> By Masuma Ahuja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Fusion</w:t>
      </w:r>
      <w:r>
        <w:rPr>
          <w:rFonts w:ascii="Times New Roman" w:hAnsi="Times New Roman" w:cs="Times New Roman"/>
          <w:sz w:val="29"/>
          <w:szCs w:val="29"/>
        </w:rPr>
        <w:t>: </w:t>
      </w:r>
      <w:hyperlink r:id="rId4382" w:history="1">
        <w:r>
          <w:rPr>
            <w:rFonts w:ascii="Times" w:hAnsi="Times" w:cs="Times"/>
            <w:sz w:val="29"/>
            <w:szCs w:val="29"/>
            <w:u w:val="single"/>
          </w:rPr>
          <w:t>She was training with her dad for the LA Marathon. Then he was taken away by ICE.</w:t>
        </w:r>
      </w:hyperlink>
      <w:r>
        <w:rPr>
          <w:rFonts w:ascii="Times New Roman" w:hAnsi="Times New Roman" w:cs="Times New Roman"/>
          <w:sz w:val="29"/>
          <w:szCs w:val="29"/>
        </w:rPr>
        <w:t> By Jorge Rivas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83" w:history="1">
        <w:r>
          <w:rPr>
            <w:rFonts w:ascii="Times" w:hAnsi="Times" w:cs="Times"/>
            <w:sz w:val="29"/>
            <w:szCs w:val="29"/>
            <w:u w:val="single"/>
          </w:rPr>
          <w:t>Army vet slated for deportation over drug charges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84" w:history="1">
        <w:r>
          <w:rPr>
            <w:rFonts w:ascii="Times" w:hAnsi="Times" w:cs="Times"/>
            <w:sz w:val="29"/>
            <w:szCs w:val="29"/>
            <w:u w:val="single"/>
          </w:rPr>
          <w:t>U.S. Limits Devices for Passengers on Foreign Airlines From Eight Countries</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385" w:history="1">
        <w:r>
          <w:rPr>
            <w:rFonts w:ascii="Times" w:hAnsi="Times" w:cs="Times"/>
            <w:sz w:val="29"/>
            <w:szCs w:val="29"/>
            <w:u w:val="single"/>
          </w:rPr>
          <w:t>Electronics banned from cabins on some Middle Eastern and African flights to U.S.</w:t>
        </w:r>
      </w:hyperlink>
      <w:r>
        <w:rPr>
          <w:rFonts w:ascii="Times New Roman" w:hAnsi="Times New Roman" w:cs="Times New Roman"/>
          <w:sz w:val="29"/>
          <w:szCs w:val="29"/>
        </w:rPr>
        <w:t> By Jon Ostrower and Rene Marsh</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386" w:history="1">
        <w:r>
          <w:rPr>
            <w:rFonts w:ascii="Times" w:hAnsi="Times" w:cs="Times"/>
            <w:sz w:val="29"/>
            <w:szCs w:val="29"/>
            <w:u w:val="single"/>
          </w:rPr>
          <w:t>Experts criticize US electronic devices ban on some flights from Middle East</w:t>
        </w:r>
      </w:hyperlink>
      <w:r>
        <w:rPr>
          <w:rFonts w:ascii="Times New Roman" w:hAnsi="Times New Roman" w:cs="Times New Roman"/>
          <w:sz w:val="29"/>
          <w:szCs w:val="29"/>
        </w:rPr>
        <w:t> By Sam Thielman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NPR</w:t>
      </w:r>
      <w:r>
        <w:rPr>
          <w:rFonts w:ascii="Times New Roman" w:hAnsi="Times New Roman" w:cs="Times New Roman"/>
          <w:sz w:val="29"/>
          <w:szCs w:val="29"/>
        </w:rPr>
        <w:t>: </w:t>
      </w:r>
      <w:hyperlink r:id="rId4387" w:history="1">
        <w:r>
          <w:rPr>
            <w:rFonts w:ascii="Times" w:hAnsi="Times" w:cs="Times"/>
            <w:sz w:val="29"/>
            <w:szCs w:val="29"/>
            <w:u w:val="single"/>
          </w:rPr>
          <w:t>Government Outlines Details For Border Wall Proposals</w:t>
        </w:r>
      </w:hyperlink>
      <w:r>
        <w:rPr>
          <w:rFonts w:ascii="Times New Roman" w:hAnsi="Times New Roman" w:cs="Times New Roman"/>
          <w:sz w:val="29"/>
          <w:szCs w:val="29"/>
        </w:rPr>
        <w:t> By John Burnett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88" w:history="1">
        <w:r>
          <w:rPr>
            <w:rFonts w:ascii="Times" w:hAnsi="Times" w:cs="Times"/>
            <w:sz w:val="29"/>
            <w:szCs w:val="29"/>
            <w:u w:val="single"/>
          </w:rPr>
          <w:t>Trump Administration Gives Details on Border-Wall Plans, Costs</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News</w:t>
      </w:r>
      <w:r>
        <w:rPr>
          <w:rFonts w:ascii="Times New Roman" w:hAnsi="Times New Roman" w:cs="Times New Roman"/>
          <w:sz w:val="29"/>
          <w:szCs w:val="29"/>
        </w:rPr>
        <w:t>: </w:t>
      </w:r>
      <w:hyperlink r:id="rId4389" w:history="1">
        <w:r>
          <w:rPr>
            <w:rFonts w:ascii="Times" w:hAnsi="Times" w:cs="Times"/>
            <w:sz w:val="29"/>
            <w:szCs w:val="29"/>
            <w:u w:val="single"/>
          </w:rPr>
          <w:t>Trump's US-Mexico border wall gives Arizona town a sense of worry and hope</w:t>
        </w:r>
      </w:hyperlink>
      <w:r>
        <w:rPr>
          <w:rFonts w:ascii="Times New Roman" w:hAnsi="Times New Roman" w:cs="Times New Roman"/>
          <w:sz w:val="29"/>
          <w:szCs w:val="29"/>
        </w:rPr>
        <w:t> By Meghan Keneally and Jessica Hopper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KPBS</w:t>
      </w:r>
      <w:r>
        <w:rPr>
          <w:rFonts w:ascii="Times New Roman" w:hAnsi="Times New Roman" w:cs="Times New Roman"/>
          <w:sz w:val="29"/>
          <w:szCs w:val="29"/>
        </w:rPr>
        <w:t>: </w:t>
      </w:r>
      <w:hyperlink r:id="rId4390" w:history="1">
        <w:r>
          <w:rPr>
            <w:rFonts w:ascii="Times" w:hAnsi="Times" w:cs="Times"/>
            <w:sz w:val="29"/>
            <w:szCs w:val="29"/>
            <w:u w:val="single"/>
          </w:rPr>
          <w:t>State Legislators Want Pension Funds To Divest From Border Wall Project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w:t>
      </w:r>
      <w:hyperlink r:id="rId4391" w:history="1">
        <w:r>
          <w:rPr>
            <w:rFonts w:ascii="Times" w:hAnsi="Times" w:cs="Times"/>
            <w:sz w:val="29"/>
            <w:szCs w:val="29"/>
            <w:u w:val="single"/>
          </w:rPr>
          <w:t>Are 80 percent or 0.1 percent of the 9th Circuit Court's decisions overturned?</w:t>
        </w:r>
      </w:hyperlink>
      <w:r>
        <w:rPr>
          <w:rFonts w:ascii="Times New Roman" w:hAnsi="Times New Roman" w:cs="Times New Roman"/>
          <w:sz w:val="29"/>
          <w:szCs w:val="29"/>
        </w:rPr>
        <w:t> By Michelle Ye Hee Lee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92" w:history="1">
        <w:r>
          <w:rPr>
            <w:rFonts w:ascii="Times" w:hAnsi="Times" w:cs="Times"/>
            <w:sz w:val="29"/>
            <w:szCs w:val="29"/>
            <w:u w:val="single"/>
          </w:rPr>
          <w:t>Report: Judge says 'sanctuary' jail led to immigration sweep</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93" w:history="1">
        <w:r>
          <w:rPr>
            <w:rFonts w:ascii="Times" w:hAnsi="Times" w:cs="Times"/>
            <w:sz w:val="29"/>
            <w:szCs w:val="29"/>
            <w:u w:val="single"/>
          </w:rPr>
          <w:t>Dozens arrested in immigration raid during Detroit cockfight</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94" w:history="1">
        <w:r>
          <w:rPr>
            <w:rFonts w:ascii="Times" w:hAnsi="Times" w:cs="Times"/>
            <w:sz w:val="29"/>
            <w:szCs w:val="29"/>
            <w:u w:val="single"/>
          </w:rPr>
          <w:t>U.S. Names Localities That Refuse to Detain Undocumented Immigrants</w:t>
        </w:r>
      </w:hyperlink>
      <w:r>
        <w:rPr>
          <w:rFonts w:ascii="Times New Roman" w:hAnsi="Times New Roman" w:cs="Times New Roman"/>
          <w:sz w:val="29"/>
          <w:szCs w:val="29"/>
        </w:rPr>
        <w:t> By Liz Robbins and Ron Nixon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95" w:history="1">
        <w:r>
          <w:rPr>
            <w:rFonts w:ascii="Times" w:hAnsi="Times" w:cs="Times"/>
            <w:sz w:val="29"/>
            <w:szCs w:val="29"/>
            <w:u w:val="single"/>
          </w:rPr>
          <w:t>Trump administration: Police agencies didn't help feds with deportations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Austin Statesman</w:t>
      </w:r>
      <w:r>
        <w:rPr>
          <w:rFonts w:ascii="Times New Roman" w:hAnsi="Times New Roman" w:cs="Times New Roman"/>
          <w:sz w:val="29"/>
          <w:szCs w:val="29"/>
        </w:rPr>
        <w:t>: </w:t>
      </w:r>
      <w:hyperlink r:id="rId4396" w:history="1">
        <w:r>
          <w:rPr>
            <w:rFonts w:ascii="Times" w:hAnsi="Times" w:cs="Times"/>
            <w:sz w:val="29"/>
            <w:szCs w:val="29"/>
            <w:u w:val="single"/>
          </w:rPr>
          <w:t>U.S. Judge: ICE said Austin raid was payback for 'sanctuary' policy</w:t>
        </w:r>
      </w:hyperlink>
      <w:r>
        <w:rPr>
          <w:rFonts w:ascii="Times New Roman" w:hAnsi="Times New Roman" w:cs="Times New Roman"/>
          <w:sz w:val="29"/>
          <w:szCs w:val="29"/>
        </w:rPr>
        <w:t> By Tony Plohetski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w:t>
      </w:r>
      <w:r>
        <w:rPr>
          <w:rFonts w:ascii="Times New Roman" w:hAnsi="Times New Roman" w:cs="Times New Roman"/>
          <w:sz w:val="29"/>
          <w:szCs w:val="29"/>
        </w:rPr>
        <w:t>: </w:t>
      </w:r>
      <w:hyperlink r:id="rId4397" w:history="1">
        <w:r>
          <w:rPr>
            <w:rFonts w:ascii="Times" w:hAnsi="Times" w:cs="Times"/>
            <w:sz w:val="29"/>
            <w:szCs w:val="29"/>
            <w:u w:val="single"/>
          </w:rPr>
          <w:t>Trump Administration Starts Publishing Weekly List Of Crimes Committed By Undocumented Immigrants</w:t>
        </w:r>
      </w:hyperlink>
      <w:r>
        <w:rPr>
          <w:rFonts w:ascii="Times New Roman" w:hAnsi="Times New Roman" w:cs="Times New Roman"/>
          <w:sz w:val="29"/>
          <w:szCs w:val="29"/>
        </w:rPr>
        <w:t> By Adolfo Flores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98" w:history="1">
        <w:r>
          <w:rPr>
            <w:rFonts w:ascii="Times" w:hAnsi="Times" w:cs="Times"/>
            <w:sz w:val="29"/>
            <w:szCs w:val="29"/>
            <w:u w:val="single"/>
          </w:rPr>
          <w:t>DHS releases names of local jails that won't hold immigrants</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99" w:history="1">
        <w:r>
          <w:rPr>
            <w:rFonts w:ascii="Times" w:hAnsi="Times" w:cs="Times"/>
            <w:sz w:val="29"/>
            <w:szCs w:val="29"/>
            <w:u w:val="single"/>
          </w:rPr>
          <w:t>Report Tallies Jailed Undocumented Immigrants Released Despite DHS Requests</w:t>
        </w:r>
      </w:hyperlink>
      <w:r>
        <w:rPr>
          <w:rFonts w:ascii="Times New Roman" w:hAnsi="Times New Roman" w:cs="Times New Roman"/>
          <w:sz w:val="29"/>
          <w:szCs w:val="29"/>
        </w:rPr>
        <w:t> By Laura Meckler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00" w:history="1">
        <w:r>
          <w:rPr>
            <w:rFonts w:ascii="Times" w:hAnsi="Times" w:cs="Times"/>
            <w:sz w:val="29"/>
            <w:szCs w:val="29"/>
            <w:u w:val="single"/>
          </w:rPr>
          <w:t>Trump administration seeks to shame sanctuary cities</w:t>
        </w:r>
      </w:hyperlink>
      <w:r>
        <w:rPr>
          <w:rFonts w:ascii="Times New Roman" w:hAnsi="Times New Roman" w:cs="Times New Roman"/>
          <w:sz w:val="29"/>
          <w:szCs w:val="29"/>
        </w:rPr>
        <w:t> By Olivia Beavers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01" w:history="1">
        <w:r>
          <w:rPr>
            <w:rFonts w:ascii="Times" w:hAnsi="Times" w:cs="Times"/>
            <w:sz w:val="29"/>
            <w:szCs w:val="29"/>
            <w:u w:val="single"/>
          </w:rPr>
          <w:t>Senators ask to include visas for Afghans in spending bill</w:t>
        </w:r>
      </w:hyperlink>
      <w:r>
        <w:rPr>
          <w:rFonts w:ascii="Times New Roman" w:hAnsi="Times New Roman" w:cs="Times New Roman"/>
          <w:sz w:val="29"/>
          <w:szCs w:val="29"/>
        </w:rPr>
        <w:t> By Rebecca Kheel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4402" w:history="1">
        <w:r>
          <w:rPr>
            <w:rFonts w:ascii="Times" w:hAnsi="Times" w:cs="Times"/>
            <w:sz w:val="29"/>
            <w:szCs w:val="29"/>
            <w:u w:val="single"/>
          </w:rPr>
          <w:t>What does 'get in line' mean in immigration debate?</w:t>
        </w:r>
      </w:hyperlink>
      <w:r>
        <w:rPr>
          <w:rFonts w:ascii="Times New Roman" w:hAnsi="Times New Roman" w:cs="Times New Roman"/>
          <w:sz w:val="29"/>
          <w:szCs w:val="29"/>
        </w:rPr>
        <w:t> By Kate Morrissey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03" w:history="1">
        <w:r>
          <w:rPr>
            <w:rFonts w:ascii="Times" w:hAnsi="Times" w:cs="Times"/>
            <w:sz w:val="29"/>
            <w:szCs w:val="29"/>
            <w:u w:val="single"/>
          </w:rPr>
          <w:t>Trump Winery seeks more foreign workers this season</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Caller</w:t>
      </w:r>
      <w:r>
        <w:rPr>
          <w:rFonts w:ascii="Times New Roman" w:hAnsi="Times New Roman" w:cs="Times New Roman"/>
          <w:sz w:val="29"/>
          <w:szCs w:val="29"/>
        </w:rPr>
        <w:t> (Opinion): </w:t>
      </w:r>
      <w:hyperlink r:id="rId4404" w:history="1">
        <w:r>
          <w:rPr>
            <w:rFonts w:ascii="Times" w:hAnsi="Times" w:cs="Times"/>
            <w:sz w:val="29"/>
            <w:szCs w:val="29"/>
            <w:u w:val="single"/>
          </w:rPr>
          <w:t>What "60 Minutes" Got Wrong About Outsourcing</w:t>
        </w:r>
      </w:hyperlink>
      <w:r>
        <w:rPr>
          <w:rFonts w:ascii="Times New Roman" w:hAnsi="Times New Roman" w:cs="Times New Roman"/>
          <w:sz w:val="29"/>
          <w:szCs w:val="29"/>
        </w:rPr>
        <w:t> By Stuart Anderson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05" w:history="1">
        <w:r>
          <w:rPr>
            <w:rFonts w:ascii="Times" w:hAnsi="Times" w:cs="Times"/>
            <w:sz w:val="29"/>
            <w:szCs w:val="29"/>
            <w:u w:val="single"/>
          </w:rPr>
          <w:t>A retired police chief is detained at JFK for one reason: His name is Hassan</w:t>
        </w:r>
      </w:hyperlink>
      <w:r>
        <w:rPr>
          <w:rFonts w:ascii="Times New Roman" w:hAnsi="Times New Roman" w:cs="Times New Roman"/>
          <w:sz w:val="29"/>
          <w:szCs w:val="29"/>
        </w:rPr>
        <w:t> By Petula Dvorak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06" w:history="1">
        <w:r>
          <w:rPr>
            <w:rFonts w:ascii="Times" w:hAnsi="Times" w:cs="Times"/>
            <w:sz w:val="29"/>
            <w:szCs w:val="29"/>
            <w:u w:val="single"/>
          </w:rPr>
          <w:t>This is what you need to know about government surveillance</w:t>
        </w:r>
      </w:hyperlink>
      <w:r>
        <w:rPr>
          <w:rFonts w:ascii="Times New Roman" w:hAnsi="Times New Roman" w:cs="Times New Roman"/>
          <w:sz w:val="29"/>
          <w:szCs w:val="29"/>
        </w:rPr>
        <w:t> By Henry Farrell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07" w:history="1">
        <w:r>
          <w:rPr>
            <w:rFonts w:ascii="Times" w:hAnsi="Times" w:cs="Times"/>
            <w:sz w:val="29"/>
            <w:szCs w:val="29"/>
            <w:u w:val="single"/>
          </w:rPr>
          <w:t>The American presidency is shrinking before the world's eyes</w:t>
        </w:r>
      </w:hyperlink>
      <w:r>
        <w:rPr>
          <w:rFonts w:ascii="Times New Roman" w:hAnsi="Times New Roman" w:cs="Times New Roman"/>
          <w:sz w:val="29"/>
          <w:szCs w:val="29"/>
        </w:rPr>
        <w:t> By Michael Gerson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08" w:history="1">
        <w:r>
          <w:rPr>
            <w:rFonts w:ascii="Times" w:hAnsi="Times" w:cs="Times"/>
            <w:sz w:val="29"/>
            <w:szCs w:val="29"/>
            <w:u w:val="single"/>
          </w:rPr>
          <w:t>Bannon's origin story doesn't add up</w:t>
        </w:r>
      </w:hyperlink>
      <w:r>
        <w:rPr>
          <w:rFonts w:ascii="Times New Roman" w:hAnsi="Times New Roman" w:cs="Times New Roman"/>
          <w:sz w:val="29"/>
          <w:szCs w:val="29"/>
        </w:rPr>
        <w:t> By Richard Cohen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09" w:history="1">
        <w:r>
          <w:rPr>
            <w:rFonts w:ascii="Times" w:hAnsi="Times" w:cs="Times"/>
            <w:sz w:val="29"/>
            <w:szCs w:val="29"/>
            <w:u w:val="single"/>
          </w:rPr>
          <w:t>How Trump's travel ban would hurt the people who voted for him</w:t>
        </w:r>
      </w:hyperlink>
      <w:r>
        <w:rPr>
          <w:rFonts w:ascii="Times New Roman" w:hAnsi="Times New Roman" w:cs="Times New Roman"/>
          <w:sz w:val="29"/>
          <w:szCs w:val="29"/>
        </w:rPr>
        <w:t> By Jeff Guo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10" w:history="1">
        <w:r>
          <w:rPr>
            <w:rFonts w:ascii="Times" w:hAnsi="Times" w:cs="Times"/>
            <w:sz w:val="29"/>
            <w:szCs w:val="29"/>
            <w:u w:val="single"/>
          </w:rPr>
          <w:t>Trump's budget doesn't help defense all that much</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11" w:history="1">
        <w:r>
          <w:rPr>
            <w:rFonts w:ascii="Times" w:hAnsi="Times" w:cs="Times"/>
            <w:sz w:val="29"/>
            <w:szCs w:val="29"/>
            <w:u w:val="single"/>
          </w:rPr>
          <w:t>These areas went overwhelmingly for Trump. Now he wants to cut one of their lifelines.</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Boston Globe</w:t>
      </w:r>
      <w:r>
        <w:rPr>
          <w:rFonts w:ascii="Times New Roman" w:hAnsi="Times New Roman" w:cs="Times New Roman"/>
          <w:sz w:val="29"/>
          <w:szCs w:val="29"/>
        </w:rPr>
        <w:t> (Op-Ed): </w:t>
      </w:r>
      <w:hyperlink r:id="rId4412" w:history="1">
        <w:r>
          <w:rPr>
            <w:rFonts w:ascii="Times" w:hAnsi="Times" w:cs="Times"/>
            <w:sz w:val="29"/>
            <w:szCs w:val="29"/>
            <w:u w:val="single"/>
          </w:rPr>
          <w:t>The Muslim ban and American history</w:t>
        </w:r>
      </w:hyperlink>
      <w:r>
        <w:rPr>
          <w:rFonts w:ascii="Times New Roman" w:hAnsi="Times New Roman" w:cs="Times New Roman"/>
          <w:sz w:val="29"/>
          <w:szCs w:val="29"/>
        </w:rPr>
        <w:t> By Jeffrey D. Sachs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Atlantic</w:t>
      </w:r>
      <w:r>
        <w:rPr>
          <w:rFonts w:ascii="Times New Roman" w:hAnsi="Times New Roman" w:cs="Times New Roman"/>
          <w:sz w:val="29"/>
          <w:szCs w:val="29"/>
        </w:rPr>
        <w:t> (Opinion): </w:t>
      </w:r>
      <w:hyperlink r:id="rId4413" w:history="1">
        <w:r>
          <w:rPr>
            <w:rFonts w:ascii="Times" w:hAnsi="Times" w:cs="Times"/>
            <w:sz w:val="29"/>
            <w:szCs w:val="29"/>
            <w:u w:val="single"/>
          </w:rPr>
          <w:t>The Unsung Architect of Trumpism</w:t>
        </w:r>
      </w:hyperlink>
      <w:r>
        <w:rPr>
          <w:rFonts w:ascii="Times New Roman" w:hAnsi="Times New Roman" w:cs="Times New Roman"/>
          <w:sz w:val="29"/>
          <w:szCs w:val="29"/>
        </w:rPr>
        <w:t> By Molly Ball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w:t>
      </w:r>
      <w:r>
        <w:rPr>
          <w:rFonts w:ascii="Times New Roman" w:hAnsi="Times New Roman" w:cs="Times New Roman"/>
          <w:sz w:val="29"/>
          <w:szCs w:val="29"/>
        </w:rPr>
        <w:t> (Op-Ed): </w:t>
      </w:r>
      <w:hyperlink r:id="rId4414" w:history="1">
        <w:r>
          <w:rPr>
            <w:rFonts w:ascii="Times" w:hAnsi="Times" w:cs="Times"/>
            <w:sz w:val="29"/>
            <w:szCs w:val="29"/>
            <w:u w:val="single"/>
          </w:rPr>
          <w:t>The Democrats' immigration problem</w:t>
        </w:r>
      </w:hyperlink>
      <w:r>
        <w:rPr>
          <w:rFonts w:ascii="Times New Roman" w:hAnsi="Times New Roman" w:cs="Times New Roman"/>
          <w:sz w:val="29"/>
          <w:szCs w:val="29"/>
        </w:rPr>
        <w:t> By Henry Olson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(Opinion): </w:t>
      </w:r>
      <w:hyperlink r:id="rId4415" w:history="1">
        <w:r>
          <w:rPr>
            <w:rFonts w:ascii="Times" w:hAnsi="Times" w:cs="Times"/>
            <w:sz w:val="29"/>
            <w:szCs w:val="29"/>
            <w:u w:val="single"/>
          </w:rPr>
          <w:t>'Other People's Babies'</w:t>
        </w:r>
      </w:hyperlink>
      <w:r>
        <w:rPr>
          <w:rFonts w:ascii="Times New Roman" w:hAnsi="Times New Roman" w:cs="Times New Roman"/>
          <w:sz w:val="29"/>
          <w:szCs w:val="29"/>
        </w:rPr>
        <w:t> By Bret Stephens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416" w:history="1">
        <w:r>
          <w:rPr>
            <w:rFonts w:ascii="Times" w:hAnsi="Times" w:cs="Times"/>
            <w:sz w:val="29"/>
            <w:szCs w:val="29"/>
            <w:u w:val="single"/>
          </w:rPr>
          <w:t>Three things Congress should know about reforming the EB-5 program</w:t>
        </w:r>
      </w:hyperlink>
      <w:r>
        <w:rPr>
          <w:rFonts w:ascii="Times New Roman" w:hAnsi="Times New Roman" w:cs="Times New Roman"/>
          <w:sz w:val="29"/>
          <w:szCs w:val="29"/>
        </w:rPr>
        <w:t> By Catherine Debono Holmes, Esq.</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417" w:history="1">
        <w:r>
          <w:rPr>
            <w:rFonts w:ascii="Times" w:hAnsi="Times" w:cs="Times"/>
            <w:sz w:val="29"/>
            <w:szCs w:val="29"/>
            <w:u w:val="single"/>
          </w:rPr>
          <w:t>Breaking families apart: The moral and economic costs to the US</w:t>
        </w:r>
      </w:hyperlink>
      <w:r>
        <w:rPr>
          <w:rFonts w:ascii="Times New Roman" w:hAnsi="Times New Roman" w:cs="Times New Roman"/>
          <w:sz w:val="29"/>
          <w:szCs w:val="29"/>
        </w:rPr>
        <w:t> By Jessaca Leinaweaver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418" w:history="1">
        <w:r>
          <w:rPr>
            <w:rFonts w:ascii="Times" w:hAnsi="Times" w:cs="Times"/>
            <w:sz w:val="29"/>
            <w:szCs w:val="29"/>
            <w:u w:val="single"/>
          </w:rPr>
          <w:t>Airports: The Next Racial Profiling Frontier</w:t>
        </w:r>
      </w:hyperlink>
      <w:r>
        <w:rPr>
          <w:rFonts w:ascii="Times New Roman" w:hAnsi="Times New Roman" w:cs="Times New Roman"/>
          <w:sz w:val="29"/>
          <w:szCs w:val="29"/>
        </w:rPr>
        <w:t> By Ivan Espinoza-Madrigal</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Local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CTV</w:t>
      </w:r>
      <w:r>
        <w:rPr>
          <w:rFonts w:ascii="Times New Roman" w:hAnsi="Times New Roman" w:cs="Times New Roman"/>
          <w:sz w:val="29"/>
          <w:szCs w:val="29"/>
        </w:rPr>
        <w:t>: </w:t>
      </w:r>
      <w:hyperlink r:id="rId4419" w:history="1">
        <w:r>
          <w:rPr>
            <w:rFonts w:ascii="Times" w:hAnsi="Times" w:cs="Times"/>
            <w:sz w:val="29"/>
            <w:szCs w:val="29"/>
            <w:u w:val="single"/>
          </w:rPr>
          <w:t>Border trouble continues for specialized Canadian nurses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WCAX</w:t>
      </w:r>
      <w:r>
        <w:rPr>
          <w:rFonts w:ascii="Times New Roman" w:hAnsi="Times New Roman" w:cs="Times New Roman"/>
          <w:sz w:val="29"/>
          <w:szCs w:val="29"/>
        </w:rPr>
        <w:t> (Vermont): </w:t>
      </w:r>
      <w:hyperlink r:id="rId4420" w:history="1">
        <w:r>
          <w:rPr>
            <w:rFonts w:ascii="Times" w:hAnsi="Times" w:cs="Times"/>
            <w:sz w:val="29"/>
            <w:szCs w:val="29"/>
            <w:u w:val="single"/>
          </w:rPr>
          <w:t>Is ICE targeting immigration activists?</w:t>
        </w:r>
      </w:hyperlink>
      <w:r>
        <w:rPr>
          <w:rFonts w:ascii="Times New Roman" w:hAnsi="Times New Roman" w:cs="Times New Roman"/>
          <w:sz w:val="29"/>
          <w:szCs w:val="29"/>
        </w:rPr>
        <w:t> By Kyle Midura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(Maryland): </w:t>
      </w:r>
      <w:hyperlink r:id="rId4421" w:history="1">
        <w:r>
          <w:rPr>
            <w:rFonts w:ascii="Times" w:hAnsi="Times" w:cs="Times"/>
            <w:sz w:val="29"/>
            <w:szCs w:val="29"/>
            <w:u w:val="single"/>
          </w:rPr>
          <w:t>Bills on prescription drugs and immigration advance in Md.</w:t>
        </w:r>
      </w:hyperlink>
      <w:r>
        <w:rPr>
          <w:rFonts w:ascii="Times New Roman" w:hAnsi="Times New Roman" w:cs="Times New Roman"/>
          <w:sz w:val="29"/>
          <w:szCs w:val="29"/>
        </w:rPr>
        <w:t> By Brian Witte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(Maryland): </w:t>
      </w:r>
      <w:hyperlink r:id="rId4422" w:history="1">
        <w:r>
          <w:rPr>
            <w:rFonts w:ascii="Times" w:hAnsi="Times" w:cs="Times"/>
            <w:sz w:val="29"/>
            <w:szCs w:val="29"/>
            <w:u w:val="single"/>
          </w:rPr>
          <w:t>Maryland Lawmakers Pass Bill to Curb Immigration Enforcement</w:t>
        </w:r>
      </w:hyperlink>
      <w:r>
        <w:rPr>
          <w:rFonts w:ascii="Times New Roman" w:hAnsi="Times New Roman" w:cs="Times New Roman"/>
          <w:sz w:val="29"/>
          <w:szCs w:val="29"/>
        </w:rPr>
        <w:t> By Steve Gorman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Baltimore Sun</w:t>
      </w:r>
      <w:r>
        <w:rPr>
          <w:rFonts w:ascii="Times New Roman" w:hAnsi="Times New Roman" w:cs="Times New Roman"/>
          <w:sz w:val="29"/>
          <w:szCs w:val="29"/>
        </w:rPr>
        <w:t> (Maryland): </w:t>
      </w:r>
      <w:hyperlink r:id="rId4423" w:history="1">
        <w:r>
          <w:rPr>
            <w:rFonts w:ascii="Times" w:hAnsi="Times" w:cs="Times"/>
            <w:sz w:val="29"/>
            <w:szCs w:val="29"/>
            <w:u w:val="single"/>
          </w:rPr>
          <w:t>Revised immigration Trust Act moves forward in House</w:t>
        </w:r>
      </w:hyperlink>
      <w:r>
        <w:rPr>
          <w:rFonts w:ascii="Times New Roman" w:hAnsi="Times New Roman" w:cs="Times New Roman"/>
          <w:sz w:val="29"/>
          <w:szCs w:val="29"/>
        </w:rPr>
        <w:t> By Pamela Wood</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00FAA" w:rsidRDefault="00900FAA" w:rsidP="00900FAA">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20, 2017</w:t>
      </w:r>
    </w:p>
    <w:p w:rsidR="00900FAA" w:rsidRDefault="00900FAA" w:rsidP="00900FAA">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20, 2017</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24" w:history="1">
        <w:r>
          <w:rPr>
            <w:rFonts w:ascii="Times" w:hAnsi="Times" w:cs="Times"/>
            <w:sz w:val="29"/>
            <w:szCs w:val="29"/>
            <w:u w:val="single"/>
          </w:rPr>
          <w:t>Immigration judges to be sent to border detention centers</w:t>
        </w:r>
      </w:hyperlink>
      <w:r>
        <w:rPr>
          <w:rFonts w:ascii="Times New Roman" w:hAnsi="Times New Roman" w:cs="Times New Roman"/>
          <w:sz w:val="29"/>
          <w:szCs w:val="29"/>
        </w:rPr>
        <w:t> By Elliot Spagat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25" w:history="1">
        <w:r>
          <w:rPr>
            <w:rFonts w:ascii="Times" w:hAnsi="Times" w:cs="Times"/>
            <w:sz w:val="29"/>
            <w:szCs w:val="29"/>
            <w:u w:val="single"/>
          </w:rPr>
          <w:t>Rural Areas Brace for a Shortage of Doctors Due to Visa Policy</w:t>
        </w:r>
      </w:hyperlink>
      <w:r>
        <w:rPr>
          <w:rFonts w:ascii="Times New Roman" w:hAnsi="Times New Roman" w:cs="Times New Roman"/>
          <w:sz w:val="29"/>
          <w:szCs w:val="29"/>
        </w:rPr>
        <w:t> By Miriam Jordan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26" w:history="1">
        <w:r>
          <w:rPr>
            <w:rFonts w:ascii="Times" w:hAnsi="Times" w:cs="Times"/>
            <w:sz w:val="29"/>
            <w:szCs w:val="29"/>
            <w:u w:val="single"/>
          </w:rPr>
          <w:t>Exclusive: Immigration judges headed to 12 U.S. cities to speed deportations</w:t>
        </w:r>
      </w:hyperlink>
      <w:r>
        <w:rPr>
          <w:rFonts w:ascii="Times New Roman" w:hAnsi="Times New Roman" w:cs="Times New Roman"/>
          <w:sz w:val="29"/>
          <w:szCs w:val="29"/>
        </w:rPr>
        <w:t> By Julia Edwards Ainsley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 </w:t>
      </w:r>
      <w:r>
        <w:rPr>
          <w:rFonts w:ascii="Times New Roman" w:hAnsi="Times New Roman" w:cs="Times New Roman"/>
          <w:sz w:val="29"/>
          <w:szCs w:val="29"/>
        </w:rPr>
        <w:t>: </w:t>
      </w:r>
      <w:hyperlink r:id="rId4427" w:history="1">
        <w:r>
          <w:rPr>
            <w:rFonts w:ascii="Times" w:hAnsi="Times" w:cs="Times"/>
            <w:sz w:val="29"/>
            <w:szCs w:val="29"/>
            <w:u w:val="single"/>
          </w:rPr>
          <w:t>'Your child is safe': Schools address deportation fears among immigrant families</w:t>
        </w:r>
      </w:hyperlink>
      <w:r>
        <w:rPr>
          <w:rFonts w:ascii="Times New Roman" w:hAnsi="Times New Roman" w:cs="Times New Roman"/>
          <w:sz w:val="29"/>
          <w:szCs w:val="29"/>
        </w:rPr>
        <w:t> By Moriah Balingit and Emma Brown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428" w:history="1">
        <w:r>
          <w:rPr>
            <w:rFonts w:ascii="Times" w:hAnsi="Times" w:cs="Times"/>
            <w:sz w:val="29"/>
            <w:szCs w:val="29"/>
            <w:u w:val="single"/>
          </w:rPr>
          <w:t>Homeland Security Chief Tells Democrats To Change Law If They Don't Like Deportation Practices</w:t>
        </w:r>
      </w:hyperlink>
      <w:r>
        <w:rPr>
          <w:rFonts w:ascii="Times New Roman" w:hAnsi="Times New Roman" w:cs="Times New Roman"/>
          <w:sz w:val="29"/>
          <w:szCs w:val="29"/>
        </w:rPr>
        <w:t> By Elise Foley</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29" w:history="1">
        <w:r>
          <w:rPr>
            <w:rFonts w:ascii="Times" w:hAnsi="Times" w:cs="Times"/>
            <w:sz w:val="29"/>
            <w:szCs w:val="29"/>
            <w:u w:val="single"/>
          </w:rPr>
          <w:t>The Latest: Trump administration to appeal travel ban ruling</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30" w:history="1">
        <w:r>
          <w:rPr>
            <w:rFonts w:ascii="Times" w:hAnsi="Times" w:cs="Times"/>
            <w:sz w:val="29"/>
            <w:szCs w:val="29"/>
            <w:u w:val="single"/>
          </w:rPr>
          <w:t>Travel ban fight personal for Hawaii's 'scholarly gentleman'</w:t>
        </w:r>
      </w:hyperlink>
      <w:r>
        <w:rPr>
          <w:rFonts w:ascii="Times New Roman" w:hAnsi="Times New Roman" w:cs="Times New Roman"/>
          <w:sz w:val="29"/>
          <w:szCs w:val="29"/>
        </w:rPr>
        <w:t> By Jennifer Sinco Kelleher?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31" w:history="1">
        <w:r>
          <w:rPr>
            <w:rFonts w:ascii="Times" w:hAnsi="Times" w:cs="Times"/>
            <w:sz w:val="29"/>
            <w:szCs w:val="29"/>
            <w:u w:val="single"/>
          </w:rPr>
          <w:t>Trump 'Travel Ban Bands' Take to Stage in Texas Capital</w:t>
        </w:r>
      </w:hyperlink>
      <w:r>
        <w:rPr>
          <w:rFonts w:ascii="Times New Roman" w:hAnsi="Times New Roman" w:cs="Times New Roman"/>
          <w:sz w:val="29"/>
          <w:szCs w:val="29"/>
        </w:rPr>
        <w:t> By Jon Herskovitz</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32" w:history="1">
        <w:r>
          <w:rPr>
            <w:rFonts w:ascii="Times" w:hAnsi="Times" w:cs="Times"/>
            <w:sz w:val="29"/>
            <w:szCs w:val="29"/>
            <w:u w:val="single"/>
          </w:rPr>
          <w:t>Travel Ban Dampens Persian New Year Celebration</w:t>
        </w:r>
      </w:hyperlink>
      <w:r>
        <w:rPr>
          <w:rFonts w:ascii="Times New Roman" w:hAnsi="Times New Roman" w:cs="Times New Roman"/>
          <w:sz w:val="29"/>
          <w:szCs w:val="29"/>
        </w:rPr>
        <w:t> By Jennifer Medina</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33" w:history="1">
        <w:r>
          <w:rPr>
            <w:rFonts w:ascii="Times" w:hAnsi="Times" w:cs="Times"/>
            <w:sz w:val="29"/>
            <w:szCs w:val="29"/>
            <w:u w:val="single"/>
          </w:rPr>
          <w:t>Trump Travel Ban, Strong Dollar Take Edge Off Tourism to U.S.</w:t>
        </w:r>
      </w:hyperlink>
      <w:r>
        <w:rPr>
          <w:rFonts w:ascii="Times New Roman" w:hAnsi="Times New Roman" w:cs="Times New Roman"/>
          <w:sz w:val="29"/>
          <w:szCs w:val="29"/>
        </w:rPr>
        <w:t> By Robert Wall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34" w:history="1">
        <w:r>
          <w:rPr>
            <w:rFonts w:ascii="Times" w:hAnsi="Times" w:cs="Times"/>
            <w:sz w:val="29"/>
            <w:szCs w:val="29"/>
            <w:u w:val="single"/>
          </w:rPr>
          <w:t>Hawaii's Muslim Community Takes Stand Against Trump Travel Ban</w:t>
        </w:r>
      </w:hyperlink>
      <w:r>
        <w:rPr>
          <w:rFonts w:ascii="Times New Roman" w:hAnsi="Times New Roman" w:cs="Times New Roman"/>
          <w:sz w:val="29"/>
          <w:szCs w:val="29"/>
        </w:rPr>
        <w:t> By Ian Lovett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35" w:history="1">
        <w:r>
          <w:rPr>
            <w:rFonts w:ascii="Times" w:hAnsi="Times" w:cs="Times"/>
            <w:sz w:val="29"/>
            <w:szCs w:val="29"/>
            <w:u w:val="single"/>
          </w:rPr>
          <w:t>Justice Department Appeals Maryland Judge's Decision to Block Trump Travel Ban</w:t>
        </w:r>
      </w:hyperlink>
      <w:r>
        <w:rPr>
          <w:rFonts w:ascii="Times New Roman" w:hAnsi="Times New Roman" w:cs="Times New Roman"/>
          <w:sz w:val="29"/>
          <w:szCs w:val="29"/>
        </w:rPr>
        <w:t> By Brent Kendall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36" w:history="1">
        <w:r>
          <w:rPr>
            <w:rFonts w:ascii="Times" w:hAnsi="Times" w:cs="Times"/>
            <w:sz w:val="29"/>
            <w:szCs w:val="29"/>
            <w:u w:val="single"/>
          </w:rPr>
          <w:t>DHS Secretary Kelly, House Democrats face off at first meeting</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37" w:history="1">
        <w:r>
          <w:rPr>
            <w:rFonts w:ascii="Times" w:hAnsi="Times" w:cs="Times"/>
            <w:sz w:val="29"/>
            <w:szCs w:val="29"/>
            <w:u w:val="single"/>
          </w:rPr>
          <w:t>Former Alexandria deputy police chief says he was detained at JFK Airport because of his name</w:t>
        </w:r>
      </w:hyperlink>
      <w:r>
        <w:rPr>
          <w:rFonts w:ascii="Times New Roman" w:hAnsi="Times New Roman" w:cs="Times New Roman"/>
          <w:sz w:val="29"/>
          <w:szCs w:val="29"/>
        </w:rPr>
        <w:t> By Faiz Siddiqui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38" w:history="1">
        <w:r>
          <w:rPr>
            <w:rFonts w:ascii="Times" w:hAnsi="Times" w:cs="Times"/>
            <w:sz w:val="29"/>
            <w:szCs w:val="29"/>
            <w:u w:val="single"/>
          </w:rPr>
          <w:t>Philadelphia's Cinco de Mayo festival is canceled amid fears of an ICE raid</w:t>
        </w:r>
      </w:hyperlink>
      <w:r>
        <w:rPr>
          <w:rFonts w:ascii="Times New Roman" w:hAnsi="Times New Roman" w:cs="Times New Roman"/>
          <w:sz w:val="29"/>
          <w:szCs w:val="29"/>
        </w:rPr>
        <w:t> By Avi Selk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39" w:history="1">
        <w:r>
          <w:rPr>
            <w:rFonts w:ascii="Times" w:hAnsi="Times" w:cs="Times"/>
            <w:sz w:val="29"/>
            <w:szCs w:val="29"/>
            <w:u w:val="single"/>
          </w:rPr>
          <w:t>Trump wants to build 30-foot-high wall at Mexican border</w:t>
        </w:r>
      </w:hyperlink>
      <w:r>
        <w:rPr>
          <w:rFonts w:ascii="Times New Roman" w:hAnsi="Times New Roman" w:cs="Times New Roman"/>
          <w:sz w:val="29"/>
          <w:szCs w:val="29"/>
        </w:rPr>
        <w:t> By Alicia A. Caldwell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40" w:history="1">
        <w:r>
          <w:rPr>
            <w:rFonts w:ascii="Times" w:hAnsi="Times" w:cs="Times"/>
            <w:sz w:val="29"/>
            <w:szCs w:val="29"/>
            <w:u w:val="single"/>
          </w:rPr>
          <w:t>U.S. Homeland Security Seeks Proposals for Wall With Mexico</w:t>
        </w:r>
      </w:hyperlink>
      <w:r>
        <w:rPr>
          <w:rFonts w:ascii="Times New Roman" w:hAnsi="Times New Roman" w:cs="Times New Roman"/>
          <w:sz w:val="29"/>
          <w:szCs w:val="29"/>
        </w:rPr>
        <w:t> By Idrees Ali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41" w:history="1">
        <w:r>
          <w:rPr>
            <w:rFonts w:ascii="Times" w:hAnsi="Times" w:cs="Times"/>
            <w:sz w:val="29"/>
            <w:szCs w:val="29"/>
            <w:u w:val="single"/>
          </w:rPr>
          <w:t>Trump Seeks Proposals for 'Physically Imposing' Wall With Mexico</w:t>
        </w:r>
      </w:hyperlink>
      <w:r>
        <w:rPr>
          <w:rFonts w:ascii="Times New Roman" w:hAnsi="Times New Roman" w:cs="Times New Roman"/>
          <w:sz w:val="29"/>
          <w:szCs w:val="29"/>
        </w:rPr>
        <w:t> By Ron Nixon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42" w:history="1">
        <w:r>
          <w:rPr>
            <w:rFonts w:ascii="Times" w:hAnsi="Times" w:cs="Times"/>
            <w:sz w:val="29"/>
            <w:szCs w:val="29"/>
            <w:u w:val="single"/>
          </w:rPr>
          <w:t>Trump's budget proves that U.S. will pay for border wall, Mexican governor says</w:t>
        </w:r>
      </w:hyperlink>
      <w:r>
        <w:rPr>
          <w:rFonts w:ascii="Times New Roman" w:hAnsi="Times New Roman" w:cs="Times New Roman"/>
          <w:sz w:val="29"/>
          <w:szCs w:val="29"/>
        </w:rPr>
        <w:t> By Maria Sacchetti</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43" w:history="1">
        <w:r>
          <w:rPr>
            <w:rFonts w:ascii="Times" w:hAnsi="Times" w:cs="Times"/>
            <w:sz w:val="29"/>
            <w:szCs w:val="29"/>
            <w:u w:val="single"/>
          </w:rPr>
          <w:t>US officials begin fingerprinting refugee families on Nauru</w:t>
        </w:r>
      </w:hyperlink>
      <w:r>
        <w:rPr>
          <w:rFonts w:ascii="Times New Roman" w:hAnsi="Times New Roman" w:cs="Times New Roman"/>
          <w:sz w:val="29"/>
          <w:szCs w:val="29"/>
        </w:rPr>
        <w:t> By Rod McGuirk</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44" w:history="1">
        <w:r>
          <w:rPr>
            <w:rFonts w:ascii="Times" w:hAnsi="Times" w:cs="Times"/>
            <w:sz w:val="29"/>
            <w:szCs w:val="29"/>
            <w:u w:val="single"/>
          </w:rPr>
          <w:t>Young Americans: Most see Trump as illegitimate president</w:t>
        </w:r>
      </w:hyperlink>
      <w:r>
        <w:rPr>
          <w:rFonts w:ascii="Times New Roman" w:hAnsi="Times New Roman" w:cs="Times New Roman"/>
          <w:sz w:val="29"/>
          <w:szCs w:val="29"/>
        </w:rPr>
        <w:t> By Laurie Kellman and Emily Swanson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45" w:history="1">
        <w:r>
          <w:rPr>
            <w:rFonts w:ascii="Times" w:hAnsi="Times" w:cs="Times"/>
            <w:sz w:val="29"/>
            <w:szCs w:val="29"/>
            <w:u w:val="single"/>
          </w:rPr>
          <w:t>Meetup takes risky leap into the Trump resistance</w:t>
        </w:r>
      </w:hyperlink>
      <w:r>
        <w:rPr>
          <w:rFonts w:ascii="Times New Roman" w:hAnsi="Times New Roman" w:cs="Times New Roman"/>
          <w:sz w:val="29"/>
          <w:szCs w:val="29"/>
        </w:rPr>
        <w:t> By Steve Peoples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46" w:history="1">
        <w:r>
          <w:rPr>
            <w:rFonts w:ascii="Times" w:hAnsi="Times" w:cs="Times"/>
            <w:sz w:val="29"/>
            <w:szCs w:val="29"/>
            <w:u w:val="single"/>
          </w:rPr>
          <w:t>Behind the rise in seemingly chaotic MS-13 violence: A structured hierarchy.</w:t>
        </w:r>
      </w:hyperlink>
      <w:r>
        <w:rPr>
          <w:rFonts w:ascii="Times New Roman" w:hAnsi="Times New Roman" w:cs="Times New Roman"/>
          <w:sz w:val="29"/>
          <w:szCs w:val="29"/>
        </w:rPr>
        <w:t> By Dan Morse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47" w:history="1">
        <w:r>
          <w:rPr>
            <w:rFonts w:ascii="Times" w:hAnsi="Times" w:cs="Times"/>
            <w:sz w:val="29"/>
            <w:szCs w:val="29"/>
            <w:u w:val="single"/>
          </w:rPr>
          <w:t>Waiter fired after asking customer for proof of residency</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48" w:history="1">
        <w:r>
          <w:rPr>
            <w:rFonts w:ascii="Times" w:hAnsi="Times" w:cs="Times"/>
            <w:sz w:val="29"/>
            <w:szCs w:val="29"/>
            <w:u w:val="single"/>
          </w:rPr>
          <w:t>A California waiter refused to serve 4 Latina women until he saw 'proof of residency'</w:t>
        </w:r>
      </w:hyperlink>
      <w:r>
        <w:rPr>
          <w:rFonts w:ascii="Times New Roman" w:hAnsi="Times New Roman" w:cs="Times New Roman"/>
          <w:sz w:val="29"/>
          <w:szCs w:val="29"/>
        </w:rPr>
        <w:t> By Cleve R. Wootson Jr.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49" w:history="1">
        <w:r>
          <w:rPr>
            <w:rFonts w:ascii="Times" w:hAnsi="Times" w:cs="Times"/>
            <w:sz w:val="29"/>
            <w:szCs w:val="29"/>
            <w:u w:val="single"/>
          </w:rPr>
          <w:t>White House fence jumper roamed grounds for more than 16 minutes before arrest</w:t>
        </w:r>
      </w:hyperlink>
      <w:r>
        <w:rPr>
          <w:rFonts w:ascii="Times New Roman" w:hAnsi="Times New Roman" w:cs="Times New Roman"/>
          <w:sz w:val="29"/>
          <w:szCs w:val="29"/>
        </w:rPr>
        <w:t> By Spencer S. Hsu and Devlin Barrett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50" w:history="1">
        <w:r>
          <w:rPr>
            <w:rFonts w:ascii="Times" w:hAnsi="Times" w:cs="Times"/>
            <w:sz w:val="29"/>
            <w:szCs w:val="29"/>
            <w:u w:val="single"/>
          </w:rPr>
          <w:t>These first-generation Chinese Americans are loudly opposing sanctuary laws</w:t>
        </w:r>
      </w:hyperlink>
      <w:r>
        <w:rPr>
          <w:rFonts w:ascii="Times New Roman" w:hAnsi="Times New Roman" w:cs="Times New Roman"/>
          <w:sz w:val="29"/>
          <w:szCs w:val="29"/>
        </w:rPr>
        <w:t> By Bill Turque</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51" w:history="1">
        <w:r>
          <w:rPr>
            <w:rFonts w:ascii="Times" w:hAnsi="Times" w:cs="Times"/>
            <w:sz w:val="29"/>
            <w:szCs w:val="29"/>
            <w:u w:val="single"/>
          </w:rPr>
          <w:t>Kellyanne Conway's Husband Is Set to Lead Justice Department Division</w:t>
        </w:r>
      </w:hyperlink>
      <w:r>
        <w:rPr>
          <w:rFonts w:ascii="Times New Roman" w:hAnsi="Times New Roman" w:cs="Times New Roman"/>
          <w:sz w:val="29"/>
          <w:szCs w:val="29"/>
        </w:rPr>
        <w:t> By Aruna Viswanatha and Brent Kendall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452" w:history="1">
        <w:r>
          <w:rPr>
            <w:rFonts w:ascii="Times" w:hAnsi="Times" w:cs="Times"/>
            <w:sz w:val="29"/>
            <w:szCs w:val="29"/>
            <w:u w:val="single"/>
          </w:rPr>
          <w:t>Ernst declines to ask for King's resignation over 'babies' tweet</w:t>
        </w:r>
      </w:hyperlink>
      <w:r>
        <w:rPr>
          <w:rFonts w:ascii="Times New Roman" w:hAnsi="Times New Roman" w:cs="Times New Roman"/>
          <w:sz w:val="29"/>
          <w:szCs w:val="29"/>
        </w:rPr>
        <w:t> By Burgess Everett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53" w:history="1">
        <w:r>
          <w:rPr>
            <w:rFonts w:ascii="Times" w:hAnsi="Times" w:cs="Times"/>
            <w:sz w:val="29"/>
            <w:szCs w:val="29"/>
            <w:u w:val="single"/>
          </w:rPr>
          <w:t>Reports find that immigrants commit less crime than US-born citizens</w:t>
        </w:r>
      </w:hyperlink>
      <w:r>
        <w:rPr>
          <w:rFonts w:ascii="Times New Roman" w:hAnsi="Times New Roman" w:cs="Times New Roman"/>
          <w:sz w:val="29"/>
          <w:szCs w:val="29"/>
        </w:rPr>
        <w:t> By Rafael Bernal</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CBC News</w:t>
      </w:r>
      <w:r>
        <w:rPr>
          <w:rFonts w:ascii="Times New Roman" w:hAnsi="Times New Roman" w:cs="Times New Roman"/>
          <w:sz w:val="29"/>
          <w:szCs w:val="29"/>
        </w:rPr>
        <w:t>: </w:t>
      </w:r>
      <w:hyperlink r:id="rId4454" w:history="1">
        <w:r>
          <w:rPr>
            <w:rFonts w:ascii="Times" w:hAnsi="Times" w:cs="Times"/>
            <w:sz w:val="29"/>
            <w:szCs w:val="29"/>
            <w:u w:val="single"/>
          </w:rPr>
          <w:t>Canada has detained more Mexicans in 2 months than in all of 2016</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4455" w:history="1">
        <w:r>
          <w:rPr>
            <w:rFonts w:ascii="Times" w:hAnsi="Times" w:cs="Times"/>
            <w:sz w:val="29"/>
            <w:szCs w:val="29"/>
            <w:u w:val="single"/>
          </w:rPr>
          <w:t>No Crackdown on Illegal Employers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56" w:history="1">
        <w:r>
          <w:rPr>
            <w:rFonts w:ascii="Times" w:hAnsi="Times" w:cs="Times"/>
            <w:sz w:val="29"/>
            <w:szCs w:val="29"/>
            <w:u w:val="single"/>
          </w:rPr>
          <w:t>The most important part of Judge Bybee's dissent from denial of en banc review in Washington v. Trump</w:t>
        </w:r>
      </w:hyperlink>
      <w:r>
        <w:rPr>
          <w:rFonts w:ascii="Times New Roman" w:hAnsi="Times New Roman" w:cs="Times New Roman"/>
          <w:sz w:val="29"/>
          <w:szCs w:val="29"/>
        </w:rPr>
        <w:t> By Jonathan H. Adler</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57" w:history="1">
        <w:r>
          <w:rPr>
            <w:rFonts w:ascii="Times" w:hAnsi="Times" w:cs="Times"/>
            <w:sz w:val="29"/>
            <w:szCs w:val="29"/>
            <w:u w:val="single"/>
          </w:rPr>
          <w:t>Here's why Trump's pratfalls on immigration keep coming</w:t>
        </w:r>
      </w:hyperlink>
      <w:r>
        <w:rPr>
          <w:rFonts w:ascii="Times New Roman" w:hAnsi="Times New Roman" w:cs="Times New Roman"/>
          <w:sz w:val="29"/>
          <w:szCs w:val="29"/>
        </w:rPr>
        <w:t> By Jennifer Rubin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58" w:history="1">
        <w:r>
          <w:rPr>
            <w:rFonts w:ascii="Times" w:hAnsi="Times" w:cs="Times"/>
            <w:sz w:val="29"/>
            <w:szCs w:val="29"/>
            <w:u w:val="single"/>
          </w:rPr>
          <w:t>The repulsive worldview of Trump and Bannon, perfectly captured in one poll</w:t>
        </w:r>
      </w:hyperlink>
      <w:r>
        <w:rPr>
          <w:rFonts w:ascii="Times New Roman" w:hAnsi="Times New Roman" w:cs="Times New Roman"/>
          <w:sz w:val="29"/>
          <w:szCs w:val="29"/>
        </w:rPr>
        <w:t> By Greg Sargent</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459" w:history="1">
        <w:r>
          <w:rPr>
            <w:rFonts w:ascii="Times" w:hAnsi="Times" w:cs="Times"/>
            <w:sz w:val="29"/>
            <w:szCs w:val="29"/>
            <w:u w:val="single"/>
          </w:rPr>
          <w:t>How labeling my organization a hate group shuts down public debate</w:t>
        </w:r>
      </w:hyperlink>
      <w:r>
        <w:rPr>
          <w:rFonts w:ascii="Times New Roman" w:hAnsi="Times New Roman" w:cs="Times New Roman"/>
          <w:sz w:val="29"/>
          <w:szCs w:val="29"/>
        </w:rPr>
        <w:t> By Mark Krikorian</w:t>
      </w:r>
    </w:p>
    <w:p w:rsidR="00900FAA" w:rsidRDefault="00900FAA" w:rsidP="00900FAA">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900FAA" w:rsidRDefault="00900FAA" w:rsidP="00900FAA">
      <w:pPr>
        <w:widowControl w:val="0"/>
        <w:autoSpaceDE w:val="0"/>
        <w:autoSpaceDN w:val="0"/>
        <w:adjustRightInd w:val="0"/>
        <w:rPr>
          <w:rFonts w:ascii="Times New Roman" w:hAnsi="Times New Roman" w:cs="Times New Roman"/>
          <w:sz w:val="32"/>
          <w:szCs w:val="32"/>
        </w:rPr>
      </w:pPr>
      <w:hyperlink r:id="rId4460" w:history="1">
        <w:r>
          <w:rPr>
            <w:rFonts w:ascii="Times" w:hAnsi="Times" w:cs="Times"/>
            <w:i/>
            <w:iCs/>
            <w:sz w:val="29"/>
            <w:szCs w:val="29"/>
            <w:u w:val="single"/>
          </w:rPr>
          <w:t>NJ.com</w:t>
        </w:r>
      </w:hyperlink>
      <w:r>
        <w:rPr>
          <w:rFonts w:ascii="Times New Roman" w:hAnsi="Times New Roman" w:cs="Times New Roman"/>
          <w:sz w:val="29"/>
          <w:szCs w:val="29"/>
        </w:rPr>
        <w:t>: </w:t>
      </w:r>
      <w:hyperlink r:id="rId4461" w:history="1">
        <w:r>
          <w:rPr>
            <w:rFonts w:ascii="Times" w:hAnsi="Times" w:cs="Times"/>
            <w:sz w:val="29"/>
            <w:szCs w:val="29"/>
            <w:u w:val="single"/>
          </w:rPr>
          <w:t>Why New Jersey's immigration court has one of the highest backlog of cases in the nation</w:t>
        </w:r>
      </w:hyperlink>
      <w:r>
        <w:rPr>
          <w:rFonts w:ascii="Times New Roman" w:hAnsi="Times New Roman" w:cs="Times New Roman"/>
          <w:sz w:val="29"/>
          <w:szCs w:val="29"/>
        </w:rPr>
        <w:t> By Ted Sherman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 (Texas): </w:t>
      </w:r>
      <w:hyperlink r:id="rId4462" w:history="1">
        <w:r>
          <w:rPr>
            <w:rFonts w:ascii="Times" w:hAnsi="Times" w:cs="Times"/>
            <w:sz w:val="29"/>
            <w:szCs w:val="29"/>
            <w:u w:val="single"/>
          </w:rPr>
          <w:t>What to Watch: 'Sanctuary City' Bill, Budget Come Into Focus</w:t>
        </w:r>
      </w:hyperlink>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Guardian</w:t>
      </w:r>
      <w:r>
        <w:rPr>
          <w:rFonts w:ascii="Times New Roman" w:hAnsi="Times New Roman" w:cs="Times New Roman"/>
          <w:sz w:val="29"/>
          <w:szCs w:val="29"/>
        </w:rPr>
        <w:t>: </w:t>
      </w:r>
      <w:hyperlink r:id="rId4463" w:history="1">
        <w:r>
          <w:rPr>
            <w:rFonts w:ascii="Times" w:hAnsi="Times" w:cs="Times"/>
            <w:sz w:val="29"/>
            <w:szCs w:val="29"/>
            <w:u w:val="single"/>
          </w:rPr>
          <w:t>Undocumenteds fade from the city they helped build</w:t>
        </w:r>
      </w:hyperlink>
      <w:r>
        <w:rPr>
          <w:rFonts w:ascii="Times New Roman" w:hAnsi="Times New Roman" w:cs="Times New Roman"/>
          <w:sz w:val="29"/>
          <w:szCs w:val="29"/>
        </w:rPr>
        <w:t> By Amanda Holpuch</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Omaha World Herald</w:t>
      </w:r>
      <w:r>
        <w:rPr>
          <w:rFonts w:ascii="Times New Roman" w:hAnsi="Times New Roman" w:cs="Times New Roman"/>
          <w:sz w:val="29"/>
          <w:szCs w:val="29"/>
        </w:rPr>
        <w:t> (Nebraska): </w:t>
      </w:r>
      <w:hyperlink r:id="rId4464" w:history="1">
        <w:r>
          <w:rPr>
            <w:rFonts w:ascii="Times" w:hAnsi="Times" w:cs="Times"/>
            <w:sz w:val="29"/>
            <w:szCs w:val="29"/>
            <w:u w:val="single"/>
          </w:rPr>
          <w:t>Nebraska, Iowa agriculture businesses fear Trump's immigration policies will cause loss of labor</w:t>
        </w:r>
      </w:hyperlink>
      <w:r>
        <w:rPr>
          <w:rFonts w:ascii="Times New Roman" w:hAnsi="Times New Roman" w:cs="Times New Roman"/>
          <w:sz w:val="29"/>
          <w:szCs w:val="29"/>
        </w:rPr>
        <w:t> By Barbara Soderlin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South Bend Tribune</w:t>
      </w:r>
      <w:r>
        <w:rPr>
          <w:rFonts w:ascii="Times New Roman" w:hAnsi="Times New Roman" w:cs="Times New Roman"/>
          <w:sz w:val="29"/>
          <w:szCs w:val="29"/>
        </w:rPr>
        <w:t> (Indiana): </w:t>
      </w:r>
      <w:hyperlink r:id="rId4465" w:history="1">
        <w:r>
          <w:rPr>
            <w:rFonts w:ascii="Times" w:hAnsi="Times" w:cs="Times"/>
            <w:sz w:val="29"/>
            <w:szCs w:val="29"/>
            <w:u w:val="single"/>
          </w:rPr>
          <w:t>Elkhart County Sheriff says immigration enforcement up to Feds, not him</w:t>
        </w:r>
      </w:hyperlink>
      <w:r>
        <w:rPr>
          <w:rFonts w:ascii="Times New Roman" w:hAnsi="Times New Roman" w:cs="Times New Roman"/>
          <w:sz w:val="29"/>
          <w:szCs w:val="29"/>
        </w:rPr>
        <w:t> By Marshall V. King</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 </w:t>
      </w:r>
      <w:r>
        <w:rPr>
          <w:rFonts w:ascii="Times New Roman" w:hAnsi="Times New Roman" w:cs="Times New Roman"/>
          <w:sz w:val="29"/>
          <w:szCs w:val="29"/>
        </w:rPr>
        <w:t>(California): </w:t>
      </w:r>
      <w:hyperlink r:id="rId4466" w:history="1">
        <w:r>
          <w:rPr>
            <w:rFonts w:ascii="Times" w:hAnsi="Times" w:cs="Times"/>
            <w:sz w:val="29"/>
            <w:szCs w:val="29"/>
            <w:u w:val="single"/>
          </w:rPr>
          <w:t>Fearing immigration crackdown, some go into hiding while churches prepare sanctuaries</w:t>
        </w:r>
      </w:hyperlink>
      <w:r>
        <w:rPr>
          <w:rFonts w:ascii="Times New Roman" w:hAnsi="Times New Roman" w:cs="Times New Roman"/>
          <w:sz w:val="29"/>
          <w:szCs w:val="29"/>
        </w:rPr>
        <w:t> By Leslie Berestein Rojas</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&amp; Observer</w:t>
      </w:r>
      <w:r>
        <w:rPr>
          <w:rFonts w:ascii="Times New Roman" w:hAnsi="Times New Roman" w:cs="Times New Roman"/>
          <w:sz w:val="29"/>
          <w:szCs w:val="29"/>
        </w:rPr>
        <w:t>: </w:t>
      </w:r>
      <w:hyperlink r:id="rId4467" w:history="1">
        <w:r>
          <w:rPr>
            <w:rFonts w:ascii="Times" w:hAnsi="Times" w:cs="Times"/>
            <w:sz w:val="29"/>
            <w:szCs w:val="29"/>
            <w:u w:val="single"/>
          </w:rPr>
          <w:t>Former Greenville police chief says he was detained at NY airport</w:t>
        </w:r>
      </w:hyperlink>
      <w:r>
        <w:rPr>
          <w:rFonts w:ascii="Times New Roman" w:hAnsi="Times New Roman" w:cs="Times New Roman"/>
          <w:sz w:val="29"/>
          <w:szCs w:val="29"/>
        </w:rPr>
        <w:t> By Charles Duncan</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Loudon Times-Mirror</w:t>
      </w:r>
      <w:r>
        <w:rPr>
          <w:rFonts w:ascii="Times New Roman" w:hAnsi="Times New Roman" w:cs="Times New Roman"/>
          <w:sz w:val="29"/>
          <w:szCs w:val="29"/>
        </w:rPr>
        <w:t>: </w:t>
      </w:r>
      <w:hyperlink r:id="rId4468" w:history="1">
        <w:r>
          <w:rPr>
            <w:rFonts w:ascii="Times" w:hAnsi="Times" w:cs="Times"/>
            <w:sz w:val="29"/>
            <w:szCs w:val="29"/>
            <w:u w:val="single"/>
          </w:rPr>
          <w:t>Perriello: Refugees are vetted 'more thoroughly than the average Trump appointee'</w:t>
        </w:r>
      </w:hyperlink>
      <w:r>
        <w:rPr>
          <w:rFonts w:ascii="Times New Roman" w:hAnsi="Times New Roman" w:cs="Times New Roman"/>
          <w:sz w:val="29"/>
          <w:szCs w:val="29"/>
        </w:rPr>
        <w:t> By Trevor Baratko</w:t>
      </w:r>
    </w:p>
    <w:p w:rsidR="00900FAA" w:rsidRDefault="00900FAA" w:rsidP="00900F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Independent Journal Revie</w:t>
      </w:r>
      <w:r>
        <w:rPr>
          <w:rFonts w:ascii="Times New Roman" w:hAnsi="Times New Roman" w:cs="Times New Roman"/>
          <w:sz w:val="29"/>
          <w:szCs w:val="29"/>
        </w:rPr>
        <w:t>w: </w:t>
      </w:r>
      <w:hyperlink r:id="rId4469" w:history="1">
        <w:r>
          <w:rPr>
            <w:rFonts w:ascii="Times" w:hAnsi="Times" w:cs="Times"/>
            <w:sz w:val="29"/>
            <w:szCs w:val="29"/>
            <w:u w:val="single"/>
          </w:rPr>
          <w:t>Philadelphia Cinco de Mayo Celebration Cancelled Over Fears of Widespread ICE Raids</w:t>
        </w:r>
      </w:hyperlink>
      <w:r>
        <w:rPr>
          <w:rFonts w:ascii="Times New Roman" w:hAnsi="Times New Roman" w:cs="Times New Roman"/>
          <w:sz w:val="29"/>
          <w:szCs w:val="29"/>
        </w:rPr>
        <w:t> By Jenni Kink</w:t>
      </w:r>
    </w:p>
    <w:p w:rsidR="00E35FCF" w:rsidRDefault="00900FAA" w:rsidP="00900FAA">
      <w:r>
        <w:rPr>
          <w:rFonts w:ascii="Times New Roman" w:hAnsi="Times New Roman" w:cs="Times New Roman"/>
          <w:i/>
          <w:iCs/>
          <w:sz w:val="29"/>
          <w:szCs w:val="29"/>
        </w:rPr>
        <w:t>Oklahoman</w:t>
      </w:r>
      <w:r>
        <w:rPr>
          <w:rFonts w:ascii="Times New Roman" w:hAnsi="Times New Roman" w:cs="Times New Roman"/>
          <w:sz w:val="29"/>
          <w:szCs w:val="29"/>
        </w:rPr>
        <w:t> (Editorial): </w:t>
      </w:r>
      <w:hyperlink r:id="rId4470" w:history="1">
        <w:r>
          <w:rPr>
            <w:rFonts w:ascii="Times" w:hAnsi="Times" w:cs="Times"/>
            <w:sz w:val="29"/>
            <w:szCs w:val="29"/>
            <w:u w:val="single"/>
          </w:rPr>
          <w:t>Vision, not demonization, is needed in immigration debate</w:t>
        </w:r>
      </w:hyperlink>
      <w:bookmarkStart w:id="0" w:name="_GoBack"/>
      <w:bookmarkEnd w:id="0"/>
    </w:p>
    <w:sectPr w:rsidR="00E35FCF"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A"/>
    <w:rsid w:val="00900FAA"/>
    <w:rsid w:val="009C26B9"/>
    <w:rsid w:val="00E3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trk.cp20.com/click/hl6h3-b9fqj4-6hmiyr44/" TargetMode="External"/><Relationship Id="rId231" Type="http://schemas.openxmlformats.org/officeDocument/2006/relationships/hyperlink" Target="http://trk.cp20.com/click/hl6h3-b9fqkc-6hmiyr42/" TargetMode="External"/><Relationship Id="rId232" Type="http://schemas.openxmlformats.org/officeDocument/2006/relationships/hyperlink" Target="http://trk.cp20.com/click/hl6h3-b9fqkd-6hmiyr43/" TargetMode="External"/><Relationship Id="rId233" Type="http://schemas.openxmlformats.org/officeDocument/2006/relationships/hyperlink" Target="http://trk.cp20.com/click/hl6h3-b9fqke-6hmiyr44/" TargetMode="External"/><Relationship Id="rId234" Type="http://schemas.openxmlformats.org/officeDocument/2006/relationships/hyperlink" Target="http://trk.cp20.com/click/hl6h3-b9fqkg-6hmiyr46/" TargetMode="External"/><Relationship Id="rId235" Type="http://schemas.openxmlformats.org/officeDocument/2006/relationships/hyperlink" Target="http://trk.cp20.com/click/hkfkl-b9aa03-6hmiyr41/" TargetMode="External"/><Relationship Id="rId236" Type="http://schemas.openxmlformats.org/officeDocument/2006/relationships/hyperlink" Target="http://trk.cp20.com/click/hkfkl-b9aa01-6hmiyr49/" TargetMode="External"/><Relationship Id="rId237" Type="http://schemas.openxmlformats.org/officeDocument/2006/relationships/hyperlink" Target="http://trk.cp20.com/click/hkfkl-b9aa02-6hmiyr40/" TargetMode="External"/><Relationship Id="rId238" Type="http://schemas.openxmlformats.org/officeDocument/2006/relationships/hyperlink" Target="http://trk.cp20.com/click/hkfkl-b9aa04-6hmiyr42/" TargetMode="External"/><Relationship Id="rId239" Type="http://schemas.openxmlformats.org/officeDocument/2006/relationships/hyperlink" Target="http://trk.cp20.com/click/hkfkl-b9aa06-6hmiyr44/" TargetMode="External"/><Relationship Id="rId1170" Type="http://schemas.openxmlformats.org/officeDocument/2006/relationships/hyperlink" Target="https://www.reuters.com/article/us-usa-court-immigration-idUSKBN1952Z1" TargetMode="External"/><Relationship Id="rId1171" Type="http://schemas.openxmlformats.org/officeDocument/2006/relationships/hyperlink" Target="http://trk.cp20.com/click/h20si-b0b0cr-6hmiyr42/" TargetMode="External"/><Relationship Id="rId2600" Type="http://schemas.openxmlformats.org/officeDocument/2006/relationships/hyperlink" Target="http://www.nydailynews.com/new-york/queens/nyc-school-boots-federal-agents-seeking-child-due-no-warrant-article-1.3163244?utm_content=buffer85889&amp;utm_medium=social&amp;utm_source=twitter.com&amp;utm_campaign=NYDailyNewsTw" TargetMode="External"/><Relationship Id="rId2601" Type="http://schemas.openxmlformats.org/officeDocument/2006/relationships/hyperlink" Target="http://www.tallahassee.com/story/opinion/2017/05/14/letter-trumps-immigration-strategy-not-keeping-us-safer/101685602/" TargetMode="External"/><Relationship Id="rId2602" Type="http://schemas.openxmlformats.org/officeDocument/2006/relationships/hyperlink" Target="http://cjonline.com/opinion/editorials/2017-05-13/editorial-don-t-trust-kobach-and-trump" TargetMode="External"/><Relationship Id="rId2603" Type="http://schemas.openxmlformats.org/officeDocument/2006/relationships/hyperlink" Target="mailto:gkao@nylag.org" TargetMode="External"/><Relationship Id="rId2604" Type="http://schemas.openxmlformats.org/officeDocument/2006/relationships/hyperlink" Target="x-webdoc://9AE20015-A150-4BED-A9F1-9CD314EE1CC1/www.nylag.org" TargetMode="External"/><Relationship Id="rId2605" Type="http://schemas.openxmlformats.org/officeDocument/2006/relationships/hyperlink" Target="x-webdoc://9AE20015-A150-4BED-A9F1-9CD314EE1CC1/www.facebook.com/NYLegalAssistanceGroup" TargetMode="External"/><Relationship Id="rId2606" Type="http://schemas.openxmlformats.org/officeDocument/2006/relationships/hyperlink" Target="http://www.twitter.com/NYLAG" TargetMode="External"/><Relationship Id="rId2607" Type="http://schemas.openxmlformats.org/officeDocument/2006/relationships/hyperlink" Target="http://www.ailaleadershipblog.org/2017/05/12/the-courage-of-mothers-in-family-detention/http:/www.ailaleadershipblog.org/2017/05/12/the-courage-of-mothers-in-family-detention/" TargetMode="External"/><Relationship Id="rId2608" Type="http://schemas.openxmlformats.org/officeDocument/2006/relationships/hyperlink" Target="http://www.ailaleadershipblog.org/2017/05/12/the-courage-of-mothers-in-family-detention/" TargetMode="External"/><Relationship Id="rId2609" Type="http://schemas.openxmlformats.org/officeDocument/2006/relationships/hyperlink" Target="http://lawprofessors.typepad.com/immigration/2017/05/what-the-heck-school-turns-away-immigration-agent-looking-for-fourth-grader.html" TargetMode="External"/><Relationship Id="rId1172" Type="http://schemas.openxmlformats.org/officeDocument/2006/relationships/hyperlink" Target="http://trk.cp20.com/click/h20si-b0b0cs-6hmiyr43/" TargetMode="External"/><Relationship Id="rId1173" Type="http://schemas.openxmlformats.org/officeDocument/2006/relationships/hyperlink" Target="http://trk.cp20.com/click/h20si-b0b0ct-6hmiyr44/" TargetMode="External"/><Relationship Id="rId1174" Type="http://schemas.openxmlformats.org/officeDocument/2006/relationships/hyperlink" Target="http://trk.cp20.com/click/h20si-b0b0cv-6hmiyr46/" TargetMode="External"/><Relationship Id="rId1175" Type="http://schemas.openxmlformats.org/officeDocument/2006/relationships/hyperlink" Target="http://trk.cp20.com/click/h20si-b0b0cp-6hmiyr40/" TargetMode="External"/><Relationship Id="rId1176" Type="http://schemas.openxmlformats.org/officeDocument/2006/relationships/hyperlink" Target="http://trk.cp20.com/click/h20si-b0b0cq-6hmiyr41/" TargetMode="External"/><Relationship Id="rId1177" Type="http://schemas.openxmlformats.org/officeDocument/2006/relationships/hyperlink" Target="http://trk.cp20.com/click/h20si-b0b0cu-6hmiyr45/" TargetMode="External"/><Relationship Id="rId1178" Type="http://schemas.openxmlformats.org/officeDocument/2006/relationships/hyperlink" Target="http://trk.cp20.com/click/h20si-b0b0cw-6hmiyr47/" TargetMode="External"/><Relationship Id="rId1179" Type="http://schemas.openxmlformats.org/officeDocument/2006/relationships/hyperlink" Target="http://trk.cp20.com/click/h20si-b0b0cx-6hmiyr48/" TargetMode="External"/><Relationship Id="rId3850" Type="http://schemas.openxmlformats.org/officeDocument/2006/relationships/hyperlink" Target="https://www.scribd.com/document/324230360/Einstein-Markov-Dauphin-A099-508-343-BIA-Aug-24-2016-pdf" TargetMode="External"/><Relationship Id="rId3851" Type="http://schemas.openxmlformats.org/officeDocument/2006/relationships/hyperlink" Target="http://www.aila.org/infonet/aao-matter-of-s-d-r-c-id-13768-aao-mar-15-2017" TargetMode="External"/><Relationship Id="rId3852" Type="http://schemas.openxmlformats.org/officeDocument/2006/relationships/hyperlink" Target="http://www.thenyic.org/node/5107" TargetMode="External"/><Relationship Id="rId3853"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854" Type="http://schemas.openxmlformats.org/officeDocument/2006/relationships/hyperlink" Target="http://brooklynda.org/wp-content/uploads/2017/03/Immigration-Forum-Flyer.pdf" TargetMode="External"/><Relationship Id="rId3855" Type="http://schemas.openxmlformats.org/officeDocument/2006/relationships/hyperlink" Target="http://lawprofessors.typepad.com/immigration/2017/04/in-us-restaurants-bars-and-food-trucks-modern-slavery-persists.html" TargetMode="External"/><Relationship Id="rId3856" Type="http://schemas.openxmlformats.org/officeDocument/2006/relationships/hyperlink" Target="http://lawprofessors.typepad.com/immigration/2017/04/i-have-daca-but-that-didnt-stop-trumps-immigration-agents-from-arresting-me-by-francisco-rodriguez-.html" TargetMode="External"/><Relationship Id="rId3857" Type="http://schemas.openxmlformats.org/officeDocument/2006/relationships/hyperlink" Target="http://lawprofessors.typepad.com/immigration/2017/04/debating-the-big-questions-on-immigration-part-2-how-bill-clinton-paved-the-way-for-donald-trumps-deportation-policy.html" TargetMode="External"/><Relationship Id="rId3858" Type="http://schemas.openxmlformats.org/officeDocument/2006/relationships/hyperlink" Target="http://lawprofessors.typepad.com/immigration/2017/04/in-a-letterdated-march-29-2017-attorney-general-jeff-sessions-and-department-of-homeland-security-secretary-john-kelly-resp.html" TargetMode="External"/><Relationship Id="rId3859" Type="http://schemas.openxmlformats.org/officeDocument/2006/relationships/hyperlink" Target="http://lawprofessors.typepad.com/immigration/2017/04/the-sriracha-argument-for-immigration.html" TargetMode="External"/><Relationship Id="rId4010" Type="http://schemas.openxmlformats.org/officeDocument/2006/relationships/hyperlink" Target="https://www.nytimes.com/2017/03/29/us/trump-travel-ban.html?_r=0" TargetMode="External"/><Relationship Id="rId4011" Type="http://schemas.openxmlformats.org/officeDocument/2006/relationships/hyperlink" Target="https://www.washingtonpost.com/business/white-house-calls-for-domestic-cuts-to-finance-border-wall/2017/03/28/5e5e5316-1428-11e7-bb16-269934184168_story.html?utm_term=.5f19b682ee77" TargetMode="External"/><Relationship Id="rId4012" Type="http://schemas.openxmlformats.org/officeDocument/2006/relationships/hyperlink" Target="http://www.reuters.com/article/us-usa-immigration-wall-idUSKBN16Z31R" TargetMode="External"/><Relationship Id="rId4013" Type="http://schemas.openxmlformats.org/officeDocument/2006/relationships/hyperlink" Target="https://www.washingtonpost.com/national/student-in-us-illegally-gets-backlash-for-posting-tax-return/2017/03/28/367f6692-13c3-11e7-bb16-269934184168_story.html?utm_term=.48488fcc67f3" TargetMode="External"/><Relationship Id="rId4014" Type="http://schemas.openxmlformats.org/officeDocument/2006/relationships/hyperlink" Target="http://www.reuters.com/article/usa-immigration-iraqis-idUSL2N1H5206" TargetMode="External"/><Relationship Id="rId4015" Type="http://schemas.openxmlformats.org/officeDocument/2006/relationships/hyperlink" Target="https://www.nytimes.com/2017/03/28/us/border-patrol-agents-trump-green-line-podcast.html" TargetMode="External"/><Relationship Id="rId4016" Type="http://schemas.openxmlformats.org/officeDocument/2006/relationships/hyperlink" Target="https://www.washingtonpost.com/news/post-nation/wp/2017/03/28/border-agents-beat-an-undocumented-immigrant-to-death-the-u-s-is-paying-his-family-1-million/?utm_term=.020ce6f9a239" TargetMode="External"/><Relationship Id="rId4017" Type="http://schemas.openxmlformats.org/officeDocument/2006/relationships/hyperlink" Target="http://blogs.wsj.com/washwire/2017/03/28/a-day-after-move-to-strip-funding-from-sanctuary-cities-trump-boasts-to-roomful-of-police-officers-of-election-win/" TargetMode="External"/><Relationship Id="rId4018" Type="http://schemas.openxmlformats.org/officeDocument/2006/relationships/hyperlink" Target="https://www.wsj.com/articles/businesses-that-serve-immigrants-feel-pinched-by-trumps-moves-1490723413" TargetMode="External"/><Relationship Id="rId4019" Type="http://schemas.openxmlformats.org/officeDocument/2006/relationships/hyperlink" Target="https://www.washingtonpost.com/opinions/a-virginia-democrat-visits-a-mosque-and-the-state-gop-puffs-up-with-phony-indignation/2017/03/28/acddb7a0-0e80-11e7-ab07-07d9f521f6b5_story.html?utm_term=.c288703c120e" TargetMode="External"/><Relationship Id="rId1900" Type="http://schemas.openxmlformats.org/officeDocument/2006/relationships/hyperlink" Target="http://trk.cp20.com/click/gnncc-ax4ee3-6hmiyr48/" TargetMode="External"/><Relationship Id="rId1901" Type="http://schemas.openxmlformats.org/officeDocument/2006/relationships/hyperlink" Target="http://trk.cp20.com/click/gmm37-awz758-6hmiyr44/" TargetMode="External"/><Relationship Id="rId1902" Type="http://schemas.openxmlformats.org/officeDocument/2006/relationships/hyperlink" Target="http://trk.cp20.com/click/gmm37-awz74g-6hmiyr40/" TargetMode="External"/><Relationship Id="rId1903" Type="http://schemas.openxmlformats.org/officeDocument/2006/relationships/hyperlink" Target="http://trk.cp20.com/click/gmm37-awz74h-6hmiyr41/" TargetMode="External"/><Relationship Id="rId1904" Type="http://schemas.openxmlformats.org/officeDocument/2006/relationships/hyperlink" Target="http://trk.cp20.com/click/gmm37-awz74i-6hmiyr42/" TargetMode="External"/><Relationship Id="rId1905" Type="http://schemas.openxmlformats.org/officeDocument/2006/relationships/hyperlink" Target="http://trk.cp20.com/click/gmm37-awz74j-6hmiyr43/" TargetMode="External"/><Relationship Id="rId1906" Type="http://schemas.openxmlformats.org/officeDocument/2006/relationships/hyperlink" Target="http://trk.cp20.com/click/gmm37-awz74k-6hmiyr44/" TargetMode="External"/><Relationship Id="rId1907" Type="http://schemas.openxmlformats.org/officeDocument/2006/relationships/hyperlink" Target="http://trk.cp20.com/click/gmm37-awz74m-6hmiyr46/" TargetMode="External"/><Relationship Id="rId1908" Type="http://schemas.openxmlformats.org/officeDocument/2006/relationships/hyperlink" Target="http://trk.cp20.com/click/gmm37-awz74n-6hmiyr47/" TargetMode="External"/><Relationship Id="rId1909" Type="http://schemas.openxmlformats.org/officeDocument/2006/relationships/hyperlink" Target="http://trk.cp20.com/click/gmm37-awz74o-6hmiyr48/" TargetMode="External"/><Relationship Id="rId780" Type="http://schemas.openxmlformats.org/officeDocument/2006/relationships/hyperlink" Target="http://www.startribune.com/good-sign-or-bad-minnesota-refugees-study-supreme-court-travel-ban-announcement/430927343/" TargetMode="External"/><Relationship Id="rId781" Type="http://schemas.openxmlformats.org/officeDocument/2006/relationships/hyperlink" Target="http://trk.cp20.com/click/hbgim-b3h513-6hmiyr40/" TargetMode="External"/><Relationship Id="rId782" Type="http://schemas.openxmlformats.org/officeDocument/2006/relationships/hyperlink" Target="http://trk.cp20.com/click/hbgim-b3h514-6hmiyr41/" TargetMode="External"/><Relationship Id="rId783" Type="http://schemas.openxmlformats.org/officeDocument/2006/relationships/hyperlink" Target="http://trk.cp20.com/click/hbgim-b3h515-6hmiyr42/" TargetMode="External"/><Relationship Id="rId784" Type="http://schemas.openxmlformats.org/officeDocument/2006/relationships/hyperlink" Target="http://trk.cp20.com/click/hbgim-b3h50s-6hmiyr43/" TargetMode="External"/><Relationship Id="rId785" Type="http://schemas.openxmlformats.org/officeDocument/2006/relationships/hyperlink" Target="http://trk.cp20.com/click/hbgim-b3h50t-6hmiyr44/" TargetMode="External"/><Relationship Id="rId786" Type="http://schemas.openxmlformats.org/officeDocument/2006/relationships/hyperlink" Target="http://trk.cp20.com/click/hbgim-b3h50u-6hmiyr45/" TargetMode="External"/><Relationship Id="rId787" Type="http://schemas.openxmlformats.org/officeDocument/2006/relationships/hyperlink" Target="http://trk.cp20.com/click/hbgim-b3h50o-6hmiyr49/" TargetMode="External"/><Relationship Id="rId788" Type="http://schemas.openxmlformats.org/officeDocument/2006/relationships/hyperlink" Target="http://blog.federaldefendersny.org/wp-content/uploads/2017/06/Harbin.pdf" TargetMode="External"/><Relationship Id="rId789" Type="http://schemas.openxmlformats.org/officeDocument/2006/relationships/hyperlink" Target="http://blog.federaldefendersny.org/wp-content/uploads/2017/06/Harbin.pdf" TargetMode="External"/><Relationship Id="rId3310" Type="http://schemas.openxmlformats.org/officeDocument/2006/relationships/hyperlink" Target="http://lawprofessors.typepad.com/immigration/2017/04/immigrtaion-article-of-the-day-the-ten-parts-of-illegal-in-illegal-immigration-that-i-do-not-underst.html" TargetMode="External"/><Relationship Id="rId3311" Type="http://schemas.openxmlformats.org/officeDocument/2006/relationships/hyperlink" Target="http://lawprofessors.typepad.com/immigration/2017/04/we-are-all-migrants-posters-highlight-human-stories-.html" TargetMode="External"/><Relationship Id="rId3312" Type="http://schemas.openxmlformats.org/officeDocument/2006/relationships/hyperlink" Target="http://lawprofessors.typepad.com/immigration/2017/04/costly-immigration-enforcement-measures-send-message-of-fear.html" TargetMode="External"/><Relationship Id="rId3313" Type="http://schemas.openxmlformats.org/officeDocument/2006/relationships/hyperlink" Target="http://lawprofessors.typepad.com/immigration/2017/04/call-for-applications-2018-vilcek-prizes-for-creative-promise.html" TargetMode="External"/><Relationship Id="rId3314" Type="http://schemas.openxmlformats.org/officeDocument/2006/relationships/hyperlink" Target="http://lawprofessors.typepad.com/immigration/2017/04/the-big-beautiful-walls-impact-on-wildlife.html" TargetMode="External"/><Relationship Id="rId3315" Type="http://schemas.openxmlformats.org/officeDocument/2006/relationships/hyperlink" Target="http://lawprofessors.typepad.com/immigration/2017/04/alabamna-governor-champion-of-strict-immigration-enforcement-law-resigns-amid-scandal.html" TargetMode="External"/><Relationship Id="rId3316" Type="http://schemas.openxmlformats.org/officeDocument/2006/relationships/hyperlink" Target="http://lawprofessors.typepad.com/immigration/2017/04/on-april-18-in-san-francisco-the-us-court-of-appeals-for-the-ninth-circuit-will-hear-oral-argument-in-the-reinhardt-ta.html" TargetMode="External"/><Relationship Id="rId3317" Type="http://schemas.openxmlformats.org/officeDocument/2006/relationships/hyperlink" Target="http://lawprofessors.typepad.com/immigration/2017/04/full-fourth-circuit-to-rule-on-trump-immigration-order.html" TargetMode="External"/><Relationship Id="rId3318" Type="http://schemas.openxmlformats.org/officeDocument/2006/relationships/hyperlink" Target="http://lawprofessors.typepad.com/immigration/2017/04/immigration-offenses-make-up-a-growing-share-of-federal-arrests.html" TargetMode="External"/><Relationship Id="rId3319" Type="http://schemas.openxmlformats.org/officeDocument/2006/relationships/hyperlink" Target="http://lawprofessors.typepad.com/immigration/2017/04/president-donald-j-trump-announces-intent-to-nominate-lee-francis-cissna-to-the-united-states-citizenship-and-immigration-se.html" TargetMode="External"/><Relationship Id="rId240" Type="http://schemas.openxmlformats.org/officeDocument/2006/relationships/hyperlink" Target="http://trk.cp20.com/click/hkfkl-b9aa0t-6hmiyr46/" TargetMode="External"/><Relationship Id="rId241" Type="http://schemas.openxmlformats.org/officeDocument/2006/relationships/hyperlink" Target="http://trk.cp20.com/click/hkfkl-b9aa0p-6hmiyr42/" TargetMode="External"/><Relationship Id="rId242" Type="http://schemas.openxmlformats.org/officeDocument/2006/relationships/hyperlink" Target="http://trk.cp20.com/click/hkfkl-b9aa07-6hmiyr45/" TargetMode="External"/><Relationship Id="rId243" Type="http://schemas.openxmlformats.org/officeDocument/2006/relationships/hyperlink" Target="http://abcnews.go.com/US/wireStory/us-deportations-europeans-track-exceed-year-48559515" TargetMode="External"/><Relationship Id="rId244" Type="http://schemas.openxmlformats.org/officeDocument/2006/relationships/hyperlink" Target="http://trk.cp20.com/click/hkfkl-b9aa0c-6hmiyr49/" TargetMode="External"/><Relationship Id="rId245" Type="http://schemas.openxmlformats.org/officeDocument/2006/relationships/hyperlink" Target="http://trk.cp20.com/click/hkfkl-b9aa0d-6hmiyr40/" TargetMode="External"/><Relationship Id="rId246" Type="http://schemas.openxmlformats.org/officeDocument/2006/relationships/hyperlink" Target="http://trk.cp20.com/click/hkfkl-b9aa0e-6hmiyr41/" TargetMode="External"/><Relationship Id="rId247" Type="http://schemas.openxmlformats.org/officeDocument/2006/relationships/hyperlink" Target="http://trk.cp20.com/click/hkfkl-b9aa0g-6hmiyr43/" TargetMode="External"/><Relationship Id="rId248" Type="http://schemas.openxmlformats.org/officeDocument/2006/relationships/hyperlink" Target="http://trk.cp20.com/click/hkfkl-b9aa0k-6hmiyr47/" TargetMode="External"/><Relationship Id="rId249" Type="http://schemas.openxmlformats.org/officeDocument/2006/relationships/hyperlink" Target="http://trk.cp20.com/click/hkfkl-b9aa0m-6hmiyr49/" TargetMode="External"/><Relationship Id="rId1180" Type="http://schemas.openxmlformats.org/officeDocument/2006/relationships/hyperlink" Target="http://trk.cp20.com/click/h20si-b0b0cy-6hmiyr49/" TargetMode="External"/><Relationship Id="rId1181" Type="http://schemas.openxmlformats.org/officeDocument/2006/relationships/hyperlink" Target="http://trk.cp20.com/click/h20si-b0b0d0-6hmiyr47/" TargetMode="External"/><Relationship Id="rId2610" Type="http://schemas.openxmlformats.org/officeDocument/2006/relationships/hyperlink" Target="http://www.queensbp.org/" TargetMode="External"/><Relationship Id="rId2611" Type="http://schemas.openxmlformats.org/officeDocument/2006/relationships/hyperlink" Target="http://schools.nyc.gov/SchoolPortals/24/Q058/default.htm" TargetMode="External"/><Relationship Id="rId2612" Type="http://schemas.openxmlformats.org/officeDocument/2006/relationships/hyperlink" Target="https://twitter.com/EricFPhillips/status/863518521472561152" TargetMode="External"/><Relationship Id="rId2613" Type="http://schemas.openxmlformats.org/officeDocument/2006/relationships/hyperlink" Target="http://www.aila.org/infonet/processing-time-reports/affirmative-asylum-scheduling-bulletins/affirmative-asylum-scheduling-bulletin-5-5-17" TargetMode="External"/><Relationship Id="rId2614" Type="http://schemas.openxmlformats.org/officeDocument/2006/relationships/hyperlink" Target="http://www.aila.org/infonet/aba-on-cbp-border-searches-of-electronics" TargetMode="External"/><Relationship Id="rId2615" Type="http://schemas.openxmlformats.org/officeDocument/2006/relationships/hyperlink" Target="mailto:annbuwalda@jubileecampaign.org" TargetMode="External"/><Relationship Id="rId2616" Type="http://schemas.openxmlformats.org/officeDocument/2006/relationships/hyperlink" Target="mailto:ArchiP@tahirih.org" TargetMode="External"/><Relationship Id="rId2617" Type="http://schemas.openxmlformats.org/officeDocument/2006/relationships/hyperlink" Target="mailto:clacs@stjohns.edu" TargetMode="External"/><Relationship Id="rId2618" Type="http://schemas.openxmlformats.org/officeDocument/2006/relationships/hyperlink" Target="http://www.aila.org/infonet/ethical-issues-representing-children" TargetMode="External"/><Relationship Id="rId2619" Type="http://schemas.openxmlformats.org/officeDocument/2006/relationships/hyperlink" Target="http://wfc2.wiredforchange.com/dia/track.jsp?key=-1&amp;url_num=5&amp;url=https%3A%2F%2Fwww.americanimmigrationcouncil.org%2Fresearch%2Fexpedited-removal-asylum-seekers" TargetMode="External"/><Relationship Id="rId1182" Type="http://schemas.openxmlformats.org/officeDocument/2006/relationships/hyperlink" Target="https://www.reuters.com/article/us-usa-immigration-iraq-idUSKBN19537S" TargetMode="External"/><Relationship Id="rId1183" Type="http://schemas.openxmlformats.org/officeDocument/2006/relationships/hyperlink" Target="http://trk.cp20.com/click/h20si-b0b0d2-6hmiyr49/" TargetMode="External"/><Relationship Id="rId1184" Type="http://schemas.openxmlformats.org/officeDocument/2006/relationships/hyperlink" Target="http://abcnews.go.com/International/wireStory/cubans-now-face-deportation-risk-immigrants-48051084" TargetMode="External"/><Relationship Id="rId1185" Type="http://schemas.openxmlformats.org/officeDocument/2006/relationships/hyperlink" Target="https://www.bloomberg.com/news/articles/2017-06-14/most-think-trump-doesn-t-respect-democratic-traditions" TargetMode="External"/><Relationship Id="rId1186" Type="http://schemas.openxmlformats.org/officeDocument/2006/relationships/hyperlink" Target="https://www.reuters.com/article/us-usa-immigration-central-america-exclu-idUSKBN1952V9" TargetMode="External"/><Relationship Id="rId1187" Type="http://schemas.openxmlformats.org/officeDocument/2006/relationships/hyperlink" Target="http://trk.cp20.com/click/h20si-b0b0d8-6hmiyr45/" TargetMode="External"/><Relationship Id="rId1188" Type="http://schemas.openxmlformats.org/officeDocument/2006/relationships/hyperlink" Target="http://trk.cp20.com/click/h20si-b0b0d9-6hmiyr46/" TargetMode="External"/><Relationship Id="rId1189" Type="http://schemas.openxmlformats.org/officeDocument/2006/relationships/hyperlink" Target="http://trk.cp20.com/click/h20si-b0b0da-6hmiyr46/" TargetMode="External"/><Relationship Id="rId3860" Type="http://schemas.openxmlformats.org/officeDocument/2006/relationships/hyperlink" Target="http://lawprofessors.typepad.com/immigration/2017/04/lets-call-them-constitutional-cities-not-sanctuary-cities-okay.html" TargetMode="External"/><Relationship Id="rId3861" Type="http://schemas.openxmlformats.org/officeDocument/2006/relationships/hyperlink" Target="http://lawprofessors.typepad.com/immigration/2017/04/the-facts-about-immigration.html" TargetMode="External"/><Relationship Id="rId3862" Type="http://schemas.openxmlformats.org/officeDocument/2006/relationships/hyperlink" Target="http://lawprofessors.typepad.com/immigration/2017/04/texas-am-symposium-american-immigration-law-the-new-colossus.html" TargetMode="External"/><Relationship Id="rId3863" Type="http://schemas.openxmlformats.org/officeDocument/2006/relationships/hyperlink" Target="http://lawprofessors.typepad.com/immigration/2017/04/hostility-towards-immigrants-has-international-students-looking-beyond-the-us-for-their-education.html" TargetMode="External"/><Relationship Id="rId3864" Type="http://schemas.openxmlformats.org/officeDocument/2006/relationships/hyperlink" Target="http://lawprofessors.typepad.com/immigration/2017/03/ice-targets-austin-due-to-citys-sanctuary-policy.html" TargetMode="External"/><Relationship Id="rId3865" Type="http://schemas.openxmlformats.org/officeDocument/2006/relationships/hyperlink" Target="http://lawprofessors.typepad.com/immigration/2017/03/happy-cesar-chavez-day.html" TargetMode="External"/><Relationship Id="rId3866" Type="http://schemas.openxmlformats.org/officeDocument/2006/relationships/hyperlink" Target="http://lawprofessors.typepad.com/immigration/2017/03/uc-law-students-pitch-in-to-help-immigrants-assert-their-rights.html" TargetMode="External"/><Relationship Id="rId3867" Type="http://schemas.openxmlformats.org/officeDocument/2006/relationships/hyperlink" Target="http://lawprofessors.typepad.com/immigration/2017/03/catholic-institutions-instrumental-in-immigrant-integration.html" TargetMode="External"/><Relationship Id="rId3868" Type="http://schemas.openxmlformats.org/officeDocument/2006/relationships/hyperlink" Target="http://lawprofessors.typepad.com/immigration/2017/03/the-sadness-of-the-border-wall-by-david-bacon.html" TargetMode="External"/><Relationship Id="rId3869" Type="http://schemas.openxmlformats.org/officeDocument/2006/relationships/hyperlink" Target="http://lawprofessors.typepad.com/immigration/2017/03/sanctuary-jurisdiction-symposium.html" TargetMode="External"/><Relationship Id="rId4020" Type="http://schemas.openxmlformats.org/officeDocument/2006/relationships/hyperlink" Target="https://www.washingtonpost.com/news/the-watch/wp/2017/03/27/trump-doesnt-support-cops-he-supports-cops-who-agree-with-him/?utm_term=.b1577f778e5a" TargetMode="External"/><Relationship Id="rId4021" Type="http://schemas.openxmlformats.org/officeDocument/2006/relationships/hyperlink" Target="https://www.washingtonpost.com/news/volokh-conspiracy/wp/2017/03/28/amid-trump-effect-fear-40-of-colleges-see-dip-in-foreign-applicants-but/?utm_term=.76ed2ffdf836" TargetMode="External"/><Relationship Id="rId4022" Type="http://schemas.openxmlformats.org/officeDocument/2006/relationships/hyperlink" Target="http://www.newyorker.com/culture/culture-desk/the-sriracha-argument-for-immigration" TargetMode="External"/><Relationship Id="rId4023" Type="http://schemas.openxmlformats.org/officeDocument/2006/relationships/hyperlink" Target="http://www.usatoday.com/story/opinion/2017/03/28/trump-latino-deportation-children-la-raza-column/99689072/" TargetMode="External"/><Relationship Id="rId4024" Type="http://schemas.openxmlformats.org/officeDocument/2006/relationships/hyperlink" Target="https://www.wsj.com/articles/sanctuary-shrieking-1490726419" TargetMode="External"/><Relationship Id="rId4025" Type="http://schemas.openxmlformats.org/officeDocument/2006/relationships/hyperlink" Target="http://thehill.com/blogs/pundits-blog/civil-rights/325973-no-those-are-our-babies-too-why-steve-king-was-wrong" TargetMode="External"/><Relationship Id="rId4026" Type="http://schemas.openxmlformats.org/officeDocument/2006/relationships/hyperlink" Target="http://www.bostonglobe.com/opinion/2017/03/28/jeff-sessions-wrong-immigration-law-and-knows/M1RyWwO1b3vtmNIVIDVULI/story.html?event=event25" TargetMode="External"/><Relationship Id="rId4027" Type="http://schemas.openxmlformats.org/officeDocument/2006/relationships/hyperlink" Target="http://www.miamiherald.com/news/business/article141157088.html" TargetMode="External"/><Relationship Id="rId4028" Type="http://schemas.openxmlformats.org/officeDocument/2006/relationships/hyperlink" Target="http://www.bostonglobe.com/metro/2017/03/29/somerville-mayor-calls-bristol-sheriff-jack-booted-thug-sanctuary-city-spat/KDERCNFCacAYL4Nh76rFWJ/story.html" TargetMode="External"/><Relationship Id="rId4029" Type="http://schemas.openxmlformats.org/officeDocument/2006/relationships/hyperlink" Target="https://www.pri.org/stories/2017-03-27/how-community-ohio-stepping-when-deportations-split-families" TargetMode="External"/><Relationship Id="rId1910" Type="http://schemas.openxmlformats.org/officeDocument/2006/relationships/hyperlink" Target="http://trk.cp20.com/click/gmm37-awz74p-6hmiyr49/" TargetMode="External"/><Relationship Id="rId1911" Type="http://schemas.openxmlformats.org/officeDocument/2006/relationships/hyperlink" Target="http://trk.cp20.com/click/gmm37-awz74q-6hmiyr40/" TargetMode="External"/><Relationship Id="rId1912" Type="http://schemas.openxmlformats.org/officeDocument/2006/relationships/hyperlink" Target="http://trk.cp20.com/click/gmm37-awz74t-6hmiyr43/" TargetMode="External"/><Relationship Id="rId1913" Type="http://schemas.openxmlformats.org/officeDocument/2006/relationships/hyperlink" Target="http://trk.cp20.com/click/gmm37-awz74u-6hmiyr44/" TargetMode="External"/><Relationship Id="rId1914" Type="http://schemas.openxmlformats.org/officeDocument/2006/relationships/hyperlink" Target="http://trk.cp20.com/click/gmm37-awz74v-6hmiyr45/" TargetMode="External"/><Relationship Id="rId1915" Type="http://schemas.openxmlformats.org/officeDocument/2006/relationships/hyperlink" Target="http://trk.cp20.com/click/gmm37-awz74w-6hmiyr46/" TargetMode="External"/><Relationship Id="rId1916" Type="http://schemas.openxmlformats.org/officeDocument/2006/relationships/hyperlink" Target="http://trk.cp20.com/click/gmm37-awz74x-6hmiyr47/" TargetMode="External"/><Relationship Id="rId1917" Type="http://schemas.openxmlformats.org/officeDocument/2006/relationships/hyperlink" Target="http://trk.cp20.com/click/gmm37-awz750-6hmiyr46/" TargetMode="External"/><Relationship Id="rId1918" Type="http://schemas.openxmlformats.org/officeDocument/2006/relationships/hyperlink" Target="http://www.cbsnews.com/news/guadalupe-plascencia-says-she-was-detained-by-immigration-agents/" TargetMode="External"/><Relationship Id="rId1919" Type="http://schemas.openxmlformats.org/officeDocument/2006/relationships/hyperlink" Target="http://www.cbsnews.com/news/man-viral-video-being-deported-cop-who-questioned-his-immigration-status-fired/" TargetMode="External"/><Relationship Id="rId790" Type="http://schemas.openxmlformats.org/officeDocument/2006/relationships/hyperlink" Target="http://www.scotusblog.com/case-files/cases/lee-v-united-states/" TargetMode="External"/><Relationship Id="rId791" Type="http://schemas.openxmlformats.org/officeDocument/2006/relationships/hyperlink" Target="http://www.scotusblog.com/wp-content/uploads/2017/02/16-327_amicus_pet_asian_americans_advancing_justice.pdf" TargetMode="External"/><Relationship Id="rId792" Type="http://schemas.openxmlformats.org/officeDocument/2006/relationships/hyperlink" Target="http://www.scotusblog.com/case-files/cases/maslenjak-v-united-states/" TargetMode="External"/><Relationship Id="rId793" Type="http://schemas.openxmlformats.org/officeDocument/2006/relationships/hyperlink" Target="http://www.ca2.uscourts.gov/decisions/isysquery/b0701aa5-0e0f-44aa-bcab-d93e5fb76362/1/doc/15-516_opn.pdf#xml=http://www.ca2.uscourts.gov/decisions/isysquery/b0701aa5-0e0f-44aa-bcab-d93e5fb76362/1/hilite/" TargetMode="External"/><Relationship Id="rId794" Type="http://schemas.openxmlformats.org/officeDocument/2006/relationships/hyperlink" Target="mailto:asaenz@bds.org" TargetMode="External"/><Relationship Id="rId795" Type="http://schemas.openxmlformats.org/officeDocument/2006/relationships/hyperlink" Target="mailto:sarahdo@bronxdefenders.org" TargetMode="External"/><Relationship Id="rId796" Type="http://schemas.openxmlformats.org/officeDocument/2006/relationships/hyperlink" Target="mailto:stgillman@legal-aid.org" TargetMode="External"/><Relationship Id="rId797" Type="http://schemas.openxmlformats.org/officeDocument/2006/relationships/hyperlink" Target="http://lawprofessors.typepad.com/immigration/2017/06/aba-considers-resoluation-ensuring-counsel-for-noncitizens-in-removal-proceedings.html" TargetMode="External"/><Relationship Id="rId798" Type="http://schemas.openxmlformats.org/officeDocument/2006/relationships/hyperlink" Target="http://www.aila.org/advo-media/press-releases/2017/immigration-justice-campaign-to-train-legal-commun" TargetMode="External"/><Relationship Id="rId799" Type="http://schemas.openxmlformats.org/officeDocument/2006/relationships/hyperlink" Target="http://lawprofessors.typepad.com/immigration/2017/06/the-beat-goes-on-trump-calls-for-law-that-has-been-on-the-books-since-1996.html" TargetMode="External"/><Relationship Id="rId3320" Type="http://schemas.openxmlformats.org/officeDocument/2006/relationships/hyperlink" Target="http://lawprofessors.typepad.com/immigration/2017/04/usc-law-student-faculty-and-staff-immigrant-legal-advice-project.html" TargetMode="External"/><Relationship Id="rId3321" Type="http://schemas.openxmlformats.org/officeDocument/2006/relationships/hyperlink" Target="http://lawprofessors.typepad.com/immigration/2017/04/professor-eleanor-brown-moves-to-penn-state-law.html" TargetMode="External"/><Relationship Id="rId3322" Type="http://schemas.openxmlformats.org/officeDocument/2006/relationships/hyperlink" Target="https://www.nytimes.com/2017/04/13/us/detained-immigrants-may-face-harsher-conditions-under-trump.html" TargetMode="External"/><Relationship Id="rId3323" Type="http://schemas.openxmlformats.org/officeDocument/2006/relationships/hyperlink" Target="http://money.cnn.com/2017/04/13/news/economy/deportation-costs-undocumented-immigrant/" TargetMode="External"/><Relationship Id="rId3324" Type="http://schemas.openxmlformats.org/officeDocument/2006/relationships/hyperlink" Target="http://thehill.com/latino/328571-dhs-hires-incense-immigration-supporters" TargetMode="External"/><Relationship Id="rId3325" Type="http://schemas.openxmlformats.org/officeDocument/2006/relationships/hyperlink" Target="http://www.npr.org/sections/thetwo-way/2017/04/12/523622086/aclu-files-13-lawsuits-for-records-related-to-trumps-travel-ban" TargetMode="External"/><Relationship Id="rId3326" Type="http://schemas.openxmlformats.org/officeDocument/2006/relationships/hyperlink" Target="http://www.latimes.com/politics/washington/la-na-essential-washington-updates-hawaii-asks-9th-circuit-for-an-11-judge-1492021688-htmlstory.html" TargetMode="External"/><Relationship Id="rId3327" Type="http://schemas.openxmlformats.org/officeDocument/2006/relationships/hyperlink" Target="http://money.cnn.com/2017/04/13/news/economy/deportation-costs-undocumented-immigrant/" TargetMode="External"/><Relationship Id="rId3328" Type="http://schemas.openxmlformats.org/officeDocument/2006/relationships/hyperlink" Target="https://www.washingtonpost.com/national/detained-afghan-family-gets-permanent-us-resident-status/2017/04/14/5585677c-20d8-11e7-bb59-a74ccaf1d02f_story.html?utm_term=.67f3dfdd8597" TargetMode="External"/><Relationship Id="rId3329" Type="http://schemas.openxmlformats.org/officeDocument/2006/relationships/hyperlink" Target="https://www.washingtonpost.com/national/border-focus-overlooks-main-driver-of-illegal-immigration/2017/04/13/b6d67532-204e-11e7-bb59-a74ccaf1d02f_story.html?utm_term=.8863a7e86fbf" TargetMode="External"/><Relationship Id="rId250" Type="http://schemas.openxmlformats.org/officeDocument/2006/relationships/hyperlink" Target="http://abcnews.go.com/US/wireStory/human-smuggling-charges-12-rescued-hot-truck-48550058" TargetMode="External"/><Relationship Id="rId251" Type="http://schemas.openxmlformats.org/officeDocument/2006/relationships/hyperlink" Target="http://trk.cp20.com/click/hkfkl-b9aa0o-6hmiyr41/" TargetMode="External"/><Relationship Id="rId252" Type="http://schemas.openxmlformats.org/officeDocument/2006/relationships/hyperlink" Target="http://trk.cp20.com/click/hkfkl-b9aa0q-6hmiyr43/" TargetMode="External"/><Relationship Id="rId253" Type="http://schemas.openxmlformats.org/officeDocument/2006/relationships/hyperlink" Target="http://trk.cp20.com/click/hkfkl-b9aa0r-6hmiyr44/" TargetMode="External"/><Relationship Id="rId254" Type="http://schemas.openxmlformats.org/officeDocument/2006/relationships/hyperlink" Target="http://trk.cp20.com/click/hkfkl-b9aa0s-6hmiyr45/" TargetMode="External"/><Relationship Id="rId255" Type="http://schemas.openxmlformats.org/officeDocument/2006/relationships/hyperlink" Target="http://trk.cp20.com/click/hkfkl-b9aa0u-6hmiyr47/" TargetMode="External"/><Relationship Id="rId256" Type="http://schemas.openxmlformats.org/officeDocument/2006/relationships/hyperlink" Target="http://trk.cp20.com/click/hkfkl-b9aa0w-6hmiyr49/" TargetMode="External"/><Relationship Id="rId257" Type="http://schemas.openxmlformats.org/officeDocument/2006/relationships/hyperlink" Target="http://trk.cp20.com/click/hkfkl-b9aa0x-6hmiyr40/" TargetMode="External"/><Relationship Id="rId258" Type="http://schemas.openxmlformats.org/officeDocument/2006/relationships/hyperlink" Target="http://trk.cp20.com/click/hkfkl-b9aa10-6hmiyr49/" TargetMode="External"/><Relationship Id="rId259" Type="http://schemas.openxmlformats.org/officeDocument/2006/relationships/hyperlink" Target="http://trk.cp20.com/click/hkfkl-b9aa11-6hmiyr40/" TargetMode="External"/><Relationship Id="rId1190" Type="http://schemas.openxmlformats.org/officeDocument/2006/relationships/hyperlink" Target="http://trk.cp20.com/click/h20si-b0b0db-6hmiyr47/" TargetMode="External"/><Relationship Id="rId1191" Type="http://schemas.openxmlformats.org/officeDocument/2006/relationships/hyperlink" Target="http://trk.cp20.com/click/h20si-b0b0dc-6hmiyr48/" TargetMode="External"/><Relationship Id="rId2620" Type="http://schemas.openxmlformats.org/officeDocument/2006/relationships/hyperlink" Target="file://///nylag-fs1/data/Immigrant%20Protection%20Unit/IPU%20Projects/IPU%20Policy%20Task%20Force/6%20-%20Weekly%20Emails/attachments/Analyzing%20Criminal%20Dispositions%20-%20LSNYC.pdf" TargetMode="External"/><Relationship Id="rId2621" Type="http://schemas.openxmlformats.org/officeDocument/2006/relationships/hyperlink" Target="http://www.aila.org/advo-media/whats-happening-in-congress/congressional-updates/update-congressional-hearings-on-immigration" TargetMode="External"/><Relationship Id="rId2622" Type="http://schemas.openxmlformats.org/officeDocument/2006/relationships/hyperlink" Target="http://www.aila.org/infonet/ice-announcements-of-enforcement-actions" TargetMode="External"/><Relationship Id="rId2623" Type="http://schemas.openxmlformats.org/officeDocument/2006/relationships/hyperlink" Target="http://www.aila.org/infonet/ice-letter-to-senator-grassley-regarding-grants" TargetMode="External"/><Relationship Id="rId2624" Type="http://schemas.openxmlformats.org/officeDocument/2006/relationships/hyperlink" Target="http://www.aila.org/infonet/uscis-invitation-to-teleconference-on-tps-ending" TargetMode="External"/><Relationship Id="rId2625" Type="http://schemas.openxmlformats.org/officeDocument/2006/relationships/hyperlink" Target="http://www.mmsend75.com/link.cfm?r=1MqAwg1UjyfHxnlQKoGTvw~~&amp;pe=qpj54BCdnV5XK7Tb5JBe95LAPOF9Ftf5cBl0M1xUrUKB0cOsgyp2Oq2APM-MOq4lNgaiO4ozlbIo6E7kTUB4cg~~" TargetMode="External"/><Relationship Id="rId2626" Type="http://schemas.openxmlformats.org/officeDocument/2006/relationships/hyperlink" Target="https://agora.aila.org/Conference/Detail/1335" TargetMode="External"/><Relationship Id="rId2627" Type="http://schemas.openxmlformats.org/officeDocument/2006/relationships/hyperlink" Target="https://goo.gl/forms/qguAQU4i29WCuTpo2" TargetMode="External"/><Relationship Id="rId2628" Type="http://schemas.openxmlformats.org/officeDocument/2006/relationships/hyperlink" Target="https://www.immigrationadvocates.org/calendar/event.641302-Waivers_to_Inadmissibility_and_Deportability" TargetMode="External"/><Relationship Id="rId2629" Type="http://schemas.openxmlformats.org/officeDocument/2006/relationships/hyperlink" Target="https://www.immigrationadvocates.org/calendar/event.641041-Human_Rights_Firsts_Spring_Asylum_Training" TargetMode="External"/><Relationship Id="rId1192" Type="http://schemas.openxmlformats.org/officeDocument/2006/relationships/hyperlink" Target="http://trk.cp20.com/click/h20si-b0b0de-6hmiyr40/" TargetMode="External"/><Relationship Id="rId1193" Type="http://schemas.openxmlformats.org/officeDocument/2006/relationships/hyperlink" Target="http://trk.cp20.com/click/h20si-b0b0dq-6hmiyr42/" TargetMode="External"/><Relationship Id="rId1194" Type="http://schemas.openxmlformats.org/officeDocument/2006/relationships/hyperlink" Target="http://trk.cp20.com/click/h20si-b0b0dr-6hmiyr43/" TargetMode="External"/><Relationship Id="rId1195" Type="http://schemas.openxmlformats.org/officeDocument/2006/relationships/hyperlink" Target="http://trk.cp20.com/click/h20si-b0b0ds-6hmiyr44/" TargetMode="External"/><Relationship Id="rId1196" Type="http://schemas.openxmlformats.org/officeDocument/2006/relationships/hyperlink" Target="http://trk.cp20.com/click/h20si-b0b0dt-6hmiyr45/" TargetMode="External"/><Relationship Id="rId1197" Type="http://schemas.openxmlformats.org/officeDocument/2006/relationships/hyperlink" Target="http://trk.cp20.com/click/h20si-b0b0du-6hmiyr46/" TargetMode="External"/><Relationship Id="rId1198" Type="http://schemas.openxmlformats.org/officeDocument/2006/relationships/hyperlink" Target="http://trk.cp20.com/click/h20si-b0b0dv-6hmiyr47/" TargetMode="External"/><Relationship Id="rId1199" Type="http://schemas.openxmlformats.org/officeDocument/2006/relationships/hyperlink" Target="http://trk.cp20.com/click/h20si-b0b0dw-6hmiyr48/" TargetMode="External"/><Relationship Id="rId3870" Type="http://schemas.openxmlformats.org/officeDocument/2006/relationships/hyperlink" Target="http://lawprofessors.typepad.com/immigration/2017/03/there-are-two-appeals-in-cases-enjoining-president-trumps-executive-order-revised-travel-ban-in-hawaii-v-trump-the-justice.html" TargetMode="External"/><Relationship Id="rId3871" Type="http://schemas.openxmlformats.org/officeDocument/2006/relationships/hyperlink" Target="http://lawprofessors.typepad.com/immigration/2017/03/before-the-supreme-court-maslenjak-v-united-states-denaturalization-case.html" TargetMode="External"/><Relationship Id="rId3872" Type="http://schemas.openxmlformats.org/officeDocument/2006/relationships/hyperlink" Target="http://lawprofessors.typepad.com/immigration/2017/03/law-review-symposium-law-and-the-border-defining-our-nation-april-7.html" TargetMode="External"/><Relationship Id="rId3873" Type="http://schemas.openxmlformats.org/officeDocument/2006/relationships/hyperlink" Target="http://lawprofessors.typepad.com/immigration/2017/03/at-the-movies-resistance-at-tule-lake-.html" TargetMode="External"/><Relationship Id="rId3874" Type="http://schemas.openxmlformats.org/officeDocument/2006/relationships/hyperlink" Target="http://lawprofessors.typepad.com/immigration/2017/03/seattle-sues-trump-administration-over-threats-against-sanctuaries-cities.html" TargetMode="External"/><Relationship Id="rId3875" Type="http://schemas.openxmlformats.org/officeDocument/2006/relationships/hyperlink" Target="http://lawprofessors.typepad.com/immigration/2017/03/immigration-ethics-and-the-context-of-justice-review-essay-ethics-international-affairs-31-no-1-2017-pp-93-101.html" TargetMode="External"/><Relationship Id="rId3876" Type="http://schemas.openxmlformats.org/officeDocument/2006/relationships/hyperlink" Target="http://lawprofessors.typepad.com/immigration/2017/03/lee-v-united-states-practical-answers-for-practical-questions-nancy-morawetz-and-sejal-zota-.html" TargetMode="External"/><Relationship Id="rId3877" Type="http://schemas.openxmlformats.org/officeDocument/2006/relationships/hyperlink" Target="http://lawprofessors.typepad.com/immigration/2017/03/illegal-immigrants-help-fuel-us-farms-does-affordable-produce-depend-on-them.html" TargetMode="External"/><Relationship Id="rId3878" Type="http://schemas.openxmlformats.org/officeDocument/2006/relationships/hyperlink" Target="http://lawprofessors.typepad.com/immigration/2017/03/daca-deportee-finds-his-way-in-mexico.html" TargetMode="External"/><Relationship Id="rId3879" Type="http://schemas.openxmlformats.org/officeDocument/2006/relationships/hyperlink" Target="http://lawprofessors.typepad.com/immigration/2017/03/webinar-ice-deportations-the-state-of-daca-what-to-do-if-ice-shows-up-on-your-campus-wednesday-april.html" TargetMode="External"/><Relationship Id="rId4030" Type="http://schemas.openxmlformats.org/officeDocument/2006/relationships/hyperlink" Target="http://michiganradio.org/post/detroit-homeland-security-chief-hears-immigration-concerns-cant-ignore-law" TargetMode="External"/><Relationship Id="rId4031" Type="http://schemas.openxmlformats.org/officeDocument/2006/relationships/hyperlink" Target="http://laist.com/2017/03/28/ice_detainee_death.php" TargetMode="External"/><Relationship Id="rId4032" Type="http://schemas.openxmlformats.org/officeDocument/2006/relationships/hyperlink" Target="http://portlandtribune.com/pt/9-news/351784-231504-wheeler-criticizes-sanctuary-city-crackdown-immigration-arrest" TargetMode="External"/><Relationship Id="rId4033" Type="http://schemas.openxmlformats.org/officeDocument/2006/relationships/hyperlink" Target="https://www.washingtonpost.com/national/pennsylvania-school-district-oks-pact-on-immigrant-students/2017/03/28/9d9e2d04-1422-11e7-bb16-269934184168_story.html?utm_term=.dfddc390375d" TargetMode="External"/><Relationship Id="rId4034" Type="http://schemas.openxmlformats.org/officeDocument/2006/relationships/hyperlink" Target="https://www.nytimes.com/reuters/2017/03/28/us/28reuters-usa-immigration-enforcement.html" TargetMode="External"/><Relationship Id="rId4035" Type="http://schemas.openxmlformats.org/officeDocument/2006/relationships/hyperlink" Target="https://www.nytimes.com/2017/03/28/us/steve-king-iowa-immigration.html" TargetMode="External"/><Relationship Id="rId4036" Type="http://schemas.openxmlformats.org/officeDocument/2006/relationships/hyperlink" Target="http://nj.com/" TargetMode="External"/><Relationship Id="rId4037" Type="http://schemas.openxmlformats.org/officeDocument/2006/relationships/hyperlink" Target="http://www.nj.com/opinion/index.ssf/2017/03/deporting_bad_hombres_a_trump_sham_if_regions_immi.html" TargetMode="External"/><Relationship Id="rId4038" Type="http://schemas.openxmlformats.org/officeDocument/2006/relationships/hyperlink" Target="https://www.wsj.com/articles/sanctuary-cities-to-be-barred-from-justice-department-funds-sessions-says-1490637493" TargetMode="External"/><Relationship Id="rId4039" Type="http://schemas.openxmlformats.org/officeDocument/2006/relationships/hyperlink" Target="https://www.washingtonpost.com/national/sheriff-ice-arrests-immigrants-reporting-for-labor-detail/2017/03/27/88dcec68-134e-11e7-bb16-269934184168_story.html?utm_term=.6fffbfe6562d" TargetMode="External"/><Relationship Id="rId1920" Type="http://schemas.openxmlformats.org/officeDocument/2006/relationships/hyperlink" Target="http://trk.cp20.com/click/gmm37-awz754-6hmiyr40/" TargetMode="External"/><Relationship Id="rId1921" Type="http://schemas.openxmlformats.org/officeDocument/2006/relationships/hyperlink" Target="http://trk.cp20.com/click/gmm37-awz755-6hmiyr41/" TargetMode="External"/><Relationship Id="rId1922" Type="http://schemas.openxmlformats.org/officeDocument/2006/relationships/hyperlink" Target="http://trk.cp20.com/click/gmm37-awz756-6hmiyr42/" TargetMode="External"/><Relationship Id="rId1923" Type="http://schemas.openxmlformats.org/officeDocument/2006/relationships/hyperlink" Target="http://www.seattletimes.com/nation-world/4-ordered-to-trial-in-beating-death-of-somali-cab-driver/" TargetMode="External"/><Relationship Id="rId1924" Type="http://schemas.openxmlformats.org/officeDocument/2006/relationships/hyperlink" Target="http://trk.cp20.com/click/gmm37-awz75a-6hmiyr45/" TargetMode="External"/><Relationship Id="rId1925" Type="http://schemas.openxmlformats.org/officeDocument/2006/relationships/hyperlink" Target="http://trk.cp20.com/click/gmm37-awz75b-6hmiyr46/" TargetMode="External"/><Relationship Id="rId1926" Type="http://schemas.openxmlformats.org/officeDocument/2006/relationships/hyperlink" Target="http://trk.cp20.com/click/gmm37-awz75c-6hmiyr47/" TargetMode="External"/><Relationship Id="rId1927" Type="http://schemas.openxmlformats.org/officeDocument/2006/relationships/hyperlink" Target="http://www.denverpost.com/2017/05/29/work-as-cop-molded-view-of-prosecutor-key-to-us-crime-review/" TargetMode="External"/><Relationship Id="rId1928" Type="http://schemas.openxmlformats.org/officeDocument/2006/relationships/hyperlink" Target="http://trk.cp20.com/click/gmm37-awz75e-6hmiyr49/" TargetMode="External"/><Relationship Id="rId1929" Type="http://schemas.openxmlformats.org/officeDocument/2006/relationships/hyperlink" Target="http://trk.cp20.com/click/gmm37-awz75f-6hmiyr40/" TargetMode="External"/><Relationship Id="rId3330" Type="http://schemas.openxmlformats.org/officeDocument/2006/relationships/hyperlink" Target="https://rewire.news/article/2017/04/13/more-immigration-extremists-enter-trump-administration/" TargetMode="External"/><Relationship Id="rId3331" Type="http://schemas.openxmlformats.org/officeDocument/2006/relationships/hyperlink" Target="https://www.wsj.com/articles/in-rush-for-new-agents-border-patrol-weighs-changing-polygraph-program-1492084802" TargetMode="External"/><Relationship Id="rId3332" Type="http://schemas.openxmlformats.org/officeDocument/2006/relationships/hyperlink" Target="http://www.cnn.com/2017/04/13/politics/dhs-deportation-wall-memo/" TargetMode="External"/><Relationship Id="rId3333" Type="http://schemas.openxmlformats.org/officeDocument/2006/relationships/hyperlink" Target="http://www.politico.com/tipsheets/morning-shift/2017/04/say-it-aint-so-eli-219753" TargetMode="External"/><Relationship Id="rId3334" Type="http://schemas.openxmlformats.org/officeDocument/2006/relationships/hyperlink" Target="https://www.aol.com/article/news/2017/04/13/internal-trump-administration-documents-signal-plans-for-robust-us-deportation-force/22038403/" TargetMode="External"/><Relationship Id="rId3335" Type="http://schemas.openxmlformats.org/officeDocument/2006/relationships/hyperlink" Target="http://www.teenvogue.com/story/trumps-administration-is-aiming-to-build-the-deportation-force-he-promised" TargetMode="External"/><Relationship Id="rId3336" Type="http://schemas.openxmlformats.org/officeDocument/2006/relationships/hyperlink" Target="http://thehill.com/latino/328764-kids-caravan-protests-trump-immigration-policies-at-the-white-house" TargetMode="External"/><Relationship Id="rId3337" Type="http://schemas.openxmlformats.org/officeDocument/2006/relationships/hyperlink" Target="https://rewire.news/article/2017/04/13/donald-trump-cant-living-like-youth-rally-immigrants-rights/" TargetMode="External"/><Relationship Id="rId3338" Type="http://schemas.openxmlformats.org/officeDocument/2006/relationships/hyperlink" Target="http://www.firstpost.com/world/white-house-over-200-children-stage-protest-against-donald-trumps-immigration-policies-3383980.html" TargetMode="External"/><Relationship Id="rId3339" Type="http://schemas.openxmlformats.org/officeDocument/2006/relationships/hyperlink" Target="http://abc7chicago.com/news/agents-holding-ohio-mom-of-4-will-deport-her-to-mexico/1869729/" TargetMode="External"/><Relationship Id="rId260" Type="http://schemas.openxmlformats.org/officeDocument/2006/relationships/hyperlink" Target="http://trk.cp20.com/click/hkfkl-b9aa12-6hmiyr41/" TargetMode="External"/><Relationship Id="rId261" Type="http://schemas.openxmlformats.org/officeDocument/2006/relationships/hyperlink" Target="http://trk.cp20.com/click/hkfkl-b9aa13-6hmiyr42/" TargetMode="External"/><Relationship Id="rId262" Type="http://schemas.openxmlformats.org/officeDocument/2006/relationships/hyperlink" Target="http://trk.cp20.com/click/hkfkl-b9aa14-6hmiyr43/" TargetMode="External"/><Relationship Id="rId263" Type="http://schemas.openxmlformats.org/officeDocument/2006/relationships/hyperlink" Target="http://trk.cp20.com/click/hkfkl-b9aa15-6hmiyr44/" TargetMode="External"/><Relationship Id="rId264" Type="http://schemas.openxmlformats.org/officeDocument/2006/relationships/hyperlink" Target="http://trk.cp20.com/click/hkfkl-b9aa16-6hmiyr45/" TargetMode="External"/><Relationship Id="rId265" Type="http://schemas.openxmlformats.org/officeDocument/2006/relationships/hyperlink" Target="http://trk.cp20.com/click/hkfkl-b9aa17-6hmiyr46/" TargetMode="External"/><Relationship Id="rId266" Type="http://schemas.openxmlformats.org/officeDocument/2006/relationships/hyperlink" Target="http://www.nbclosangeles.com/news/local/Bill-Would-Reform-How-Immigration-Consultants-Operate-433729663.html" TargetMode="External"/><Relationship Id="rId267" Type="http://schemas.openxmlformats.org/officeDocument/2006/relationships/hyperlink" Target="http://trk.cp20.com/click/hkfkl-b9aa09-6hmiyr47/" TargetMode="External"/><Relationship Id="rId268" Type="http://schemas.openxmlformats.org/officeDocument/2006/relationships/hyperlink" Target="http://trk.cp20.com/click/hkfkl-b9aa0a-6hmiyr47/" TargetMode="External"/><Relationship Id="rId269" Type="http://schemas.openxmlformats.org/officeDocument/2006/relationships/hyperlink" Target="http://trk.cp20.com/click/hkfkl-b9aa0h-6hmiyr44/" TargetMode="External"/><Relationship Id="rId2630" Type="http://schemas.openxmlformats.org/officeDocument/2006/relationships/hyperlink" Target="https://www.immigrationadvocates.org/calendar/contact-form.641041-Human_Rights_Firsts_Spring_Asylum_Training" TargetMode="External"/><Relationship Id="rId2631"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632" Type="http://schemas.openxmlformats.org/officeDocument/2006/relationships/hyperlink" Target="http://lawprofessors.typepad.com/immigration/2017/05/what-the-heck-school-turns-away-immigration-agent-looking-for-fourth-grader.html" TargetMode="External"/><Relationship Id="rId2633" Type="http://schemas.openxmlformats.org/officeDocument/2006/relationships/hyperlink" Target="http://lawprofessors.typepad.com/immigration/2017/05/thousands-of-immigrant-parents-of-us-citizens-detained-.html" TargetMode="External"/><Relationship Id="rId2634" Type="http://schemas.openxmlformats.org/officeDocument/2006/relationships/hyperlink" Target="http://lawprofessors.typepad.com/immigration/2017/05/the-perils-of-expedited-removal-how-fast-track-deportations-jeopardize-asylum-seekers.html" TargetMode="External"/><Relationship Id="rId2635" Type="http://schemas.openxmlformats.org/officeDocument/2006/relationships/hyperlink" Target="http://lawprofessors.typepad.com/immigration/2017/05/light-noir-exiles-%C3%A9migr%C3%A9s-in-hollywood-1933-1950.html" TargetMode="External"/><Relationship Id="rId2636" Type="http://schemas.openxmlformats.org/officeDocument/2006/relationships/hyperlink" Target="http://lawprofessors.typepad.com/immigration/2017/05/happy-mothers-day-to-all.html" TargetMode="External"/><Relationship Id="rId2637" Type="http://schemas.openxmlformats.org/officeDocument/2006/relationships/hyperlink" Target="http://lawprofessors.typepad.com/immigration/2017/05/good-news-from-colorado-immigrant-who-sought-sanctuary-in-church-granted-stay-of-removal.html" TargetMode="External"/><Relationship Id="rId2638" Type="http://schemas.openxmlformats.org/officeDocument/2006/relationships/hyperlink" Target="http://lawprofessors.typepad.com/immigration/2017/05/fear-of-ice-enforcement-results-less-crime-reporting-by-latinos-.html" TargetMode="External"/><Relationship Id="rId2639" Type="http://schemas.openxmlformats.org/officeDocument/2006/relationships/hyperlink" Target="http://lawprofessors.typepad.com/immigration/2017/05/immigrants-change-twin-cities-restaurant-scene.html" TargetMode="External"/><Relationship Id="rId3880" Type="http://schemas.openxmlformats.org/officeDocument/2006/relationships/hyperlink" Target="http://lawprofessors.typepad.com/immigration/2017/03/the-rule-of-law-at-work-border-agents-beat-an-undocumented-immigrant-to-death-the-us-is-paying-his-f.html" TargetMode="External"/><Relationship Id="rId3881" Type="http://schemas.openxmlformats.org/officeDocument/2006/relationships/hyperlink" Target="http://lawprofessors.typepad.com/immigration/2017/03/listen-to-the-blues-eric-bibb-sings-the-migration-blues.html" TargetMode="External"/><Relationship Id="rId3882" Type="http://schemas.openxmlformats.org/officeDocument/2006/relationships/hyperlink" Target="http://lawprofessors.typepad.com/immigration/2017/03/immigrtaion-article-of-the-day-best-evidence-aside-why-trumps-executive-order-makes-america-less-hea.html" TargetMode="External"/><Relationship Id="rId3883" Type="http://schemas.openxmlformats.org/officeDocument/2006/relationships/hyperlink" Target="http://lawprofessors.typepad.com/immigration/2017/03/immigration-article-of-the-day-making-america-1920-again-nativism-and-us-immigration-past-and-presen.html" TargetMode="External"/><Relationship Id="rId3884" Type="http://schemas.openxmlformats.org/officeDocument/2006/relationships/hyperlink" Target="http://lawprofessors.typepad.com/immigration/2017/03/cyrus-mehta-immigrants-are-not-undesirable-criminals.html" TargetMode="External"/><Relationship Id="rId3885" Type="http://schemas.openxmlformats.org/officeDocument/2006/relationships/hyperlink" Target="http://lawprofessors.typepad.com/immigration/2017/03/transcript-in-oral-argument-in-lee-v-united-states-ineffective-assistance-of-counsel-.html" TargetMode="External"/><Relationship Id="rId3886" Type="http://schemas.openxmlformats.org/officeDocument/2006/relationships/hyperlink" Target="http://lawprofessors.typepad.com/immigration/2017/03/chief-justice-of-california-.html" TargetMode="External"/><Relationship Id="rId3887" Type="http://schemas.openxmlformats.org/officeDocument/2006/relationships/hyperlink" Target="http://lawprofessors.typepad.com/immigration/2017/03/your-playlist-running.html" TargetMode="External"/><Relationship Id="rId3888" Type="http://schemas.openxmlformats.org/officeDocument/2006/relationships/hyperlink" Target="http://lawprofessors.typepad.com/immigration/2017/03/attorney-general-jeff-sessions-delivers-remarks-on-sanctuary-jurisdictions.html" TargetMode="External"/><Relationship Id="rId3889" Type="http://schemas.openxmlformats.org/officeDocument/2006/relationships/hyperlink" Target="http://lawprofessors.typepad.com/immigration/2017/03/refugee-workers-they-pass-drug-tests.html" TargetMode="External"/><Relationship Id="rId4040" Type="http://schemas.openxmlformats.org/officeDocument/2006/relationships/hyperlink" Target="https://www.wsj.com/articles/for-trump-administration-extreme-vetting-has-wide-scope-1490621976" TargetMode="External"/><Relationship Id="rId4041" Type="http://schemas.openxmlformats.org/officeDocument/2006/relationships/hyperlink" Target="https://www.nytimes.com/2017/03/27/us/politics/sanctuary-cities-jeff-sessions.html" TargetMode="External"/><Relationship Id="rId4042" Type="http://schemas.openxmlformats.org/officeDocument/2006/relationships/hyperlink" Target="https://www.washingtonpost.com/news/fact-checker/wp/2017/03/28/do-80-percent-of-americans-oppose-sanctuary-cities/?utm_term=.128d4a7ae0e0" TargetMode="External"/><Relationship Id="rId4043" Type="http://schemas.openxmlformats.org/officeDocument/2006/relationships/hyperlink" Target="http://www.politico.com/story/2017/03/senate-democrats-john-kelly-meeting-immigration-236548" TargetMode="External"/><Relationship Id="rId4044" Type="http://schemas.openxmlformats.org/officeDocument/2006/relationships/hyperlink" Target="http://thehill.com/latino/325952-gorsuch-has-moderate-record-on-immigration-analysis" TargetMode="External"/><Relationship Id="rId4045" Type="http://schemas.openxmlformats.org/officeDocument/2006/relationships/hyperlink" Target="http://fusion.net/story/393941/ice-raids-job-sites-texas-community-service/" TargetMode="External"/><Relationship Id="rId4046" Type="http://schemas.openxmlformats.org/officeDocument/2006/relationships/hyperlink" Target="https://www.washingtonpost.com/politics/courts_law/immigrants-bid-to-avoid-deportation-before-supreme-court/2017/03/28/03c63cd4-138d-11e7-bb16-269934184168_story.html?utm_term=.759b9541024d" TargetMode="External"/><Relationship Id="rId4047" Type="http://schemas.openxmlformats.org/officeDocument/2006/relationships/hyperlink" Target="https://www.washingtonpost.com/national/homeland-security-secretary-stresses-keeping-us-safe/2017/03/27/6a9a577e-132e-11e7-bb16-269934184168_story.html?utm_term=.e197206cf5fd" TargetMode="External"/><Relationship Id="rId4048" Type="http://schemas.openxmlformats.org/officeDocument/2006/relationships/hyperlink" Target="https://www.washingtonpost.com/national/murder-case-against-border-patrol-agent-to-move-forward/2017/03/27/245a0934-131b-11e7-bb16-269934184168_story.html?utm_term=.038072a56801" TargetMode="External"/><Relationship Id="rId4049" Type="http://schemas.openxmlformats.org/officeDocument/2006/relationships/hyperlink" Target="https://www.washingtonpost.com/national/judge-wont-release-mexican-man-jailed-near-seattle/2017/03/27/ca3000e6-1313-11e7-bb16-269934184168_story.html?utm_term=.6abe0c29ae99" TargetMode="External"/><Relationship Id="rId1930" Type="http://schemas.openxmlformats.org/officeDocument/2006/relationships/hyperlink" Target="http://trk.cp20.com/click/gmm37-awz75g-6hmiyr41/" TargetMode="External"/><Relationship Id="rId1931" Type="http://schemas.openxmlformats.org/officeDocument/2006/relationships/hyperlink" Target="http://trk.cp20.com/click/gmm37-awz75h-6hmiyr42/" TargetMode="External"/><Relationship Id="rId1932" Type="http://schemas.openxmlformats.org/officeDocument/2006/relationships/hyperlink" Target="http://trk.cp20.com/click/gmm37-awz75i-6hmiyr43/" TargetMode="External"/><Relationship Id="rId1933" Type="http://schemas.openxmlformats.org/officeDocument/2006/relationships/hyperlink" Target="http://trk.cp20.com/click/gmm37-awz75j-6hmiyr44/" TargetMode="External"/><Relationship Id="rId1934" Type="http://schemas.openxmlformats.org/officeDocument/2006/relationships/hyperlink" Target="http://trk.cp20.com/click/gmm37-awz75n-6hmiyr48/" TargetMode="External"/><Relationship Id="rId1935" Type="http://schemas.openxmlformats.org/officeDocument/2006/relationships/hyperlink" Target="http://trk.cp20.com/click/gmm37-awz75o-6hmiyr49/" TargetMode="External"/><Relationship Id="rId1936" Type="http://schemas.openxmlformats.org/officeDocument/2006/relationships/hyperlink" Target="http://trk.cp20.com/click/gmm37-awz75q-6hmiyr41/" TargetMode="External"/><Relationship Id="rId1937" Type="http://schemas.openxmlformats.org/officeDocument/2006/relationships/hyperlink" Target="http://trk.cp20.com/click/gmm37-awz764-6hmiyr41/" TargetMode="External"/><Relationship Id="rId1938" Type="http://schemas.openxmlformats.org/officeDocument/2006/relationships/hyperlink" Target="http://trk.cp20.com/click/gmm37-awz765-6hmiyr42/" TargetMode="External"/><Relationship Id="rId1939" Type="http://schemas.openxmlformats.org/officeDocument/2006/relationships/hyperlink" Target="http://trk.cp20.com/click/gmm37-awz766-6hmiyr43/" TargetMode="External"/><Relationship Id="rId3340" Type="http://schemas.openxmlformats.org/officeDocument/2006/relationships/hyperlink" Target="http://www.msnbc.com/rachel-maddow/watch/ice-targets-mother-with-no-criminal-record-for-deportation-921081411856" TargetMode="External"/><Relationship Id="rId3341" Type="http://schemas.openxmlformats.org/officeDocument/2006/relationships/hyperlink" Target="https://www.washingtonpost.com/national/judge-to-hear-arguments-against-trump-sanctuary-city-order/2017/04/14/88775372-20f4-11e7-bb59-a74ccaf1d02f_story.html?utm_term=.c955a5815028" TargetMode="External"/><Relationship Id="rId3342" Type="http://schemas.openxmlformats.org/officeDocument/2006/relationships/hyperlink" Target="http://abcnews.go.com/US/wireStory/michigan-capital-rescinds-calling-sanctuary-city-46778044" TargetMode="External"/><Relationship Id="rId3343" Type="http://schemas.openxmlformats.org/officeDocument/2006/relationships/hyperlink" Target="http://www.reuters.com/article/usa-immigration-sanctuary-idUSL1N1HK21G" TargetMode="External"/><Relationship Id="rId3344" Type="http://schemas.openxmlformats.org/officeDocument/2006/relationships/hyperlink" Target="http://www.reuters.com/article/us-usa-immigration-mothers-insight-idUSKBN17F23M" TargetMode="External"/><Relationship Id="rId3345" Type="http://schemas.openxmlformats.org/officeDocument/2006/relationships/hyperlink" Target="https://www.wsj.com/articles/q-a-with-border-patrol-chief-ronald-vitiello-1492086901" TargetMode="External"/><Relationship Id="rId3346" Type="http://schemas.openxmlformats.org/officeDocument/2006/relationships/hyperlink" Target="https://www.washingtonpost.com/national/ex-sheriff-wants-sessions-to-be-witness-at-contempt-trial/2017/04/13/44af5240-20a2-11e7-bb59-a74ccaf1d02f_story.html?utm_term=.31052ac9f91a" TargetMode="External"/><Relationship Id="rId3347" Type="http://schemas.openxmlformats.org/officeDocument/2006/relationships/hyperlink" Target="https://www.washingtonpost.com/national/transgender-woman-pleads-guilty-to-immigration-charge/2017/04/13/6cbfa0c4-20a1-11e7-bb59-a74ccaf1d02f_story.html?utm_term=.d6c801df274e" TargetMode="External"/><Relationship Id="rId3348" Type="http://schemas.openxmlformats.org/officeDocument/2006/relationships/hyperlink" Target="https://www.nytimes.com/2017/04/14/us/politics/trump-policy-conservatives-rush-limbaugh.html?hp&amp;action=click&amp;pgtype=Homepage&amp;clickSource=story-heading&amp;module=first-column-region&amp;region=top-news&amp;WT.nav=top-news" TargetMode="External"/><Relationship Id="rId3349" Type="http://schemas.openxmlformats.org/officeDocument/2006/relationships/hyperlink" Target="http://www.politico.com/story/2017/04/george-w-bush-foreign-aid-immigration-237197" TargetMode="External"/><Relationship Id="rId270" Type="http://schemas.openxmlformats.org/officeDocument/2006/relationships/hyperlink" Target="http://trk.cp20.com/click/hkfkl-b9aa0j-6hmiyr46/" TargetMode="External"/><Relationship Id="rId271" Type="http://schemas.openxmlformats.org/officeDocument/2006/relationships/hyperlink" Target="http://www.foxnews.com/us/2017/07/10/lawsuit-ice-negligent-in-case-man-charged-in-5-killings.html" TargetMode="External"/><Relationship Id="rId272" Type="http://schemas.openxmlformats.org/officeDocument/2006/relationships/hyperlink" Target="http://trk.cp20.com/click/hkfkl-b9aa0z-6hmiyr42/" TargetMode="External"/><Relationship Id="rId273" Type="http://schemas.openxmlformats.org/officeDocument/2006/relationships/hyperlink" Target="http://trk.cp20.com/click/hjqd3-b91xaw-6hmiyr49/" TargetMode="External"/><Relationship Id="rId274" Type="http://schemas.openxmlformats.org/officeDocument/2006/relationships/hyperlink" Target="http://trk.cp20.com/click/hjqd3-b91xam-6hmiyr49/" TargetMode="External"/><Relationship Id="rId275" Type="http://schemas.openxmlformats.org/officeDocument/2006/relationships/hyperlink" Target="https://www.reuters.com/article/us-usa-immigration-lawsuit-idUSKBN19S2NZ" TargetMode="External"/><Relationship Id="rId276" Type="http://schemas.openxmlformats.org/officeDocument/2006/relationships/hyperlink" Target="http://trk.cp20.com/click/hjqd3-b91xav-6hmiyr48/" TargetMode="External"/><Relationship Id="rId277" Type="http://schemas.openxmlformats.org/officeDocument/2006/relationships/hyperlink" Target="http://trk.cp20.com/click/hjqd3-b91xb0-6hmiyr49/" TargetMode="External"/><Relationship Id="rId278" Type="http://schemas.openxmlformats.org/officeDocument/2006/relationships/hyperlink" Target="http://trk.cp20.com/click/hjqd3-b91xb1-6hmiyr40/" TargetMode="External"/><Relationship Id="rId279" Type="http://schemas.openxmlformats.org/officeDocument/2006/relationships/hyperlink" Target="http://trk.cp20.com/click/hjqd3-b91xb2-6hmiyr41/" TargetMode="External"/><Relationship Id="rId2640" Type="http://schemas.openxmlformats.org/officeDocument/2006/relationships/hyperlink" Target="http://lawprofessors.typepad.com/immigration/2017/05/we-are-pleased-to-announce-that-we-will-honor-andrei-codrescu-at-the-american-heritage-awards-next-month-in-new-orleans-cod.html" TargetMode="External"/><Relationship Id="rId2641" Type="http://schemas.openxmlformats.org/officeDocument/2006/relationships/hyperlink" Target="http://lawprofessors.typepad.com/immigration/2017/05/did-jessica-colotl-wrongfully-have-her-daca-status-revoked.html" TargetMode="External"/><Relationship Id="rId2642" Type="http://schemas.openxmlformats.org/officeDocument/2006/relationships/hyperlink" Target="http://lawprofessors.typepad.com/immigration/2017/05/immigration-article-of-the-day-separated-families-barriers-to-family-reunification-after-deportation.html" TargetMode="External"/><Relationship Id="rId2643" Type="http://schemas.openxmlformats.org/officeDocument/2006/relationships/hyperlink" Target="http://lawprofessors.typepad.com/immigration/2017/05/position-opening-hunton-williams-ny-pro-bono-fellow-in-immigration.html" TargetMode="External"/><Relationship Id="rId2644" Type="http://schemas.openxmlformats.org/officeDocument/2006/relationships/hyperlink" Target="http://lawprofessors.typepad.com/immigration/2017/05/trump-admin-insists-on-deportation-of-immigrants-even-where-private-legislation-under-consideration.html" TargetMode="External"/><Relationship Id="rId2645" Type="http://schemas.openxmlformats.org/officeDocument/2006/relationships/hyperlink" Target="http://lawprofessors.typepad.com/immigration/2017/05/may-15-live-oral-argument-in-hawaii-v-trump-in-ninth-circuit.html" TargetMode="External"/><Relationship Id="rId2646" Type="http://schemas.openxmlformats.org/officeDocument/2006/relationships/hyperlink" Target="http://lawprofessors.typepad.com/immigration/2017/05/humor-break.html" TargetMode="External"/><Relationship Id="rId2647" Type="http://schemas.openxmlformats.org/officeDocument/2006/relationships/hyperlink" Target="http://lawprofessors.typepad.com/immigration/2017/05/up-north-migrants-continue-flight-into-canada.html" TargetMode="External"/><Relationship Id="rId2648" Type="http://schemas.openxmlformats.org/officeDocument/2006/relationships/hyperlink" Target="http://lawprofessors.typepad.com/immigration/2017/05/a-global-broadband-plan-for-refugees.html" TargetMode="External"/><Relationship Id="rId2649" Type="http://schemas.openxmlformats.org/officeDocument/2006/relationships/hyperlink" Target="http://lawprofessors.typepad.com/immigration/2017/05/immigration-article-of-the-day-another-story-what-public-opinion-data-tell-us-about-refugee-and-huma.html" TargetMode="External"/><Relationship Id="rId3890" Type="http://schemas.openxmlformats.org/officeDocument/2006/relationships/hyperlink" Target="http://lawprofessors.typepad.com/immigration/2017/03/immigrant-rights-attorney-position-at-rutgers-law-school.html" TargetMode="External"/><Relationship Id="rId3891" Type="http://schemas.openxmlformats.org/officeDocument/2006/relationships/hyperlink" Target="http://lawprofessors.typepad.com/immigration/2017/03/call-for-papers-lewis-clark-law-review-immigration-symposium-.html" TargetMode="External"/><Relationship Id="rId3892" Type="http://schemas.openxmlformats.org/officeDocument/2006/relationships/hyperlink" Target="http://lawprofessors.typepad.com/immigration/2017/03/nbc-sitcom-villifies-u-visa.html" TargetMode="External"/><Relationship Id="rId3893" Type="http://schemas.openxmlformats.org/officeDocument/2006/relationships/hyperlink" Target="http://lawprofessors.typepad.com/immigration/2017/03/trumps-climate-of-fear-hits-teh-latino-metropolis.html" TargetMode="External"/><Relationship Id="rId3894" Type="http://schemas.openxmlformats.org/officeDocument/2006/relationships/hyperlink" Target="http://lawprofessors.typepad.com/immigration/2017/03/immigration-article-of-the-day-the-nondiscrimination-obligation-of-immigration-and-nationality-act-s-1.html" TargetMode="External"/><Relationship Id="rId3895" Type="http://schemas.openxmlformats.org/officeDocument/2006/relationships/hyperlink" Target="https://www.usnews.com/news/best-states/oregon/articles/2017-03-30/immigration-agents-round-up-84-in-alaska-washington-oregon" TargetMode="External"/><Relationship Id="rId3896" Type="http://schemas.openxmlformats.org/officeDocument/2006/relationships/hyperlink" Target="http://money.cnn.com/2017/03/30/technology/immigrant-apps/" TargetMode="External"/><Relationship Id="rId3897" Type="http://schemas.openxmlformats.org/officeDocument/2006/relationships/hyperlink" Target="http://www.huffingtonpost.com/entry/refugees-resettled-us-skyrocketed_us_58dab856e4b01ca7b4277b2a" TargetMode="External"/><Relationship Id="rId3898"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3899"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4050" Type="http://schemas.openxmlformats.org/officeDocument/2006/relationships/hyperlink" Target="https://www.washingtonpost.com/news/morning-mix/wp/2017/03/28/california-chief-justice-blasts-immigration-crackdown-says-rule-of-law-is-being-challenged/?utm_term=.cc39906aa007" TargetMode="External"/><Relationship Id="rId4051" Type="http://schemas.openxmlformats.org/officeDocument/2006/relationships/hyperlink" Target="https://www.washingtonpost.com/news/post-nation/wp/2017/03/27/ice-agent-shoots-man-in-chicago-while-attempting-to-arrest-someone-else/?utm_term=.3eb1e5aacf07" TargetMode="External"/><Relationship Id="rId4052" Type="http://schemas.openxmlformats.org/officeDocument/2006/relationships/hyperlink" Target="https://www.washingtonpost.com/national/lawyer-disputes-circumstances-of-shooting-by-federal-agent/2017/03/28/74ce46b6-13aa-11e7-bb16-269934184168_story.html?utm_term=.f64adebe08fd" TargetMode="External"/><Relationship Id="rId4053" Type="http://schemas.openxmlformats.org/officeDocument/2006/relationships/hyperlink" Target="http://www.chicagotribune.com/news/local/breaking/ct-man-shot-by-law-enforcement-officer-on-northwest-side-20170327-story.html" TargetMode="External"/><Relationship Id="rId4054" Type="http://schemas.openxmlformats.org/officeDocument/2006/relationships/hyperlink" Target="http://www.nydailynews.com/news/national/ice-agents-shoot-chicago-man-acknowledge-wrong-person-article-1.3011036" TargetMode="External"/><Relationship Id="rId4055" Type="http://schemas.openxmlformats.org/officeDocument/2006/relationships/hyperlink" Target="https://www.wsj.com/articles/hartford-ice-in-dispute-over-agents-posing-as-local-police-1490651549" TargetMode="External"/><Relationship Id="rId4056" Type="http://schemas.openxmlformats.org/officeDocument/2006/relationships/hyperlink" Target="https://www.bostonglobe.com/metro/2017/03/26/hundreds-protest-vermont-ice-arrests-boston-monday/MdxOtWc9TP6sVhsgEjEAYP/story.html" TargetMode="External"/><Relationship Id="rId4057" Type="http://schemas.openxmlformats.org/officeDocument/2006/relationships/hyperlink" Target="http://fusion.net/story/393857/portland-daca-churchgoer-arrested-sunday/" TargetMode="External"/><Relationship Id="rId4058" Type="http://schemas.openxmlformats.org/officeDocument/2006/relationships/hyperlink" Target="http://www.thegazette.com/subject/news/iowas-hometown-to-the-world-20170326" TargetMode="External"/><Relationship Id="rId4059" Type="http://schemas.openxmlformats.org/officeDocument/2006/relationships/hyperlink" Target="https://www.washingtonpost.com/national/city-leaders-defy-white-house-threat-on-sanctuary-policies/2017/03/28/381e3936-1370-11e7-bb16-269934184168_story.html?utm_term=.b97a18a53da8" TargetMode="External"/><Relationship Id="rId1940" Type="http://schemas.openxmlformats.org/officeDocument/2006/relationships/hyperlink" Target="http://trk.cp20.com/click/gmm37-awz768-6hmiyr45/" TargetMode="External"/><Relationship Id="rId1941" Type="http://schemas.openxmlformats.org/officeDocument/2006/relationships/hyperlink" Target="http://trk.cp20.com/click/gmm37-awz769-6hmiyr46/" TargetMode="External"/><Relationship Id="rId1942" Type="http://schemas.openxmlformats.org/officeDocument/2006/relationships/hyperlink" Target="http://trk.cp20.com/click/gmm37-awz76b-6hmiyr47/" TargetMode="External"/><Relationship Id="rId1943" Type="http://schemas.openxmlformats.org/officeDocument/2006/relationships/hyperlink" Target="http://trk.cp20.com/click/gmm37-awz76c-6hmiyr48/" TargetMode="External"/><Relationship Id="rId1944" Type="http://schemas.openxmlformats.org/officeDocument/2006/relationships/hyperlink" Target="http://trk.cp20.com/click/gmm37-awz76d-6hmiyr49/" TargetMode="External"/><Relationship Id="rId1945" Type="http://schemas.openxmlformats.org/officeDocument/2006/relationships/hyperlink" Target="http://trk.cp20.com/click/gmm37-awz76e-6hmiyr40/" TargetMode="External"/><Relationship Id="rId1946" Type="http://schemas.openxmlformats.org/officeDocument/2006/relationships/hyperlink" Target="http://trk.cp20.com/click/gmm37-awz76f-6hmiyr41/" TargetMode="External"/><Relationship Id="rId1947" Type="http://schemas.openxmlformats.org/officeDocument/2006/relationships/hyperlink" Target="http://trk.cp20.com/click/gmm37-awz76g-6hmiyr42/" TargetMode="External"/><Relationship Id="rId1948" Type="http://schemas.openxmlformats.org/officeDocument/2006/relationships/hyperlink" Target="http://trk.cp20.com/click/gmm37-awz76h-6hmiyr43/" TargetMode="External"/><Relationship Id="rId1949" Type="http://schemas.openxmlformats.org/officeDocument/2006/relationships/hyperlink" Target="http://trk.cp20.com/click/gmm37-awz76i-6hmiyr44/" TargetMode="External"/><Relationship Id="rId2100" Type="http://schemas.openxmlformats.org/officeDocument/2006/relationships/hyperlink" Target="http://www.denverpost.com/2017/05/24/indonesian-man-living-in-aurora-being-deported/" TargetMode="External"/><Relationship Id="rId2101" Type="http://schemas.openxmlformats.org/officeDocument/2006/relationships/hyperlink" Target="http://denver.cbslocal.com/2017/05/25/deportation-crimes-michael-hancock/" TargetMode="External"/><Relationship Id="rId2102" Type="http://schemas.openxmlformats.org/officeDocument/2006/relationships/hyperlink" Target="http://trk.cp20.com/click/gi26k-aw9lpw-6hmiyr46/" TargetMode="External"/><Relationship Id="rId2103" Type="http://schemas.openxmlformats.org/officeDocument/2006/relationships/hyperlink" Target="https://www.reuters.com/article/us-infosys-summit-idUSKBN18L0D6?il=0" TargetMode="External"/><Relationship Id="rId2104" Type="http://schemas.openxmlformats.org/officeDocument/2006/relationships/hyperlink" Target="http://trk.cp20.com/click/gi26k-aw9lpf-6hmiyr49/" TargetMode="External"/><Relationship Id="rId2105" Type="http://schemas.openxmlformats.org/officeDocument/2006/relationships/hyperlink" Target="http://trk.cp20.com/click/gi26k-aw9lp8-6hmiyr43/" TargetMode="External"/><Relationship Id="rId2106" Type="http://schemas.openxmlformats.org/officeDocument/2006/relationships/hyperlink" Target="http://trk.cp20.com/click/gi26k-aw9lpe-6hmiyr48/" TargetMode="External"/><Relationship Id="rId2107" Type="http://schemas.openxmlformats.org/officeDocument/2006/relationships/hyperlink" Target="http://trk.cp20.com/click/gi26k-aw9lp5-6hmiyr40/" TargetMode="External"/><Relationship Id="rId2108" Type="http://schemas.openxmlformats.org/officeDocument/2006/relationships/hyperlink" Target="http://trk.cp20.com/click/gi26k-aw9lp6-6hmiyr41/" TargetMode="External"/><Relationship Id="rId2109" Type="http://schemas.openxmlformats.org/officeDocument/2006/relationships/hyperlink" Target="http://trk.cp20.com/click/gi26k-aw9lpa-6hmiyr44/" TargetMode="External"/><Relationship Id="rId3350" Type="http://schemas.openxmlformats.org/officeDocument/2006/relationships/hyperlink" Target="http://time.com/4737792/immigration-koch-brothers-citizenship-classes/" TargetMode="External"/><Relationship Id="rId3351" Type="http://schemas.openxmlformats.org/officeDocument/2006/relationships/hyperlink" Target="http://www.cnn.com/2017/04/12/politics/kfile-jeff-sessions-on-bannon/index.html" TargetMode="External"/><Relationship Id="rId3352" Type="http://schemas.openxmlformats.org/officeDocument/2006/relationships/hyperlink" Target="https://www.theguardian.com/us-news/2017/apr/14/trump-travel-ban-visa-iran-wedding?CMP=Share_iOSApp_Other" TargetMode="External"/><Relationship Id="rId3353" Type="http://schemas.openxmlformats.org/officeDocument/2006/relationships/hyperlink" Target="http://thehill.com/homenews/administration/328775-stealth-caucus-gains-ground-in-trump-white-house" TargetMode="External"/><Relationship Id="rId3354" Type="http://schemas.openxmlformats.org/officeDocument/2006/relationships/hyperlink" Target="http://www.azcentral.com/story/news/local/phoenix/2017/04/13/former-sheriff-joe-arpaio-wants-attorney-general-jeff-sessions-testify-witness-contempt-trial/100406394/" TargetMode="External"/><Relationship Id="rId3355" Type="http://schemas.openxmlformats.org/officeDocument/2006/relationships/hyperlink" Target="https://www.nytimes.com/2017/04/13/opinion/jeff-sessions-unleashed-at-the-border.html?_r=0" TargetMode="External"/><Relationship Id="rId3356" Type="http://schemas.openxmlformats.org/officeDocument/2006/relationships/hyperlink" Target="https://www.wsj.com/articles/the-kushner-cohn-ascendancy-1492125869" TargetMode="External"/><Relationship Id="rId3357" Type="http://schemas.openxmlformats.org/officeDocument/2006/relationships/hyperlink" Target="https://www.washingtonpost.com/blogs/plum-line/wp/2017/04/13/whats-really-behind-donald-trumps-flip-flops/?utm_term=.93cad9e913d1" TargetMode="External"/><Relationship Id="rId3358" Type="http://schemas.openxmlformats.org/officeDocument/2006/relationships/hyperlink" Target="https://www.washingtonpost.com/opinions/we-dont-know-where-trump-stands-neither-does-he/2017/04/13/c999f8e2-2085-11e7-a0a7-8b2a45e3dc84_story.html?utm_term=.b4dc8b7bf9b7" TargetMode="External"/><Relationship Id="rId3359" Type="http://schemas.openxmlformats.org/officeDocument/2006/relationships/hyperlink" Target="https://www.washingtonpost.com/news/volokh-conspiracy/wp/2017/04/13/my-new-op-ed-on-how-immigration-restrictions-harm-native-born-americans/?utm_term=.24d715ddbc3b" TargetMode="External"/><Relationship Id="rId1400" Type="http://schemas.openxmlformats.org/officeDocument/2006/relationships/hyperlink" Target="https://register.gotowebinar.com/register/2677251823042932737" TargetMode="External"/><Relationship Id="rId1401" Type="http://schemas.openxmlformats.org/officeDocument/2006/relationships/hyperlink" Target="https://www.immigrantdefenseproject.org/eyes-on-ice?utm_source=Empty+List&amp;utm_campaign=470bd61054-EMAIL_CAMPAIGN_2017_06_08&amp;utm_medium=email&amp;utm_term=0_195397a00f-470bd61054-" TargetMode="External"/><Relationship Id="rId1402" Type="http://schemas.openxmlformats.org/officeDocument/2006/relationships/hyperlink" Target="https://register.gotowebinar.com/register/5509133080959654401" TargetMode="External"/><Relationship Id="rId1403" Type="http://schemas.openxmlformats.org/officeDocument/2006/relationships/hyperlink" Target="https://www.eventbrite.com/e/listen-for-a-change-black-lives-immigration-trans-rights-tickets-34224317856?aff=es2" TargetMode="External"/><Relationship Id="rId1404"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405" Type="http://schemas.openxmlformats.org/officeDocument/2006/relationships/hyperlink" Target="https://register.gotowebinar.com/register/1140562277550450689" TargetMode="External"/><Relationship Id="rId1406"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407" Type="http://schemas.openxmlformats.org/officeDocument/2006/relationships/hyperlink" Target="http://www.pli.edu/Content/Seminar/Defending_Immigration_Removal_Proceedings/_/N-4kZ1z10kxg?fromsearch=false&amp;ID=300931" TargetMode="External"/><Relationship Id="rId1408" Type="http://schemas.openxmlformats.org/officeDocument/2006/relationships/hyperlink" Target="http://www.pli.edu/Content/Seminar/Human_Trafficking_and_Forced_Labor_Litigation/_/N-4kZ1z104fa?fromsearch=false&amp;ID=316979" TargetMode="External"/><Relationship Id="rId1409"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280" Type="http://schemas.openxmlformats.org/officeDocument/2006/relationships/hyperlink" Target="http://trk.cp20.com/click/hjqd3-b91xb3-6hmiyr42/" TargetMode="External"/><Relationship Id="rId281" Type="http://schemas.openxmlformats.org/officeDocument/2006/relationships/hyperlink" Target="http://abcnews.go.com/US/wireStory/ny-lawmakers-seek-protection-undocumented-911-workers-48533357" TargetMode="External"/><Relationship Id="rId282" Type="http://schemas.openxmlformats.org/officeDocument/2006/relationships/hyperlink" Target="http://trk.cp20.com/click/hjqd3-b91xb5-6hmiyr44/" TargetMode="External"/><Relationship Id="rId283" Type="http://schemas.openxmlformats.org/officeDocument/2006/relationships/hyperlink" Target="http://trk.cp20.com/click/hjqd3-b91xb6-6hmiyr45/" TargetMode="External"/><Relationship Id="rId284" Type="http://schemas.openxmlformats.org/officeDocument/2006/relationships/hyperlink" Target="http://trk.cp20.com/click/hjqd3-b91xb7-6hmiyr46/" TargetMode="External"/><Relationship Id="rId285" Type="http://schemas.openxmlformats.org/officeDocument/2006/relationships/hyperlink" Target="http://trk.cp20.com/click/hjqd3-b91xb8-6hmiyr47/" TargetMode="External"/><Relationship Id="rId286" Type="http://schemas.openxmlformats.org/officeDocument/2006/relationships/hyperlink" Target="http://trk.cp20.com/click/hjqd3-b91xb9-6hmiyr48/" TargetMode="External"/><Relationship Id="rId287" Type="http://schemas.openxmlformats.org/officeDocument/2006/relationships/hyperlink" Target="http://trk.cp20.com/click/hjqd3-b91xba-6hmiyr48/" TargetMode="External"/><Relationship Id="rId288" Type="http://schemas.openxmlformats.org/officeDocument/2006/relationships/hyperlink" Target="http://trk.cp20.com/click/hjqd3-b91xbb-6hmiyr49/" TargetMode="External"/><Relationship Id="rId289" Type="http://schemas.openxmlformats.org/officeDocument/2006/relationships/hyperlink" Target="http://trk.cp20.com/click/hjqd3-b91xbc-6hmiyr40/" TargetMode="External"/><Relationship Id="rId2650" Type="http://schemas.openxmlformats.org/officeDocument/2006/relationships/hyperlink" Target="http://lawprofessors.typepad.com/immigration/2017/05/a-must-read-immigration-and-the-bully-pulpit-by-jennifer-m-chacon.html" TargetMode="External"/><Relationship Id="rId2651" Type="http://schemas.openxmlformats.org/officeDocument/2006/relationships/hyperlink" Target="http://lawprofessors.typepad.com/immigration/2017/05/freeze-frame-modern-marvels.html" TargetMode="External"/><Relationship Id="rId2652" Type="http://schemas.openxmlformats.org/officeDocument/2006/relationships/hyperlink" Target="http://lawprofessors.typepad.com/immigration/2017/05/disturbing-videos-show-ice-violently-arresting-immigrants-in-a-denver-courthouse.html" TargetMode="External"/><Relationship Id="rId2653" Type="http://schemas.openxmlformats.org/officeDocument/2006/relationships/hyperlink" Target="http://lawprofessors.typepad.com/immigration/2017/05/as-readers-of-this-blog-no-doubt-are-aware-the-texas-anti-sanctuary-bill-is-generating-considerable-controversy-but-a-texas.html" TargetMode="External"/><Relationship Id="rId2654" Type="http://schemas.openxmlformats.org/officeDocument/2006/relationships/hyperlink" Target="http://lawprofessors.typepad.com/immigration/2017/05/and-the-winner-for-best-headline-is.html" TargetMode="External"/><Relationship Id="rId2655" Type="http://schemas.openxmlformats.org/officeDocument/2006/relationships/hyperlink" Target="http://lawprofessors.typepad.com/immigration/2017/05/constitutional-problems-with-texas-sb-4-by-geoffrey-a-hoffman.html" TargetMode="External"/><Relationship Id="rId2656" Type="http://schemas.openxmlformats.org/officeDocument/2006/relationships/hyperlink" Target="http://lawprofessors.typepad.com/immigration/2017/05/the-empire-strikes-back-immigrant-rights-group-challenges-order-from-department-of-justice-to-cease-.html" TargetMode="External"/><Relationship Id="rId2657" Type="http://schemas.openxmlformats.org/officeDocument/2006/relationships/hyperlink" Target="http://lawprofessors.typepad.com/immigration/2017/05/us-border-patrol-is-illegally-turning-away-asylum-seekers-.html" TargetMode="External"/><Relationship Id="rId2658" Type="http://schemas.openxmlformats.org/officeDocument/2006/relationships/hyperlink" Target="http://lawprofessors.typepad.com/immigration/2017/05/click-here-to-watch-the-oral-arguments-before-the-us-court-of-appeals-for-the-fourth-circuit-sitting-en-banc-inintern.html" TargetMode="External"/><Relationship Id="rId2659" Type="http://schemas.openxmlformats.org/officeDocument/2006/relationships/hyperlink" Target="http://lawprofessors.typepad.com/immigration/2017/05/vladeck-previews-travel-ban-arguments-before-fourth-circuit.html" TargetMode="External"/><Relationship Id="rId4060" Type="http://schemas.openxmlformats.org/officeDocument/2006/relationships/hyperlink" Target="https://www.washingtonpost.com/politics/attorney-general-jeff-sessions-sanctuary-cities-must-end/2017/03/27/c944f316-1319-11e7-bb16-269934184168_story.html?utm_term=.7f24e1f5e354" TargetMode="External"/><Relationship Id="rId4061" Type="http://schemas.openxmlformats.org/officeDocument/2006/relationships/hyperlink" Target="https://www.washingtonpost.com/politics/attorney-general-jeff-sessions-sanctuary-cities-must-end/2017/03/27/c944f316-1319-11e7-bb16-269934184168_story.html?utm_term=.c18efc2605c8" TargetMode="External"/><Relationship Id="rId4062" Type="http://schemas.openxmlformats.org/officeDocument/2006/relationships/hyperlink" Target="https://www.nytimes.com/reuters/2017/03/27/us/politics/27reuters-usa-immigration-sanctuary.html?_r=0" TargetMode="External"/><Relationship Id="rId4063" Type="http://schemas.openxmlformats.org/officeDocument/2006/relationships/hyperlink" Target="https://www.washingtonpost.com/world/national-security/attorney-general-jeff-sessions-repeats-trump-threat-that-sanctuary-cities-could-lose-justice-department-grants/2017/03/27/1fa38e2a-1315-11e7-9e4f-09aa75d3ec57_story.html?utm_term=.d7f71e59c425" TargetMode="External"/><Relationship Id="rId4064" Type="http://schemas.openxmlformats.org/officeDocument/2006/relationships/hyperlink" Target="http://www.latimes.com/local/california/la-me-sanctuary-cities-respond-to-ag-threats-20170327-story.html" TargetMode="External"/><Relationship Id="rId4065" Type="http://schemas.openxmlformats.org/officeDocument/2006/relationships/hyperlink" Target="https://www.wsj.com/articles/sanctuary-city-mayors-vow-to-protect-immigrants-1490665641" TargetMode="External"/><Relationship Id="rId4066" Type="http://schemas.openxmlformats.org/officeDocument/2006/relationships/hyperlink" Target="http://thehill.com/homenews/administration/325956-perez-trump-trying-to-bully-law-enforcement" TargetMode="External"/><Relationship Id="rId4067" Type="http://schemas.openxmlformats.org/officeDocument/2006/relationships/hyperlink" Target="https://www.washingtonpost.com/world/national-security/lawsuit-seeks-data-over-searches-of-electronics-at-us-border/2017/03/27/20477e3a-131b-11e7-bb16-269934184168_story.html?utm_term=.fb8e30d7f54d" TargetMode="External"/><Relationship Id="rId4068" Type="http://schemas.openxmlformats.org/officeDocument/2006/relationships/hyperlink" Target="https://www.washingtonpost.com/national/trump-asks-appeals-court-to-let-travel-ban-take-effect/2017/03/27/c60d4020-12f8-11e7-bb16-269934184168_story.html?utm_term=.1232ec8e7ad2" TargetMode="External"/><Relationship Id="rId4069" Type="http://schemas.openxmlformats.org/officeDocument/2006/relationships/hyperlink" Target="https://www.washingtonpost.com/national/trump-asks-appeals-court-to-let-travel-ban-take-effect/2017/03/27/c60d4020-12f8-11e7-bb16-269934184168_story.html?utm_term=.d18a2137c90b" TargetMode="External"/><Relationship Id="rId1950" Type="http://schemas.openxmlformats.org/officeDocument/2006/relationships/hyperlink" Target="http://trk.cp20.com/click/gmm37-awz76j-6hmiyr45/" TargetMode="External"/><Relationship Id="rId1951" Type="http://schemas.openxmlformats.org/officeDocument/2006/relationships/hyperlink" Target="http://trk.cp20.com/click/gmm37-awz76k-6hmiyr46/" TargetMode="External"/><Relationship Id="rId1952" Type="http://schemas.openxmlformats.org/officeDocument/2006/relationships/hyperlink" Target="http://trk.cp20.com/click/gmm37-awz76l-6hmiyr47/" TargetMode="External"/><Relationship Id="rId1953" Type="http://schemas.openxmlformats.org/officeDocument/2006/relationships/hyperlink" Target="http://trk.cp20.com/click/gmm37-awz76n-6hmiyr49/" TargetMode="External"/><Relationship Id="rId1954" Type="http://schemas.openxmlformats.org/officeDocument/2006/relationships/hyperlink" Target="http://trk.cp20.com/click/gmm37-awz757-6hmiyr43/" TargetMode="External"/><Relationship Id="rId1955" Type="http://schemas.openxmlformats.org/officeDocument/2006/relationships/hyperlink" Target="http://www.huffingtonpost.com/entry/san-francisco-attorneys-immigrants_us_59270f83e4b061d8f8201ead" TargetMode="External"/><Relationship Id="rId1956" Type="http://schemas.openxmlformats.org/officeDocument/2006/relationships/hyperlink" Target="http://trk.cp20.com/click/gmm37-awz75l-6hmiyr46/" TargetMode="External"/><Relationship Id="rId1957" Type="http://schemas.openxmlformats.org/officeDocument/2006/relationships/hyperlink" Target="http://www.miamiherald.com/news/local/immigration/article152899009.html" TargetMode="External"/><Relationship Id="rId1958" Type="http://schemas.openxmlformats.org/officeDocument/2006/relationships/hyperlink" Target="http://www.sandiegouniontribune.com/news/courts/sd-me-juvenile-immigrants-20170528-story.html" TargetMode="External"/><Relationship Id="rId1959" Type="http://schemas.openxmlformats.org/officeDocument/2006/relationships/hyperlink" Target="http://trk.cp20.com/click/gmm37-awz74f-6hmiyr49/" TargetMode="External"/><Relationship Id="rId2110" Type="http://schemas.openxmlformats.org/officeDocument/2006/relationships/hyperlink" Target="http://trk.cp20.com/click/gi26k-aw9lpb-6hmiyr45/" TargetMode="External"/><Relationship Id="rId2111" Type="http://schemas.openxmlformats.org/officeDocument/2006/relationships/hyperlink" Target="http://trk.cp20.com/click/gi26k-aw9lpc-6hmiyr46/" TargetMode="External"/><Relationship Id="rId2112" Type="http://schemas.openxmlformats.org/officeDocument/2006/relationships/hyperlink" Target="http://trk.cp20.com/click/gi26k-aw9lpd-6hmiyr47/" TargetMode="External"/><Relationship Id="rId2113" Type="http://schemas.openxmlformats.org/officeDocument/2006/relationships/hyperlink" Target="https://www.vox.com/policy-and-politics/2017/5/24/15457662/immigration-anxiety-trump-congress-action" TargetMode="External"/><Relationship Id="rId2114" Type="http://schemas.openxmlformats.org/officeDocument/2006/relationships/hyperlink" Target="http://trk.cp20.com/click/gi26k-aw9lpj-6hmiyr43/" TargetMode="External"/><Relationship Id="rId2115" Type="http://schemas.openxmlformats.org/officeDocument/2006/relationships/hyperlink" Target="http://trk.cp20.com/click/gi26k-aw9lpl-6hmiyr45/" TargetMode="External"/><Relationship Id="rId2116" Type="http://schemas.openxmlformats.org/officeDocument/2006/relationships/hyperlink" Target="http://trk.cp20.com/click/gi26k-aw9lpm-6hmiyr46/" TargetMode="External"/><Relationship Id="rId2117" Type="http://schemas.openxmlformats.org/officeDocument/2006/relationships/hyperlink" Target="http://trk.cp20.com/click/gi26k-aw9lpo-6hmiyr48/" TargetMode="External"/><Relationship Id="rId2118" Type="http://schemas.openxmlformats.org/officeDocument/2006/relationships/hyperlink" Target="http://trk.cp20.com/click/gi26k-aw9lpp-6hmiyr49/" TargetMode="External"/><Relationship Id="rId2119" Type="http://schemas.openxmlformats.org/officeDocument/2006/relationships/hyperlink" Target="http://trk.cp20.com/click/gi26k-aw9lpt-6hmiyr43/" TargetMode="External"/><Relationship Id="rId3360" Type="http://schemas.openxmlformats.org/officeDocument/2006/relationships/hyperlink" Target="http://www.vanityfair.com/news/2017/04/donald-trump-immigration-deportation" TargetMode="External"/><Relationship Id="rId3361" Type="http://schemas.openxmlformats.org/officeDocument/2006/relationships/hyperlink" Target="http://thehill.com/blogs/pundits-blog/immigration/328697-economics-of-immigration-are-at-odds-with-politics" TargetMode="External"/><Relationship Id="rId3362" Type="http://schemas.openxmlformats.org/officeDocument/2006/relationships/hyperlink" Target="http://time.com/4733567/immigration-doctors-rust-belt/" TargetMode="External"/><Relationship Id="rId3363" Type="http://schemas.openxmlformats.org/officeDocument/2006/relationships/hyperlink" Target="http://www.kunc.org/post/colorado-farm-country-immigrants-take-steps-toward-citizenship" TargetMode="External"/><Relationship Id="rId3364" Type="http://schemas.openxmlformats.org/officeDocument/2006/relationships/hyperlink" Target="http://www.thedenverchannel.com/news/politics/undocumented-aurora-mother-of-4-detained-for-deportation-by-ice-after-years-of-compliance-lawyer" TargetMode="External"/><Relationship Id="rId3365" Type="http://schemas.openxmlformats.org/officeDocument/2006/relationships/hyperlink" Target="http://www.miamiherald.com/entertainment/books/article144342669.html" TargetMode="External"/><Relationship Id="rId3366" Type="http://schemas.openxmlformats.org/officeDocument/2006/relationships/hyperlink" Target="https://www.wsj.com/articles/AP4f1cf0958a944caca489f968663443ee" TargetMode="External"/><Relationship Id="rId3367" Type="http://schemas.openxmlformats.org/officeDocument/2006/relationships/hyperlink" Target="http://wamu.org/story/17/04/12/local-brownie-troop-donates-cookie-money-refugees/" TargetMode="External"/><Relationship Id="rId3368" Type="http://schemas.openxmlformats.org/officeDocument/2006/relationships/hyperlink" Target="https://www.washingtonpost.com/national/texas-getting-first-immigrant-center-built-under-trump/2017/04/13/03b63462-20a6-11e7-bb59-a74ccaf1d02f_story.html?utm_term=.ffea28aa5a87" TargetMode="External"/><Relationship Id="rId3369" Type="http://schemas.openxmlformats.org/officeDocument/2006/relationships/hyperlink" Target="http://www.post-gazette.com/local/region/2017/04/14/Pennsylvania-immigration-laws-Tony-DeLuca-Penn-Hills-Pa-Democrats/stories/201704140104?pgpageversion=pgevoke" TargetMode="External"/><Relationship Id="rId1410" Type="http://schemas.openxmlformats.org/officeDocument/2006/relationships/hyperlink" Target="http://services.nycbar.org/EventDetail?EventKey=CBJC062717" TargetMode="External"/><Relationship Id="rId1411" Type="http://schemas.openxmlformats.org/officeDocument/2006/relationships/hyperlink" Target="https://www.eventbrite.com/e/immigrant-heritage-month-hackathon-tickets-34263313493?aff=es2" TargetMode="External"/><Relationship Id="rId1412" Type="http://schemas.openxmlformats.org/officeDocument/2006/relationships/hyperlink" Target="https://agora.aila.org/Conference/Detail/1346" TargetMode="External"/><Relationship Id="rId1413" Type="http://schemas.openxmlformats.org/officeDocument/2006/relationships/hyperlink" Target="http://www.pli.edu/Content/Seminar/FTCA_and_other_Civil_Rights_Claims_Against/_/N-4kZ1z102h9?ID=318799" TargetMode="External"/><Relationship Id="rId1414" Type="http://schemas.openxmlformats.org/officeDocument/2006/relationships/hyperlink" Target="https://agora.aila.org/Conference/Detail/1347" TargetMode="External"/><Relationship Id="rId1415" Type="http://schemas.openxmlformats.org/officeDocument/2006/relationships/hyperlink" Target="http://lawprofessors.typepad.com/immigration/2017/06/trump-administration-finding-out-that-immigration-control-is-easier-said-than-done.html" TargetMode="External"/><Relationship Id="rId1416" Type="http://schemas.openxmlformats.org/officeDocument/2006/relationships/hyperlink" Target="http://lawprofessors.typepad.com/immigration/2017/06/professor-susan-green-activists-suppor-claudia-rueda.html" TargetMode="External"/><Relationship Id="rId1417" Type="http://schemas.openxmlformats.org/officeDocument/2006/relationships/hyperlink" Target="http://lawprofessors.typepad.com/immigration/2017/06/trump-administration-is-reopening-cases-of-hundreds-reprieved-from-deportation-.html" TargetMode="External"/><Relationship Id="rId1418" Type="http://schemas.openxmlformats.org/officeDocument/2006/relationships/hyperlink" Target="http://lawprofessors.typepad.com/immigration/2017/06/south-asians-condemn-act-for-americas-anti-muslim-rallies.html" TargetMode="External"/><Relationship Id="rId1419" Type="http://schemas.openxmlformats.org/officeDocument/2006/relationships/hyperlink" Target="http://lawprofessors.typepad.com/immigration/2017/06/prom-night-2017-ice-agents-arrest-high-schooler-hours-before-prom.html" TargetMode="External"/><Relationship Id="rId290" Type="http://schemas.openxmlformats.org/officeDocument/2006/relationships/hyperlink" Target="http://trk.cp20.com/click/hjqd3-b91xbd-6hmiyr41/" TargetMode="External"/><Relationship Id="rId291" Type="http://schemas.openxmlformats.org/officeDocument/2006/relationships/hyperlink" Target="http://trk.cp20.com/click/hjqd3-b91xbe-6hmiyr42/" TargetMode="External"/><Relationship Id="rId292" Type="http://schemas.openxmlformats.org/officeDocument/2006/relationships/hyperlink" Target="http://al.com/" TargetMode="External"/><Relationship Id="rId293" Type="http://schemas.openxmlformats.org/officeDocument/2006/relationships/hyperlink" Target="http://trk.cp20.com/click/hjqd3-b91xbf-6hmiyr43/" TargetMode="External"/><Relationship Id="rId294" Type="http://schemas.openxmlformats.org/officeDocument/2006/relationships/hyperlink" Target="http://trk.cp20.com/click/hjqd3-b91xbg-6hmiyr44/" TargetMode="External"/><Relationship Id="rId295" Type="http://schemas.openxmlformats.org/officeDocument/2006/relationships/hyperlink" Target="https://www.usnews.com/news/best-states/texas/articles/2017-07-09/texas-border-city-considers-helping-us-jail-immigrants" TargetMode="External"/><Relationship Id="rId296" Type="http://schemas.openxmlformats.org/officeDocument/2006/relationships/hyperlink" Target="https://apnews.com/9538d0202f594475a8622194309d3e6a" TargetMode="External"/><Relationship Id="rId297" Type="http://schemas.openxmlformats.org/officeDocument/2006/relationships/hyperlink" Target="https://www.reuters.com/article/us-g20-germany-trump-mexico-idUSKBN19T105" TargetMode="External"/><Relationship Id="rId298" Type="http://schemas.openxmlformats.org/officeDocument/2006/relationships/hyperlink" Target="http://trk.cp20.com/click/hjqd3-b91xbl-6hmiyr49/" TargetMode="External"/><Relationship Id="rId299" Type="http://schemas.openxmlformats.org/officeDocument/2006/relationships/hyperlink" Target="http://trk.cp20.com/click/hjqd3-b91xbm-6hmiyr40/" TargetMode="External"/><Relationship Id="rId2660" Type="http://schemas.openxmlformats.org/officeDocument/2006/relationships/hyperlink" Target="http://lawprofessors.typepad.com/immigration/2017/05/cyrus-mehta-cross-currents-in-federal-preemption-of-state-and-local-immigration-law-under-trump-.html" TargetMode="External"/><Relationship Id="rId2661" Type="http://schemas.openxmlformats.org/officeDocument/2006/relationships/hyperlink" Target="http://lawprofessors.typepad.com/immigration/2017/05/immigration-article-of-the-day-how-the-illegal-immigration-reform-and-immigrant-responsibility-act-o.html" TargetMode="External"/><Relationship Id="rId2662" Type="http://schemas.openxmlformats.org/officeDocument/2006/relationships/hyperlink" Target="http://lawprofessors.typepad.com/immigration/2017/05/fence-v-wall.html" TargetMode="External"/><Relationship Id="rId2663" Type="http://schemas.openxmlformats.org/officeDocument/2006/relationships/hyperlink" Target="http://lawprofessors.typepad.com/immigration/2017/05/texas-governor-signs-bill-banning-sanctuary-cities.html" TargetMode="External"/><Relationship Id="rId2664" Type="http://schemas.openxmlformats.org/officeDocument/2006/relationships/hyperlink" Target="http://lawprofessors.typepad.com/immigration/2017/05/human-rights-watch-report-detention-hazardous-to-immigrants-health.html" TargetMode="External"/><Relationship Id="rId2665" Type="http://schemas.openxmlformats.org/officeDocument/2006/relationships/hyperlink" Target="https://www.usatoday.com/story/news/world/2017/04/20/trump-agency-temporary-protection-haitians-united-states/100709428/" TargetMode="External"/><Relationship Id="rId2666" Type="http://schemas.openxmlformats.org/officeDocument/2006/relationships/hyperlink" Target="http://www.latimes.com/local/lanow/la-me-ln-la-justice-fund-20170417-story.html" TargetMode="External"/><Relationship Id="rId2667" Type="http://schemas.openxmlformats.org/officeDocument/2006/relationships/hyperlink" Target="http://www.bbc.com/news/world-us-canada-39656340" TargetMode="External"/><Relationship Id="rId2668" Type="http://schemas.openxmlformats.org/officeDocument/2006/relationships/hyperlink" Target="http://bklyner.com/restaurants-support-immigrants-rights-day-without-bread/" TargetMode="External"/><Relationship Id="rId2669" Type="http://schemas.openxmlformats.org/officeDocument/2006/relationships/hyperlink" Target="http://www.nydailynews.com/news/politics/white-house-insists-no-policy-change-dreamer-deportation-article-1.3075129" TargetMode="External"/><Relationship Id="rId4070" Type="http://schemas.openxmlformats.org/officeDocument/2006/relationships/hyperlink" Target="http://thehill.com/homenews/administration/325982-13-states-back-trump-travel-ban-report" TargetMode="External"/><Relationship Id="rId4071" Type="http://schemas.openxmlformats.org/officeDocument/2006/relationships/hyperlink" Target="https://www.washingtonpost.com/national/qanda-whod-gain-from-a-trump-border-wall-hint-not-mexico/2017/03/27/7f2fdb4e-12fe-11e7-bb16-269934184168_story.html?utm_term=.5107671b7f02" TargetMode="External"/><Relationship Id="rId4072" Type="http://schemas.openxmlformats.org/officeDocument/2006/relationships/hyperlink" Target="http://www.politico.com/story/2017/03/border-wall-trump-congress-funding-236561" TargetMode="External"/><Relationship Id="rId4073" Type="http://schemas.openxmlformats.org/officeDocument/2006/relationships/hyperlink" Target="http://thehill.com/homenews/administration/326022-trump-wants-1b-for-62-miles-of-border-wall-report" TargetMode="External"/><Relationship Id="rId4074" Type="http://schemas.openxmlformats.org/officeDocument/2006/relationships/hyperlink" Target="https://www.nytimes.com/reuters/2017/03/27/us/politics/27reuters-usa-trump-religion.html" TargetMode="External"/><Relationship Id="rId4075" Type="http://schemas.openxmlformats.org/officeDocument/2006/relationships/hyperlink" Target="https://www.nytimes.com/2017/03/28/us/kansas-shooting-india-immigrants-ian-grillot.html?_r=0" TargetMode="External"/><Relationship Id="rId4076" Type="http://schemas.openxmlformats.org/officeDocument/2006/relationships/hyperlink" Target="http://www.abajournal.com/magazine/article/legal_logjam_immigration_court" TargetMode="External"/><Relationship Id="rId4077" Type="http://schemas.openxmlformats.org/officeDocument/2006/relationships/hyperlink" Target="https://www.washingtonpost.com/opinions/trump-is-looking-more-and-more-like-a-man-without-a-plan/2017/03/27/327edc1c-1337-11e7-ada0-1489b735b3a3_story.html?utm_term=.55bf4ab56180" TargetMode="External"/><Relationship Id="rId4078" Type="http://schemas.openxmlformats.org/officeDocument/2006/relationships/hyperlink" Target="https://www.washingtonpost.com/local/theyve-survived-untold-horrors-undocumented-teens-dont-deserve-to-be-demonized/2017/03/27/518dcebe-09b5-11e7-a15f-a58d4a988474_story.html?utm_term=.109cfd5d4fe4" TargetMode="External"/><Relationship Id="rId4079" Type="http://schemas.openxmlformats.org/officeDocument/2006/relationships/hyperlink" Target="http://www.thedailybeast.com/articles/2017/03/27/undocumented-mom-with-brain-tumor-i-came-seeking-safety-ice-locked-me-up.html?via=desktop&amp;source=email" TargetMode="External"/><Relationship Id="rId1960" Type="http://schemas.openxmlformats.org/officeDocument/2006/relationships/hyperlink" Target="http://trk.cp20.com/click/gmm37-awz75r-6hmiyr42/" TargetMode="External"/><Relationship Id="rId1961" Type="http://schemas.openxmlformats.org/officeDocument/2006/relationships/hyperlink" Target="http://trk.cp20.com/click/gmm37-awz75s-6hmiyr43/" TargetMode="External"/><Relationship Id="rId1962" Type="http://schemas.openxmlformats.org/officeDocument/2006/relationships/hyperlink" Target="http://trk.cp20.com/click/gmm37-awz75y-6hmiyr49/" TargetMode="External"/><Relationship Id="rId1963" Type="http://schemas.openxmlformats.org/officeDocument/2006/relationships/hyperlink" Target="http://hosted2.ap.org/APDEFAULT/386c25518f464186bf7a2ac026580ce7/Article_2017-05-27-APFN-US--Immigration%20Enforcement-Private%20Business/id-6298a1bc06c84052bff6d9a94725bb08" TargetMode="External"/><Relationship Id="rId1964" Type="http://schemas.openxmlformats.org/officeDocument/2006/relationships/hyperlink" Target="http://www.startribune.com/oregon-s-first-immigrant-latina-lawmaker-makes-an-impact/425247213/" TargetMode="External"/><Relationship Id="rId1965" Type="http://schemas.openxmlformats.org/officeDocument/2006/relationships/hyperlink" Target="http://abcnews.go.com/International/wireStory/correction-immigration-deport-story-47712418" TargetMode="External"/><Relationship Id="rId1966" Type="http://schemas.openxmlformats.org/officeDocument/2006/relationships/hyperlink" Target="http://trk.cp20.com/click/gmm37-awz75x-6hmiyr48/" TargetMode="External"/><Relationship Id="rId1967" Type="http://schemas.openxmlformats.org/officeDocument/2006/relationships/hyperlink" Target="http://trk.cp20.com/click/gmm37-awz75z-6hmiyr40/" TargetMode="External"/><Relationship Id="rId1968" Type="http://schemas.openxmlformats.org/officeDocument/2006/relationships/hyperlink" Target="http://trk.cp20.com/click/gmm37-awz760-6hmiyr47/" TargetMode="External"/><Relationship Id="rId1969" Type="http://schemas.openxmlformats.org/officeDocument/2006/relationships/hyperlink" Target="http://trk.cp20.com/click/gmm37-awz761-6hmiyr48/" TargetMode="External"/><Relationship Id="rId2120" Type="http://schemas.openxmlformats.org/officeDocument/2006/relationships/hyperlink" Target="http://trk.cp20.com/click/gi26k-aw9lpn-6hmiyr47/" TargetMode="External"/><Relationship Id="rId2121" Type="http://schemas.openxmlformats.org/officeDocument/2006/relationships/hyperlink" Target="http://www.reuters.com/article/maryland-crime-idUSL1N1IQ21L" TargetMode="External"/><Relationship Id="rId2122" Type="http://schemas.openxmlformats.org/officeDocument/2006/relationships/hyperlink" Target="http://trk.cp20.com/click/gi26k-aw9lq0-6hmiyr46/" TargetMode="External"/><Relationship Id="rId2123" Type="http://schemas.openxmlformats.org/officeDocument/2006/relationships/hyperlink" Target="http://trk.cp20.com/click/gi26k-aw9lpu-6hmiyr44/" TargetMode="External"/><Relationship Id="rId2124" Type="http://schemas.openxmlformats.org/officeDocument/2006/relationships/hyperlink" Target="http://trk.cp20.com/click/gi26k-aw9lps-6hmiyr42/" TargetMode="External"/><Relationship Id="rId2125" Type="http://schemas.openxmlformats.org/officeDocument/2006/relationships/hyperlink" Target="http://trk.cp20.com/click/gi26k-aw9lpv-6hmiyr45/" TargetMode="External"/><Relationship Id="rId2126" Type="http://schemas.openxmlformats.org/officeDocument/2006/relationships/hyperlink" Target="http://trk.cp20.com/click/gi26k-aw9lpx-6hmiyr47/" TargetMode="External"/><Relationship Id="rId2127" Type="http://schemas.openxmlformats.org/officeDocument/2006/relationships/hyperlink" Target="http://trk.cp20.com/click/gi26k-aw9lpy-6hmiyr48/" TargetMode="External"/><Relationship Id="rId2128" Type="http://schemas.openxmlformats.org/officeDocument/2006/relationships/hyperlink" Target="http://trk.cp20.com/click/gi26k-aw9lpz-6hmiyr49/" TargetMode="External"/><Relationship Id="rId2129" Type="http://schemas.openxmlformats.org/officeDocument/2006/relationships/hyperlink" Target="http://trk.cp20.com/click/gi26k-aw9lq1-6hmiyr47/" TargetMode="External"/><Relationship Id="rId3370" Type="http://schemas.openxmlformats.org/officeDocument/2006/relationships/hyperlink" Target="http://www.thedenverchannel.com/news/politics/children-of-denver-area-undocumented-women-living-in-sanctuary-head-to-washington" TargetMode="External"/><Relationship Id="rId3371" Type="http://schemas.openxmlformats.org/officeDocument/2006/relationships/hyperlink" Target="https://www.nytimes.com/2017/04/13/us/detained-immigrants-may-face-harsher-conditions-under-trump.html?_r=0" TargetMode="External"/><Relationship Id="rId3372" Type="http://schemas.openxmlformats.org/officeDocument/2006/relationships/hyperlink" Target="https://www.insidehighered.com/news/2017/04/12/what-do-we-know-so-far-about-changes-us-visa-and-immigration-policies" TargetMode="External"/><Relationship Id="rId3373" Type="http://schemas.openxmlformats.org/officeDocument/2006/relationships/hyperlink" Target="https://www.buzzfeed.com/adolfoflores/sexual-assault-complaints-at-detention-centers?utm_term=.mcDPaa56g" TargetMode="External"/><Relationship Id="rId3374" Type="http://schemas.openxmlformats.org/officeDocument/2006/relationships/hyperlink" Target="http://www.motherjones.com/politics/2017/04/attorney-general-jeff-sessions-immigration" TargetMode="External"/><Relationship Id="rId3375" Type="http://schemas.openxmlformats.org/officeDocument/2006/relationships/hyperlink" Target="http://www.washingtontimes.com/news/2017/apr/11/justice-dept-end-catch-and-release-immigration-pol/" TargetMode="External"/><Relationship Id="rId3376" Type="http://schemas.openxmlformats.org/officeDocument/2006/relationships/hyperlink" Target="https://www.nytimes.com/2017/04/12/us/trump-immigration-border-hiring.html" TargetMode="External"/><Relationship Id="rId3377" Type="http://schemas.openxmlformats.org/officeDocument/2006/relationships/hyperlink" Target="https://www.washingtonpost.com/politics/trump-administration-moving-quickly-to-build-up-nationwide-deportation-force/2017/04/12/7a7f59c2-1f87-11e7-be2a-3a1fb24d4671_story.html?hpid=hp_hp-top-table-main_immigration-240pmhomepagestory&amp;utm_term=.4d2bea84cd28" TargetMode="External"/><Relationship Id="rId3378" Type="http://schemas.openxmlformats.org/officeDocument/2006/relationships/hyperlink" Target="https://www.washingtonpost.com/apps/g/page/politics/planning-for-the-trumps-deportation-force/2194/" TargetMode="External"/><Relationship Id="rId3379" Type="http://schemas.openxmlformats.org/officeDocument/2006/relationships/hyperlink" Target="http://www.huffingtonpost.com/entry/ice-may-deport-more-people-with-us-ties-if-border-crossings-keep-dropping_us_58ee9ad7e4b0b9e984891ad3" TargetMode="External"/><Relationship Id="rId1420" Type="http://schemas.openxmlformats.org/officeDocument/2006/relationships/hyperlink" Target="http://lawprofessors.typepad.com/immigration/2017/06/criminal-immigrants-their-numbers-demographics-and-countries-of-origin-michelangelo-landgrave-university-of-california.html" TargetMode="External"/><Relationship Id="rId1421" Type="http://schemas.openxmlformats.org/officeDocument/2006/relationships/hyperlink" Target="http://lawprofessors.typepad.com/immigration/2017/06/federal-judge-rules-that-immigration-detainers-are-unconstitutional.html" TargetMode="External"/><Relationship Id="rId1422" Type="http://schemas.openxmlformats.org/officeDocument/2006/relationships/hyperlink" Target="http://lawprofessors.typepad.com/immigration/2017/06/neither-facially-legitimate-nor-bona-fidewhy-the-very-text-of-the-travel-ban-shows-its-unconstitutional.html" TargetMode="External"/><Relationship Id="rId1423" Type="http://schemas.openxmlformats.org/officeDocument/2006/relationships/hyperlink" Target="http://lawprofessors.typepad.com/immigration/2017/06/immigration-hawk-kris-kobach-to-run-for-governor-of-kansas.html" TargetMode="External"/><Relationship Id="rId1424" Type="http://schemas.openxmlformats.org/officeDocument/2006/relationships/hyperlink" Target="http://lawprofessors.typepad.com/immigration/2017/06/breaking-freeclaudia-claudia-released-on-own-recognizance.html" TargetMode="External"/><Relationship Id="rId1425" Type="http://schemas.openxmlformats.org/officeDocument/2006/relationships/hyperlink" Target="http://lawprofessors.typepad.com/immigration/2017/06/the-voice-of-daca-if-we-are-deported-who-benefits-.html" TargetMode="External"/><Relationship Id="rId1426" Type="http://schemas.openxmlformats.org/officeDocument/2006/relationships/hyperlink" Target="http://lawprofessors.typepad.com/immigration/2017/06/trump-and-chinese-exclusion-contemporary-parallels-with-legislative-debates-over-the-chinese-exclusion-act-of-1882-tenne.html" TargetMode="External"/><Relationship Id="rId1427" Type="http://schemas.openxmlformats.org/officeDocument/2006/relationships/hyperlink" Target="http://lawprofessors.typepad.com/immigration/2017/06/immigration-agents-came-for-our-student-freeclaudia.html" TargetMode="External"/><Relationship Id="rId1428" Type="http://schemas.openxmlformats.org/officeDocument/2006/relationships/hyperlink" Target="http://lawprofessors.typepad.com/immigration/2017/06/sisters-separated-by-birth.html" TargetMode="External"/><Relationship Id="rId1429" Type="http://schemas.openxmlformats.org/officeDocument/2006/relationships/hyperlink" Target="http://lawprofessors.typepad.com/immigration/2017/06/a-summary-of-magana-ortiz-v-sessions-by-law-student-niki-moshiri.html" TargetMode="External"/><Relationship Id="rId2670" Type="http://schemas.openxmlformats.org/officeDocument/2006/relationships/hyperlink" Target="https://www.dallasnews.com/news/social-justice-1/2017/05/11/salvadoran-family-wins-asylum-tough-texas-odds" TargetMode="External"/><Relationship Id="rId2671" Type="http://schemas.openxmlformats.org/officeDocument/2006/relationships/hyperlink" Target="https://www.washingtonpost.com/local/public-safety/us-judge-in-dc-signals-readiness-to-become-third-to-order-halt-to-revised-trump-travel-ban/2017/05/11/af41537e-365f-11e7-b412-62beef8121f7_story.html?utm_term=.7362df5b3785" TargetMode="External"/><Relationship Id="rId2672" Type="http://schemas.openxmlformats.org/officeDocument/2006/relationships/hyperlink" Target="http://www.nbcnews.com/news/latino/report-paints-harrowing-picture-central-america-migration-n758446" TargetMode="External"/><Relationship Id="rId2673" Type="http://schemas.openxmlformats.org/officeDocument/2006/relationships/hyperlink" Target="https://www.bloomberg.com/news/features/2017-05-11/what-an-immigrant-murder-in-kansas-says-about-america" TargetMode="External"/><Relationship Id="rId2674" Type="http://schemas.openxmlformats.org/officeDocument/2006/relationships/hyperlink" Target="http://www.businessinsider.com/ap-immigration-agents-aid-in-arrests-of-accused-gang-members-2017-5" TargetMode="External"/><Relationship Id="rId2675" Type="http://schemas.openxmlformats.org/officeDocument/2006/relationships/hyperlink" Target="https://www.washingtonpost.com/local/social-issues/ice-announces-largest-anti-gang-crackdown-in-agency-history/2017/05/11/ad1367bc-3651-11e7-b373-418f6849a004_story.html?utm_term=.f8f1e5172195" TargetMode="External"/><Relationship Id="rId2676" Type="http://schemas.openxmlformats.org/officeDocument/2006/relationships/hyperlink" Target="https://www.washingtonpost.com/news/post-nation/wp/2017/05/12/immigration-debate-might-be-having-a-chilling-effect-on-crime-reporting-in-hispanic-communities-police-say/?utm_term=.14f84f039055" TargetMode="External"/><Relationship Id="rId2677" Type="http://schemas.openxmlformats.org/officeDocument/2006/relationships/hyperlink" Target="http://www.cnn.com/2017/05/11/politics/ice-gang-arrests-operation/" TargetMode="External"/><Relationship Id="rId2678" Type="http://schemas.openxmlformats.org/officeDocument/2006/relationships/hyperlink" Target="http://www.teenvogue.com/story/border-patrol-agents-accused-of-extreme-hazing" TargetMode="External"/><Relationship Id="rId2679" Type="http://schemas.openxmlformats.org/officeDocument/2006/relationships/hyperlink" Target="http://www.nbcnews.com/news/latino/texas-sb4-immigration-enforcement-law-5-things-know-n758126" TargetMode="External"/><Relationship Id="rId4080" Type="http://schemas.openxmlformats.org/officeDocument/2006/relationships/hyperlink" Target="http://thehill.com/blogs/pundits-blog/defense/325934-trump-undermines-own-border-goals-by-gutting-coast-guard" TargetMode="External"/><Relationship Id="rId4081" Type="http://schemas.openxmlformats.org/officeDocument/2006/relationships/hyperlink" Target="http://www.huffingtonpost.com/entry/bill-clinton-laid-groundwork-for-trumps-ugly-immigration_us_58d96a8ce4b04f2f079271d1" TargetMode="External"/><Relationship Id="rId4082" Type="http://schemas.openxmlformats.org/officeDocument/2006/relationships/hyperlink" Target="http://www.dispatch.com/news/20170327/trump-order-has-ohios-undocumented-immigrants-scrambling" TargetMode="External"/><Relationship Id="rId4083" Type="http://schemas.openxmlformats.org/officeDocument/2006/relationships/hyperlink" Target="http://www.cleveland.com/politics/index.ssf/2017/03/new_statewide_survey_shows_ohi.html" TargetMode="External"/><Relationship Id="rId4084" Type="http://schemas.openxmlformats.org/officeDocument/2006/relationships/hyperlink" Target="https://www.washingtonpost.com/national/mississippi-governor-approves-outlawing-of-sanctuary-cities/2017/03/27/8c5355c4-130f-11e7-bb16-269934184168_story.html?utm_term=.d8c33f852e97" TargetMode="External"/><Relationship Id="rId4085" Type="http://schemas.openxmlformats.org/officeDocument/2006/relationships/hyperlink" Target="https://www.washingtonpost.com/local/mcauliffe-vetoes-anti-sanctuary-cities-bill/2017/03/27/edb09eea-1336-11e7-bb16-269934184168_story.html?utm_term=.f1efec8c1b78" TargetMode="External"/><Relationship Id="rId4086" Type="http://schemas.openxmlformats.org/officeDocument/2006/relationships/hyperlink" Target="https://www.nytimes.com/2017/03/27/us/maine-immigrants-emergency-medical-technicians.html" TargetMode="External"/><Relationship Id="rId4087" Type="http://schemas.openxmlformats.org/officeDocument/2006/relationships/hyperlink" Target="https://www.washingtonpost.com/world/national-security/immigration-lawyers-warn-of-visa-delays-and-more-denials-with-beefed-up-vetting/2017/03/24/5348f922-10bd-11e7-9d5a-a83e627dc120_story.html?utm_term=.958d3d9e47f5" TargetMode="External"/><Relationship Id="rId4088" Type="http://schemas.openxmlformats.org/officeDocument/2006/relationships/hyperlink" Target="https://www.washingtonpost.com/news/grade-point/wp/2017/03/27/ill-be-in-canada-more-students-are-looking-to-head-north/?utm_term=.2448dd7702c3" TargetMode="External"/><Relationship Id="rId4089" Type="http://schemas.openxmlformats.org/officeDocument/2006/relationships/hyperlink" Target="https://www.washingtonpost.com/local/she-helped-deport-hundreds-of-undocumented-immigrants-now-shes-fighting-for-them/2017/03/27/9dc59cc6-04e7-11e7-b9fa-ed727b644a0b_story.html?utm_term=.66f16c947b67" TargetMode="External"/><Relationship Id="rId1970" Type="http://schemas.openxmlformats.org/officeDocument/2006/relationships/hyperlink" Target="http://trk.cp20.com/click/gmm37-awz763-6hmiyr40/" TargetMode="External"/><Relationship Id="rId1971" Type="http://schemas.openxmlformats.org/officeDocument/2006/relationships/hyperlink" Target="http://www.nydailynews.com/opinion/immigrant-deserves-lawyer-article-1.3199032" TargetMode="External"/><Relationship Id="rId1972" Type="http://schemas.openxmlformats.org/officeDocument/2006/relationships/hyperlink" Target="http://immigrationcourtside.com/2017/05/29/u-s-immigration-courts-judge-james-mchenry-named-acting-eoir-director/" TargetMode="External"/><Relationship Id="rId1973" Type="http://schemas.openxmlformats.org/officeDocument/2006/relationships/hyperlink" Target="http://www.aila.org/advo-media/press-releases/2017/aila-opposes-trump-fy2018-budget" TargetMode="External"/><Relationship Id="rId1974" Type="http://schemas.openxmlformats.org/officeDocument/2006/relationships/hyperlink" Target="https://www.aclu.org/news/federal-appeals-court-rules-trump-muslim-ban-unconstitutional" TargetMode="External"/><Relationship Id="rId1975" Type="http://schemas.openxmlformats.org/officeDocument/2006/relationships/hyperlink" Target="https://www.nytimes.com/2017/05/26/us/politics/united-states-refugees-trump.html?smid=fb-nytimes&amp;smtyp=cur&amp;_r=0" TargetMode="External"/><Relationship Id="rId1976" Type="http://schemas.openxmlformats.org/officeDocument/2006/relationships/hyperlink" Target="https://www.federalregister.gov/documents/2017/05/24/2017-10749/extension-of-the-designation-of-haiti-for-temporary-protected-status" TargetMode="External"/><Relationship Id="rId1977" Type="http://schemas.openxmlformats.org/officeDocument/2006/relationships/hyperlink" Target="http://www.miamiherald.com/opinion/op-ed/article152763039.html" TargetMode="External"/><Relationship Id="rId1978" Type="http://schemas.openxmlformats.org/officeDocument/2006/relationships/hyperlink" Target="http://www.aila.org/infonet/uscis-teleconference-on-tps-extension-haiti" TargetMode="External"/><Relationship Id="rId1979" Type="http://schemas.openxmlformats.org/officeDocument/2006/relationships/hyperlink" Target="x-webdoc://9AE20015-A150-4BED-A9F1-9CD314EE1CC1/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2130" Type="http://schemas.openxmlformats.org/officeDocument/2006/relationships/hyperlink" Target="http://trk.cp20.com/click/gi26k-aw9lq2-6hmiyr48/" TargetMode="External"/><Relationship Id="rId2131" Type="http://schemas.openxmlformats.org/officeDocument/2006/relationships/hyperlink" Target="http://trk.cp20.com/click/gi26k-aw9lq4-6hmiyr40/" TargetMode="External"/><Relationship Id="rId2132" Type="http://schemas.openxmlformats.org/officeDocument/2006/relationships/hyperlink" Target="http://trk.cp20.com/click/gi26k-aw9lqc-6hmiyr47/" TargetMode="External"/><Relationship Id="rId2133" Type="http://schemas.openxmlformats.org/officeDocument/2006/relationships/hyperlink" Target="http://trk.cp20.com/click/gi26k-aw9lqa-6hmiyr45/" TargetMode="External"/><Relationship Id="rId2134" Type="http://schemas.openxmlformats.org/officeDocument/2006/relationships/hyperlink" Target="http://trk.cp20.com/click/gi26k-aw9lqb-6hmiyr46/" TargetMode="External"/><Relationship Id="rId2135" Type="http://schemas.openxmlformats.org/officeDocument/2006/relationships/hyperlink" Target="http://trk.cp20.com/click/gi26k-aw9lqd-6hmiyr48/" TargetMode="External"/><Relationship Id="rId2136" Type="http://schemas.openxmlformats.org/officeDocument/2006/relationships/hyperlink" Target="http://trk.cp20.com/click/gi26k-aw9lqe-6hmiyr49/" TargetMode="External"/><Relationship Id="rId2137" Type="http://schemas.openxmlformats.org/officeDocument/2006/relationships/hyperlink" Target="http://trk.cp20.com/click/gi26k-aw9lqf-6hmiyr40/" TargetMode="External"/><Relationship Id="rId2138" Type="http://schemas.openxmlformats.org/officeDocument/2006/relationships/hyperlink" Target="http://trk.cp20.com/click/gi26k-aw9lqh-6hmiyr42/" TargetMode="External"/><Relationship Id="rId2139" Type="http://schemas.openxmlformats.org/officeDocument/2006/relationships/hyperlink" Target="http://trk.cp20.com/click/gi26k-aw9lpg-6hmiyr40/" TargetMode="External"/><Relationship Id="rId3380" Type="http://schemas.openxmlformats.org/officeDocument/2006/relationships/hyperlink" Target="https://www.washingtonpost.com/politics/congress/1470-economists-send-trump-a-letter-to-support-immigrants/2017/04/12/69b545c0-1f8c-11e7-bb59-a74ccaf1d02f_story.html?utm_term=.7c148e7b3a17" TargetMode="External"/><Relationship Id="rId3381" Type="http://schemas.openxmlformats.org/officeDocument/2006/relationships/hyperlink" Target="http://money.cnn.com/2017/04/12/news/economy/economists-immigrants-economy-trump/index.html?sr=twCNN041217economists-immigrants-economy-trump0410PMVODtopLink&amp;linkId=36444498" TargetMode="External"/><Relationship Id="rId3382" Type="http://schemas.openxmlformats.org/officeDocument/2006/relationships/hyperlink" Target="https://www.washingtonpost.com/national/tough-texas-sanctuary-cities-bill-moves-closer-to-approval/2017/04/12/9c0fbfd4-1fa8-11e7-bb59-a74ccaf1d02f_story.html?utm_term=.a712ab577ab2" TargetMode="External"/><Relationship Id="rId3383" Type="http://schemas.openxmlformats.org/officeDocument/2006/relationships/hyperlink" Target="https://www.washingtonpost.com/news/morning-mix/wp/2017/04/13/last-week-lansing-mich-proudly-became-a-sanctuary-city-this-week-it-changed-its-mind/?utm_term=.69e7d9bd8fd8" TargetMode="External"/><Relationship Id="rId3384" Type="http://schemas.openxmlformats.org/officeDocument/2006/relationships/hyperlink" Target="https://www.washingtonpost.com/national/michigans-capital-could-rescind-sanctuary-city-status/2017/04/12/8867b932-1fc6-11e7-bb59-a74ccaf1d02f_story.html?utm_term=.98c7873bd10c" TargetMode="External"/><Relationship Id="rId3385" Type="http://schemas.openxmlformats.org/officeDocument/2006/relationships/hyperlink" Target="http://www.reuters.com/article/us-usa-immigration-lawsuit-idUSKBN17E2G4" TargetMode="External"/><Relationship Id="rId3386" Type="http://schemas.openxmlformats.org/officeDocument/2006/relationships/hyperlink" Target="https://www.washingtonpost.com/national/religion/us-sikhs-launch-ad-campaign-that-seeks-to-push-back-on-hate/2017/04/12/aa9e9f00-1fa0-11e7-bb59-a74ccaf1d02f_story.html?utm_term=.e7c1987ea479" TargetMode="External"/><Relationship Id="rId3387" Type="http://schemas.openxmlformats.org/officeDocument/2006/relationships/hyperlink" Target="https://www.washingtonpost.com/world/the_americas/trump-doesnt-hit-mexico-hard-but-stirs-up-old-resentments/2017/04/12/89178f94-1fab-11e7-bb59-a74ccaf1d02f_story.html?utm_term=.a9d3f98daff6" TargetMode="External"/><Relationship Id="rId3388" Type="http://schemas.openxmlformats.org/officeDocument/2006/relationships/hyperlink" Target="https://www.washingtonpost.com/national/lawmakers-try-to-keep-town-halls-from-getting-out-of-control/2017/04/12/e4795e7c-1ff5-11e7-bb59-a74ccaf1d02f_story.html?utm_term=.184dffa466e0" TargetMode="External"/><Relationship Id="rId3389" Type="http://schemas.openxmlformats.org/officeDocument/2006/relationships/hyperlink" Target="https://www.washingtonpost.com/news/checkpoint/wp/2017/04/12/cuban-migration-at-sea-has-plummeted-since-obama-ended-wet-foot-dry-foot-policy-top-coast-guard-officer-says/?utm_term=.2d6b7536e344" TargetMode="External"/><Relationship Id="rId1430" Type="http://schemas.openxmlformats.org/officeDocument/2006/relationships/hyperlink" Target="http://lawprofessors.typepad.com/immigration/2017/06/a-worldwide-problem-abuse-of-domestic-workers.html" TargetMode="External"/><Relationship Id="rId1431" Type="http://schemas.openxmlformats.org/officeDocument/2006/relationships/hyperlink" Target="http://lawprofessors.typepad.com/immigration/2017/06/how-us-immigration-law-enables-modern-slavery.html" TargetMode="External"/><Relationship Id="rId1432" Type="http://schemas.openxmlformats.org/officeDocument/2006/relationships/hyperlink" Target="http://lawprofessors.typepad.com/immigration/2017/06/npr-code-swicth-a-prescription-for-racial-imposter-syndrome.html" TargetMode="External"/><Relationship Id="rId1433" Type="http://schemas.openxmlformats.org/officeDocument/2006/relationships/hyperlink" Target="http://lawprofessors.typepad.com/immigration/2017/06/aila-boycotts-texas-2018-convention-leaves-state-over-anti-sanctuary-law.html" TargetMode="External"/><Relationship Id="rId1434" Type="http://schemas.openxmlformats.org/officeDocument/2006/relationships/hyperlink" Target="http://lawprofessors.typepad.com/immigration/2017/06/immigration-judges-transferred-to-deportation-mill-in-lasalle-louisiana.html" TargetMode="External"/><Relationship Id="rId1435" Type="http://schemas.openxmlformats.org/officeDocument/2006/relationships/hyperlink" Target="http://lawprofessors.typepad.com/immigration/2017/06/aila-leaves-texas-for-2018-annual-conference-citing-sb-4.html" TargetMode="External"/><Relationship Id="rId1436" Type="http://schemas.openxmlformats.org/officeDocument/2006/relationships/hyperlink" Target="http://lawprofessors.typepad.com/immigration/2017/06/call-for-papers-from-journal-of-american-ethnic-history-immigration-control-resistance.html" TargetMode="External"/><Relationship Id="rId1437" Type="http://schemas.openxmlformats.org/officeDocument/2006/relationships/hyperlink" Target="http://lawprofessors.typepad.com/immigration/2017/06/16-states-back-trumps-travel-ban-in-amicus-brief.html" TargetMode="External"/><Relationship Id="rId1438" Type="http://schemas.openxmlformats.org/officeDocument/2006/relationships/hyperlink" Target="http://lawprofessors.typepad.com/immigration/2017/06/reallocation-of-immigration-judges-to-the-border.html" TargetMode="External"/><Relationship Id="rId1439" Type="http://schemas.openxmlformats.org/officeDocument/2006/relationships/hyperlink" Target="http://lawprofessors.typepad.com/immigration/2017/06/immigration-article-of-the-day-alternative-facts-in-the-war-on-immigrants-by-philip-l-torrey.html" TargetMode="External"/><Relationship Id="rId2680" Type="http://schemas.openxmlformats.org/officeDocument/2006/relationships/hyperlink" Target="https://www.abqjournal.com/1001724/aclu-warns-travelers-about-visiting-texas.html" TargetMode="External"/><Relationship Id="rId2681" Type="http://schemas.openxmlformats.org/officeDocument/2006/relationships/hyperlink" Target="http://www.huffingtonpost.com/entry/aclu-texas-travel-warning_us_5912391ae4b05e1ca202d19c" TargetMode="External"/><Relationship Id="rId2682" Type="http://schemas.openxmlformats.org/officeDocument/2006/relationships/hyperlink" Target="https://www.nytimes.com/2017/05/11/us/politics/trump-voter-fraud.html" TargetMode="External"/><Relationship Id="rId2683" Type="http://schemas.openxmlformats.org/officeDocument/2006/relationships/hyperlink" Target="http://www.cnn.com/2017/05/11/politics/kris-kobach-trump-voting-rights/" TargetMode="External"/><Relationship Id="rId2684" Type="http://schemas.openxmlformats.org/officeDocument/2006/relationships/hyperlink" Target="http://www.washingtontimes.com/news/2017/may/11/donald-trump-sign-order-creating-voter-fraud-panel/" TargetMode="External"/><Relationship Id="rId2685" Type="http://schemas.openxmlformats.org/officeDocument/2006/relationships/hyperlink" Target="https://www.washingtonpost.com/news/post-politics/wp/2017/05/11/white-house-to-launch-a-commission-to-study-voter-fraud-and-suppression/?utm_term=.2dfdce5125df" TargetMode="External"/><Relationship Id="rId2686" Type="http://schemas.openxmlformats.org/officeDocument/2006/relationships/hyperlink" Target="https://www.wsj.com/articles/trump-to-launch-review-of-federal-election-process-1494513214" TargetMode="External"/><Relationship Id="rId2687" Type="http://schemas.openxmlformats.org/officeDocument/2006/relationships/hyperlink" Target="http://www.npr.org/2017/05/11/527924633/white-house-expected-to-announce-voting-fraud-commission" TargetMode="External"/><Relationship Id="rId2688" Type="http://schemas.openxmlformats.org/officeDocument/2006/relationships/hyperlink" Target="http://www.nbcnews.com/politics/white-house/trump-establish-vote-fraud-commission-n757796" TargetMode="External"/><Relationship Id="rId2689" Type="http://schemas.openxmlformats.org/officeDocument/2006/relationships/hyperlink" Target="http://abcnews.go.com/Politics/president-trump-expected-launch-commission-election-integrity/story?id=47337222" TargetMode="External"/><Relationship Id="rId4090" Type="http://schemas.openxmlformats.org/officeDocument/2006/relationships/hyperlink" Target="https://www.washingtonpost.com/news/post-nation/wp/2017/03/25/she-thought-trump-would-deport-bad-hombres-instead-hes-deporting-her-law-abiding-husband/?utm_term=.de24169f249f" TargetMode="External"/><Relationship Id="rId4091" Type="http://schemas.openxmlformats.org/officeDocument/2006/relationships/hyperlink" Target="http://www.politico.com/states/new-york/albany/story/2017/03/court-officers-union-tells-members-to-cooperate-100-percent-with-ice-110699" TargetMode="External"/><Relationship Id="rId4092" Type="http://schemas.openxmlformats.org/officeDocument/2006/relationships/hyperlink" Target="http://www.politico.com/states/california/story/2017/03/with-sanctuary-cities-in-trumps-crosshairs-local-governments-craft-a-response-110692" TargetMode="External"/><Relationship Id="rId4093" Type="http://schemas.openxmlformats.org/officeDocument/2006/relationships/hyperlink" Target="https://www.theatlantic.com/business/archive/2017/03/trump-safety-net-latino-families/520779/" TargetMode="External"/><Relationship Id="rId4094" Type="http://schemas.openxmlformats.org/officeDocument/2006/relationships/hyperlink" Target="http://www.univision.com/univision-news/immigration/trump-publishes-list-of-alleged-crimes-by-immigrants-the-majority-are-latinos-who-havent-been-convicted" TargetMode="External"/><Relationship Id="rId4095" Type="http://schemas.openxmlformats.org/officeDocument/2006/relationships/hyperlink" Target="http://www.huffingtonpost.com/entry/trump-relocating-immigration-judges_us_58d44d7fe4b02a2eaab213cd?" TargetMode="External"/><Relationship Id="rId4096" Type="http://schemas.openxmlformats.org/officeDocument/2006/relationships/hyperlink" Target="http://thehill.com/policy/national-security/325592-ice-ramping-up-operations-in-sanctuary-cities-report" TargetMode="External"/><Relationship Id="rId4097" Type="http://schemas.openxmlformats.org/officeDocument/2006/relationships/hyperlink" Target="http://fusion.net/story/393650/2017-new-ice-detainer-form/" TargetMode="External"/><Relationship Id="rId4098" Type="http://schemas.openxmlformats.org/officeDocument/2006/relationships/hyperlink" Target="https://www.nytimes.com/2017/03/25/your-money/peso-emerging-markets-donald-trump.html?_r=0" TargetMode="External"/><Relationship Id="rId4099" Type="http://schemas.openxmlformats.org/officeDocument/2006/relationships/hyperlink" Target="https://www.washingtonpost.com/news/wonk/wp/2017/03/24/new-research-finds-the-u-s-may-not-need-a-wall-to-keep-immigrants-out/?utm_term=.65d6cdb69e62" TargetMode="External"/><Relationship Id="rId1980" Type="http://schemas.openxmlformats.org/officeDocument/2006/relationships/hyperlink" Target="https://www.facebook.com/humanrightsfirst/videos/10155341621850747/" TargetMode="External"/><Relationship Id="rId1981" Type="http://schemas.openxmlformats.org/officeDocument/2006/relationships/hyperlink" Target="http://www.huffingtonpost.com/entry/59250720e4b0dfb1ca3a0fa3" TargetMode="External"/><Relationship Id="rId1982" Type="http://schemas.openxmlformats.org/officeDocument/2006/relationships/hyperlink" Target="https://www.washingtonpost.com/news/monkey-cage/wp/2017/05/30/sheriffs-are-enthusiastic-about-enforcing-u-s-immigration-law-that-makes-a-big-difference/?utm_term=.cd53a9a0b82f" TargetMode="External"/><Relationship Id="rId1983" Type="http://schemas.openxmlformats.org/officeDocument/2006/relationships/hyperlink" Target="mailto:yrondon@adc.org" TargetMode="External"/><Relationship Id="rId1984" Type="http://schemas.openxmlformats.org/officeDocument/2006/relationships/hyperlink" Target="mailto:haltman@heartlandalliance.org" TargetMode="External"/><Relationship Id="rId1985" Type="http://schemas.openxmlformats.org/officeDocument/2006/relationships/hyperlink" Target="https://www.immigrantdefenseproject.org/wp-content/uploads/IDP-Find-Your-Defender-in-NYC-1.pdf" TargetMode="External"/><Relationship Id="rId1986" Type="http://schemas.openxmlformats.org/officeDocument/2006/relationships/hyperlink" Target="https://www.immigrantdefenseproject.org/wp-content/uploads/IDP-Find-Your-Defender-in-NYC-SPANISH-1.pdf" TargetMode="External"/><Relationship Id="rId1987" Type="http://schemas.openxmlformats.org/officeDocument/2006/relationships/hyperlink" Target="http://www.humanrightsfirst.org/sites/default/files/hrf-credible-fear-factsheet.pdf" TargetMode="External"/><Relationship Id="rId1988" Type="http://schemas.openxmlformats.org/officeDocument/2006/relationships/hyperlink" Target="file://///nylag-fs2/Data/Immigrant%20Protection%20Unit/Templates/Benefits/How%20to%20Request%20a%20Budget%20Letter%20Online%20through%20ACCESSNYC.pdf" TargetMode="External"/><Relationship Id="rId1989" Type="http://schemas.openxmlformats.org/officeDocument/2006/relationships/hyperlink" Target="file://///nylag-fs2/Data/Immigrant%20Protection%20Unit/Templates/Motions/Reopen/Information%20&amp;%20Practice/Other%20Guidance%20and%20Resources/Expedited%20Removal-%20NYC.pptx" TargetMode="External"/><Relationship Id="rId2140" Type="http://schemas.openxmlformats.org/officeDocument/2006/relationships/hyperlink" Target="http://trk.cp20.com/click/gi26k-aw9lph-6hmiyr41/" TargetMode="External"/><Relationship Id="rId2141" Type="http://schemas.openxmlformats.org/officeDocument/2006/relationships/hyperlink" Target="http://trk.cp20.com/click/gi26k-aw9lpi-6hmiyr42/" TargetMode="External"/><Relationship Id="rId2142" Type="http://schemas.openxmlformats.org/officeDocument/2006/relationships/hyperlink" Target="http://trk.cp20.com/click/gi26k-aw9lp7-6hmiyr42/" TargetMode="External"/><Relationship Id="rId2143" Type="http://schemas.openxmlformats.org/officeDocument/2006/relationships/hyperlink" Target="http://trk.cp20.com/click/gi26k-aw9lq6-6hmiyr42/" TargetMode="External"/><Relationship Id="rId2144" Type="http://schemas.openxmlformats.org/officeDocument/2006/relationships/hyperlink" Target="http://trk.cp20.com/click/gi26k-aw9lq7-6hmiyr43/" TargetMode="External"/><Relationship Id="rId2145" Type="http://schemas.openxmlformats.org/officeDocument/2006/relationships/hyperlink" Target="http://trk.cp20.com/click/gi26k-aw9lq8-6hmiyr44/" TargetMode="External"/><Relationship Id="rId2146" Type="http://schemas.openxmlformats.org/officeDocument/2006/relationships/hyperlink" Target="http://trk.cp20.com/click/gi26k-aw9lq9-6hmiyr45/" TargetMode="External"/><Relationship Id="rId2147" Type="http://schemas.openxmlformats.org/officeDocument/2006/relationships/hyperlink" Target="http://trk.cp20.com/click/gh3a5-aw1o67-6hmiyr48/" TargetMode="External"/><Relationship Id="rId2148" Type="http://schemas.openxmlformats.org/officeDocument/2006/relationships/hyperlink" Target="http://www.miamiherald.com/news/business/article152164312.html" TargetMode="External"/><Relationship Id="rId2149" Type="http://schemas.openxmlformats.org/officeDocument/2006/relationships/hyperlink" Target="http://abcnews.go.com/Politics/wireStory/trumps-budget-plan-accelerate-growth-47588286" TargetMode="External"/><Relationship Id="rId3390" Type="http://schemas.openxmlformats.org/officeDocument/2006/relationships/hyperlink" Target="https://www.washingtonpost.com/politics/inside-bannons-struggle-from-shadow-president-to-trumps-marked-man/2017/04/12/1f5aabc0-1f99-11e7-ad74-3a742a6e93a7_story.html?utm_term=.80cb36828d5d" TargetMode="External"/><Relationship Id="rId3391" Type="http://schemas.openxmlformats.org/officeDocument/2006/relationships/hyperlink" Target="https://www.washingtonpost.com/news/post-politics/wp/2017/04/13/latino-political-group-turning-attention-from-washington-to-state-capitals/?utm_term=.cab857090941" TargetMode="External"/><Relationship Id="rId3392" Type="http://schemas.openxmlformats.org/officeDocument/2006/relationships/hyperlink" Target="http://www.politico.com/story/2017/04/donald-trump-steven-schwarzman-ceo-white-house-advisers-237168" TargetMode="External"/><Relationship Id="rId3393" Type="http://schemas.openxmlformats.org/officeDocument/2006/relationships/hyperlink" Target="http://www.thedailybeast.com/articles/2017/04/12/prosecutor-jeff-sessions-new-immigration-plan-is-f-cking-horrifying.html" TargetMode="External"/><Relationship Id="rId3394" Type="http://schemas.openxmlformats.org/officeDocument/2006/relationships/hyperlink" Target="http://thehill.com/latino/328571-dhs-hires-incense-immigration-supporters" TargetMode="External"/><Relationship Id="rId3395" Type="http://schemas.openxmlformats.org/officeDocument/2006/relationships/hyperlink" Target="http://www.southwestfarmpress.com/farm-operations/immigration-issues-threaten-agricultures-profitability" TargetMode="External"/><Relationship Id="rId3396" Type="http://schemas.openxmlformats.org/officeDocument/2006/relationships/hyperlink" Target="https://www.washingtonpost.com/opinions/its-time-to-clean-up-the-visa-mill-for-skilled-guest-workers/2017/04/12/4f457c2c-1bd7-11e7-855e-4824bbb5d748_story.html?utm_term=.f28e595aa460" TargetMode="External"/><Relationship Id="rId3397" Type="http://schemas.openxmlformats.org/officeDocument/2006/relationships/hyperlink" Target="http://laopinion.com/2017/04/12/editorial-ice-la-migra-embarrasses-itself/" TargetMode="External"/><Relationship Id="rId3398" Type="http://schemas.openxmlformats.org/officeDocument/2006/relationships/hyperlink" Target="https://www.washingtonpost.com/news/wonk/wp/2017/04/12/donald-trump-wants-everything-about-america-to-be-strong-he-just-announced-a-big-exception/?utm_term=.f15a91b70527" TargetMode="External"/><Relationship Id="rId3399" Type="http://schemas.openxmlformats.org/officeDocument/2006/relationships/hyperlink" Target="https://www.usatoday.com/story/opinion/2017/04/12/trump-chance-to-fix-failed-mexican-deportation-policies-column/100294176/" TargetMode="External"/><Relationship Id="rId500" Type="http://schemas.openxmlformats.org/officeDocument/2006/relationships/hyperlink" Target="http://trk.cp20.com/click/hh3ec-b85cb7-6hmiyr43/" TargetMode="External"/><Relationship Id="rId501" Type="http://schemas.openxmlformats.org/officeDocument/2006/relationships/hyperlink" Target="http://trk.cp20.com/click/hh3ec-b85cb8-6hmiyr44/" TargetMode="External"/><Relationship Id="rId502" Type="http://schemas.openxmlformats.org/officeDocument/2006/relationships/hyperlink" Target="http://trk.cp20.com/click/hh3ec-b85cb9-6hmiyr45/" TargetMode="External"/><Relationship Id="rId503" Type="http://schemas.openxmlformats.org/officeDocument/2006/relationships/hyperlink" Target="http://trk.cp20.com/click/hh3ec-b85cba-6hmiyr45/" TargetMode="External"/><Relationship Id="rId504" Type="http://schemas.openxmlformats.org/officeDocument/2006/relationships/hyperlink" Target="http://trk.cp20.com/click/hh3ec-b85cbc-6hmiyr47/" TargetMode="External"/><Relationship Id="rId505" Type="http://schemas.openxmlformats.org/officeDocument/2006/relationships/hyperlink" Target="http://trk.cp20.com/click/hh3ec-b85cbd-6hmiyr48/" TargetMode="External"/><Relationship Id="rId506" Type="http://schemas.openxmlformats.org/officeDocument/2006/relationships/hyperlink" Target="http://trk.cp20.com/click/hh3ec-b85cbe-6hmiyr49/" TargetMode="External"/><Relationship Id="rId507" Type="http://schemas.openxmlformats.org/officeDocument/2006/relationships/hyperlink" Target="http://trk.cp20.com/click/hh3ec-b85cbs-6hmiyr43/" TargetMode="External"/><Relationship Id="rId508" Type="http://schemas.openxmlformats.org/officeDocument/2006/relationships/hyperlink" Target="http://trk.cp20.com/click/hh3ec-b85cbt-6hmiyr44/" TargetMode="External"/><Relationship Id="rId509" Type="http://schemas.openxmlformats.org/officeDocument/2006/relationships/hyperlink" Target="http://www.app.com/story/news/local/eatontown-asbury-park/long-branch/2017/07/06/long-branch-dad-being-deported-we-still-have-hope/440367001/" TargetMode="External"/><Relationship Id="rId1440" Type="http://schemas.openxmlformats.org/officeDocument/2006/relationships/hyperlink" Target="http://lawprofessors.typepad.com/immigration/2017/06/the-effects-of-trumps-policies-on-female-asylum-seekers.html" TargetMode="External"/><Relationship Id="rId1441" Type="http://schemas.openxmlformats.org/officeDocument/2006/relationships/hyperlink" Target="http://lawprofessors.typepad.com/immigration/2017/06/guest-blog-post-from-undocumented-to-dacamented-can-changes-to-legal-status-impact-psychological-wel.html" TargetMode="External"/><Relationship Id="rId1442" Type="http://schemas.openxmlformats.org/officeDocument/2006/relationships/hyperlink" Target="http://lawprofessors.typepad.com/immigration/2017/06/immigrant-of-the-day-wesley-so-philippines-us-chess-champion-is-now-ranked-no-2-in-the-world.html" TargetMode="External"/><Relationship Id="rId1443" Type="http://schemas.openxmlformats.org/officeDocument/2006/relationships/hyperlink" Target="http://lawprofessors.typepad.com/immigration/2017/06/supreme-court-considers-cert-petition-raising-question-whether-states-must-issue-drivers-license-to-.html" TargetMode="External"/><Relationship Id="rId1444" Type="http://schemas.openxmlformats.org/officeDocument/2006/relationships/hyperlink" Target="http://lawprofessors.typepad.com/immigration/2017/06/at-18-this-la-high-school-poet-often-makes-audiences-go-silent.html" TargetMode="External"/><Relationship Id="rId1445" Type="http://schemas.openxmlformats.org/officeDocument/2006/relationships/hyperlink" Target="http://lawprofessors.typepad.com/immigration/2017/06/principles-of-federalism-and-convictions-for-immigration-purposes-36-immigration-and-nationality-law-review-3-2016.html" TargetMode="External"/><Relationship Id="rId1446" Type="http://schemas.openxmlformats.org/officeDocument/2006/relationships/hyperlink" Target="http://lawprofessors.typepad.com/immigration/2017/06/the-master-of-disater-i-mean-twitter-trump-on-the-travel-ban-extreme-vetting-and-the-slow-and-politi.html" TargetMode="External"/><Relationship Id="rId1447" Type="http://schemas.openxmlformats.org/officeDocument/2006/relationships/hyperlink" Target="http://lawprofessors.typepad.com/immigration/2017/06/one-refugees-story.html" TargetMode="External"/><Relationship Id="rId1448" Type="http://schemas.openxmlformats.org/officeDocument/2006/relationships/hyperlink" Target="http://lawprofessors.typepad.com/immigration/2017/06/at-the-movies-and-they-they-came-for-us-opening-aug-2017.html" TargetMode="External"/><Relationship Id="rId1449" Type="http://schemas.openxmlformats.org/officeDocument/2006/relationships/hyperlink" Target="http://lawprofessors.typepad.com/immigration/2017/06/fair-treatment-denied-the-trump-administrations-troubling-attempt-to-expand-fast-track-deportations.html" TargetMode="External"/><Relationship Id="rId2690" Type="http://schemas.openxmlformats.org/officeDocument/2006/relationships/hyperlink" Target="https://apnews.com/68994fdbd6c94cd9a773aa479cee4c7d" TargetMode="External"/><Relationship Id="rId2691" Type="http://schemas.openxmlformats.org/officeDocument/2006/relationships/hyperlink" Target="https://www.washingtonpost.com/news/post-nation/wp/2017/05/11/one-gop-lawmakers-plan-to-save-money-turning-non-english-speaking-kids-over-to-ice/?utm_term=.797c511c1218" TargetMode="External"/><Relationship Id="rId2692" Type="http://schemas.openxmlformats.org/officeDocument/2006/relationships/hyperlink" Target="https://www.washingtonpost.com/national/japanese-tourist-detained-in-honolulu-alleges-discrimination/2017/05/11/82c57490-36a7-11e7-ab03-aa29f656f13e_story.html?utm_term=.408e2fa249d7" TargetMode="External"/><Relationship Id="rId2693" Type="http://schemas.openxmlformats.org/officeDocument/2006/relationships/hyperlink" Target="https://www.nytimes.com/2017/05/11/world/australia/baxter-reid-released.html" TargetMode="External"/><Relationship Id="rId2694" Type="http://schemas.openxmlformats.org/officeDocument/2006/relationships/hyperlink" Target="https://www.washingtonpost.com/local/social-issues/congressional-hispanic-caucus-slams-dhs-pick-for-immigration-ombudsman/2017/05/11/481c95fe-3651-11e7-b4ee-434b6d506b37_story.html?utm_term=.1b1061de58e2" TargetMode="External"/><Relationship Id="rId2695" Type="http://schemas.openxmlformats.org/officeDocument/2006/relationships/hyperlink" Target="http://thehill.com/homenews/administration/333066-congressional-hispanic-caucus-wants-immigration-official-ousted" TargetMode="External"/><Relationship Id="rId2696" Type="http://schemas.openxmlformats.org/officeDocument/2006/relationships/hyperlink" Target="https://www.washingtonpost.com/national/kushner-family-drops-out-of-china-presentation/2017/05/11/a8368ea0-34cf-11e7-b4ee-434b6d506b37_story.html?utm_term=.46bb1b2a8744" TargetMode="External"/><Relationship Id="rId2697" Type="http://schemas.openxmlformats.org/officeDocument/2006/relationships/hyperlink" Target="http://www.politico.com/story/2017/05/11/chuck-grassley-visa-impartiality-jared-kushner-sister-238267" TargetMode="External"/><Relationship Id="rId2698" Type="http://schemas.openxmlformats.org/officeDocument/2006/relationships/hyperlink" Target="https://www.wsj.com/articles/as-refugee-arrivals-slow-resettlement-agencies-face-a-funding-crunch-1494581403" TargetMode="External"/><Relationship Id="rId2699" Type="http://schemas.openxmlformats.org/officeDocument/2006/relationships/hyperlink" Target="http://www.11alive.com/news/local/immigration-status-for-dream-act-poster-child-in-jeopardy/438691069" TargetMode="External"/><Relationship Id="rId1990" Type="http://schemas.openxmlformats.org/officeDocument/2006/relationships/hyperlink" Target="file://///nylag-fs2/Data/Immigrant%20Protection%20Unit/Resources/Removal/ERO-New%20York%20Non-Detained%20Case%20Management%20Org%20Chart%20(05-10-2017).xlsx" TargetMode="External"/><Relationship Id="rId1991" Type="http://schemas.openxmlformats.org/officeDocument/2006/relationships/hyperlink" Target="https://groups.yahoo.com/neo/groups/n400n600/info" TargetMode="External"/><Relationship Id="rId1992" Type="http://schemas.openxmlformats.org/officeDocument/2006/relationships/hyperlink" Target="https://www.ilrc.org/elevating-delayed-daca-renewal-request" TargetMode="External"/><Relationship Id="rId1993"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1994" Type="http://schemas.openxmlformats.org/officeDocument/2006/relationships/hyperlink" Target="http://www.aila.org/advo-media/press-releases/2017/immigrants-access-to-counsel-topic-of-new" TargetMode="External"/><Relationship Id="rId1995" Type="http://schemas.openxmlformats.org/officeDocument/2006/relationships/hyperlink" Target="http://www.aila.org/advo-media/whats-happening-in-congress/congressional-updates/congressional-letter-to-secretary-kelly-regarding" TargetMode="External"/><Relationship Id="rId1996" Type="http://schemas.openxmlformats.org/officeDocument/2006/relationships/hyperlink" Target="http://www.aila.org/infonet/uscis-guidance-on-real-id-act-as-it-applies" TargetMode="External"/><Relationship Id="rId1997" Type="http://schemas.openxmlformats.org/officeDocument/2006/relationships/hyperlink" Target="https://services.nycbar.org/iMIS/Events/Event_Display.aspx?EventKey=ASI060117&amp;WebsiteKey=f71e12f3-524e-4f8c-a5f7-0d16ce7b3314" TargetMode="External"/><Relationship Id="rId1998" Type="http://schemas.openxmlformats.org/officeDocument/2006/relationships/hyperlink" Target="https://www.eventbrite.com/e/keep-out-immigration-discrimination-and-national-security-tickets-33280273193?aff=es2" TargetMode="External"/><Relationship Id="rId199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150" Type="http://schemas.openxmlformats.org/officeDocument/2006/relationships/hyperlink" Target="https://www.usnews.com/news/business/articles/2017-05-24/analysis-budget-shows-trumps-trouble-figuring-out-congress" TargetMode="External"/><Relationship Id="rId2151" Type="http://schemas.openxmlformats.org/officeDocument/2006/relationships/hyperlink" Target="http://trk.cp20.com/click/gh3a5-aw1o5h-6hmiyr46/" TargetMode="External"/><Relationship Id="rId2152" Type="http://schemas.openxmlformats.org/officeDocument/2006/relationships/hyperlink" Target="http://trk.cp20.com/click/gh3a5-aw1o5i-6hmiyr47/" TargetMode="External"/><Relationship Id="rId2153" Type="http://schemas.openxmlformats.org/officeDocument/2006/relationships/hyperlink" Target="http://trk.cp20.com/click/gh3a5-aw1o5k-6hmiyr49/" TargetMode="External"/><Relationship Id="rId2154" Type="http://schemas.openxmlformats.org/officeDocument/2006/relationships/hyperlink" Target="http://trk.cp20.com/click/gh3a5-aw1o5l-6hmiyr40/" TargetMode="External"/><Relationship Id="rId2155" Type="http://schemas.openxmlformats.org/officeDocument/2006/relationships/hyperlink" Target="https://www.wsj.com/articles/overview-of-trumps-budget-plan-and-its-impact-on-key-departments-1495584216" TargetMode="External"/><Relationship Id="rId2156" Type="http://schemas.openxmlformats.org/officeDocument/2006/relationships/hyperlink" Target="http://trk.cp20.com/click/gh3a5-aw1o5o-6hmiyr43/" TargetMode="External"/><Relationship Id="rId2157" Type="http://schemas.openxmlformats.org/officeDocument/2006/relationships/hyperlink" Target="http://trk.cp20.com/click/gh3a5-aw1o5q-6hmiyr45/" TargetMode="External"/><Relationship Id="rId2158" Type="http://schemas.openxmlformats.org/officeDocument/2006/relationships/hyperlink" Target="http://trk.cp20.com/click/gh3a5-aw1o5r-6hmiyr46/" TargetMode="External"/><Relationship Id="rId2159" Type="http://schemas.openxmlformats.org/officeDocument/2006/relationships/hyperlink" Target="http://trk.cp20.com/click/gh3a5-aw1o57-6hmiyr47/" TargetMode="External"/><Relationship Id="rId510" Type="http://schemas.openxmlformats.org/officeDocument/2006/relationships/hyperlink" Target="http://trk.cp20.com/click/hh3ec-b85cal-6hmiyr45/" TargetMode="External"/><Relationship Id="rId511" Type="http://schemas.openxmlformats.org/officeDocument/2006/relationships/hyperlink" Target="http://trk.cp20.com/click/hh3ec-b85cbg-6hmiyr41/" TargetMode="External"/><Relationship Id="rId512" Type="http://schemas.openxmlformats.org/officeDocument/2006/relationships/hyperlink" Target="http://www.startribune.com/suit-slams-trump-influenced-immigrant-detentions-in-florida/432713753/" TargetMode="External"/><Relationship Id="rId513" Type="http://schemas.openxmlformats.org/officeDocument/2006/relationships/hyperlink" Target="http://trk.cp20.com/click/hh3ec-b85cbk-6hmiyr45/" TargetMode="External"/><Relationship Id="rId514" Type="http://schemas.openxmlformats.org/officeDocument/2006/relationships/hyperlink" Target="http://trk.cp20.com/click/hh3ec-b85cbj-6hmiyr44/" TargetMode="External"/><Relationship Id="rId515" Type="http://schemas.openxmlformats.org/officeDocument/2006/relationships/hyperlink" Target="http://trk.cp20.com/click/hh3ec-b85cbl-6hmiyr46/" TargetMode="External"/><Relationship Id="rId516" Type="http://schemas.openxmlformats.org/officeDocument/2006/relationships/hyperlink" Target="http://trk.cp20.com/click/hh3ec-b85cbm-6hmiyr47/" TargetMode="External"/><Relationship Id="rId517" Type="http://schemas.openxmlformats.org/officeDocument/2006/relationships/hyperlink" Target="http://trk.cp20.com/click/hh3ec-b85cbn-6hmiyr48/" TargetMode="External"/><Relationship Id="rId518" Type="http://schemas.openxmlformats.org/officeDocument/2006/relationships/hyperlink" Target="http://trk.cp20.com/click/hh3ec-b85cbp-6hmiyr40/" TargetMode="External"/><Relationship Id="rId519" Type="http://schemas.openxmlformats.org/officeDocument/2006/relationships/hyperlink" Target="http://inquirer.net/" TargetMode="External"/><Relationship Id="rId1450" Type="http://schemas.openxmlformats.org/officeDocument/2006/relationships/hyperlink" Target="http://lawprofessors.typepad.com/immigration/2017/06/scotus-pending-immigration-cases.html" TargetMode="External"/><Relationship Id="rId1451" Type="http://schemas.openxmlformats.org/officeDocument/2006/relationships/hyperlink" Target="http://lawprofessors.typepad.com/immigration/2017/06/summary-of-.html" TargetMode="External"/><Relationship Id="rId1452" Type="http://schemas.openxmlformats.org/officeDocument/2006/relationships/hyperlink" Target="http://www.politico.com/story/2017/06/08/trumps-daca-deportations-could-usher-in-new-economic-legal-woes-239324" TargetMode="External"/><Relationship Id="rId1453" Type="http://schemas.openxmlformats.org/officeDocument/2006/relationships/hyperlink" Target="http://trk.cp20.com/click/gx2ng-az42rq-6hmiyr49/" TargetMode="External"/><Relationship Id="rId1454" Type="http://schemas.openxmlformats.org/officeDocument/2006/relationships/hyperlink" Target="http://trk.cp20.com/click/gx2ng-az42rr-6hmiyr40/" TargetMode="External"/><Relationship Id="rId1455" Type="http://schemas.openxmlformats.org/officeDocument/2006/relationships/hyperlink" Target="https://bol.bna.com/immigration-lawyers-move-conference-in-wake-of-texas-sanctuary-law/" TargetMode="External"/><Relationship Id="rId1456" Type="http://schemas.openxmlformats.org/officeDocument/2006/relationships/hyperlink" Target="http://trk.cp20.com/click/gx2ng-az42rs-6hmiyr41/" TargetMode="External"/><Relationship Id="rId1457" Type="http://schemas.openxmlformats.org/officeDocument/2006/relationships/hyperlink" Target="http://trk.cp20.com/click/gx2ng-az42rt-6hmiyr42/" TargetMode="External"/><Relationship Id="rId1458" Type="http://schemas.openxmlformats.org/officeDocument/2006/relationships/hyperlink" Target="http://trk.cp20.com/click/gx2ng-az42ru-6hmiyr43/" TargetMode="External"/><Relationship Id="rId1459" Type="http://schemas.openxmlformats.org/officeDocument/2006/relationships/hyperlink" Target="http://trk.cp20.com/click/gx2ng-az42rv-6hmiyr44/" TargetMode="External"/><Relationship Id="rId2160" Type="http://schemas.openxmlformats.org/officeDocument/2006/relationships/hyperlink" Target="http://trk.cp20.com/click/gh3a5-aw1o58-6hmiyr48/" TargetMode="External"/><Relationship Id="rId2161" Type="http://schemas.openxmlformats.org/officeDocument/2006/relationships/hyperlink" Target="http://trk.cp20.com/click/gh3a5-aw1o5u-6hmiyr49/" TargetMode="External"/><Relationship Id="rId2162" Type="http://schemas.openxmlformats.org/officeDocument/2006/relationships/hyperlink" Target="http://patch.com/" TargetMode="External"/><Relationship Id="rId2163" Type="http://schemas.openxmlformats.org/officeDocument/2006/relationships/hyperlink" Target="http://trk.cp20.com/click/gh3a5-aw1o5v-6hmiyr40/" TargetMode="External"/><Relationship Id="rId2164" Type="http://schemas.openxmlformats.org/officeDocument/2006/relationships/hyperlink" Target="http://abcnews.go.com/US/wireStory/judge-reconsider-ruling-blocking-sanctuary-cities-order-47597623" TargetMode="External"/><Relationship Id="rId2165" Type="http://schemas.openxmlformats.org/officeDocument/2006/relationships/hyperlink" Target="http://trk.cp20.com/click/gh3a5-aw1o5y-6hmiyr43/" TargetMode="External"/><Relationship Id="rId2166" Type="http://schemas.openxmlformats.org/officeDocument/2006/relationships/hyperlink" Target="http://trk.cp20.com/click/gh3a5-aw1o60-6hmiyr41/" TargetMode="External"/><Relationship Id="rId2167" Type="http://schemas.openxmlformats.org/officeDocument/2006/relationships/hyperlink" Target="http://trk.cp20.com/click/gh3a5-aw1o61-6hmiyr42/" TargetMode="External"/><Relationship Id="rId2168" Type="http://schemas.openxmlformats.org/officeDocument/2006/relationships/hyperlink" Target="http://trk.cp20.com/click/gh3a5-aw1o63-6hmiyr44/" TargetMode="External"/><Relationship Id="rId2169" Type="http://schemas.openxmlformats.org/officeDocument/2006/relationships/hyperlink" Target="http://trk.cp20.com/click/gh3a5-aw1o64-6hmiyr45/" TargetMode="External"/><Relationship Id="rId520" Type="http://schemas.openxmlformats.org/officeDocument/2006/relationships/hyperlink" Target="http://trk.cp20.com/click/hh3ec-b85cbq-6hmiyr41/" TargetMode="External"/><Relationship Id="rId521" Type="http://schemas.openxmlformats.org/officeDocument/2006/relationships/hyperlink" Target="http://trk.cp20.com/click/hh3ec-b85cam-6hmiyr46/" TargetMode="External"/><Relationship Id="rId522" Type="http://schemas.openxmlformats.org/officeDocument/2006/relationships/hyperlink" Target="http://trk.cp20.com/click/hh3ec-b85cbv-6hmiyr46/" TargetMode="External"/><Relationship Id="rId523" Type="http://schemas.openxmlformats.org/officeDocument/2006/relationships/hyperlink" Target="http://trk.cp20.com/click/hh3ec-b85cbw-6hmiyr47/" TargetMode="External"/><Relationship Id="rId524" Type="http://schemas.openxmlformats.org/officeDocument/2006/relationships/hyperlink" Target="http://trk.cp20.com/click/hh3ec-b85cbx-6hmiyr48/" TargetMode="External"/><Relationship Id="rId525" Type="http://schemas.openxmlformats.org/officeDocument/2006/relationships/hyperlink" Target="http://trk.cp20.com/click/hh3ec-b85cby-6hmiyr49/" TargetMode="External"/><Relationship Id="rId526" Type="http://schemas.openxmlformats.org/officeDocument/2006/relationships/hyperlink" Target="http://trk.cp20.com/click/hgdgr-b7rtmh-6hmiyr45/" TargetMode="External"/><Relationship Id="rId527" Type="http://schemas.openxmlformats.org/officeDocument/2006/relationships/hyperlink" Target="http://www.thedailybeast.com/imprisoned-immigrants-facing-deportation-fend-for-themselves-in-court" TargetMode="External"/><Relationship Id="rId528" Type="http://schemas.openxmlformats.org/officeDocument/2006/relationships/hyperlink" Target="http://trk.cp20.com/click/hgdgr-b7rtl3-6hmiyr41/" TargetMode="External"/><Relationship Id="rId529" Type="http://schemas.openxmlformats.org/officeDocument/2006/relationships/hyperlink" Target="http://abcnews.go.com/International/wireStory/iranian-americans-trump-travel-ban-families-48386922" TargetMode="External"/><Relationship Id="rId1460" Type="http://schemas.openxmlformats.org/officeDocument/2006/relationships/hyperlink" Target="http://trk.cp20.com/click/gx2ng-az42rw-6hmiyr45/" TargetMode="External"/><Relationship Id="rId1461" Type="http://schemas.openxmlformats.org/officeDocument/2006/relationships/hyperlink" Target="http://trk.cp20.com/click/gx2ng-az42rx-6hmiyr46/" TargetMode="External"/><Relationship Id="rId1462" Type="http://schemas.openxmlformats.org/officeDocument/2006/relationships/hyperlink" Target="http://trk.cp20.com/click/gx2ng-az42ry-6hmiyr47/" TargetMode="External"/><Relationship Id="rId1463" Type="http://schemas.openxmlformats.org/officeDocument/2006/relationships/hyperlink" Target="http://trk.cp20.com/click/gx2ng-az42s5-6hmiyr40/" TargetMode="External"/><Relationship Id="rId1464" Type="http://schemas.openxmlformats.org/officeDocument/2006/relationships/hyperlink" Target="http://www.cbsnews.com/news/trump-election-fraud-official-running-for-kansas-governor/" TargetMode="External"/><Relationship Id="rId1465" Type="http://schemas.openxmlformats.org/officeDocument/2006/relationships/hyperlink" Target="http://trk.cp20.com/click/gx2ng-az42sf-6hmiyr49/" TargetMode="External"/><Relationship Id="rId1466" Type="http://schemas.openxmlformats.org/officeDocument/2006/relationships/hyperlink" Target="http://trk.cp20.com/click/gx2ng-az42si-6hmiyr42/" TargetMode="External"/><Relationship Id="rId1467" Type="http://schemas.openxmlformats.org/officeDocument/2006/relationships/hyperlink" Target="http://www.cbsnews.com/news/guidestar-charity-website-flags-nonprofits-hate-groups/" TargetMode="External"/><Relationship Id="rId1468" Type="http://schemas.openxmlformats.org/officeDocument/2006/relationships/hyperlink" Target="http://abcnews.go.com/Politics/wireStory/ice-shutters-detention-alternate-asylum-seekers-47931693" TargetMode="External"/><Relationship Id="rId1469" Type="http://schemas.openxmlformats.org/officeDocument/2006/relationships/hyperlink" Target="http://trk.cp20.com/click/gx2ng-az42sl-6hmiyr45/" TargetMode="External"/><Relationship Id="rId4300" Type="http://schemas.openxmlformats.org/officeDocument/2006/relationships/hyperlink" Target="https://www.wsj.com/articles/a-senate-plan-to-reduce-the-flow-of-legal-migrants-1490197378" TargetMode="External"/><Relationship Id="rId4301" Type="http://schemas.openxmlformats.org/officeDocument/2006/relationships/hyperlink" Target="http://thehill.com/homenews/house/325278-congressional-hispanic-caucus-chair-urges-state-attorneys-general-to" TargetMode="External"/><Relationship Id="rId4302" Type="http://schemas.openxmlformats.org/officeDocument/2006/relationships/hyperlink" Target="https://www.washingtonpost.com/national/trump-lawyers-ask-court-to-move-quickly-on-travel-ban-appeal/2017/03/22/afb9ad80-0f2f-11e7-aa57-2ca1b05c41b8_story.html?utm_term=.dca18df81161" TargetMode="External"/><Relationship Id="rId4303" Type="http://schemas.openxmlformats.org/officeDocument/2006/relationships/hyperlink" Target="https://www.washingtonpost.com/news/post-nation/wp/2017/03/23/trump-said-dangerous-people-might-be-pouring-in-without-his-travel-ban-but-hes-not-rushing-to-restore-it/?utm_term=.c50866fbe2c2" TargetMode="External"/><Relationship Id="rId4304" Type="http://schemas.openxmlformats.org/officeDocument/2006/relationships/hyperlink" Target="http://www.politico.com/story/2017/03/travel-ban-expedite-appeal-236369" TargetMode="External"/><Relationship Id="rId4305" Type="http://schemas.openxmlformats.org/officeDocument/2006/relationships/hyperlink" Target="http://www.politico.com/story/2017/03/trump-iranians-happy-new-year-236354" TargetMode="External"/><Relationship Id="rId4306" Type="http://schemas.openxmlformats.org/officeDocument/2006/relationships/hyperlink" Target="https://www.wsj.com/articles/middle-east-airports-race-to-implement-laptop-ban-on-flights-1490192064" TargetMode="External"/><Relationship Id="rId4307" Type="http://schemas.openxmlformats.org/officeDocument/2006/relationships/hyperlink" Target="https://www.washingtonpost.com/national/the-latest-figures-show-drop-in-crime-reporting-by-latinos/2017/03/22/ce2a4cba-0f2b-11e7-aa57-2ca1b05c41b8_story.html?utm_term=.92a3932c1e06" TargetMode="External"/><Relationship Id="rId4308" Type="http://schemas.openxmlformats.org/officeDocument/2006/relationships/hyperlink" Target="http://www.reuters.com/article/us-canada-immigration-images-widerimage-idUSKBN16T2U7" TargetMode="External"/><Relationship Id="rId4309" Type="http://schemas.openxmlformats.org/officeDocument/2006/relationships/hyperlink" Target="http://www.reuters.com/article/us-usa-immigration-vargas-idUSKBN16T383" TargetMode="External"/><Relationship Id="rId2170" Type="http://schemas.openxmlformats.org/officeDocument/2006/relationships/hyperlink" Target="http://trk.cp20.com/click/gh3a5-aw1o65-6hmiyr46/" TargetMode="External"/><Relationship Id="rId2171" Type="http://schemas.openxmlformats.org/officeDocument/2006/relationships/hyperlink" Target="http://trk.cp20.com/click/gh3a5-aw1o66-6hmiyr47/" TargetMode="External"/><Relationship Id="rId2172" Type="http://schemas.openxmlformats.org/officeDocument/2006/relationships/hyperlink" Target="http://trk.cp20.com/click/gh3a5-aw1o68-6hmiyr49/" TargetMode="External"/><Relationship Id="rId2173" Type="http://schemas.openxmlformats.org/officeDocument/2006/relationships/hyperlink" Target="https://www.reuters.com/article/us-usa-trump-australia-refugees-idUSKBN18J0GA" TargetMode="External"/><Relationship Id="rId2174" Type="http://schemas.openxmlformats.org/officeDocument/2006/relationships/hyperlink" Target="http://trk.cp20.com/click/gh3a5-aw1o6f-6hmiyr45/" TargetMode="External"/><Relationship Id="rId2175" Type="http://schemas.openxmlformats.org/officeDocument/2006/relationships/hyperlink" Target="http://trk.cp20.com/click/gh3a5-aw1o6b-6hmiyr41/" TargetMode="External"/><Relationship Id="rId2176" Type="http://schemas.openxmlformats.org/officeDocument/2006/relationships/hyperlink" Target="http://trk.cp20.com/click/gh3a5-aw1o6c-6hmiyr42/" TargetMode="External"/><Relationship Id="rId2177" Type="http://schemas.openxmlformats.org/officeDocument/2006/relationships/hyperlink" Target="http://trk.cp20.com/click/gh3a5-aw1o6d-6hmiyr43/" TargetMode="External"/><Relationship Id="rId2178" Type="http://schemas.openxmlformats.org/officeDocument/2006/relationships/hyperlink" Target="http://trk.cp20.com/click/gh3a5-aw1o6e-6hmiyr44/" TargetMode="External"/><Relationship Id="rId2179" Type="http://schemas.openxmlformats.org/officeDocument/2006/relationships/hyperlink" Target="http://trk.cp20.com/click/gh3a5-aw1o6g-6hmiyr46/" TargetMode="External"/><Relationship Id="rId3600" Type="http://schemas.openxmlformats.org/officeDocument/2006/relationships/hyperlink" Target="http://lawprofessors.typepad.com/immigration/2017/04/road-trip-canadian-museum-of-human-rights.html" TargetMode="External"/><Relationship Id="rId3601" Type="http://schemas.openxmlformats.org/officeDocument/2006/relationships/hyperlink" Target="http://lawprofessors.typepad.com/immigration/2017/04/sf-public-defenders-office-practice-on-immigrant-victims-seeking-u-visas.html" TargetMode="External"/><Relationship Id="rId3602" Type="http://schemas.openxmlformats.org/officeDocument/2006/relationships/hyperlink" Target="http://lawprofessors.typepad.com/immigration/2017/04/a-system-designed-to-make-people-disappear-one-pro-bono-lawyers-efforts-to-represent-an-immigrant-de.html" TargetMode="External"/><Relationship Id="rId3603" Type="http://schemas.openxmlformats.org/officeDocument/2006/relationships/hyperlink" Target="http://lawprofessors.typepad.com/immigration/2017/04/oregon-farmers-scrambling-as-labor-shortage-collides-with-trump-immigration-crackdown.html" TargetMode="External"/><Relationship Id="rId3604" Type="http://schemas.openxmlformats.org/officeDocument/2006/relationships/hyperlink" Target="http://lawprofessors.typepad.com/immigration/2017/04/cornell-law-school-colloquiom-the-hidden-migrant-workforce-comparing-the-canadian-and-us-temporary-f.html" TargetMode="External"/><Relationship Id="rId3605" Type="http://schemas.openxmlformats.org/officeDocument/2006/relationships/hyperlink" Target="http://lawprofessors.typepad.com/immigration/2017/04/in-us-restaurants-bars-and-food-trucks-modern-slavery-persists.html" TargetMode="External"/><Relationship Id="rId3606" Type="http://schemas.openxmlformats.org/officeDocument/2006/relationships/hyperlink" Target="http://www.nydailynews.com/new-york/new-york-dedicating-10-million-immigration-legal-services-article-1.3020676" TargetMode="External"/><Relationship Id="rId3607" Type="http://schemas.openxmlformats.org/officeDocument/2006/relationships/hyperlink" Target="http://www.rollingstone.com/politics/features/trump-era-ushers-in-new-unofficial-policy-on-asylum-seekers-w473930" TargetMode="External"/><Relationship Id="rId3608" Type="http://schemas.openxmlformats.org/officeDocument/2006/relationships/hyperlink" Target="http://nypost.com/2017/04/05/law-would-bar-immigration-agents-from-having-police-on-uniforms/" TargetMode="External"/><Relationship Id="rId3609" Type="http://schemas.openxmlformats.org/officeDocument/2006/relationships/hyperlink" Target="http://observer.com/2017/04/city-council-immigration-law-fraud/" TargetMode="External"/><Relationship Id="rId530" Type="http://schemas.openxmlformats.org/officeDocument/2006/relationships/hyperlink" Target="http://www.washingtontimes.com/news/2017/jul/3/us-family-ties-for-travel-ban-based-on-immigration/" TargetMode="External"/><Relationship Id="rId531" Type="http://schemas.openxmlformats.org/officeDocument/2006/relationships/hyperlink" Target="http://abcnews.go.com/US/wireStory/trump-travel-ban-engaged-couples-48379710" TargetMode="External"/><Relationship Id="rId532" Type="http://schemas.openxmlformats.org/officeDocument/2006/relationships/hyperlink" Target="http://www.reuters.com/article/us-usa-immigration-travelban-idUSKBN19P082" TargetMode="External"/><Relationship Id="rId533" Type="http://schemas.openxmlformats.org/officeDocument/2006/relationships/hyperlink" Target="http://trk.cp20.com/click/hgdgr-b7rtla-6hmiyr47/" TargetMode="External"/><Relationship Id="rId534" Type="http://schemas.openxmlformats.org/officeDocument/2006/relationships/hyperlink" Target="http://trk.cp20.com/click/hgdgr-b7rtlb-6hmiyr48/" TargetMode="External"/><Relationship Id="rId535" Type="http://schemas.openxmlformats.org/officeDocument/2006/relationships/hyperlink" Target="http://trk.cp20.com/click/hgdgr-b7rtlc-6hmiyr49/" TargetMode="External"/><Relationship Id="rId536" Type="http://schemas.openxmlformats.org/officeDocument/2006/relationships/hyperlink" Target="http://trk.cp20.com/click/hgdgr-b7rtle-6hmiyr41/" TargetMode="External"/><Relationship Id="rId537" Type="http://schemas.openxmlformats.org/officeDocument/2006/relationships/hyperlink" Target="http://trk.cp20.com/click/hgdgr-b7rtlf-6hmiyr42/" TargetMode="External"/><Relationship Id="rId538" Type="http://schemas.openxmlformats.org/officeDocument/2006/relationships/hyperlink" Target="http://trk.cp20.com/click/hgdgr-b7rtlj-6hmiyr46/" TargetMode="External"/><Relationship Id="rId539" Type="http://schemas.openxmlformats.org/officeDocument/2006/relationships/hyperlink" Target="http://trk.cp20.com/click/hgdgr-b7rtlk-6hmiyr47/" TargetMode="External"/><Relationship Id="rId1470" Type="http://schemas.openxmlformats.org/officeDocument/2006/relationships/hyperlink" Target="http://trk.cp20.com/click/gx2ng-az42sm-6hmiyr46/" TargetMode="External"/><Relationship Id="rId1471" Type="http://schemas.openxmlformats.org/officeDocument/2006/relationships/hyperlink" Target="http://trk.cp20.com/click/gx2ng-az42sn-6hmiyr47/" TargetMode="External"/><Relationship Id="rId1472" Type="http://schemas.openxmlformats.org/officeDocument/2006/relationships/hyperlink" Target="http://trk.cp20.com/click/gx2ng-az42sp-6hmiyr49/" TargetMode="External"/><Relationship Id="rId1473" Type="http://schemas.openxmlformats.org/officeDocument/2006/relationships/hyperlink" Target="http://trk.cp20.com/click/gx2ng-az42sq-6hmiyr40/" TargetMode="External"/><Relationship Id="rId1474" Type="http://schemas.openxmlformats.org/officeDocument/2006/relationships/hyperlink" Target="http://trk.cp20.com/click/gx2ng-az42ss-6hmiyr42/" TargetMode="External"/><Relationship Id="rId1475" Type="http://schemas.openxmlformats.org/officeDocument/2006/relationships/hyperlink" Target="http://trk.cp20.com/click/gx2ng-az42st-6hmiyr43/" TargetMode="External"/><Relationship Id="rId1476" Type="http://schemas.openxmlformats.org/officeDocument/2006/relationships/hyperlink" Target="http://trk.cp20.com/click/gx2ng-az42su-6hmiyr44/" TargetMode="External"/><Relationship Id="rId1477" Type="http://schemas.openxmlformats.org/officeDocument/2006/relationships/hyperlink" Target="http://trk.cp20.com/click/gx2ng-az42sv-6hmiyr45/" TargetMode="External"/><Relationship Id="rId1478" Type="http://schemas.openxmlformats.org/officeDocument/2006/relationships/hyperlink" Target="http://trk.cp20.com/click/gx2ng-az42sx-6hmiyr47/" TargetMode="External"/><Relationship Id="rId1479" Type="http://schemas.openxmlformats.org/officeDocument/2006/relationships/hyperlink" Target="http://trk.cp20.com/click/gx2ng-az42sy-6hmiyr48/" TargetMode="External"/><Relationship Id="rId2900" Type="http://schemas.openxmlformats.org/officeDocument/2006/relationships/hyperlink" Target="http://www.latimes.com/local/lanow/la-me-ln-activists-deportation-20170406-story.html" TargetMode="External"/><Relationship Id="rId2901" Type="http://schemas.openxmlformats.org/officeDocument/2006/relationships/hyperlink" Target="http://www.cbsnews.com/news/the-deportation-debate/" TargetMode="External"/><Relationship Id="rId2902" Type="http://schemas.openxmlformats.org/officeDocument/2006/relationships/hyperlink" Target="http://www.cnn.com/2017/05/04/politics/mike-pence-immigration-cinco-de-mayo/" TargetMode="External"/><Relationship Id="rId2903" Type="http://schemas.openxmlformats.org/officeDocument/2006/relationships/hyperlink" Target="https://www.fastcompany.com/40407576/how-the-aclu-is-leading-the-resistance" TargetMode="External"/><Relationship Id="rId2904" Type="http://schemas.openxmlformats.org/officeDocument/2006/relationships/hyperlink" Target="https://ww2.kqed.org/lowdown/2017/05/05/do-undocumented-immigrants-pay-taxes-with-lesson-plan/" TargetMode="External"/><Relationship Id="rId2905" Type="http://schemas.openxmlformats.org/officeDocument/2006/relationships/hyperlink" Target="http://www.thedailybeast.com/articles/2017/05/08/this-ice-informant-is-about-to-get-deported" TargetMode="External"/><Relationship Id="rId2906" Type="http://schemas.openxmlformats.org/officeDocument/2006/relationships/hyperlink" Target="https://www.washingtonpost.com/opinions/trump-has-brought-down-border-crossings--by-scaring-people-away/2017/05/05/6e835e80-2eae-11e7-9dec-764dc781686f_story.html?utm_term=.e1ceb6bc0889" TargetMode="External"/><Relationship Id="rId2907" Type="http://schemas.openxmlformats.org/officeDocument/2006/relationships/hyperlink" Target="https://www.washingtonpost.com/opinions/the-rockville-rape-charges-have-been-dropped-will-anti-immigrant-fervor-abate/2017/05/06/e20e9e0e-31c0-11e7-9dec-764dc781686f_story.html?utm_term=.924050eb2b28" TargetMode="External"/><Relationship Id="rId2908" Type="http://schemas.openxmlformats.org/officeDocument/2006/relationships/hyperlink" Target="http://nj.com/" TargetMode="External"/><Relationship Id="rId2909" Type="http://schemas.openxmlformats.org/officeDocument/2006/relationships/hyperlink" Target="http://www.nj.com/opinion/index.ssf/2017/05/stop_stalking_immigrants_at_courthouses_editorial.html" TargetMode="External"/><Relationship Id="rId4310" Type="http://schemas.openxmlformats.org/officeDocument/2006/relationships/hyperlink" Target="http://www.reuters.com/article/us-easteurope-soros-idUSKBN16U17Y" TargetMode="External"/><Relationship Id="rId4311" Type="http://schemas.openxmlformats.org/officeDocument/2006/relationships/hyperlink" Target="https://www.washingtonpost.com/news/morning-mix/wp/2017/03/23/border-agent-took-two-sisters-aside-and-sexually-molested-them-lawsuit-claims/?utm_term=.db62f4968191" TargetMode="External"/><Relationship Id="rId4312" Type="http://schemas.openxmlformats.org/officeDocument/2006/relationships/hyperlink" Target="http://www.cnn.com/2017/03/22/politics/us-officials-info-suggests-trump-associates-may-have-coordinated-with-russians/index.html" TargetMode="External"/><Relationship Id="rId4313" Type="http://schemas.openxmlformats.org/officeDocument/2006/relationships/hyperlink" Target="http://blogs.wsj.com/economics/2017/03/23/the-era-of-massive-low-skilled-immigration-may-already-be-over/" TargetMode="External"/><Relationship Id="rId4314" Type="http://schemas.openxmlformats.org/officeDocument/2006/relationships/hyperlink" Target="http://thehill.com/blogs/floor-action/senate/325299-dem-senator-accuses-trump-of-dangerous-tilt-towards" TargetMode="External"/><Relationship Id="rId4315" Type="http://schemas.openxmlformats.org/officeDocument/2006/relationships/hyperlink" Target="https://www.nytimes.com/2017/03/22/opinion/president-trumps-reckless-shame-game.html" TargetMode="External"/><Relationship Id="rId4316" Type="http://schemas.openxmlformats.org/officeDocument/2006/relationships/hyperlink" Target="https://www.washingtonpost.com/opinions/there-is-no-excuse-for-an-alleged-rape-at-rockville-high/2017/03/22/258b922c-0ea8-11e7-9b0d-d27c98455440_story.html?utm_term=.55d314b019b5" TargetMode="External"/><Relationship Id="rId4317" Type="http://schemas.openxmlformats.org/officeDocument/2006/relationships/hyperlink" Target="https://www.washingtonpost.com/news/volokh-conspiracy/wp/2017/03/22/sorry-but-the-irish-were-always-white-and-so-were-the-italians-jews-and-so-on/?utm_term=.4806b700d932" TargetMode="External"/><Relationship Id="rId4318" Type="http://schemas.openxmlformats.org/officeDocument/2006/relationships/hyperlink" Target="https://www.washingtonpost.com/opinions/judges-shouldnt-ignore-what-we-all-know-trumps-travel-ban-is-really-about/2017/03/22/4ad23ce2-0f21-11e7-ab07-07d9f521f6b5_story.html?utm_term=.ddbb12acde10" TargetMode="External"/><Relationship Id="rId4319" Type="http://schemas.openxmlformats.org/officeDocument/2006/relationships/hyperlink" Target="https://www.washingtonpost.com/posteverything/wp/2017/03/23/i-came-here-as-a-refugee-and-then-i-rebuilt-the-pentagon-after-911/?utm_term=.19aa45ef789a" TargetMode="External"/><Relationship Id="rId2180" Type="http://schemas.openxmlformats.org/officeDocument/2006/relationships/hyperlink" Target="http://trk.cp20.com/click/gh3a5-aw1o6h-6hmiyr47/" TargetMode="External"/><Relationship Id="rId2181" Type="http://schemas.openxmlformats.org/officeDocument/2006/relationships/hyperlink" Target="http://trk.cp20.com/click/gh3a5-aw1o6i-6hmiyr48/" TargetMode="External"/><Relationship Id="rId2182" Type="http://schemas.openxmlformats.org/officeDocument/2006/relationships/hyperlink" Target="http://trk.cp20.com/click/gh3a5-aw1o6j-6hmiyr49/" TargetMode="External"/><Relationship Id="rId2183" Type="http://schemas.openxmlformats.org/officeDocument/2006/relationships/hyperlink" Target="http://trk.cp20.com/click/gh3a5-aw1o6k-6hmiyr40/" TargetMode="External"/><Relationship Id="rId2184" Type="http://schemas.openxmlformats.org/officeDocument/2006/relationships/hyperlink" Target="http://trk.cp20.com/click/gh3a5-aw1o6s-6hmiyr48/" TargetMode="External"/><Relationship Id="rId2185" Type="http://schemas.openxmlformats.org/officeDocument/2006/relationships/hyperlink" Target="http://trk.cp20.com/click/gh3a5-aw1o6t-6hmiyr49/" TargetMode="External"/><Relationship Id="rId2186" Type="http://schemas.openxmlformats.org/officeDocument/2006/relationships/hyperlink" Target="http://trk.cp20.com/click/gh3a5-aw1o6u-6hmiyr40/" TargetMode="External"/><Relationship Id="rId2187" Type="http://schemas.openxmlformats.org/officeDocument/2006/relationships/hyperlink" Target="http://nj.com/" TargetMode="External"/><Relationship Id="rId2188" Type="http://schemas.openxmlformats.org/officeDocument/2006/relationships/hyperlink" Target="http://trk.cp20.com/click/gh3a5-aw1o6v-6hmiyr41/" TargetMode="External"/><Relationship Id="rId2189" Type="http://schemas.openxmlformats.org/officeDocument/2006/relationships/hyperlink" Target="http://trk.cp20.com/click/gh3a5-aw1o6o-6hmiyr44/" TargetMode="External"/><Relationship Id="rId3610"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3611" Type="http://schemas.openxmlformats.org/officeDocument/2006/relationships/hyperlink" Target="http://www.nydailynews.com/new-york/nypd-alerts-feds-court-appearances-immigrants-article-1.3016935" TargetMode="External"/><Relationship Id="rId3612" Type="http://schemas.openxmlformats.org/officeDocument/2006/relationships/hyperlink" Target="https://www.marketplace.org/2017/04/05/world/here-s-what-we-know-about-extreme-vetting" TargetMode="External"/><Relationship Id="rId3613" Type="http://schemas.openxmlformats.org/officeDocument/2006/relationships/hyperlink" Target="http://www.msn.com/en-us/news/us/us-immigration-agency-will-lose-millions-because-it-can%E2%80%99t-process-visas-fast-enough/ar-BBzwsgX" TargetMode="External"/><Relationship Id="rId3614" Type="http://schemas.openxmlformats.org/officeDocument/2006/relationships/hyperlink" Target="http://www.politico.com/tipsheets/morning-shift/2017/04/trump-no-child-of-god-should-ever-suffer-such-horror-219659" TargetMode="External"/><Relationship Id="rId3615" Type="http://schemas.openxmlformats.org/officeDocument/2006/relationships/hyperlink" Target="https://www.wsj.com/articles/tensions-rise-between-u-s-and-eu-officials-over-visa-free-travel-1491499138" TargetMode="External"/><Relationship Id="rId3616" Type="http://schemas.openxmlformats.org/officeDocument/2006/relationships/hyperlink" Target="https://www.washingtonpost.com/news/wonk/wp/2017/04/07/more-than-200000-foreign-spouses-could-lose-their-right-to-work-under-trump/?utm_term=.53c786151f24" TargetMode="External"/><Relationship Id="rId3617" Type="http://schemas.openxmlformats.org/officeDocument/2006/relationships/hyperlink" Target="http://www.huffingtonpost.com/entry/family-immigrant-detention-texas_us_58e6930be4b05894715f103b?utm_hp_ref=latino-voices&amp;ir=LatinoVoices&amp;section=latino-voices&amp;" TargetMode="External"/><Relationship Id="rId3618" Type="http://schemas.openxmlformats.org/officeDocument/2006/relationships/hyperlink" Target="http://thehill.com/latino/327720-hispanic-dems-frustration-with-dhs-head-mounts" TargetMode="External"/><Relationship Id="rId3619" Type="http://schemas.openxmlformats.org/officeDocument/2006/relationships/hyperlink" Target="https://www.washingtonpost.com/news/post-nation/wp/2017/04/04/the-last-ditch-effort-to-save-a-trump-voters-husband-from-deportation/?utm_term=.2fcad3179f1f" TargetMode="External"/><Relationship Id="rId540" Type="http://schemas.openxmlformats.org/officeDocument/2006/relationships/hyperlink" Target="http://trk.cp20.com/click/hgdgr-b7rtlo-6hmiyr41/" TargetMode="External"/><Relationship Id="rId541" Type="http://schemas.openxmlformats.org/officeDocument/2006/relationships/hyperlink" Target="http://trk.cp20.com/click/hgdgr-b7rtlp-6hmiyr42/" TargetMode="External"/><Relationship Id="rId542" Type="http://schemas.openxmlformats.org/officeDocument/2006/relationships/hyperlink" Target="http://trk.cp20.com/click/hgdgr-b7rtlr-6hmiyr44/" TargetMode="External"/><Relationship Id="rId543" Type="http://schemas.openxmlformats.org/officeDocument/2006/relationships/hyperlink" Target="http://www.nbcnews.com/news/latino/more-families-fleeing-central-america-resettle-mexico-instead-aiming-u-n779601" TargetMode="External"/><Relationship Id="rId544" Type="http://schemas.openxmlformats.org/officeDocument/2006/relationships/hyperlink" Target="https://www.bostonglobe.com/news/politics/2017/07/03/republican-voters-blame-congress-not-trump-for-stalemate/Xha3TEPuma9egRnU7dihMI/story.html" TargetMode="External"/><Relationship Id="rId545" Type="http://schemas.openxmlformats.org/officeDocument/2006/relationships/hyperlink" Target="http://abcnews.go.com/US/wireStory/fbi-groups-odds-efforts-id-immigrant-remains-48419354" TargetMode="External"/><Relationship Id="rId546" Type="http://schemas.openxmlformats.org/officeDocument/2006/relationships/hyperlink" Target="http://www.charlotteobserver.com/entertainment/music-news-reviews/article159629564.html" TargetMode="External"/><Relationship Id="rId547" Type="http://schemas.openxmlformats.org/officeDocument/2006/relationships/hyperlink" Target="http://trk.cp20.com/click/hgdgr-b7rtm0-6hmiyr49/" TargetMode="External"/><Relationship Id="rId548" Type="http://schemas.openxmlformats.org/officeDocument/2006/relationships/hyperlink" Target="https://www.reuters.com/article/us-usa-trump-vote-idUSKBN19L2TD" TargetMode="External"/><Relationship Id="rId549" Type="http://schemas.openxmlformats.org/officeDocument/2006/relationships/hyperlink" Target="http://trk.cp20.com/click/hgdgr-b7rtm6-6hmiyr45/" TargetMode="External"/><Relationship Id="rId1480" Type="http://schemas.openxmlformats.org/officeDocument/2006/relationships/hyperlink" Target="http://louisianarecord.com/stories/511124298-new-orleans-mayor-defends-city-s-stance-on-immigration-enforcement" TargetMode="External"/><Relationship Id="rId1481" Type="http://schemas.openxmlformats.org/officeDocument/2006/relationships/hyperlink" Target="http://trk.cp20.com/click/gx2ng-az42rz-6hmiyr48/" TargetMode="External"/><Relationship Id="rId1482" Type="http://schemas.openxmlformats.org/officeDocument/2006/relationships/hyperlink" Target="http://trk.cp20.com/click/gx2ng-az42s0-6hmiyr45/" TargetMode="External"/><Relationship Id="rId1483" Type="http://schemas.openxmlformats.org/officeDocument/2006/relationships/hyperlink" Target="http://trk.cp20.com/click/gx2ng-az42s1-6hmiyr46/" TargetMode="External"/><Relationship Id="rId1484" Type="http://schemas.openxmlformats.org/officeDocument/2006/relationships/hyperlink" Target="http://trk.cp20.com/click/gx2ng-az42s2-6hmiyr47/" TargetMode="External"/><Relationship Id="rId1485" Type="http://schemas.openxmlformats.org/officeDocument/2006/relationships/hyperlink" Target="http://trk.cp20.com/click/gx2ng-az42s3-6hmiyr48/" TargetMode="External"/><Relationship Id="rId1486" Type="http://schemas.openxmlformats.org/officeDocument/2006/relationships/hyperlink" Target="http://trk.cp20.com/click/gx2ng-az42s4-6hmiyr49/" TargetMode="External"/><Relationship Id="rId1487" Type="http://schemas.openxmlformats.org/officeDocument/2006/relationships/hyperlink" Target="http://trk.cp20.com/click/gx2ng-az42s9-6hmiyr44/" TargetMode="External"/><Relationship Id="rId1488" Type="http://schemas.openxmlformats.org/officeDocument/2006/relationships/hyperlink" Target="http://trk.cp20.com/click/gx2ng-az42s6-6hmiyr41/" TargetMode="External"/><Relationship Id="rId1489" Type="http://schemas.openxmlformats.org/officeDocument/2006/relationships/hyperlink" Target="http://trk.cp20.com/click/gx2ng-az42s7-6hmiyr42/" TargetMode="External"/><Relationship Id="rId2910" Type="http://schemas.openxmlformats.org/officeDocument/2006/relationships/hyperlink" Target="https://www.nytimes.com/2017/05/06/opinion/sunday/to-be-great-again-america-needs-immigrants.html" TargetMode="External"/><Relationship Id="rId2911" Type="http://schemas.openxmlformats.org/officeDocument/2006/relationships/hyperlink" Target="https://www.washingtonpost.com/posteverything/wp/2017/05/05/trump-isnt-putting-america-first-and-thats-a-good-thing/?utm_term=.13a61802f729" TargetMode="External"/><Relationship Id="rId2912" Type="http://schemas.openxmlformats.org/officeDocument/2006/relationships/hyperlink" Target="https://www.washingtonpost.com/blogs/plum-line/wp/2017/05/05/will-gop-constituency-groups-wake-up-to-trumps-executive-order-scam/?utm_term=.97141a80779f" TargetMode="External"/><Relationship Id="rId2913" Type="http://schemas.openxmlformats.org/officeDocument/2006/relationships/hyperlink" Target="https://www.washingtonpost.com/news/volokh-conspiracy/wp/2017/05/05/a-federalist-approach-to-immigration-reform/?utm_term=.97108c7c637c" TargetMode="External"/><Relationship Id="rId2914" Type="http://schemas.openxmlformats.org/officeDocument/2006/relationships/hyperlink" Target="https://www.washingtonpost.com/posteverything/wp/2017/05/05/these-recent-elections-show-that-polling-isnt-and-never-was-broken/?utm_term=.b8357efc1eeb" TargetMode="External"/><Relationship Id="rId2915" Type="http://schemas.openxmlformats.org/officeDocument/2006/relationships/hyperlink" Target="https://www.washingtonpost.com/news/politics/wp/2017/05/05/its-easy-to-win-if-you-dont-care-what-youve-won/?utm_term=.21027024f24d" TargetMode="External"/><Relationship Id="rId2916" Type="http://schemas.openxmlformats.org/officeDocument/2006/relationships/hyperlink" Target="https://www.theatlantic.com/politics/archive/2017/05/not-one-bad-apple/525327/?utm_source=twb" TargetMode="External"/><Relationship Id="rId2917" Type="http://schemas.openxmlformats.org/officeDocument/2006/relationships/hyperlink" Target="http://thehill.com/blogs/pundits-blog/immigration/332110-on-illegal-immigration-trump-puts-an-end-to-obamas-home-free" TargetMode="External"/><Relationship Id="rId2918" Type="http://schemas.openxmlformats.org/officeDocument/2006/relationships/hyperlink" Target="http://thehill.com/blogs/pundits-blog/immigration/332139-mexicans-died-lincoln-won-the-civil-war" TargetMode="External"/><Relationship Id="rId2919" Type="http://schemas.openxmlformats.org/officeDocument/2006/relationships/hyperlink" Target="http://www.wnyc.org/story/felon-has-federal-approval-represent-immigrants-and-now-hes-selling-this-id/" TargetMode="External"/><Relationship Id="rId4320" Type="http://schemas.openxmlformats.org/officeDocument/2006/relationships/hyperlink" Target="http://thehill.com/blogs/pundits-blog/immigration/325353-trump-should-ignore-the-business-lobby-and-stick-to" TargetMode="External"/><Relationship Id="rId4321" Type="http://schemas.openxmlformats.org/officeDocument/2006/relationships/hyperlink" Target="https://blogs.scientificamerican.com/guest-blog/anti-immigration-rhetoric-is-a-threat-to-american-leadership/" TargetMode="External"/><Relationship Id="rId4322" Type="http://schemas.openxmlformats.org/officeDocument/2006/relationships/hyperlink" Target="http://www.latimes.com/local/california/la-me-know-your-rights-20170323-story.html" TargetMode="External"/><Relationship Id="rId4323" Type="http://schemas.openxmlformats.org/officeDocument/2006/relationships/hyperlink" Target="http://radio.wosu.org/post/undocumented-columbus-and-planning-worst" TargetMode="External"/><Relationship Id="rId4324" Type="http://schemas.openxmlformats.org/officeDocument/2006/relationships/hyperlink" Target="https://thenevadaindependent.com/article/controversial-immigration-bill-getting-significant-overhaul-ahead-monday-hearing" TargetMode="External"/><Relationship Id="rId4325" Type="http://schemas.openxmlformats.org/officeDocument/2006/relationships/hyperlink" Target="http://m.washingtontimes.com/news/2017/mar/22/sanctury-city-debate-stoked-after-rape-at-maryland/" TargetMode="External"/><Relationship Id="rId4326" Type="http://schemas.openxmlformats.org/officeDocument/2006/relationships/hyperlink" Target="https://www.wsj.com/articles/AP4c33c956ef21494c964e6e888de157ce" TargetMode="External"/><Relationship Id="rId4327" Type="http://schemas.openxmlformats.org/officeDocument/2006/relationships/hyperlink" Target="https://www.washingtonpost.com/local/md-politics/poll-larry-hogans-deep-popularity-in-maryland-may-not-ensure-re-election/2017/03/21/3ee0fea0-0e4a-11e7-9b0d-d27c98455440_story.html?hpid=hp_rhp-moreheds_hogan-815amhomepagestory&amp;utm_term=.44e985e05a1b" TargetMode="External"/><Relationship Id="rId4328" Type="http://schemas.openxmlformats.org/officeDocument/2006/relationships/hyperlink" Target="http://thehill.com/homenews/state-watch/325144-mississippi-passes-ban-on-sanctuary-cities" TargetMode="External"/><Relationship Id="rId4329" Type="http://schemas.openxmlformats.org/officeDocument/2006/relationships/hyperlink" Target="http://www.dallasnews.com/news/immigration/2017/03/21/dallas-may-offer-ids-residents-including-unauthorized-immigrants" TargetMode="External"/><Relationship Id="rId2190" Type="http://schemas.openxmlformats.org/officeDocument/2006/relationships/hyperlink" Target="http://www.nbcbayarea.com/news/local/SF-Public-Defender-Launches-New-Immigration-Court-Unit-423955063.html" TargetMode="External"/><Relationship Id="rId2191" Type="http://schemas.openxmlformats.org/officeDocument/2006/relationships/hyperlink" Target="http://wjla.com/news/local/free-liliana-advocates-protest-immigration-arrest-of-local-mother" TargetMode="External"/><Relationship Id="rId2192" Type="http://schemas.openxmlformats.org/officeDocument/2006/relationships/hyperlink" Target="http://trk.cp20.com/click/gh3a5-aw1o6l-6hmiyr41/" TargetMode="External"/><Relationship Id="rId2193" Type="http://schemas.openxmlformats.org/officeDocument/2006/relationships/hyperlink" Target="http://trk.cp20.com/click/gh3a5-aw1o6q-6hmiyr46/" TargetMode="External"/><Relationship Id="rId2194" Type="http://schemas.openxmlformats.org/officeDocument/2006/relationships/hyperlink" Target="http://trk.cp20.com/click/gh3a5-aw1o6m-6hmiyr42/" TargetMode="External"/><Relationship Id="rId2195" Type="http://schemas.openxmlformats.org/officeDocument/2006/relationships/hyperlink" Target="http://trk.cp20.com/click/gh3a5-aw1o6p-6hmiyr45/" TargetMode="External"/><Relationship Id="rId2196" Type="http://schemas.openxmlformats.org/officeDocument/2006/relationships/hyperlink" Target="http://trk.cp20.com/click/gh3a5-aw1o6r-6hmiyr47/" TargetMode="External"/><Relationship Id="rId2197" Type="http://schemas.openxmlformats.org/officeDocument/2006/relationships/hyperlink" Target="http://trk.cp20.com/click/gh3a5-aw1o5z-6hmiyr44/" TargetMode="External"/><Relationship Id="rId2198" Type="http://schemas.openxmlformats.org/officeDocument/2006/relationships/hyperlink" Target="https://cronkitenews.azpbs.org/2017/05/22/homeland-security-more-than-600000-overstayed-u-s-visas-in-2016/" TargetMode="External"/><Relationship Id="rId2199" Type="http://schemas.openxmlformats.org/officeDocument/2006/relationships/hyperlink" Target="http://trk.cp20.com/click/gg5il-avw5re-6hmiyr49/" TargetMode="External"/><Relationship Id="rId3620" Type="http://schemas.openxmlformats.org/officeDocument/2006/relationships/hyperlink" Target="http://www.huffingtonpost.com/entry/roberto-beristain-deported-wife-trump-vote_us_58e65b8ee4b06a4cb31002bb" TargetMode="External"/><Relationship Id="rId3621" Type="http://schemas.openxmlformats.org/officeDocument/2006/relationships/hyperlink" Target="https://www.usnews.com/news/best-states/washington-dc/articles/2017-04-06/immigration-agents-arrest-82-people-in-dc-area-sweep" TargetMode="External"/><Relationship Id="rId3622" Type="http://schemas.openxmlformats.org/officeDocument/2006/relationships/hyperlink" Target="https://www.nytimes.com/2017/04/06/us/immigration-raid-fear-brockton-massachusetts.html" TargetMode="External"/><Relationship Id="rId3623" Type="http://schemas.openxmlformats.org/officeDocument/2006/relationships/hyperlink" Target="https://www.washingtonpost.com/local/social-issues/like-obama-before-him-trump-is-freeing-foreign-born-criminals/2017/04/06/d9776a3c-149c-11e7-ada0-1489b735b3a3_story.html?utm_term=.c983bf9ecb5f" TargetMode="External"/><Relationship Id="rId3624" Type="http://schemas.openxmlformats.org/officeDocument/2006/relationships/hyperlink" Target="https://www.bloomberg.com/news/articles/2017-04-06/ice-agents-go-from-friend-to-foe" TargetMode="External"/><Relationship Id="rId3625" Type="http://schemas.openxmlformats.org/officeDocument/2006/relationships/hyperlink" Target="https://www.theguardian.com/us-news/2017/apr/06/ice-immigration-maribel-trujillo-deportation-mexico" TargetMode="External"/><Relationship Id="rId3626" Type="http://schemas.openxmlformats.org/officeDocument/2006/relationships/hyperlink" Target="http://www.myajc.com/news/national-govt--politics/check-ins-with-ice-can-now-lead-deportation-for-immigrants/G7gYHMESJrJOcaWP6gESQN/" TargetMode="External"/><Relationship Id="rId3627" Type="http://schemas.openxmlformats.org/officeDocument/2006/relationships/hyperlink" Target="http://www.salon.com/2017/04/06/trumps-immigration-roundups-are-having-a-terrible-side-effect-for-sexual-abuse-victims/" TargetMode="External"/><Relationship Id="rId3628" Type="http://schemas.openxmlformats.org/officeDocument/2006/relationships/hyperlink" Target="https://www.bna.com/trump-raises-tech-b57982086321/" TargetMode="External"/><Relationship Id="rId3629" Type="http://schemas.openxmlformats.org/officeDocument/2006/relationships/hyperlink" Target="https://www.nytimes.com/reuters/2017/04/07/technology/07reuters-twitter-lawsuit.html?_r=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ericanimmigrationcouncil.org/litigation/challenging-custom-and-border-protections-unlawful-practice-turning-away-asylum-seekers" TargetMode="External"/><Relationship Id="rId7" Type="http://schemas.openxmlformats.org/officeDocument/2006/relationships/hyperlink" Target="http://www.humanrightsfirst.org/press-release/audio-recording-reveals-border-agents-turning-back-asylum-seekers" TargetMode="External"/><Relationship Id="rId8" Type="http://schemas.openxmlformats.org/officeDocument/2006/relationships/hyperlink" Target="http://www.humanrightsfirst.org/sites/default/files/hrf-crossing-the-line-report.pdf" TargetMode="External"/><Relationship Id="rId9" Type="http://schemas.openxmlformats.org/officeDocument/2006/relationships/hyperlink" Target="https://assets.documentcloud.org/documents/3894504/52205e39-ab70-4b42-b855-27bc89b9e068.pdf" TargetMode="External"/><Relationship Id="rId550" Type="http://schemas.openxmlformats.org/officeDocument/2006/relationships/hyperlink" Target="http://trk.cp20.com/click/hgdgr-b7rtm3-6hmiyr42/" TargetMode="External"/><Relationship Id="rId551" Type="http://schemas.openxmlformats.org/officeDocument/2006/relationships/hyperlink" Target="http://trk.cp20.com/click/hgdgr-b7rtm7-6hmiyr46/" TargetMode="External"/><Relationship Id="rId552" Type="http://schemas.openxmlformats.org/officeDocument/2006/relationships/hyperlink" Target="http://trk.cp20.com/click/hgdgr-b7rtm8-6hmiyr47/" TargetMode="External"/><Relationship Id="rId553" Type="http://schemas.openxmlformats.org/officeDocument/2006/relationships/hyperlink" Target="http://trk.cp20.com/click/hgdgr-b7rtma-6hmiyr48/" TargetMode="External"/><Relationship Id="rId554" Type="http://schemas.openxmlformats.org/officeDocument/2006/relationships/hyperlink" Target="http://trk.cp20.com/click/hgdgr-b7rtmb-6hmiyr49/" TargetMode="External"/><Relationship Id="rId555" Type="http://schemas.openxmlformats.org/officeDocument/2006/relationships/hyperlink" Target="http://www.reuters.com/article/us-usa-airlines-electronics-emirates-idUSKBN19N0UR" TargetMode="External"/><Relationship Id="rId556" Type="http://schemas.openxmlformats.org/officeDocument/2006/relationships/hyperlink" Target="http://trk.cp20.com/click/hgdgr-b7rtmd-6hmiyr41/" TargetMode="External"/><Relationship Id="rId557" Type="http://schemas.openxmlformats.org/officeDocument/2006/relationships/hyperlink" Target="http://trk.cp20.com/click/hgdgr-b7rtme-6hmiyr42/" TargetMode="External"/><Relationship Id="rId558" Type="http://schemas.openxmlformats.org/officeDocument/2006/relationships/hyperlink" Target="http://trk.cp20.com/click/hgdgr-b7rtmc-6hmiyr40/" TargetMode="External"/><Relationship Id="rId559" Type="http://schemas.openxmlformats.org/officeDocument/2006/relationships/hyperlink" Target="http://trk.cp20.com/click/hgdgr-b7rtmf-6hmiyr43/" TargetMode="External"/><Relationship Id="rId1490" Type="http://schemas.openxmlformats.org/officeDocument/2006/relationships/hyperlink" Target="http://trk.cp20.com/click/gx2ng-az42s8-6hmiyr43/" TargetMode="External"/><Relationship Id="rId1491" Type="http://schemas.openxmlformats.org/officeDocument/2006/relationships/hyperlink" Target="http://trk.cp20.com/click/gx2ng-az42sa-6hmiyr44/" TargetMode="External"/><Relationship Id="rId1492" Type="http://schemas.openxmlformats.org/officeDocument/2006/relationships/hyperlink" Target="http://trk.cp20.com/click/gx2ng-az42sb-6hmiyr45/" TargetMode="External"/><Relationship Id="rId1493" Type="http://schemas.openxmlformats.org/officeDocument/2006/relationships/hyperlink" Target="http://trk.cp20.com/click/gx2ng-az42sc-6hmiyr46/" TargetMode="External"/><Relationship Id="rId1494" Type="http://schemas.openxmlformats.org/officeDocument/2006/relationships/hyperlink" Target="https://www.usnews.com/news/best-states/texas/articles/2017-06-07/top-immigration-lawyer-conference-pulling-out-of-texas" TargetMode="External"/><Relationship Id="rId1495" Type="http://schemas.openxmlformats.org/officeDocument/2006/relationships/hyperlink" Target="http://trk.cp20.com/click/gvudc-ayx55t-6hmiyr42/" TargetMode="External"/><Relationship Id="rId1496" Type="http://schemas.openxmlformats.org/officeDocument/2006/relationships/hyperlink" Target="http://trk.cp20.com/click/gvudc-ayx55u-6hmiyr43/" TargetMode="External"/><Relationship Id="rId1497" Type="http://schemas.openxmlformats.org/officeDocument/2006/relationships/hyperlink" Target="http://www.seattletimes.com/nation-world/under-trump-old-deportation-orders-get-new-life/" TargetMode="External"/><Relationship Id="rId1498" Type="http://schemas.openxmlformats.org/officeDocument/2006/relationships/hyperlink" Target="http://trk.cp20.com/click/gvudc-ayx56d-6hmiyr47/" TargetMode="External"/><Relationship Id="rId1499" Type="http://schemas.openxmlformats.org/officeDocument/2006/relationships/hyperlink" Target="http://trk.cp20.com/click/gvudc-ayx55o-6hmiyr47/" TargetMode="External"/><Relationship Id="rId2920" Type="http://schemas.openxmlformats.org/officeDocument/2006/relationships/hyperlink" Target="https://ctmirror.org/2017/05/05/barrios-deportation-case-one-of-many-in-ct/" TargetMode="External"/><Relationship Id="rId2921" Type="http://schemas.openxmlformats.org/officeDocument/2006/relationships/hyperlink" Target="http://www.wcvb.com/article/man-detained-for-one-month-by-immigration-officials-will-be-set-free/9613051" TargetMode="External"/><Relationship Id="rId2922" Type="http://schemas.openxmlformats.org/officeDocument/2006/relationships/hyperlink" Target="http://www.indystar.com/story/news/2017/05/05/unauthorized-immigrants-can-sue-employers-court-rules/101322798/" TargetMode="External"/><Relationship Id="rId2923" Type="http://schemas.openxmlformats.org/officeDocument/2006/relationships/hyperlink" Target="http://www.sltrib.com/home/5253411-155/utah-mother-detained-by-immigration-officials" TargetMode="External"/><Relationship Id="rId2924" Type="http://schemas.openxmlformats.org/officeDocument/2006/relationships/hyperlink" Target="http://www.sacbee.com/news/politics-government/article148650769.html" TargetMode="External"/><Relationship Id="rId2925" Type="http://schemas.openxmlformats.org/officeDocument/2006/relationships/hyperlink" Target="http://www.cleveland.com/metro/index.ssf/2017/05/painesville_police_issue_polic.html" TargetMode="External"/><Relationship Id="rId2926" Type="http://schemas.openxmlformats.org/officeDocument/2006/relationships/hyperlink" Target="http://fox8.com/2017/05/05/painesville-police-adopt-policy-to-report-criminal-illegal-immigrants/" TargetMode="External"/><Relationship Id="rId2927" Type="http://schemas.openxmlformats.org/officeDocument/2006/relationships/hyperlink" Target="https://www.washingtonpost.com/national/immigrants-being-held-in-oregon-jail-staged-hunger-strike/2017/05/05/e0a61df8-31f2-11e7-a335-fa0ae1940305_story.html?utm_term=.893a6e2cedf1" TargetMode="External"/><Relationship Id="rId2928" Type="http://schemas.openxmlformats.org/officeDocument/2006/relationships/hyperlink" Target="https://www.nytimes.com/2017/05/08/us/legal-immigrants-who-oppose-illegal-immigration.html" TargetMode="External"/><Relationship Id="rId2929" Type="http://schemas.openxmlformats.org/officeDocument/2006/relationships/hyperlink" Target="https://www.nytimes.com/2017/05/07/us/politics/trump-wall-faces-barrier-in-texas.html" TargetMode="External"/><Relationship Id="rId4330" Type="http://schemas.openxmlformats.org/officeDocument/2006/relationships/hyperlink" Target="http://www.dailymail.co.uk/news/article-4341592/LA-blocks-airport-police-working-immigration.html" TargetMode="External"/><Relationship Id="rId4331" Type="http://schemas.openxmlformats.org/officeDocument/2006/relationships/hyperlink" Target="http://www.deseretnews.com/article/865676155/My-view-Immigration-is-a-human-issue.html?pg=all" TargetMode="External"/><Relationship Id="rId4332" Type="http://schemas.openxmlformats.org/officeDocument/2006/relationships/hyperlink" Target="http://health.usnews.com/wellness/articles/2017-03-22/how-foreign-health-providers-impact-us-health-care" TargetMode="External"/><Relationship Id="rId4333" Type="http://schemas.openxmlformats.org/officeDocument/2006/relationships/hyperlink" Target="https://www.washingtonpost.com/news/worldviews/wp/2017/03/22/how-the-new-electronics-ban-serves-the-trump-agenda/?utm_term=.8e655830bc0d" TargetMode="External"/><Relationship Id="rId4334" Type="http://schemas.openxmlformats.org/officeDocument/2006/relationships/hyperlink" Target="https://www.washingtonpost.com/news/monkey-cage/wp/2017/03/21/trump-wont-allow-you-to-use-ipads-or-laptops-on-certain-airlines-heres-the-underlying-story/?utm_term=.5afcff4a47a8" TargetMode="External"/><Relationship Id="rId4335" Type="http://schemas.openxmlformats.org/officeDocument/2006/relationships/hyperlink" Target="https://www.wsj.com/articles/u-s-bans-electronic-devices-in-cabins-on-flights-from-some-countries-on-terror-fears-1490090453" TargetMode="External"/><Relationship Id="rId4336" Type="http://schemas.openxmlformats.org/officeDocument/2006/relationships/hyperlink" Target="http://www.aljazeera.com/news/2017/03/electronics-flights-middle-east-170320232426035.html" TargetMode="External"/><Relationship Id="rId4337" Type="http://schemas.openxmlformats.org/officeDocument/2006/relationships/hyperlink" Target="https://www.washingtonpost.com/national/cities-sheriffs-find-flaws-in-us-immigration-detainer-list/2017/03/21/0466f44c-0e71-11e7-aa57-2ca1b05c41b8_story.html?utm_term=.e2da23114334" TargetMode="External"/><Relationship Id="rId4338" Type="http://schemas.openxmlformats.org/officeDocument/2006/relationships/hyperlink" Target="https://www.nytimes.com/2017/03/21/us/trump-undocumented-deported.html" TargetMode="External"/><Relationship Id="rId4339" Type="http://schemas.openxmlformats.org/officeDocument/2006/relationships/hyperlink" Target="http://www.politico.com/states/new-york/city-hall/story/2017/03/undocumented-immigrant-with-no-criminal-record-is-slated-for-deportation-110559" TargetMode="External"/><Relationship Id="rId3630" Type="http://schemas.openxmlformats.org/officeDocument/2006/relationships/hyperlink" Target="https://www.nytimes.com/2017/04/06/technology/twitter-sues-the-government-to-block-the-unmasking-of-an-account-critical-of-trump.html" TargetMode="External"/><Relationship Id="rId3631" Type="http://schemas.openxmlformats.org/officeDocument/2006/relationships/hyperlink" Target="https://www.wsj.com/articles/twitter-sues-u-s-homeland-security-department-1491515142" TargetMode="External"/><Relationship Id="rId3632" Type="http://schemas.openxmlformats.org/officeDocument/2006/relationships/hyperlink" Target="https://www.washingtonpost.com/news/the-switch/wp/2017/04/06/the-government-is-demanding-to-know-who-this-trump-critic-is-twitter-is-suing-to-keep-it-a-secret/?utm_term=.e0318aa56201" TargetMode="External"/><Relationship Id="rId3633" Type="http://schemas.openxmlformats.org/officeDocument/2006/relationships/hyperlink" Target="http://www.politico.com/story/2017/04/twitter-sues-homeland-security-fake-alt-uscis-236965" TargetMode="External"/><Relationship Id="rId3634" Type="http://schemas.openxmlformats.org/officeDocument/2006/relationships/hyperlink" Target="http://www.npr.org/sections/thetwo-way/2017/04/06/522914335/twitter-sues-homeland-security-to-protect-anonymity-of-alt-immigration-account" TargetMode="External"/><Relationship Id="rId3635" Type="http://schemas.openxmlformats.org/officeDocument/2006/relationships/hyperlink" Target="https://www.nytimes.com/aponline/2017/04/06/us/ap-us-texas-border-security.html" TargetMode="External"/><Relationship Id="rId3636" Type="http://schemas.openxmlformats.org/officeDocument/2006/relationships/hyperlink" Target="https://www.usnews.com/news/best-states/vermont/articles/2017-04-07/aclu-documents-show-vermont-officials-passed-info-to-ice" TargetMode="External"/><Relationship Id="rId3637" Type="http://schemas.openxmlformats.org/officeDocument/2006/relationships/hyperlink" Target="https://www.usnews.com/news/best-states/mississippi/articles/2017-04-06/congressman-seeks-to-stop-deportation-of-outspoken-immigrant" TargetMode="External"/><Relationship Id="rId3638" Type="http://schemas.openxmlformats.org/officeDocument/2006/relationships/hyperlink" Target="https://www.nytimes.com/aponline/2017/04/06/us/ap-us-fatal-shooting-ice-agent.html" TargetMode="External"/><Relationship Id="rId3639" Type="http://schemas.openxmlformats.org/officeDocument/2006/relationships/hyperlink" Target="https://www.nytimes.com/2017/04/06/opinion/downsizing-mr-bannon.html" TargetMode="External"/><Relationship Id="rId560" Type="http://schemas.openxmlformats.org/officeDocument/2006/relationships/hyperlink" Target="http://trk.cp20.com/click/hgdgr-b7rtmg-6hmiyr44/" TargetMode="External"/><Relationship Id="rId561" Type="http://schemas.openxmlformats.org/officeDocument/2006/relationships/hyperlink" Target="http://trk.cp20.com/click/hgdgr-b7rtmj-6hmiyr47/" TargetMode="External"/><Relationship Id="rId562" Type="http://schemas.openxmlformats.org/officeDocument/2006/relationships/hyperlink" Target="http://trk.cp20.com/click/hgdgr-b7rtmn-6hmiyr41/" TargetMode="External"/><Relationship Id="rId563" Type="http://schemas.openxmlformats.org/officeDocument/2006/relationships/hyperlink" Target="https://www.theatlantic.com/politics/archive/2017/07/why-trump-should-embrace-americas-immigrant-soldiers/532539/" TargetMode="External"/><Relationship Id="rId564" Type="http://schemas.openxmlformats.org/officeDocument/2006/relationships/hyperlink" Target="http://trk.cp20.com/click/hgdgr-b7rtmo-6hmiyr42/" TargetMode="External"/><Relationship Id="rId565" Type="http://schemas.openxmlformats.org/officeDocument/2006/relationships/hyperlink" Target="http://trk.cp20.com/click/hgdgr-b7rtmp-6hmiyr43/" TargetMode="External"/><Relationship Id="rId566" Type="http://schemas.openxmlformats.org/officeDocument/2006/relationships/hyperlink" Target="http://trk.cp20.com/click/hgdgr-b7rtmq-6hmiyr44/" TargetMode="External"/><Relationship Id="rId567" Type="http://schemas.openxmlformats.org/officeDocument/2006/relationships/hyperlink" Target="http://www.cnn.com/2017/07/04/opinions/cost-immigration-laws-opinion-cevallos/index.html" TargetMode="External"/><Relationship Id="rId568" Type="http://schemas.openxmlformats.org/officeDocument/2006/relationships/hyperlink" Target="http://trk.cp20.com/click/hgdgr-b7rtmr-6hmiyr45/" TargetMode="External"/><Relationship Id="rId569" Type="http://schemas.openxmlformats.org/officeDocument/2006/relationships/hyperlink" Target="http://trk.cp20.com/click/hgdgr-b7rtms-6hmiyr46/" TargetMode="External"/><Relationship Id="rId2930" Type="http://schemas.openxmlformats.org/officeDocument/2006/relationships/hyperlink" Target="http://www.latimes.com/local/lanow/la-me-ice-arrests-20170505-htmlstory.html" TargetMode="External"/><Relationship Id="rId2931" Type="http://schemas.openxmlformats.org/officeDocument/2006/relationships/hyperlink" Target="http://thehill.com/homenews/state-watch/332077-california-ag-seeks-more-money-to-fight-trump" TargetMode="External"/><Relationship Id="rId2932" Type="http://schemas.openxmlformats.org/officeDocument/2006/relationships/hyperlink" Target="https://ww2.kqed.org/news/2017/05/04/bill-would-block-landlords-from-threatening-tenants-with-deportation/" TargetMode="External"/><Relationship Id="rId2933" Type="http://schemas.openxmlformats.org/officeDocument/2006/relationships/hyperlink" Target="http://www.ksfy.com/content/news/Father-of-4-faces-deportation-after-living-in-US-for-24-years-421404233.html" TargetMode="External"/><Relationship Id="rId2934" Type="http://schemas.openxmlformats.org/officeDocument/2006/relationships/hyperlink" Target="http://wncn.com/2017/05/04/butterfield-sends-letter-urging-against-nc-womans-deportation/" TargetMode="External"/><Relationship Id="rId2935" Type="http://schemas.openxmlformats.org/officeDocument/2006/relationships/hyperlink" Target="http://tucson.com/news/opinion/letters/politics-national/letter-english-as-a-second-language-students-and-immigration/article_43b0540a-3373-11e7-9044-0bcbbd5f2ebf.html" TargetMode="External"/><Relationship Id="rId2936" Type="http://schemas.openxmlformats.org/officeDocument/2006/relationships/hyperlink" Target="https://www.nytimes.com/2017/04/25/us/judge-blocks-trump-sanctuary-cities.html?_r=0" TargetMode="External"/><Relationship Id="rId2937" Type="http://schemas.openxmlformats.org/officeDocument/2006/relationships/hyperlink" Target="http://gothamist.com/2017/04/27/nyc_budget_2018_de_blasio.php" TargetMode="External"/><Relationship Id="rId2938" Type="http://schemas.openxmlformats.org/officeDocument/2006/relationships/hyperlink" Target="http://www.aila.org/infonet/dhs-announces-launch-of-new-office-for-victims" TargetMode="External"/><Relationship Id="rId2939" Type="http://schemas.openxmlformats.org/officeDocument/2006/relationships/hyperlink" Target="https://www.buzzfeed.com/briannasacks/people-bombarded-trumps-new-criminal-alien-hotline-with?utm_term=.nsma31Yxr#.ineVMvmdY" TargetMode="External"/><Relationship Id="rId4340" Type="http://schemas.openxmlformats.org/officeDocument/2006/relationships/hyperlink" Target="http://thehill.com/latino/325050-sanders-joins-rally-outside-border-patrol-office" TargetMode="External"/><Relationship Id="rId4341" Type="http://schemas.openxmlformats.org/officeDocument/2006/relationships/hyperlink" Target="http://www.ajc.com/business/tighter-immigration-could-clash-with-growth/MvCJkW4E7eaniSTaDgQ52M/" TargetMode="External"/><Relationship Id="rId4342" Type="http://schemas.openxmlformats.org/officeDocument/2006/relationships/hyperlink" Target="https://www.usnews.com/news/best-states/virginia/articles/2017-03-21/muslim-advocacy-group-seeks-broader-travel-ban-injunction" TargetMode="External"/><Relationship Id="rId4343" Type="http://schemas.openxmlformats.org/officeDocument/2006/relationships/hyperlink" Target="https://www.washingtonpost.com/news/monkey-cage/wp/2017/03/22/why-trumps-potential-restrictions-on-highly-skilled-immigration-could-shift-jobs-overseas/?utm_term=.fbb83029aeab" TargetMode="External"/><Relationship Id="rId4344" Type="http://schemas.openxmlformats.org/officeDocument/2006/relationships/hyperlink" Target="https://www.washingtonpost.com/news/wonk/wp/2017/03/21/trumps-big-beautiful-wall-will-require-him-to-take-big-swaths-of-other-peoples-land/?utm_term=.0829de7b1107" TargetMode="External"/><Relationship Id="rId4345" Type="http://schemas.openxmlformats.org/officeDocument/2006/relationships/hyperlink" Target="http://www.thedailyworld.com/nation-world/trumps-border-wall-hinges-on-legal-team-devoted-to-eminent-domain/" TargetMode="External"/><Relationship Id="rId4346" Type="http://schemas.openxmlformats.org/officeDocument/2006/relationships/hyperlink" Target="http://thehill.com/homenews/state-watch/324982-trump-budget-blueprint-shifts-costs-to-states-counties" TargetMode="External"/><Relationship Id="rId4347" Type="http://schemas.openxmlformats.org/officeDocument/2006/relationships/hyperlink" Target="http://www.reuters.com/article/us-california-immigration-idUSKBN16T07O" TargetMode="External"/><Relationship Id="rId4348" Type="http://schemas.openxmlformats.org/officeDocument/2006/relationships/hyperlink" Target="https://www.washingtonpost.com/national/lapd-latinos-report-fewer-sex-crimes-amid-immigration-fears/2017/03/21/20c260f8-0e9f-11e7-aa57-2ca1b05c41b8_story.html?utm_term=.7bea33c66d16" TargetMode="External"/><Relationship Id="rId4349" Type="http://schemas.openxmlformats.org/officeDocument/2006/relationships/hyperlink" Target="https://www.washingtonpost.com/national/law-requiring-birth-certificate-for-marriage-challenged/2017/03/22/8f121bfe-0ee3-11e7-aa57-2ca1b05c41b8_story.html?utm_term=.6b6f2de32ba7" TargetMode="External"/><Relationship Id="rId3640" Type="http://schemas.openxmlformats.org/officeDocument/2006/relationships/hyperlink" Target="https://www.nytimes.com/2017/04/06/opinion/steve-bannon-isnt-a-genius.html" TargetMode="External"/><Relationship Id="rId3641" Type="http://schemas.openxmlformats.org/officeDocument/2006/relationships/hyperlink" Target="https://www.washingtonpost.com/blogs/right-turn/wp/2017/04/06/trump-gets-a-taste-of-reality/?utm_term=.7b4e19e43ce3" TargetMode="External"/><Relationship Id="rId3642" Type="http://schemas.openxmlformats.org/officeDocument/2006/relationships/hyperlink" Target="https://www.washingtonpost.com/news/volokh-conspiracy/wp/2017/04/06/can-we-overcome-public-ignorance-about-immigration/?utm_term=.817a30ce1e93" TargetMode="External"/><Relationship Id="rId3643" Type="http://schemas.openxmlformats.org/officeDocument/2006/relationships/hyperlink" Target="https://morningconsult.com/opinions/congress-notice-vote-trump-budget-vote-58-million-latinos/" TargetMode="External"/><Relationship Id="rId3644" Type="http://schemas.openxmlformats.org/officeDocument/2006/relationships/hyperlink" Target="http://www.huffingtonpost.com/entry/deportations-immigration-trump-children_us_58e66103e4b0773c0d3ebbb5" TargetMode="External"/><Relationship Id="rId3645" Type="http://schemas.openxmlformats.org/officeDocument/2006/relationships/hyperlink" Target="http://www.pressherald.com/2017/04/06/immigration-officials-arrest-asylum-seeker-in-portland-courthouse/" TargetMode="External"/><Relationship Id="rId3646" Type="http://schemas.openxmlformats.org/officeDocument/2006/relationships/hyperlink" Target="http://wgme.com/news/local/immigration-agents-swoop-into-portland-courthouse-seize-somali-man" TargetMode="External"/><Relationship Id="rId3647" Type="http://schemas.openxmlformats.org/officeDocument/2006/relationships/hyperlink" Target="http://www.chron.com/news/houston-texas/houston/article/HPD-chief-announces-decrease-in-Hispanics-11053829.php" TargetMode="External"/><Relationship Id="rId3648" Type="http://schemas.openxmlformats.org/officeDocument/2006/relationships/hyperlink" Target="http://www.cleveland.com/shaker-heights/index.ssf/2017/04/shaker_heights_6.html" TargetMode="External"/><Relationship Id="rId3649" Type="http://schemas.openxmlformats.org/officeDocument/2006/relationships/hyperlink" Target="http://www.sacbee.com/site-services/databases/article143219584.html" TargetMode="External"/><Relationship Id="rId570" Type="http://schemas.openxmlformats.org/officeDocument/2006/relationships/hyperlink" Target="http://trk.cp20.com/click/hgdgr-b7rtmt-6hmiyr47/" TargetMode="External"/><Relationship Id="rId571" Type="http://schemas.openxmlformats.org/officeDocument/2006/relationships/hyperlink" Target="http://trk.cp20.com/click/hgdgr-b7rtmu-6hmiyr48/" TargetMode="External"/><Relationship Id="rId572" Type="http://schemas.openxmlformats.org/officeDocument/2006/relationships/hyperlink" Target="http://trk.cp20.com/click/hgdgr-b7rtmv-6hmiyr49/" TargetMode="External"/><Relationship Id="rId573" Type="http://schemas.openxmlformats.org/officeDocument/2006/relationships/hyperlink" Target="http://trk.cp20.com/click/hgdgr-b7rtmw-6hmiyr40/" TargetMode="External"/><Relationship Id="rId574" Type="http://schemas.openxmlformats.org/officeDocument/2006/relationships/hyperlink" Target="http://trk.cp20.com/click/hgdgr-b7rtmx-6hmiyr41/" TargetMode="External"/><Relationship Id="rId575" Type="http://schemas.openxmlformats.org/officeDocument/2006/relationships/hyperlink" Target="http://trk.cp20.com/click/hgdgr-b7rtmy-6hmiyr42/" TargetMode="External"/><Relationship Id="rId576" Type="http://schemas.openxmlformats.org/officeDocument/2006/relationships/hyperlink" Target="http://trk.cp20.com/click/hgdgr-b7rtmz-6hmiyr43/" TargetMode="External"/><Relationship Id="rId577" Type="http://schemas.openxmlformats.org/officeDocument/2006/relationships/hyperlink" Target="http://trk.cp20.com/click/hgdgr-b7rtn0-6hmiyr40/" TargetMode="External"/><Relationship Id="rId578" Type="http://schemas.openxmlformats.org/officeDocument/2006/relationships/hyperlink" Target="http://trk.cp20.com/click/hgdgr-b7rtn1-6hmiyr41/" TargetMode="External"/><Relationship Id="rId579" Type="http://schemas.openxmlformats.org/officeDocument/2006/relationships/hyperlink" Target="http://trk.cp20.com/click/hgdgr-b7rtn2-6hmiyr42/" TargetMode="External"/><Relationship Id="rId2940" Type="http://schemas.openxmlformats.org/officeDocument/2006/relationships/hyperlink" Target="http://www.vox.com/policy-and-politics/2017/4/19/15355502/juan-manuel-montes-trump-daca-deport-dreamer" TargetMode="External"/><Relationship Id="rId2941" Type="http://schemas.openxmlformats.org/officeDocument/2006/relationships/hyperlink" Target="https://www.dhs.gov/news/2017/04/19/dhs-statement-former-daca-recipient-juan-manuel-montes-bojorquez" TargetMode="External"/><Relationship Id="rId2942" Type="http://schemas.openxmlformats.org/officeDocument/2006/relationships/hyperlink" Target="https://www.theatlantic.com/politics/archive/2017/04/trumps-quiet-reversal-on-deporting-young-undocumented-immigrants/524367/" TargetMode="External"/><Relationship Id="rId2943" Type="http://schemas.openxmlformats.org/officeDocument/2006/relationships/hyperlink" Target="http://www.scotusblog.com/case-files/cases/maslenjak-v-united-states/" TargetMode="External"/><Relationship Id="rId2944" Type="http://schemas.openxmlformats.org/officeDocument/2006/relationships/hyperlink" Target="http://www.scotusblog.com/case-files/cases/maslenjak-v-united-states/" TargetMode="External"/><Relationship Id="rId2945" Type="http://schemas.openxmlformats.org/officeDocument/2006/relationships/hyperlink" Target="https://www.nytimes.com/2017/04/26/us/politics/supreme-court-naturalization.html?smid=fb-nytimes&amp;smtyp=cur&amp;_r=1" TargetMode="External"/><Relationship Id="rId2946" Type="http://schemas.openxmlformats.org/officeDocument/2006/relationships/hyperlink" Target="https://www.facebook.com/events/1804989066488877/" TargetMode="External"/><Relationship Id="rId2947" Type="http://schemas.openxmlformats.org/officeDocument/2006/relationships/hyperlink" Target="https://goo.gl/forms/CKziKeJ3lnNN7BCw2" TargetMode="External"/><Relationship Id="rId2948" Type="http://schemas.openxmlformats.org/officeDocument/2006/relationships/hyperlink" Target="https://goo.gl/forms/NeLsHL2Qx0WXM0XI2" TargetMode="External"/><Relationship Id="rId2949" Type="http://schemas.openxmlformats.org/officeDocument/2006/relationships/hyperlink" Target="http://support.hias.org/site/R?i=XCP92qFafRLyPPMaXbGOWw" TargetMode="External"/><Relationship Id="rId3100" Type="http://schemas.openxmlformats.org/officeDocument/2006/relationships/hyperlink" Target="https://www.forbes.com/sites/washingtonbytes/2017/04/25/immigrants-can-help-boost-american-innovation-and-economic-growth/2/" TargetMode="External"/><Relationship Id="rId3101" Type="http://schemas.openxmlformats.org/officeDocument/2006/relationships/hyperlink" Target="https://www.washingtonpost.com/news/the-fix/wp/2017/04/25/no-no-no-no-sean-spicer-will-not-say-funding-for-trumps-border-wall-is-delayed/?utm_term=.b81288ede45a" TargetMode="External"/><Relationship Id="rId3102" Type="http://schemas.openxmlformats.org/officeDocument/2006/relationships/hyperlink" Target="https://www.washingtonpost.com/news/volokh-conspiracy/wp/2017/04/25/federal-court-rules-against-trumps-executive-order-targeting-sanctuary-cities/?utm_term=.7763cc8fe101" TargetMode="External"/><Relationship Id="rId3103" Type="http://schemas.openxmlformats.org/officeDocument/2006/relationships/hyperlink" Target="https://www.washingtonpost.com/news/fact-checker/wp/2017/04/26/sen-kamala-harriss-claim-that-an-undocumented-immigrant-is-not-a-criminal/?utm_term=.f9ccb7b973f8" TargetMode="External"/><Relationship Id="rId3104" Type="http://schemas.openxmlformats.org/officeDocument/2006/relationships/hyperlink" Target="https://www.washingtonpost.com/blogs/right-turn/wp/2017/04/25/thanks-to-the-exclusionists-immigration-has-never-had-more-support/?utm_term=.1ed6ef4debf6" TargetMode="External"/><Relationship Id="rId3105" Type="http://schemas.openxmlformats.org/officeDocument/2006/relationships/hyperlink" Target="https://www.washingtonpost.com/posteverything/wp/2017/04/25/immigration-policy-isnt-just-borders-and-fences-its-trade-and-aid-too/?utm_term=.4d594b8b1f02" TargetMode="External"/><Relationship Id="rId3106" Type="http://schemas.openxmlformats.org/officeDocument/2006/relationships/hyperlink" Target="https://www.washingtonpost.com/news/the-fix/wp/2017/04/25/kellyanne-conway-still-seems-out-of-the-white-house-loop/?utm_term=.e4a1336aaeed" TargetMode="External"/><Relationship Id="rId3107" Type="http://schemas.openxmlformats.org/officeDocument/2006/relationships/hyperlink" Target="https://www.washingtonpost.com/blogs/plum-line/wp/2017/04/25/sorry-trump-voters-you-got-scammed-youre-never-going-to-get-your-wall/?utm_term=.98d27aa117d1" TargetMode="External"/><Relationship Id="rId3108" Type="http://schemas.openxmlformats.org/officeDocument/2006/relationships/hyperlink" Target="http://www.bostonglobe.com/opinion/2017/04/25/homeland-security-john-kelly-unhinged/viy0TgjP0p54ovFHDWO8KJ/story.html" TargetMode="External"/><Relationship Id="rId3109" Type="http://schemas.openxmlformats.org/officeDocument/2006/relationships/hyperlink" Target="http://thehill.com/blogs/pundits-blog/the-administration/330160-its-time-for-an-extreme-vetting-of-the-presidents" TargetMode="External"/><Relationship Id="rId4350" Type="http://schemas.openxmlformats.org/officeDocument/2006/relationships/hyperlink" Target="https://www.washingtonpost.com/national/bid-to-strip-terrorists-citizenship-may-mark-new-trump-way/2017/03/21/e1e2deac-0e68-11e7-aa57-2ca1b05c41b8_story.html?utm_term=.5150773e29ec" TargetMode="External"/><Relationship Id="rId4351" Type="http://schemas.openxmlformats.org/officeDocument/2006/relationships/hyperlink" Target="https://www.washingtonpost.com/world/the_americas/immigrants-increasingly-flowing-across-us-border-into-canada/2017/03/21/63f7989a-0e52-11e7-aa57-2ca1b05c41b8_story.html?utm_term=.6616ebaa3681" TargetMode="External"/><Relationship Id="rId4352" Type="http://schemas.openxmlformats.org/officeDocument/2006/relationships/hyperlink" Target="http://www.reuters.com/article/us-usa-rights-oas-idUSKBN16S2YP" TargetMode="External"/><Relationship Id="rId4353" Type="http://schemas.openxmlformats.org/officeDocument/2006/relationships/hyperlink" Target="http://www.huffingtonpost.com/entry/trump-administration-iachr_us_58d17201e4b0be71dcf8b27b?k61xmai4gtbv86w29" TargetMode="External"/><Relationship Id="rId4354" Type="http://schemas.openxmlformats.org/officeDocument/2006/relationships/hyperlink" Target="http://www.washingtontimes.com/news/2017/mar/21/immigration-advocate-group-says-it-will-try-to-sto/" TargetMode="External"/><Relationship Id="rId4355" Type="http://schemas.openxmlformats.org/officeDocument/2006/relationships/hyperlink" Target="https://www.nytimes.com/2017/03/21/us/roger-stone-donald-trump-russia.html?_r=0" TargetMode="External"/><Relationship Id="rId4356" Type="http://schemas.openxmlformats.org/officeDocument/2006/relationships/hyperlink" Target="https://www.washingtonpost.com/news/post-nation/wp/2017/03/21/u-s-border-agents-made-a-mexican-teen-drink-liquid-meth-his-family-won-1-million-for-his-death/?utm_term=.f0c56d822a23" TargetMode="External"/><Relationship Id="rId4357" Type="http://schemas.openxmlformats.org/officeDocument/2006/relationships/hyperlink" Target="https://www.washingtonpost.com/local/md-politics/some-of-hogans-statements-on-rockville-rape-miss-the-mark/2017/03/21/0caaacde-0e8f-11e7-9b0d-d27c98455440_story.html?utm_term=.b7f4b979275f" TargetMode="External"/><Relationship Id="rId4358" Type="http://schemas.openxmlformats.org/officeDocument/2006/relationships/hyperlink" Target="http://www.rollingstone.com/culture/inside-the-new-emergency-app-for-undocumented-immigrants-w472224" TargetMode="External"/><Relationship Id="rId4359" Type="http://schemas.openxmlformats.org/officeDocument/2006/relationships/hyperlink" Target="http://www.nbcnews.com/news/latino/university-texas-elects-first-physically-disabled-latina-student-president-n733566?cid=sm_npd_nn_tw_lt" TargetMode="External"/><Relationship Id="rId2400" Type="http://schemas.openxmlformats.org/officeDocument/2006/relationships/hyperlink" Target="http://trk.cp20.com/click/gd7h4-av92vi-6hmiyr44/" TargetMode="External"/><Relationship Id="rId2401" Type="http://schemas.openxmlformats.org/officeDocument/2006/relationships/hyperlink" Target="http://trk.cp20.com/click/gd7h4-av92vk-6hmiyr46/" TargetMode="External"/><Relationship Id="rId2402" Type="http://schemas.openxmlformats.org/officeDocument/2006/relationships/hyperlink" Target="http://trk.cp20.com/click/gd7h4-av92vl-6hmiyr47/" TargetMode="External"/><Relationship Id="rId2403" Type="http://schemas.openxmlformats.org/officeDocument/2006/relationships/hyperlink" Target="http://trk.cp20.com/click/gd7h4-av92vm-6hmiyr48/" TargetMode="External"/><Relationship Id="rId2404" Type="http://schemas.openxmlformats.org/officeDocument/2006/relationships/hyperlink" Target="http://trk.cp20.com/click/gd7h4-av92vn-6hmiyr49/" TargetMode="External"/><Relationship Id="rId2405" Type="http://schemas.openxmlformats.org/officeDocument/2006/relationships/hyperlink" Target="http://trk.cp20.com/click/gd7h4-av92w9-6hmiyr47/" TargetMode="External"/><Relationship Id="rId2406" Type="http://schemas.openxmlformats.org/officeDocument/2006/relationships/hyperlink" Target="http://trk.cp20.com/click/gd7h4-av92wa-6hmiyr47/" TargetMode="External"/><Relationship Id="rId2407" Type="http://schemas.openxmlformats.org/officeDocument/2006/relationships/hyperlink" Target="http://trk.cp20.com/click/gd7h4-av92wb-6hmiyr48/" TargetMode="External"/><Relationship Id="rId2408" Type="http://schemas.openxmlformats.org/officeDocument/2006/relationships/hyperlink" Target="http://trk.cp20.com/click/gd7h4-av92wc-6hmiyr49/" TargetMode="External"/><Relationship Id="rId2409" Type="http://schemas.openxmlformats.org/officeDocument/2006/relationships/hyperlink" Target="http://trk.cp20.com/click/gd7h4-av92wd-6hmiyr40/" TargetMode="External"/><Relationship Id="rId3650" Type="http://schemas.openxmlformats.org/officeDocument/2006/relationships/hyperlink" Target="http://dfw.cbslocal.com/2017/04/07/dallas-police-ready-for-immigration-reform-mega-march/" TargetMode="External"/><Relationship Id="rId3651" Type="http://schemas.openxmlformats.org/officeDocument/2006/relationships/hyperlink" Target="http://www.thedenverchannel.com/news/politics/denver-officials-request-ice-to-respect-courts-schools" TargetMode="External"/><Relationship Id="rId3652" Type="http://schemas.openxmlformats.org/officeDocument/2006/relationships/hyperlink" Target="https://www.washingtonpost.com/news/post-nation/wp/2017/04/06/they-met-with-immigration-officers-to-apply-for-legal-residency-only-to-be-arrested-by-ice/?utm_term=.2f85df160255" TargetMode="External"/><Relationship Id="rId3653" Type="http://schemas.openxmlformats.org/officeDocument/2006/relationships/hyperlink" Target="http://www.azcentral.com/story/news/politics/border-issues/2017/04/05/homeland-security-chief-backtracks-splitting-families/100079614/" TargetMode="External"/><Relationship Id="rId3654" Type="http://schemas.openxmlformats.org/officeDocument/2006/relationships/hyperlink" Target="http://www.reuters.com/article/us-usa-immigration-kelly-idUSKBN1771VW" TargetMode="External"/><Relationship Id="rId3655" Type="http://schemas.openxmlformats.org/officeDocument/2006/relationships/hyperlink" Target="https://www.nytimes.com/2017/04/05/us/politics/john-kelly-homeland-security-border-wall-mexico.html" TargetMode="External"/><Relationship Id="rId3656" Type="http://schemas.openxmlformats.org/officeDocument/2006/relationships/hyperlink" Target="http://blogs.wsj.com/washwire/2017/04/05/claire-mccaskill-denounces-un-american-extreme-vetting-proposals/" TargetMode="External"/><Relationship Id="rId3657" Type="http://schemas.openxmlformats.org/officeDocument/2006/relationships/hyperlink" Target="https://www.washingtonpost.com/news/morning-mix/wp/2017/04/06/border-wall-with-mexico-wont-be-built-from-sea-to-shining-sea-dhs-secretary-says/?utm_term=.0a1baf3736b4" TargetMode="External"/><Relationship Id="rId3658" Type="http://schemas.openxmlformats.org/officeDocument/2006/relationships/hyperlink" Target="http://www.huffingtonpost.com/entry/trump-border-wall_us_58e50cc3e4b0f4a923b44757?75&amp;utm_medium=email&amp;utm_campaign=TheMorningEmail040617&amp;utm_content=TheMorningEmail040617+CID_257c1350f0a2374aed52c9386d8dc066&amp;utm_source=Emailmarketingsoftware&amp;utm_term=HuffPost&amp;" TargetMode="External"/><Relationship Id="rId3659" Type="http://schemas.openxmlformats.org/officeDocument/2006/relationships/hyperlink" Target="http://www.huffingtonpost.com/entry/dhs-separating-families-border_us_58e50d4fe4b0f4a923b448b7" TargetMode="External"/><Relationship Id="rId1700" Type="http://schemas.openxmlformats.org/officeDocument/2006/relationships/hyperlink" Target="http://thehill.com/homenews/administration/336042-white-house-approves-social-media-checks-for-visa-applicants-report" TargetMode="External"/><Relationship Id="rId1701" Type="http://schemas.openxmlformats.org/officeDocument/2006/relationships/hyperlink" Target="http://www.nydailynews.com/new-york/queens/queens-residents-stop-ice-agents-making-arrest-article-1.3206562" TargetMode="External"/><Relationship Id="rId1702" Type="http://schemas.openxmlformats.org/officeDocument/2006/relationships/hyperlink" Target="https://www.buzzfeed.com/adolfoflores/judge-slams-trump-administration-calls-deportation-case?utm_term=.cnPz0dVDe#.frJQblRVM" TargetMode="External"/><Relationship Id="rId580" Type="http://schemas.openxmlformats.org/officeDocument/2006/relationships/hyperlink" Target="http://trk.cp20.com/click/hgdgr-b7rtn5-6hmiyr45/" TargetMode="External"/><Relationship Id="rId581" Type="http://schemas.openxmlformats.org/officeDocument/2006/relationships/hyperlink" Target="http://www.kgw.com/mb/news/lawyers-gather-at-pdx-as-travel-ban-resumes/453230487" TargetMode="External"/><Relationship Id="rId582" Type="http://schemas.openxmlformats.org/officeDocument/2006/relationships/hyperlink" Target="http://katu.com/news/local/trumps-travel-ban-goes-into-effect-lawyers-arrive-at-pdx" TargetMode="External"/><Relationship Id="rId583" Type="http://schemas.openxmlformats.org/officeDocument/2006/relationships/hyperlink" Target="http://trk.cp20.com/click/hgdgr-b7rtlt-6hmiyr46/" TargetMode="External"/><Relationship Id="rId584" Type="http://schemas.openxmlformats.org/officeDocument/2006/relationships/hyperlink" Target="http://trk.cp20.com/click/hgdgr-b7rtlu-6hmiyr47/" TargetMode="External"/><Relationship Id="rId585" Type="http://schemas.openxmlformats.org/officeDocument/2006/relationships/hyperlink" Target="http://trk.cp20.com/click/hgdgr-b7rtml-6hmiyr49/" TargetMode="External"/><Relationship Id="rId586" Type="http://schemas.openxmlformats.org/officeDocument/2006/relationships/hyperlink" Target="http://trk.cp20.com/click/hgdgr-b7rtmm-6hmiyr40/" TargetMode="External"/><Relationship Id="rId587" Type="http://schemas.openxmlformats.org/officeDocument/2006/relationships/hyperlink" Target="http://www.npr.org/2017/07/03/535342867/pentagon-considers-canceling-program-that-recruits-immigrant-soldiers?sc=tw" TargetMode="External"/><Relationship Id="rId588" Type="http://schemas.openxmlformats.org/officeDocument/2006/relationships/hyperlink" Target="https://www.nytimes.com/2017/07/03/world/americas/honduras-migration-border-wall.html?_r=0" TargetMode="External"/><Relationship Id="rId589" Type="http://schemas.openxmlformats.org/officeDocument/2006/relationships/hyperlink" Target="https://www.nytimes.com/2017/07/01/us/trump-arrest-undocumented-immigrants.html?smid=tw-share" TargetMode="External"/><Relationship Id="rId1703" Type="http://schemas.openxmlformats.org/officeDocument/2006/relationships/hyperlink" Target="https://docs.google.com/forms/d/e/1FAIpQLSezmqcvdQoce0cjasnbwiOF9AxR5UQcwFXbHdKBqk-p8Ddu2Q/viewform" TargetMode="External"/><Relationship Id="rId1704"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705" Type="http://schemas.openxmlformats.org/officeDocument/2006/relationships/hyperlink" Target="https://www.surveymonkey.com/r/FZTN8MQ" TargetMode="External"/><Relationship Id="rId1706" Type="http://schemas.openxmlformats.org/officeDocument/2006/relationships/hyperlink" Target="http://cmsny.us5.list-manage.com/track/click?u=ab341dd06620fe24c64cc2f00&amp;id=76a00393e2&amp;e=f7849efbc1" TargetMode="External"/><Relationship Id="rId1707" Type="http://schemas.openxmlformats.org/officeDocument/2006/relationships/hyperlink" Target="https://ariva.org/services/income-tax-preparation-assistance" TargetMode="External"/><Relationship Id="rId1708"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1709"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2950" Type="http://schemas.openxmlformats.org/officeDocument/2006/relationships/hyperlink" Target="http://www.unhcr.org/en-us/admin/sts/58fa4a894/call-for-proposals-mapping-statelessness-in-the-usa.html" TargetMode="External"/><Relationship Id="rId2951" Type="http://schemas.openxmlformats.org/officeDocument/2006/relationships/hyperlink" Target="http://steinhardt.nyu.edu/csd/clinic" TargetMode="External"/><Relationship Id="rId2952"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953"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954" Type="http://schemas.openxmlformats.org/officeDocument/2006/relationships/hyperlink" Target="https://www.nypl.org/blog/2017/04/21/celebrate-asian-american" TargetMode="External"/><Relationship Id="rId2955" Type="http://schemas.openxmlformats.org/officeDocument/2006/relationships/hyperlink" Target="http://www.riseupmay1.org/" TargetMode="External"/><Relationship Id="rId2956"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957" Type="http://schemas.openxmlformats.org/officeDocument/2006/relationships/hyperlink" Target="http://www.mmsend75.com/link.cfm?r=1MqAwg1UjyfHxnlQKoGTvw~~&amp;pe=TX88AOqJ4Q35ipA3o8Vm6T3u9INhE6qT8lHDt-tjv2C_Tn-6CPQ-LwYHFhOo0JNxWFHw_vlu6HONOo5GWZfSRg~~" TargetMode="External"/><Relationship Id="rId2958" Type="http://schemas.openxmlformats.org/officeDocument/2006/relationships/hyperlink" Target="https://www.immigrationadvocates.org/calendar/event.640358-Effective_Education_Law_Advocacy_and_Immigration_Law_Developments" TargetMode="External"/><Relationship Id="rId2959" Type="http://schemas.openxmlformats.org/officeDocument/2006/relationships/hyperlink" Target="https://www.immigrationadvocates.org/calendar/event.640922-Understanding_How_Immigration_Policy_Changes_Impact_the_Most_Vulnerable" TargetMode="External"/><Relationship Id="rId3110" Type="http://schemas.openxmlformats.org/officeDocument/2006/relationships/hyperlink" Target="http://thehill.com/blogs/congress-blog/labor/330287-allow-peaceful-law-abiding-working-immigrants-out-of-the-shadows" TargetMode="External"/><Relationship Id="rId3111" Type="http://schemas.openxmlformats.org/officeDocument/2006/relationships/hyperlink" Target="http://www.miamiherald.com/news/local/news-columns-blogs/fabiola-santiago/article146744789.html" TargetMode="External"/><Relationship Id="rId3112" Type="http://schemas.openxmlformats.org/officeDocument/2006/relationships/hyperlink" Target="http://www.sacbee.com/news/politics-government/politics-columns-blogs/dan-walters/article146508504.html" TargetMode="External"/><Relationship Id="rId3113" Type="http://schemas.openxmlformats.org/officeDocument/2006/relationships/hyperlink" Target="http://www.huffingtonpost.com/entry/you-live-under-fear-50000-haitian-people-at-risk_us_58ff6f7ce4b047ce3ee27c5c" TargetMode="External"/><Relationship Id="rId3114" Type="http://schemas.openxmlformats.org/officeDocument/2006/relationships/hyperlink" Target="https://www.washingtonpost.com/powerpost/a-reelection-challenge-almost-as-big-as-texas/2017/04/24/7040a9e0-2769-11e7-b503-9d616bd5a305_story.html?tid=ss_tw&amp;utm_term=.dcb4d44ff12f" TargetMode="External"/><Relationship Id="rId3115" Type="http://schemas.openxmlformats.org/officeDocument/2006/relationships/hyperlink" Target="https://www.wsj.com/articles/at-churchill-downs-immigration-crackdown-causes-unease-on-the-backstretch-1493138198" TargetMode="External"/><Relationship Id="rId3116" Type="http://schemas.openxmlformats.org/officeDocument/2006/relationships/hyperlink" Target="http://www.huffingtonpost.com/entry/american-dining-scene-without-immigrants_us_58f89e3fe4b091e58f38b791" TargetMode="External"/><Relationship Id="rId3117" Type="http://schemas.openxmlformats.org/officeDocument/2006/relationships/hyperlink" Target="http://www.denverpost.com/2017/04/25/maria-de-jesus-jimenez-sanchez-aurora-mother-deported/" TargetMode="External"/><Relationship Id="rId3118" Type="http://schemas.openxmlformats.org/officeDocument/2006/relationships/hyperlink" Target="http://www.mlive.com/news/ann-arbor/index.ssf/2017/04/detroit_rally_for_ann_arbor_ma.html" TargetMode="External"/><Relationship Id="rId3119" Type="http://schemas.openxmlformats.org/officeDocument/2006/relationships/hyperlink" Target="https://www.c-span.org/video/?427430-3/washington-journal-greg-chen-discusses-immigration-arrests" TargetMode="External"/><Relationship Id="rId4360" Type="http://schemas.openxmlformats.org/officeDocument/2006/relationships/hyperlink" Target="https://www.wsj.com/articles/canada-sees-increase-in-migrants-entering-illegally-from-u-s-1490128606" TargetMode="External"/><Relationship Id="rId4361" Type="http://schemas.openxmlformats.org/officeDocument/2006/relationships/hyperlink" Target="https://www.theguardian.com/us-news/2017/mar/20/no-african-citizens-visas-california-annual-trade-summit?CMP=share_btn_tw" TargetMode="External"/><Relationship Id="rId4362" Type="http://schemas.openxmlformats.org/officeDocument/2006/relationships/hyperlink" Target="http://thehill.com/latino/325092-trump-moves-sanctuary-city-fight-to-front-burner" TargetMode="External"/><Relationship Id="rId4363" Type="http://schemas.openxmlformats.org/officeDocument/2006/relationships/hyperlink" Target="https://www.bloomberg.com/view/articles/2017-03-20/the-immigration-policy-america-needs" TargetMode="External"/><Relationship Id="rId4364" Type="http://schemas.openxmlformats.org/officeDocument/2006/relationships/hyperlink" Target="https://www.washingtonpost.com/news/grade-point/wp/2017/03/21/why-open-borders-are-crucial-for-innovation/?utm_term=.78aa282ea12d" TargetMode="External"/><Relationship Id="rId4365" Type="http://schemas.openxmlformats.org/officeDocument/2006/relationships/hyperlink" Target="https://www.bloomberg.com/view/articles/2017-03-21/how-we-all-advance-trump-s-border-control-agenda" TargetMode="External"/><Relationship Id="rId4366" Type="http://schemas.openxmlformats.org/officeDocument/2006/relationships/hyperlink" Target="http://www.huffingtonpost.com/entry/why-these-trump-voters-are-sticking-up-for-an-undocumented_us_58d14509e4b0e0d348b347e8?" TargetMode="External"/><Relationship Id="rId4367" Type="http://schemas.openxmlformats.org/officeDocument/2006/relationships/hyperlink" Target="http://www.ocregister.com/articles/behind-747070-simpson-mine.html" TargetMode="External"/><Relationship Id="rId4368" Type="http://schemas.openxmlformats.org/officeDocument/2006/relationships/hyperlink" Target="http://www.courant.com/breaking-news/hc-hartford-ice-0321-20170320-story.html" TargetMode="External"/><Relationship Id="rId4369" Type="http://schemas.openxmlformats.org/officeDocument/2006/relationships/hyperlink" Target="http://www.scpr.org/news/2017/03/21/70052/cities-like-los-angeles-with-large-immigration-cas/" TargetMode="External"/><Relationship Id="rId2410" Type="http://schemas.openxmlformats.org/officeDocument/2006/relationships/hyperlink" Target="http://trk.cp20.com/click/gd7h4-av92we-6hmiyr41/" TargetMode="External"/><Relationship Id="rId2411" Type="http://schemas.openxmlformats.org/officeDocument/2006/relationships/hyperlink" Target="http://trk.cp20.com/click/gd7h4-av92wf-6hmiyr42/" TargetMode="External"/><Relationship Id="rId2412" Type="http://schemas.openxmlformats.org/officeDocument/2006/relationships/hyperlink" Target="http://www.latimes.com/local/lanow/la-me-ln-immigration-activist-20170518-story.html" TargetMode="External"/><Relationship Id="rId2413" Type="http://schemas.openxmlformats.org/officeDocument/2006/relationships/hyperlink" Target="https://www.bostonglobe.com/business/2017/05/17/mit-study-immigrants-vital-boston-economy/l9PszENhVRsffVWvQVa1yO/story.html" TargetMode="External"/><Relationship Id="rId2414" Type="http://schemas.openxmlformats.org/officeDocument/2006/relationships/hyperlink" Target="https://www.usnews.com/news/best-states/georgia/articles/2017-05-18/lawsuit-georgia-city-illegally-restricts-utilities-access" TargetMode="External"/><Relationship Id="rId2415" Type="http://schemas.openxmlformats.org/officeDocument/2006/relationships/hyperlink" Target="http://www.wusa9.com/news/local/va-immigrant-advocate-mom-detained-by-ice/441034407" TargetMode="External"/><Relationship Id="rId2416" Type="http://schemas.openxmlformats.org/officeDocument/2006/relationships/hyperlink" Target="http://www.miamiherald.com/news/nation-world/article151203967.html" TargetMode="External"/><Relationship Id="rId2417" Type="http://schemas.openxmlformats.org/officeDocument/2006/relationships/hyperlink" Target="http://trk.cp20.com/click/gd7h4-av92vw-6hmiyr48/" TargetMode="External"/><Relationship Id="rId2418" Type="http://schemas.openxmlformats.org/officeDocument/2006/relationships/hyperlink" Target="http://trk.cp20.com/click/gd7h4-av92vx-6hmiyr49/" TargetMode="External"/><Relationship Id="rId2419" Type="http://schemas.openxmlformats.org/officeDocument/2006/relationships/hyperlink" Target="http://www.reuters.com/article/us-usa-immigration-guidance-idUSKCN18E1L2" TargetMode="External"/><Relationship Id="rId3660" Type="http://schemas.openxmlformats.org/officeDocument/2006/relationships/hyperlink" Target="https://www.wsj.com/articles/after-20-years-in-u-s-indiana-restaurant-owner-is-deported-1491443231" TargetMode="External"/><Relationship Id="rId3661" Type="http://schemas.openxmlformats.org/officeDocument/2006/relationships/hyperlink" Target="https://www.buzzfeed.com/davidmack/husband-of-a-trump-supporter-deported?utm_term=.gvN5jw6p60" TargetMode="External"/><Relationship Id="rId3662" Type="http://schemas.openxmlformats.org/officeDocument/2006/relationships/hyperlink" Target="http://abcnews.go.com/US/wireStory/federal-agents-raid-california-business-green-card-probe-46601069" TargetMode="External"/><Relationship Id="rId3663" Type="http://schemas.openxmlformats.org/officeDocument/2006/relationships/hyperlink" Target="https://www.nytimes.com/2017/04/05/us/eb5-visa-investigation.html" TargetMode="External"/><Relationship Id="rId3664" Type="http://schemas.openxmlformats.org/officeDocument/2006/relationships/hyperlink" Target="https://www.nytimes.com/2017/04/05/us/california-today-worries-over-deportation.html" TargetMode="External"/><Relationship Id="rId3665" Type="http://schemas.openxmlformats.org/officeDocument/2006/relationships/hyperlink" Target="http://www.univision.com/univision-news/immigration/among-immigrant-cases-prosecuted-under-trump-in-february-01-percent-considered-a-threat-to-public-safety" TargetMode="External"/><Relationship Id="rId3666" Type="http://schemas.openxmlformats.org/officeDocument/2006/relationships/hyperlink" Target="https://www.washingtonpost.com/local/virginia-politics/ice-arrests-82-in-five-day-sweep-in-virginia-maryland-and-dc/2017/04/05/9b5b6304-1a30-11e7-855e-4824bbb5d748_story.html?utm_term=.5cc14366d943" TargetMode="External"/><Relationship Id="rId3667" Type="http://schemas.openxmlformats.org/officeDocument/2006/relationships/hyperlink" Target="http://www.politico.com/blogs/under-the-radar/2017/04/kris-kobach-trump-immigration-adviser-236910" TargetMode="External"/><Relationship Id="rId3668" Type="http://schemas.openxmlformats.org/officeDocument/2006/relationships/hyperlink" Target="http://www.vox.com/policy-and-politics/2017/4/5/14635132/ice-raids-checkpoints" TargetMode="External"/><Relationship Id="rId3669" Type="http://schemas.openxmlformats.org/officeDocument/2006/relationships/hyperlink" Target="http://www.nbcnews.com/news/us-news/trump-s-immigration-policies-may-give-rise-more-fraud-experts-n740156" TargetMode="External"/><Relationship Id="rId1710" Type="http://schemas.openxmlformats.org/officeDocument/2006/relationships/hyperlink" Target="http://www.aila.org/advo-media/whats-happening-in-congress/pending-legislation/hr-2213-anti-border-corruption-reauthorization" TargetMode="External"/><Relationship Id="rId1711" Type="http://schemas.openxmlformats.org/officeDocument/2006/relationships/hyperlink" Target="http://www.aila.org/infonet/cbp-reminds-travelers-of-departure-date-new-i-94" TargetMode="External"/><Relationship Id="rId1712" Type="http://schemas.openxmlformats.org/officeDocument/2006/relationships/hyperlink" Target="https://www.eventbrite.com/e/keep-out-immigration-discrimination-and-national-security-tickets-33280273193?aff=es2" TargetMode="External"/><Relationship Id="rId590" Type="http://schemas.openxmlformats.org/officeDocument/2006/relationships/hyperlink" Target="https://www.washingtonpost.com/national/in-a-midwestern-town-that-went-for-trump-a-muslim-doctor-tries-to-understand-his-neighbors/2017/07/01/0ada50c4-5c48-11e7-9fc6-c7ef4bc58d13_story.html?hpid=hp_hp-top-table-main_minnesotamuslim-640pm%3Ahomepage%2Fstory&amp;utm_term=.7e7f8146605e" TargetMode="External"/><Relationship Id="rId591" Type="http://schemas.openxmlformats.org/officeDocument/2006/relationships/hyperlink" Target="https://www.bloomberg.com/news/articles/2017-07-01/trump-immigration-ban-meets-law-of-unintended-consequences" TargetMode="External"/><Relationship Id="rId592" Type="http://schemas.openxmlformats.org/officeDocument/2006/relationships/hyperlink" Target="https://www.usatoday.com/story/news/world/2017/07/01/immigrants-facing-new-reality-independence-day/436889001/" TargetMode="External"/><Relationship Id="rId593" Type="http://schemas.openxmlformats.org/officeDocument/2006/relationships/hyperlink" Target="http://www.miamiherald.com/news/local/immigration/article158889489.html" TargetMode="External"/><Relationship Id="rId594" Type="http://schemas.openxmlformats.org/officeDocument/2006/relationships/hyperlink" Target="http://www.huffingtonpost.com/entry/the-importance-of-immigration-to-american-independence_us_595a35dfe4b0f078efd98b69" TargetMode="External"/><Relationship Id="rId595" Type="http://schemas.openxmlformats.org/officeDocument/2006/relationships/hyperlink" Target="http://www.wbur.org/artery/2017/07/03/artist-visas" TargetMode="External"/><Relationship Id="rId596" Type="http://schemas.openxmlformats.org/officeDocument/2006/relationships/hyperlink" Target="https://www.houstonpublicmedia.org/articles/news/2017/06/30/206907/houston-immigration-lawyers-are-still-willing-to-help-travelers-with-the-new-restrictions/" TargetMode="External"/><Relationship Id="rId597" Type="http://schemas.openxmlformats.org/officeDocument/2006/relationships/hyperlink" Target="https://www.dallasnews.com/news/immigration/2017/07/01/immigrants-required-wear-tracking-devices-inside-detention-center?utm_campaign=Echobox&amp;utm_medium=Social&amp;utm_source=Twitter" TargetMode="External"/><Relationship Id="rId598" Type="http://schemas.openxmlformats.org/officeDocument/2006/relationships/hyperlink" Target="https://www.texasobserver.org/over-the-wall/" TargetMode="External"/><Relationship Id="rId599" Type="http://schemas.openxmlformats.org/officeDocument/2006/relationships/hyperlink" Target="http://www.bgdailynews.com/news/some-worry-about-consequences-of-less-immigration/article_7ce38952-c5cc-55b1-b71b-a78e65798d87.html" TargetMode="External"/><Relationship Id="rId1713" Type="http://schemas.openxmlformats.org/officeDocument/2006/relationships/hyperlink" Target="https://www.eventbrite.com/e/unsilent-film-night-charlie-chaplins-the-immigrant-scored-live-with-new-school-musicians-tickets-34831830944?aff=es2" TargetMode="External"/><Relationship Id="rId1714" Type="http://schemas.openxmlformats.org/officeDocument/2006/relationships/hyperlink" Target="http://www.pli.edu/Content/Seminar/Emergency_Legal_Challenges_to_Imminent_Removals/_/N-4kZ1z102hb?ID=318795" TargetMode="External"/><Relationship Id="rId1715"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716" Type="http://schemas.openxmlformats.org/officeDocument/2006/relationships/hyperlink" Target="https://shn061317.eventbrite.com/" TargetMode="External"/><Relationship Id="rId1717" Type="http://schemas.openxmlformats.org/officeDocument/2006/relationships/hyperlink" Target="https://register.gotowebinar.com/register/2677251823042932737" TargetMode="External"/><Relationship Id="rId1718" Type="http://schemas.openxmlformats.org/officeDocument/2006/relationships/hyperlink" Target="https://www.eventbrite.com/e/listen-for-a-change-black-lives-immigration-trans-rights-tickets-34224317856?aff=es2" TargetMode="External"/><Relationship Id="rId1719"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2960" Type="http://schemas.openxmlformats.org/officeDocument/2006/relationships/hyperlink" Target="http://www.mmsend75.com/link.cfm?r=1MqAwg1UjyfHxnlQKoGTvw~~&amp;pe=qpj54BCdnV5XK7Tb5JBe95LAPOF9Ftf5cBl0M1xUrUKB0cOsgyp2Oq2APM-MOq4lNgaiO4ozlbIo6E7kTUB4cg~~" TargetMode="External"/><Relationship Id="rId2961" Type="http://schemas.openxmlformats.org/officeDocument/2006/relationships/hyperlink" Target="https://www.immigrationadvocates.org/calendar/event.641041-Human_Rights_Firsts_Spring_Asylum_Training" TargetMode="External"/><Relationship Id="rId2962" Type="http://schemas.openxmlformats.org/officeDocument/2006/relationships/hyperlink" Target="https://www.immigrationadvocates.org/calendar/contact-form.641041-Human_Rights_Firsts_Spring_Asylum_Training" TargetMode="External"/><Relationship Id="rId2963" Type="http://schemas.openxmlformats.org/officeDocument/2006/relationships/hyperlink" Target="http://lawprofessors.typepad.com/immigration/2017/05/the-trump-effect-too-scared-to-report-sexual-abuse-the-fear-deportation.html" TargetMode="External"/><Relationship Id="rId2964" Type="http://schemas.openxmlformats.org/officeDocument/2006/relationships/hyperlink" Target="http://lawprofessors.typepad.com/immigration/2017/05/attorney-general-sessions-as-attorney-general-jeff-sessions-oversees-plans-to-ramp-up-prosecutions-of-unauthorized-borde.html" TargetMode="External"/><Relationship Id="rId2965" Type="http://schemas.openxmlformats.org/officeDocument/2006/relationships/hyperlink" Target="http://lawprofessors.typepad.com/immigration/2017/05/immigration-article-of-the-day-immigration-adjudication-the-missing-rule-of-law-by-lenni-b-benson.html" TargetMode="External"/><Relationship Id="rId2966" Type="http://schemas.openxmlformats.org/officeDocument/2006/relationships/hyperlink" Target="http://lawprofessors.typepad.com/immigration/2017/04/former-fair-leader-julie-kirchner-appointed-to-uscis-ombudsman-position.html" TargetMode="External"/><Relationship Id="rId2967" Type="http://schemas.openxmlformats.org/officeDocument/2006/relationships/hyperlink" Target="http://lawprofessors.typepad.com/immigration/2017/04/law-enforcement-officials-take-on-daca-students-roles-in-colorado-play.html" TargetMode="External"/><Relationship Id="rId2968" Type="http://schemas.openxmlformats.org/officeDocument/2006/relationships/hyperlink" Target="http://lawprofessors.typepad.com/immigration/2017/04/how-immigration-detention-compares-around-the-world.html" TargetMode="External"/><Relationship Id="rId2969" Type="http://schemas.openxmlformats.org/officeDocument/2006/relationships/hyperlink" Target="http://lawprofessors.typepad.com/immigration/2017/04/language-as-a-canary-the-role-of-language-in-the-refugee-regime-jin-sol-lee-columbia-journal-of-transnational-law-date-w.html" TargetMode="External"/><Relationship Id="rId3120" Type="http://schemas.openxmlformats.org/officeDocument/2006/relationships/hyperlink" Target="http://www.cnn.com/2017/04/24/politics/civil-rights-commission-immigration-courthouses/" TargetMode="External"/><Relationship Id="rId3121" Type="http://schemas.openxmlformats.org/officeDocument/2006/relationships/hyperlink" Target="https://www.wsj.com/articles/americans-back-immigration-and-trade-at-record-levels-1493092861?mod=e2tw" TargetMode="External"/><Relationship Id="rId3122" Type="http://schemas.openxmlformats.org/officeDocument/2006/relationships/hyperlink" Target="https://www.washingtonpost.com/politics/courts_law/trumps-100-days-promises-a-long-way-to-go-on-most-of-them/2017/04/24/c8f2acba-292f-11e7-9081-f5405f56d3e4_story.html?utm_term=.32b8ad95f054" TargetMode="External"/><Relationship Id="rId3123" Type="http://schemas.openxmlformats.org/officeDocument/2006/relationships/hyperlink" Target="http://thehill.com/homenews/campaign/330179-dems-to-disseminate-memo-on-trumps-broken-promises-in-first-100-days" TargetMode="External"/><Relationship Id="rId3124" Type="http://schemas.openxmlformats.org/officeDocument/2006/relationships/hyperlink" Target="http://thehill.com/homenews/administration/330019-trumps-100-days-what-weve-learned" TargetMode="External"/><Relationship Id="rId3125" Type="http://schemas.openxmlformats.org/officeDocument/2006/relationships/hyperlink" Target="http://www.rollcall.com/news/politics/top-dems-blast-trumps-first-100-days-border-wall-demands?utm_content=bufferbd3d4&amp;utm_medium=social&amp;utm_source=twitter.com&amp;utm_campaign=buffer" TargetMode="External"/><Relationship Id="rId3126" Type="http://schemas.openxmlformats.org/officeDocument/2006/relationships/hyperlink" Target="https://www.nytimes.com/2017/04/24/us/california-today-sanctuary-cities.html" TargetMode="External"/><Relationship Id="rId3127" Type="http://schemas.openxmlformats.org/officeDocument/2006/relationships/hyperlink" Target="https://www.washingtonpost.com/news/morning-mix/wp/2017/04/25/texas-lawmaker-on-four-day-hunger-strike-in-protest-of-sanctuary-city-bill/?utm_term=.86f7b866822b" TargetMode="External"/><Relationship Id="rId3128" Type="http://schemas.openxmlformats.org/officeDocument/2006/relationships/hyperlink" Target="https://www.washingtonpost.com/politics/health_care/as-budget-deadline-looms-trump-pushes-border-wall-funding/2017/04/24/dfedff08-28be-11e7-9081-f5405f56d3e4_story.html?utm_term=.9070980d1e2a" TargetMode="External"/><Relationship Id="rId3129" Type="http://schemas.openxmlformats.org/officeDocument/2006/relationships/hyperlink" Target="https://www.washingtonpost.com/politics/health_care/as-budget-deadline-looms-trump-pushes-border-wall-funding/2017/04/24/dfedff08-28be-11e7-9081-f5405f56d3e4_story.html?utm_term=.4eec1e80cce0" TargetMode="External"/><Relationship Id="rId4370" Type="http://schemas.openxmlformats.org/officeDocument/2006/relationships/hyperlink" Target="https://www.mprnews.org/story/2017/03/21/minnesota-law-enforcement-grapples-with-federal-immigration-orders-goals" TargetMode="External"/><Relationship Id="rId4371" Type="http://schemas.openxmlformats.org/officeDocument/2006/relationships/hyperlink" Target="http://minnesota.cbslocal.com/2017/03/21/trump-seeks-extra-immigration-judge-for-bloomington/" TargetMode="External"/><Relationship Id="rId4372" Type="http://schemas.openxmlformats.org/officeDocument/2006/relationships/hyperlink" Target="http://www.chron.com/lifestyle/calle-houston/article/Houston-s-immigration-lawyers-hotline-receives-11016950.php" TargetMode="External"/><Relationship Id="rId4373" Type="http://schemas.openxmlformats.org/officeDocument/2006/relationships/hyperlink" Target="http://www.elpasotimes.com/story/news/immigration/2017/03/20/civil-rights-suit-planned-over-immigrants-arrest/99431450/" TargetMode="External"/><Relationship Id="rId4374" Type="http://schemas.openxmlformats.org/officeDocument/2006/relationships/hyperlink" Target="http://www.palmbeachpost.com/news/local/life-unpredictable-under-trump-for-local-immigrants-attorneys-say/0ZPCvYjVjdGAxdGhEaMwUL/" TargetMode="External"/><Relationship Id="rId4375" Type="http://schemas.openxmlformats.org/officeDocument/2006/relationships/hyperlink" Target="https://www.wsj.com/articles/los-angeles-mayor-expands-immigrant-protections-1490152118" TargetMode="External"/><Relationship Id="rId4376" Type="http://schemas.openxmlformats.org/officeDocument/2006/relationships/hyperlink" Target="http://www.chicagotribune.com/news/local/politics/ct-rahm-emanuel-chicago-municipal-id-met-20170322-story.html" TargetMode="External"/><Relationship Id="rId4377" Type="http://schemas.openxmlformats.org/officeDocument/2006/relationships/hyperlink" Target="http://thehill.com/blogs/ballot-box/house-races/324961-sharron-angle-to-challenge-gop-rep-in-nevada" TargetMode="External"/><Relationship Id="rId4378" Type="http://schemas.openxmlformats.org/officeDocument/2006/relationships/hyperlink" Target="http://kdvr.com/2017/03/21/mayor-proclaiming-today-denver-immigration-day-of-action/" TargetMode="External"/><Relationship Id="rId4379" Type="http://schemas.openxmlformats.org/officeDocument/2006/relationships/hyperlink" Target="https://www.washingtonpost.com/national/trump-expedites-visas-for-family-of-syrian-in-wisconsin/2017/03/20/b0684b6c-0da7-11e7-aa57-2ca1b05c41b8_story.html?utm_term=.a593303a4467" TargetMode="External"/><Relationship Id="rId2420" Type="http://schemas.openxmlformats.org/officeDocument/2006/relationships/hyperlink" Target="http://trk.cp20.com/click/gd7h4-av92vz-6hmiyr41/" TargetMode="External"/><Relationship Id="rId2421" Type="http://schemas.openxmlformats.org/officeDocument/2006/relationships/hyperlink" Target="http://trk.cp20.com/click/gd7h4-av92w2-6hmiyr40/" TargetMode="External"/><Relationship Id="rId2422" Type="http://schemas.openxmlformats.org/officeDocument/2006/relationships/hyperlink" Target="http://trk.cp20.com/click/gd7h4-av92w3-6hmiyr41/" TargetMode="External"/><Relationship Id="rId2423" Type="http://schemas.openxmlformats.org/officeDocument/2006/relationships/hyperlink" Target="http://trk.cp20.com/click/gd7h4-av92w4-6hmiyr42/" TargetMode="External"/><Relationship Id="rId2424" Type="http://schemas.openxmlformats.org/officeDocument/2006/relationships/hyperlink" Target="http://trk.cp20.com/click/gd7h4-av92w5-6hmiyr43/" TargetMode="External"/><Relationship Id="rId2425" Type="http://schemas.openxmlformats.org/officeDocument/2006/relationships/hyperlink" Target="http://trk.cp20.com/click/gd7h4-av92w6-6hmiyr44/" TargetMode="External"/><Relationship Id="rId2426" Type="http://schemas.openxmlformats.org/officeDocument/2006/relationships/hyperlink" Target="http://trk.cp20.com/click/gd7h4-av92w8-6hmiyr46/" TargetMode="External"/><Relationship Id="rId2427" Type="http://schemas.openxmlformats.org/officeDocument/2006/relationships/hyperlink" Target="http://trk.cp20.com/click/gc7lb-av0orn-6hmiyr46/" TargetMode="External"/><Relationship Id="rId2428" Type="http://schemas.openxmlformats.org/officeDocument/2006/relationships/hyperlink" Target="http://trk.cp20.com/click/gc7lb-av0ord-6hmiyr46/" TargetMode="External"/><Relationship Id="rId2429" Type="http://schemas.openxmlformats.org/officeDocument/2006/relationships/hyperlink" Target="http://trk.cp20.com/click/gc7lb-av0ore-6hmiyr47/" TargetMode="External"/><Relationship Id="rId3670" Type="http://schemas.openxmlformats.org/officeDocument/2006/relationships/hyperlink" Target="https://origin-nyi.thehill.com/business-a-lobbying/business-a-lobbying/327507-trump-officials-clamp-down-on-worker-visas" TargetMode="External"/><Relationship Id="rId3671" Type="http://schemas.openxmlformats.org/officeDocument/2006/relationships/hyperlink" Target="http://www.politico.com/tipsheets/morning-shift/2017/04/kelly-stares-down-border-specifics-219605" TargetMode="External"/><Relationship Id="rId3672" Type="http://schemas.openxmlformats.org/officeDocument/2006/relationships/hyperlink" Target="http://www.reuters.com/article/us-wwi-century-posters-idUSKBN1781B1" TargetMode="External"/><Relationship Id="rId3673" Type="http://schemas.openxmlformats.org/officeDocument/2006/relationships/hyperlink" Target="http://www.reuters.com/article/us-usa-economy-adp-idUSKBN1771LX" TargetMode="External"/><Relationship Id="rId3674" Type="http://schemas.openxmlformats.org/officeDocument/2006/relationships/hyperlink" Target="https://www.wsj.com/articles/father-daughter-duo-accused-of-eb-5-visa-fraud-1491435354" TargetMode="External"/><Relationship Id="rId3675" Type="http://schemas.openxmlformats.org/officeDocument/2006/relationships/hyperlink" Target="https://www.wsj.com/articles/jeff-sessions-presses-shift-at-justice-department-1491349566" TargetMode="External"/><Relationship Id="rId3676" Type="http://schemas.openxmlformats.org/officeDocument/2006/relationships/hyperlink" Target="https://www.wsj.com/articles/new-maricopa-county-sheriff-shuts-down-tent-jail-1491361463" TargetMode="External"/><Relationship Id="rId3677" Type="http://schemas.openxmlformats.org/officeDocument/2006/relationships/hyperlink" Target="https://www.nytimes.com/2017/04/06/opinion/will-mexico-get-half-of-its-territory-back.html" TargetMode="External"/><Relationship Id="rId3678" Type="http://schemas.openxmlformats.org/officeDocument/2006/relationships/hyperlink" Target="http://thehill.com/blogs/pundits-blog/immigration/327399-the-issue-with-empathy-and-immigration-policy-making" TargetMode="External"/><Relationship Id="rId3679" Type="http://schemas.openxmlformats.org/officeDocument/2006/relationships/hyperlink" Target="http://www.sfchronicle.com/news/article/Documentary-shows-how-we-re-going-backward-on-11050443.php" TargetMode="External"/><Relationship Id="rId1720" Type="http://schemas.openxmlformats.org/officeDocument/2006/relationships/hyperlink" Target="http://www.pli.edu/Content/Seminar/Defending_Immigration_Removal_Proceedings/_/N-4kZ1z10kxg?fromsearch=false&amp;ID=300931" TargetMode="External"/><Relationship Id="rId1721" Type="http://schemas.openxmlformats.org/officeDocument/2006/relationships/hyperlink" Target="http://www.pli.edu/Content/Seminar/Human_Trafficking_and_Forced_Labor_Litigation/_/N-4kZ1z104fa?fromsearch=false&amp;ID=316979" TargetMode="External"/><Relationship Id="rId1722" Type="http://schemas.openxmlformats.org/officeDocument/2006/relationships/hyperlink" Target="https://www.eventbrite.com/e/immigrant-heritage-month-hackathon-tickets-34263313493?aff=es2" TargetMode="External"/><Relationship Id="rId1723" Type="http://schemas.openxmlformats.org/officeDocument/2006/relationships/hyperlink" Target="https://agora.aila.org/Conference/Detail/1346" TargetMode="External"/><Relationship Id="rId1724" Type="http://schemas.openxmlformats.org/officeDocument/2006/relationships/hyperlink" Target="http://www.pli.edu/Content/Seminar/FTCA_and_other_Civil_Rights_Claims_Against/_/N-4kZ1z102h9?ID=318799" TargetMode="External"/><Relationship Id="rId1725" Type="http://schemas.openxmlformats.org/officeDocument/2006/relationships/hyperlink" Target="https://agora.aila.org/Conference/Detail/1347" TargetMode="External"/><Relationship Id="rId1726" Type="http://schemas.openxmlformats.org/officeDocument/2006/relationships/hyperlink" Target="http://lawprofessors.typepad.com/immigration/2017/06/searching-for-syria.html" TargetMode="External"/><Relationship Id="rId1727" Type="http://schemas.openxmlformats.org/officeDocument/2006/relationships/hyperlink" Target="http://lawprofessors.typepad.com/immigration/2017/06/history-of-racism-against-mexican-americans-clouds-texas-immigration-law.html" TargetMode="External"/><Relationship Id="rId1728" Type="http://schemas.openxmlformats.org/officeDocument/2006/relationships/hyperlink" Target="http://lawprofessors.typepad.com/immigration/2017/06/refugees-in-their-own-country.html" TargetMode="External"/><Relationship Id="rId1729" Type="http://schemas.openxmlformats.org/officeDocument/2006/relationships/hyperlink" Target="http://lawprofessors.typepad.com/immigration/2017/06/dilley-pro-bono-project-v-ice-the-latest-detention-litigation.html" TargetMode="External"/><Relationship Id="rId2970" Type="http://schemas.openxmlformats.org/officeDocument/2006/relationships/hyperlink" Target="http://lawprofessors.typepad.com/immigration/2017/04/refusal-to-join-gang-as-a-particular-social-group-and-political-opinion.html" TargetMode="External"/><Relationship Id="rId2971" Type="http://schemas.openxmlformats.org/officeDocument/2006/relationships/hyperlink" Target="http://lawprofessors.typepad.com/immigration/2017/04/ice-data-shows-half-of-immigrants-arrested-in-raids-had-traffic-convictions-or-no-record.html" TargetMode="External"/><Relationship Id="rId2972" Type="http://schemas.openxmlformats.org/officeDocument/2006/relationships/hyperlink" Target="http://lawprofessors.typepad.com/immigration/2017/04/immigration-article-of-the-day-national-interests-and-common-ground-in-the-us-immigration-debate-how.html" TargetMode="External"/><Relationship Id="rId2973" Type="http://schemas.openxmlformats.org/officeDocument/2006/relationships/hyperlink" Target="http://lawprofessors.typepad.com/immigration/2017/04/lesbian-asylum-claim-and-queer-theory.html" TargetMode="External"/><Relationship Id="rId2974" Type="http://schemas.openxmlformats.org/officeDocument/2006/relationships/hyperlink" Target="http://lawprofessors.typepad.com/immigration/2017/04/the-integration-of-refugees-in-germany.html" TargetMode="External"/><Relationship Id="rId2975" Type="http://schemas.openxmlformats.org/officeDocument/2006/relationships/hyperlink" Target="http://lawprofessors.typepad.com/immigration/2017/04/maslenjak-the-first-lady.html" TargetMode="External"/><Relationship Id="rId2976" Type="http://schemas.openxmlformats.org/officeDocument/2006/relationships/hyperlink" Target="http://lawprofessors.typepad.com/immigration/2017/04/as-los-angeles-burned-the-border-patrol-swooped-in.html" TargetMode="External"/><Relationship Id="rId2977" Type="http://schemas.openxmlformats.org/officeDocument/2006/relationships/hyperlink" Target="http://lawprofessors.typepad.com/immigration/2017/04/reports-of-aliens-overwhelm-new-voice-.html" TargetMode="External"/><Relationship Id="rId2978" Type="http://schemas.openxmlformats.org/officeDocument/2006/relationships/hyperlink" Target="http://lawprofessors.typepad.com/immigration/2017/04/immigration-article-of-the-day-on-the-meaning-of-considered-as-natural-born-john-vlahoplus-.html" TargetMode="External"/><Relationship Id="rId2979" Type="http://schemas.openxmlformats.org/officeDocument/2006/relationships/hyperlink" Target="http://lawprofessors.typepad.com/immigration/2017/04/sanctuary-order-stay-was-an-easy-call.html" TargetMode="External"/><Relationship Id="rId3130" Type="http://schemas.openxmlformats.org/officeDocument/2006/relationships/hyperlink" Target="https://www.washingtonpost.com/news/the-fix/wp/2017/04/24/trump-says-his-base-really-wants-a-border-wall-polls-show-most-americans-dont/?utm_term=.d5fa8d2a5b66" TargetMode="External"/><Relationship Id="rId3131" Type="http://schemas.openxmlformats.org/officeDocument/2006/relationships/hyperlink" Target="https://www.washingtonpost.com/news/worldviews/wp/2017/04/25/trump-races-an-imaginary-deadline-to-get-his-border-wall-on-track/?utm_term=.e64a22665488" TargetMode="External"/><Relationship Id="rId3132" Type="http://schemas.openxmlformats.org/officeDocument/2006/relationships/hyperlink" Target="https://www.washingtonpost.com/powerpost/white-house-confident-of-averting-shutdown-as-trump-shows-flexibility-on-wall/2017/04/24/72aa945a-2923-11e7-be51-b3fc6ff7faee_story.html?utm_term=.0557de8c234b" TargetMode="External"/><Relationship Id="rId3133" Type="http://schemas.openxmlformats.org/officeDocument/2006/relationships/hyperlink" Target="http://thehill.com/policy/defense/329958-week-ahead-pentagon-funding-in-the-balance-as-shutdown-deadline-looms" TargetMode="External"/><Relationship Id="rId3134" Type="http://schemas.openxmlformats.org/officeDocument/2006/relationships/hyperlink" Target="http://thehill.com/homenews/administration/330330-trumps-wall-jams-gop-in-shutdown-talks" TargetMode="External"/><Relationship Id="rId3135" Type="http://schemas.openxmlformats.org/officeDocument/2006/relationships/hyperlink" Target="http://www.thedailybeast.com/articles/2017/04/24/team-bannon-pushed-for-a-shutdown-standoff.html" TargetMode="External"/><Relationship Id="rId3136" Type="http://schemas.openxmlformats.org/officeDocument/2006/relationships/hyperlink" Target="https://www.nytimes.com/2017/04/24/us/with-ally-in-oval-office-immigration-hard-liners-ascend-to-power.html" TargetMode="External"/><Relationship Id="rId3137" Type="http://schemas.openxmlformats.org/officeDocument/2006/relationships/hyperlink" Target="https://www.nytimes.com/2017/04/24/us/politics/jeff-sessions-anti-bribery.html" TargetMode="External"/><Relationship Id="rId3138" Type="http://schemas.openxmlformats.org/officeDocument/2006/relationships/hyperlink" Target="https://www.wsj.com/articles/barack-obama-breaks-silence-to-talk-about-civic-engagement-with-chicago-students-1493053263" TargetMode="External"/><Relationship Id="rId3139" Type="http://schemas.openxmlformats.org/officeDocument/2006/relationships/hyperlink" Target="https://www.usatoday.com/story/news/politics/2017/04/19/donald-trump-sean-spicer-pope-francis/100654124/" TargetMode="External"/><Relationship Id="rId4380" Type="http://schemas.openxmlformats.org/officeDocument/2006/relationships/hyperlink" Target="http://www.latimes.com/nation/la-na-immigration-employers-20170320-story.html" TargetMode="External"/><Relationship Id="rId4381" Type="http://schemas.openxmlformats.org/officeDocument/2006/relationships/hyperlink" Target="http://www.cnn.com/2017/03/20/us/immigrants-catholic-charities-legal-advice/" TargetMode="External"/><Relationship Id="rId4382" Type="http://schemas.openxmlformats.org/officeDocument/2006/relationships/hyperlink" Target="http://fusion.net/story/392761/ice-detained-father-daughters-run-marathon/?utm_source=facebook&amp;utm_medium=social&amp;utm_campaign=socialshare&amp;utm_content=sticky+nav_desktop" TargetMode="External"/><Relationship Id="rId4383" Type="http://schemas.openxmlformats.org/officeDocument/2006/relationships/hyperlink" Target="http://thehill.com/latino/324899-army-vet-slated-for-deportation-over-drug-charges" TargetMode="External"/><Relationship Id="rId4384" Type="http://schemas.openxmlformats.org/officeDocument/2006/relationships/hyperlink" Target="https://www.nytimes.com/2017/03/21/us/politics/tsa-ban-electronics-laptops-cabin.html?hp&amp;action=click&amp;pgtype=Homepage&amp;clickSource=story-heading&amp;module=first-column-region&amp;region=top-news&amp;WT.nav=top-news&amp;_r=0" TargetMode="External"/><Relationship Id="rId4385" Type="http://schemas.openxmlformats.org/officeDocument/2006/relationships/hyperlink" Target="http://money.cnn.com/2017/03/20/news/companies/middle-east-airline-electronics-ban/index.html?sr=twCNN032117middle-east-airline-electronics-ban0141AMStoryPhoto&amp;linkId=35671468" TargetMode="External"/><Relationship Id="rId4386" Type="http://schemas.openxmlformats.org/officeDocument/2006/relationships/hyperlink" Target="https://www.theguardian.com/business/2017/mar/20/us-forbids-devices-larger-cell-phones-flights-13-countries?CMP=share_btn_tw" TargetMode="External"/><Relationship Id="rId4387" Type="http://schemas.openxmlformats.org/officeDocument/2006/relationships/hyperlink" Target="http://www.npr.org/2017/03/19/520708174/government-outlines-details-for-border-wall-proposals" TargetMode="External"/><Relationship Id="rId4388" Type="http://schemas.openxmlformats.org/officeDocument/2006/relationships/hyperlink" Target="https://www.wsj.com/articles/trump-administration-gives-details-on-border-wall-plans-costs-1490044338" TargetMode="External"/><Relationship Id="rId4389" Type="http://schemas.openxmlformats.org/officeDocument/2006/relationships/hyperlink" Target="http://abcnews.go.com/Politics/trumps-us-mexico-border-wall-arizona-town-sense/story?id=46052652" TargetMode="External"/><Relationship Id="rId2430" Type="http://schemas.openxmlformats.org/officeDocument/2006/relationships/hyperlink" Target="http://trk.cp20.com/click/gc7lb-av0orj-6hmiyr42/" TargetMode="External"/><Relationship Id="rId2431" Type="http://schemas.openxmlformats.org/officeDocument/2006/relationships/hyperlink" Target="http://trk.cp20.com/click/gc7lb-av0ork-6hmiyr43/" TargetMode="External"/><Relationship Id="rId2432" Type="http://schemas.openxmlformats.org/officeDocument/2006/relationships/hyperlink" Target="http://trk.cp20.com/click/gc7lb-av0orl-6hmiyr44/" TargetMode="External"/><Relationship Id="rId2433" Type="http://schemas.openxmlformats.org/officeDocument/2006/relationships/hyperlink" Target="http://trk.cp20.com/click/gc7lb-av0orm-6hmiyr45/" TargetMode="External"/><Relationship Id="rId2434" Type="http://schemas.openxmlformats.org/officeDocument/2006/relationships/hyperlink" Target="http://trk.cp20.com/click/gc7lb-av0orc-6hmiyr45/" TargetMode="External"/><Relationship Id="rId2435" Type="http://schemas.openxmlformats.org/officeDocument/2006/relationships/hyperlink" Target="http://trk.cp20.com/click/gc7lb-av0orr-6hmiyr40/" TargetMode="External"/><Relationship Id="rId2436" Type="http://schemas.openxmlformats.org/officeDocument/2006/relationships/hyperlink" Target="http://trk.cp20.com/click/gc7lb-av0ors-6hmiyr41/" TargetMode="External"/><Relationship Id="rId2437" Type="http://schemas.openxmlformats.org/officeDocument/2006/relationships/hyperlink" Target="http://www.reuters.com/article/usa-immigration-ruling-idUSL2N1IJ1W7" TargetMode="External"/><Relationship Id="rId2438" Type="http://schemas.openxmlformats.org/officeDocument/2006/relationships/hyperlink" Target="http://trk.cp20.com/click/gc7lb-av0os7-6hmiyr42/" TargetMode="External"/><Relationship Id="rId2439" Type="http://schemas.openxmlformats.org/officeDocument/2006/relationships/hyperlink" Target="http://trk.cp20.com/click/gc7lb-av0ort-6hmiyr42/" TargetMode="External"/><Relationship Id="rId3680" Type="http://schemas.openxmlformats.org/officeDocument/2006/relationships/hyperlink" Target="http://www.dallasnews.com/news/crime/2017/04/04/75-arrested-three-day-immigration-operation-including-27-north-texas" TargetMode="External"/><Relationship Id="rId3681" Type="http://schemas.openxmlformats.org/officeDocument/2006/relationships/hyperlink" Target="http://myfox28columbus.com/news/local/coffee-shop-owner-and-team-helping-dozens-of-undocumented-immigrants-and" TargetMode="External"/><Relationship Id="rId3682" Type="http://schemas.openxmlformats.org/officeDocument/2006/relationships/hyperlink" Target="http://time.com/4725971/california-resisting-trump-administration/" TargetMode="External"/><Relationship Id="rId3683" Type="http://schemas.openxmlformats.org/officeDocument/2006/relationships/hyperlink" Target="http://www.latimes.com/local/lanow/la-me-ln-undocumented-children-initiative-20170405-story.html" TargetMode="External"/><Relationship Id="rId3684" Type="http://schemas.openxmlformats.org/officeDocument/2006/relationships/hyperlink" Target="https://www.newsreview.com/sacramento/outsourcing-detention/content?oid=24053599" TargetMode="External"/><Relationship Id="rId3685" Type="http://schemas.openxmlformats.org/officeDocument/2006/relationships/hyperlink" Target="https://www.washingtonpost.com/local/md-politics/baltimore-county-executive-kevin-kamenetz-affirms-immigrant-protections/2017/04/05/fdf1adfa-1988-11e7-bcc2-7d1a0973e7b2_story.html?utm_term=.25130da6aa63" TargetMode="External"/><Relationship Id="rId3686" Type="http://schemas.openxmlformats.org/officeDocument/2006/relationships/hyperlink" Target="http://journalstar.com/news/opinion/editorial/editorial-state-should-stand-beside-daca-youth/article_d11a5db6-c9cb-5a97-bc97-013b0f5554dc.html" TargetMode="External"/><Relationship Id="rId3687" Type="http://schemas.openxmlformats.org/officeDocument/2006/relationships/hyperlink" Target="http://www.eastbaytimes.com/2017/04/01/my-word-current-rhetoric-much-like-that-of-german-in-1930s/" TargetMode="External"/><Relationship Id="rId3688" Type="http://schemas.openxmlformats.org/officeDocument/2006/relationships/hyperlink" Target="https://www.washingtonpost.com/blogs/all-opinions-are-local/wp/2017/04/05/the-conversation-about-illegal-immigrants-in-montgomery-county/?utm_term=.70354e8dd32b" TargetMode="External"/><Relationship Id="rId3689" Type="http://schemas.openxmlformats.org/officeDocument/2006/relationships/hyperlink" Target="http://www.politico.com/tipsheets/morning-shift/2017/04/h-1b-in-the-crosshairs-219584" TargetMode="External"/><Relationship Id="rId1730" Type="http://schemas.openxmlformats.org/officeDocument/2006/relationships/hyperlink" Target="http://lawprofessors.typepad.com/immigration/2017/06/with-the-trump-administration-tightening-the-borders-lawful-permanent-residents-are-leery-of-international-travelcindy-carc.html" TargetMode="External"/><Relationship Id="rId1731" Type="http://schemas.openxmlformats.org/officeDocument/2006/relationships/hyperlink" Target="http://lawprofessors.typepad.com/immigration/2017/06/immigrant-of-the-day-albert-pujols-dominican-republic-major-league-baseball-player.html" TargetMode="External"/><Relationship Id="rId1732" Type="http://schemas.openxmlformats.org/officeDocument/2006/relationships/hyperlink" Target="http://lawprofessors.typepad.com/immigration/2017/06/your-playlist-john-legend.html" TargetMode="External"/><Relationship Id="rId1733" Type="http://schemas.openxmlformats.org/officeDocument/2006/relationships/hyperlink" Target="http://lawprofessors.typepad.com/immigration/2017/06/the-return-of-workplace-immigration-raids-by-david-bacon.html" TargetMode="External"/><Relationship Id="rId1734" Type="http://schemas.openxmlformats.org/officeDocument/2006/relationships/hyperlink" Target="http://lawprofessors.typepad.com/immigration/2017/06/from-the-bookshelves-sivaprasad-wadhia-beyond-deportation-the-role-of-prosecutorial-discretion-in-im.html" TargetMode="External"/><Relationship Id="rId1735" Type="http://schemas.openxmlformats.org/officeDocument/2006/relationships/hyperlink" Target="http://lawprofessors.typepad.com/immigration/2017/06/us-government-accountability-office-actions-needed-to-reduce-case-backlog-and-address-long-standing-.html" TargetMode="External"/><Relationship Id="rId1736" Type="http://schemas.openxmlformats.org/officeDocument/2006/relationships/hyperlink" Target="http://lawprofessors.typepad.com/immigration/2017/06/immigration-article-of-the-day-anchoring-more-than-babies-childrens-rights-after-obergefell-v-hodges.html" TargetMode="External"/><Relationship Id="rId1737" Type="http://schemas.openxmlformats.org/officeDocument/2006/relationships/hyperlink" Target="http://lawprofessors.typepad.com/immigration/2017/06/aba-urges-supreme-court-to-hear-case-of-gitmo-detainee-held-more-than-15-years.html" TargetMode="External"/><Relationship Id="rId1738" Type="http://schemas.openxmlformats.org/officeDocument/2006/relationships/hyperlink" Target="http://lawprofessors.typepad.com/immigration/2017/06/trump-administration-asks-for-supreme-court-review-of-fourt-circuit-travel-ban-ruling.html" TargetMode="External"/><Relationship Id="rId1739" Type="http://schemas.openxmlformats.org/officeDocument/2006/relationships/hyperlink" Target="http://lawprofessors.typepad.com/immigration/2017/06/immigration-article-of-the-day-the-absurdity-of-crime-based-deportation-by-kari-e-hong.html" TargetMode="External"/><Relationship Id="rId2980" Type="http://schemas.openxmlformats.org/officeDocument/2006/relationships/hyperlink" Target="http://lawprofessors.typepad.com/immigration/2017/04/in-trumps-first-100-days-a-dramatic-reduction-in-immigration.html" TargetMode="External"/><Relationship Id="rId2981" Type="http://schemas.openxmlformats.org/officeDocument/2006/relationships/hyperlink" Target="http://lawprofessors.typepad.com/immigration/2017/04/recap-of-the-supreme-court-argument-in-maslenjak-v-united-states-.html" TargetMode="External"/><Relationship Id="rId2982" Type="http://schemas.openxmlformats.org/officeDocument/2006/relationships/hyperlink" Target="http://lawprofessors.typepad.com/immigration/2017/04/immigration-article-of-the-day-cities-rising-european-municipalities-and-the-refugee-surge-by-martha.html" TargetMode="External"/><Relationship Id="rId2983" Type="http://schemas.openxmlformats.org/officeDocument/2006/relationships/hyperlink" Target="http://lawprofessors.typepad.com/immigration/2017/04/breaking-news-the-end-of-nafta-.html" TargetMode="External"/><Relationship Id="rId2984" Type="http://schemas.openxmlformats.org/officeDocument/2006/relationships/hyperlink" Target="http://lawprofessors.typepad.com/immigration/2017/04/immigration-and-public-safety-immigrants-are-not-the-crime-problem.html" TargetMode="External"/><Relationship Id="rId2985" Type="http://schemas.openxmlformats.org/officeDocument/2006/relationships/hyperlink" Target="http://lawprofessors.typepad.com/immigration/2017/04/the-tohono-oodham-nations-border-wall-opposition.html" TargetMode="External"/><Relationship Id="rId2986" Type="http://schemas.openxmlformats.org/officeDocument/2006/relationships/hyperlink" Target="http://lawprofessors.typepad.com/immigration/2017/04/immigration-professor-emily-ryo-awarded-carnegie-fellowship.html" TargetMode="External"/><Relationship Id="rId2987" Type="http://schemas.openxmlformats.org/officeDocument/2006/relationships/hyperlink" Target="http://lawprofessors.typepad.com/immigration/2017/04/arriving-in-america-carrying-hopes-in-a-plastic-bag.html" TargetMode="External"/><Relationship Id="rId2988" Type="http://schemas.openxmlformats.org/officeDocument/2006/relationships/hyperlink" Target="http://lawprofessors.typepad.com/immigration/2017/04/why-caution-is-needed-before-hiring-additional-border-patrol-agents-and-ice-officers.html" TargetMode="External"/><Relationship Id="rId2989" Type="http://schemas.openxmlformats.org/officeDocument/2006/relationships/hyperlink" Target="http://lawprofessors.typepad.com/immigration/2017/04/immigration-article-of-the-day-from-guant%C3%A1namo-to-syria-the-extraterritorial-rights-of-immigrants-in.html" TargetMode="External"/><Relationship Id="rId3140" Type="http://schemas.openxmlformats.org/officeDocument/2006/relationships/hyperlink" Target="http://nypost.com/2017/04/24/conjoined-twin-sisters-face-a-new-fear-deportation/" TargetMode="External"/><Relationship Id="rId3141" Type="http://schemas.openxmlformats.org/officeDocument/2006/relationships/hyperlink" Target="http://thehill.com/homenews/news/330239-obama-someone-opposed-to-immigration-system-isnt-automatically-a-racist" TargetMode="External"/><Relationship Id="rId3142" Type="http://schemas.openxmlformats.org/officeDocument/2006/relationships/hyperlink" Target="https://rewire.news/article/2017/04/24/official-us-government-resume-deporting-haitian-migrants/" TargetMode="External"/><Relationship Id="rId3143" Type="http://schemas.openxmlformats.org/officeDocument/2006/relationships/hyperlink" Target="http://www.thedailybeast.com/articles/2017/04/25/biggest-murder-spikes-not-in-sanctuary-cities.html" TargetMode="External"/><Relationship Id="rId3144" Type="http://schemas.openxmlformats.org/officeDocument/2006/relationships/hyperlink" Target="https://www.wsj.com/articles/freuds-government-shutdown-1493076073" TargetMode="External"/><Relationship Id="rId3145" Type="http://schemas.openxmlformats.org/officeDocument/2006/relationships/hyperlink" Target="https://www.nytimes.com/2017/04/25/magazine/the-border-is-all-around-us-and-its-growing.html" TargetMode="External"/><Relationship Id="rId3146" Type="http://schemas.openxmlformats.org/officeDocument/2006/relationships/hyperlink" Target="https://www.washingtonpost.com/news/the-fix/wp/2017/04/24/trumps-bragging-boastful-ap-interview-annotated/?utm_term=.67cb9d90ea3f" TargetMode="External"/><Relationship Id="rId3147" Type="http://schemas.openxmlformats.org/officeDocument/2006/relationships/hyperlink" Target="https://www.washingtonpost.com/opinions/trumps-border-wall-fantasy-is-crumbling/2017/04/24/d45f3004-2921-11e7-b605-33413c691853_story.html?utm_term=.e049f387702d" TargetMode="External"/><Relationship Id="rId3148" Type="http://schemas.openxmlformats.org/officeDocument/2006/relationships/hyperlink" Target="https://www.washingtonpost.com/news/politics/wp/2017/04/24/trumps-first-100-days-according-to-the-group-that-matters-most-many-people/?utm_term=.3c9d1e1a72fa" TargetMode="External"/><Relationship Id="rId3149" Type="http://schemas.openxmlformats.org/officeDocument/2006/relationships/hyperlink" Target="https://www.washingtonpost.com/news/wonk/wp/2017/04/25/the-1-reason-why-trumps-wall-wont-fix-the-drug-problem/?utm_term=.830b33395b46" TargetMode="External"/><Relationship Id="rId4390" Type="http://schemas.openxmlformats.org/officeDocument/2006/relationships/hyperlink" Target="http://www.kpbs.org/news/2017/mar/20/state-legislators-want-pension-funds-divest-border/" TargetMode="External"/><Relationship Id="rId4391" Type="http://schemas.openxmlformats.org/officeDocument/2006/relationships/hyperlink" Target="https://www.washingtonpost.com/news/fact-checker/wp/2017/03/21/does-the-9th-circuit-court-overturn-80-percent-or-0-1-percent-of-its-cases/?utm_term=.755ea1f6bd5d" TargetMode="External"/><Relationship Id="rId4392" Type="http://schemas.openxmlformats.org/officeDocument/2006/relationships/hyperlink" Target="https://www.washingtonpost.com/national/report-judge-says-sanctuary-jail-led-to-immigration-sweep/2017/03/20/79b87006-0dca-11e7-aa57-2ca1b05c41b8_story.html?utm_term=.e879c2d28d00" TargetMode="External"/><Relationship Id="rId4393" Type="http://schemas.openxmlformats.org/officeDocument/2006/relationships/hyperlink" Target="https://www.washingtonpost.com/national/dozens-arrested-in-immigration-raid-during-detroit-cockfight/2017/03/20/b8a8fef6-0d94-11e7-aa57-2ca1b05c41b8_story.html?utm_term=.fbd98d6e84c0" TargetMode="External"/><Relationship Id="rId4394" Type="http://schemas.openxmlformats.org/officeDocument/2006/relationships/hyperlink" Target="https://www.nytimes.com/2017/03/20/us/politics/ice-report-undocumented-immigrants.html?_r=0" TargetMode="External"/><Relationship Id="rId4395" Type="http://schemas.openxmlformats.org/officeDocument/2006/relationships/hyperlink" Target="https://www.washingtonpost.com/local/social-issues/trump-administration-these-police-agencies-didnt-help-feds-with-deportations/2017/03/20/67b3767a-0d76-11e7-9b0d-d27c98455440_story.html?utm_term=.a5f3c0248904" TargetMode="External"/><Relationship Id="rId4396" Type="http://schemas.openxmlformats.org/officeDocument/2006/relationships/hyperlink" Target="http://www.mystatesman.com/news/judge-ice-said-austin-raid-was-payback-for-sanctuary-policy/89zuwPl00UW7F97QZV9D4M/" TargetMode="External"/><Relationship Id="rId4397" Type="http://schemas.openxmlformats.org/officeDocument/2006/relationships/hyperlink" Target="https://www.buzzfeed.com/adolfoflores/trump-administration-starts-publishing-weekly-list-of?utm_term=.aenvgWlnw" TargetMode="External"/><Relationship Id="rId4398" Type="http://schemas.openxmlformats.org/officeDocument/2006/relationships/hyperlink" Target="https://www.washingtonpost.com/world/national-security/dhs-releases-names-local-jails-that-wont-hold-immigrants/2017/03/20/89a7f832-0da8-11e7-aa57-2ca1b05c41b8_story.html?utm_term=.2fe767cc0e5f" TargetMode="External"/><Relationship Id="rId4399" Type="http://schemas.openxmlformats.org/officeDocument/2006/relationships/hyperlink" Target="https://www.wsj.com/articles/report-says-jailed-undocumented-immigrants-released-despite-dhs-requests-1490023800" TargetMode="External"/><Relationship Id="rId2440" Type="http://schemas.openxmlformats.org/officeDocument/2006/relationships/hyperlink" Target="http://trk.cp20.com/click/gc7lb-av0oru-6hmiyr43/" TargetMode="External"/><Relationship Id="rId2441" Type="http://schemas.openxmlformats.org/officeDocument/2006/relationships/hyperlink" Target="http://trk.cp20.com/click/gc7lb-av0orv-6hmiyr44/" TargetMode="External"/><Relationship Id="rId2442" Type="http://schemas.openxmlformats.org/officeDocument/2006/relationships/hyperlink" Target="http://trk.cp20.com/click/gc7lb-av0orw-6hmiyr45/" TargetMode="External"/><Relationship Id="rId2443" Type="http://schemas.openxmlformats.org/officeDocument/2006/relationships/hyperlink" Target="http://trk.cp20.com/click/gc7lb-av0orx-6hmiyr46/" TargetMode="External"/><Relationship Id="rId2444" Type="http://schemas.openxmlformats.org/officeDocument/2006/relationships/hyperlink" Target="http://trk.cp20.com/click/gc7lb-av0ory-6hmiyr47/" TargetMode="External"/><Relationship Id="rId2445" Type="http://schemas.openxmlformats.org/officeDocument/2006/relationships/hyperlink" Target="http://trk.cp20.com/click/gc7lb-av0orz-6hmiyr48/" TargetMode="External"/><Relationship Id="rId2446" Type="http://schemas.openxmlformats.org/officeDocument/2006/relationships/hyperlink" Target="http://trk.cp20.com/click/gc7lb-av0os0-6hmiyr45/" TargetMode="External"/><Relationship Id="rId2447" Type="http://schemas.openxmlformats.org/officeDocument/2006/relationships/hyperlink" Target="http://trk.cp20.com/click/gc7lb-av0os2-6hmiyr47/" TargetMode="External"/><Relationship Id="rId2448" Type="http://schemas.openxmlformats.org/officeDocument/2006/relationships/hyperlink" Target="http://trk.cp20.com/click/gc7lb-av0os3-6hmiyr48/" TargetMode="External"/><Relationship Id="rId2449" Type="http://schemas.openxmlformats.org/officeDocument/2006/relationships/hyperlink" Target="http://al.com/" TargetMode="External"/><Relationship Id="rId3690" Type="http://schemas.openxmlformats.org/officeDocument/2006/relationships/hyperlink" Target="http://www.rollingstone.com/politics/features/trump-era-ushers-in-new-unofficial-policy-on-asylum-seekers-w473930" TargetMode="External"/><Relationship Id="rId3691" Type="http://schemas.openxmlformats.org/officeDocument/2006/relationships/hyperlink" Target="https://www.washingtonpost.com/politics/courts_law/dhs-wont-rule-out-arresting-crime-victims-witnesses/2017/04/04/04c1152c-1992-11e7-8598-9a99da559f9e_story.html?utm_term=.21daf2eb1cb4" TargetMode="External"/><Relationship Id="rId3692" Type="http://schemas.openxmlformats.org/officeDocument/2006/relationships/hyperlink" Target="https://www.washingtonpost.com/world/national-security/dhs-immigration-agents-may-arrest-crime-victims-witnesses-at-courthouses/2017/04/04/3956e6d8-196d-11e7-9887-1a5314b56a08_story.html?utm_term=.9a47ad5f5ce1" TargetMode="External"/><Relationship Id="rId3693" Type="http://schemas.openxmlformats.org/officeDocument/2006/relationships/hyperlink" Target="http://thehill.com/policy/national-security/department-of-homeland-security/327332-dhs-immigration-arrests-fair-at" TargetMode="External"/><Relationship Id="rId3694" Type="http://schemas.openxmlformats.org/officeDocument/2006/relationships/hyperlink" Target="https://www.washingtonpost.com/national/border-turns-quiet-under-trump-amid-steep-drop-in-arrests/2017/04/05/61ba6b6a-19c0-11e7-8598-9a99da559f9e_story.html?utm_term=.ddd030789270" TargetMode="External"/><Relationship Id="rId3695" Type="http://schemas.openxmlformats.org/officeDocument/2006/relationships/hyperlink" Target="http://thehill.com/policy/national-security/327292-immigration-arrests-at-southern-border-plunged-in-march-report" TargetMode="External"/><Relationship Id="rId3696" Type="http://schemas.openxmlformats.org/officeDocument/2006/relationships/hyperlink" Target="https://www.washingtonpost.com/news/post-nation/wp/2017/04/04/the-last-ditch-effort-to-save-a-trump-voters-husband-from-deportation/?utm_term=.fb533de4b78e" TargetMode="External"/><Relationship Id="rId3697" Type="http://schemas.openxmlformats.org/officeDocument/2006/relationships/hyperlink" Target="https://www.washingtonpost.com/local/a-wonderful-day-a-veterans-undocumented-wife-wont-be-deported-by-ice/2017/04/04/9562c3f6-18ba-11e7-bcc2-7d1a0973e7b2_story.html?utm_term=.b8bd99629ef1" TargetMode="External"/><Relationship Id="rId3698" Type="http://schemas.openxmlformats.org/officeDocument/2006/relationships/hyperlink" Target="https://www.washingtonpost.com/local/social-issues/5-things-about-immigration-that-havent-changed-under-president-trump/2017/04/03/70916010-18af-11e7-855e-4824bbb5d748_story.html?utm_term=.8fdf7c1871b2" TargetMode="External"/><Relationship Id="rId3699" Type="http://schemas.openxmlformats.org/officeDocument/2006/relationships/hyperlink" Target="http://www.cnn.com/2017/04/04/politics/kelly-chc-hispanic-caucus-meeting-ice-agents/" TargetMode="External"/><Relationship Id="rId800" Type="http://schemas.openxmlformats.org/officeDocument/2006/relationships/hyperlink" Target="http://abcnews.go.com/US/wireStory/joe-arpaio-trial-immigration-actions-echoing-trumps-48275037" TargetMode="External"/><Relationship Id="rId801" Type="http://schemas.openxmlformats.org/officeDocument/2006/relationships/hyperlink" Target="https://www.washingtonpost.com/local/social-issues/challenge-to-harsh-texas-immigration-texas-to-be-heard-monday/2017/06/25/c689254c-59c4-11e7-a9f6-7c3296387341_story.html?utm_term=.ef17a2ac907a" TargetMode="External"/><Relationship Id="rId802" Type="http://schemas.openxmlformats.org/officeDocument/2006/relationships/hyperlink" Target="https://docs.google.com/document/d/1nmY9Nc37kvms7dzP9w5VImxdjs9hVQ63zn1iOxTH7rA/edit" TargetMode="External"/><Relationship Id="rId803" Type="http://schemas.openxmlformats.org/officeDocument/2006/relationships/hyperlink" Target="http://lawprofessors.typepad.com/immigration/2017/06/eoir-position-openings-for-immigration-judges-closes-june-29-2017.html" TargetMode="External"/><Relationship Id="rId804" Type="http://schemas.openxmlformats.org/officeDocument/2006/relationships/hyperlink" Target="https://www.fjc.gov/content/320234/international-human-rights-litigation-guide-judges" TargetMode="External"/><Relationship Id="rId805" Type="http://schemas.openxmlformats.org/officeDocument/2006/relationships/hyperlink" Target="http://www.aila.org/infonet/practice-pointer-ice-update-on-prosecutorial" TargetMode="External"/><Relationship Id="rId806" Type="http://schemas.openxmlformats.org/officeDocument/2006/relationships/hyperlink" Target="http://protectingimmigrants.org/" TargetMode="External"/><Relationship Id="rId807" Type="http://schemas.openxmlformats.org/officeDocument/2006/relationships/hyperlink" Target="https://protectingimmigrants.org/2016/02/04/piny-resource-guide/" TargetMode="External"/><Relationship Id="rId808" Type="http://schemas.openxmlformats.org/officeDocument/2006/relationships/hyperlink" Target="https://protectingimmigrants.org/resources-for-community/complaint-mechanisms/" TargetMode="External"/><Relationship Id="rId809" Type="http://schemas.openxmlformats.org/officeDocument/2006/relationships/hyperlink" Target="https://protectingimmigrants.org/resources-for-community/attorney-misconduct/" TargetMode="External"/><Relationship Id="rId1740" Type="http://schemas.openxmlformats.org/officeDocument/2006/relationships/hyperlink" Target="http://lawprofessors.typepad.com/immigration/2017/06/jose-antonio-vargas-receives-honorary-degree-from-john-jay-college-of-criminal-justice.html" TargetMode="External"/><Relationship Id="rId1741" Type="http://schemas.openxmlformats.org/officeDocument/2006/relationships/hyperlink" Target="http://lawprofessors.typepad.com/immigration/2017/06/washington-police-department-seeks-to-calm-immigrant-fears.html" TargetMode="External"/><Relationship Id="rId1742" Type="http://schemas.openxmlformats.org/officeDocument/2006/relationships/hyperlink" Target="http://lawprofessors.typepad.com/immigration/2017/06/new-brain-gain-rising-human-capital-among-recent-immigrants-to-the-united-states.html" TargetMode="External"/><Relationship Id="rId1743" Type="http://schemas.openxmlformats.org/officeDocument/2006/relationships/hyperlink" Target="http://lawprofessors.typepad.com/immigration/2017/06/harsh-us-immigration-policies-are-causing-mental-social-harm-to-american-children.html" TargetMode="External"/><Relationship Id="rId1744" Type="http://schemas.openxmlformats.org/officeDocument/2006/relationships/hyperlink" Target="http://lawprofessors.typepad.com/immigration/2017/06/man-charged-with-fare-evasion-faces-deportation-after-officer-questions-immigration-status.html" TargetMode="External"/><Relationship Id="rId1745" Type="http://schemas.openxmlformats.org/officeDocument/2006/relationships/hyperlink" Target="http://lawprofessors.typepad.com/immigration/2017/06/we-film-therefore-we-are.html" TargetMode="External"/><Relationship Id="rId1746" Type="http://schemas.openxmlformats.org/officeDocument/2006/relationships/hyperlink" Target="http://lawprofessors.typepad.com/immigration/2017/06/june-2017-immigrant-heritage-month.html" TargetMode="External"/><Relationship Id="rId1747" Type="http://schemas.openxmlformats.org/officeDocument/2006/relationships/hyperlink" Target="http://lawprofessors.typepad.com/immigration/2017/05/angels-in-the-borderlands.html" TargetMode="External"/><Relationship Id="rId1748" Type="http://schemas.openxmlformats.org/officeDocument/2006/relationships/hyperlink" Target="http://lawprofessors.typepad.com/immigration/2017/05/immigration-article-of-the-day-vetting-refugees-is-our-screening-process-adequate-humane-culturally-.html" TargetMode="External"/><Relationship Id="rId1749" Type="http://schemas.openxmlformats.org/officeDocument/2006/relationships/hyperlink" Target="http://lawprofessors.typepad.com/immigration/2017/05/immigration-article-of-the-day-weeping-in-the-playtime-of-others-the-obama-administrations-failed-re.html" TargetMode="External"/><Relationship Id="rId2990" Type="http://schemas.openxmlformats.org/officeDocument/2006/relationships/hyperlink" Target="http://lawprofessors.typepad.com/immigration/2017/04/breaking-federal-court-enjoins-executive-order-provision-re-funding-for-sanctuary-cities.html" TargetMode="External"/><Relationship Id="rId2991" Type="http://schemas.openxmlformats.org/officeDocument/2006/relationships/hyperlink" Target="http://lawprofessors.typepad.com/immigration/2017/04/daca-eligible-immigrants-annually-pay-2-billion-in-state-and-local-taxes.html" TargetMode="External"/><Relationship Id="rId2992" Type="http://schemas.openxmlformats.org/officeDocument/2006/relationships/hyperlink" Target="http://lawprofessors.typepad.com/immigration/2017/04/kreosan-ukrainian-youtubers-offer-wacky-experiments-with-a-side-of-war-immigration.html" TargetMode="External"/><Relationship Id="rId2993" Type="http://schemas.openxmlformats.org/officeDocument/2006/relationships/hyperlink" Target="http://lawprofessors.typepad.com/immigration/2017/04/us-civil-rights-commission-expresses-concern-with-ice-operation-at-courthouses.html" TargetMode="External"/><Relationship Id="rId2994" Type="http://schemas.openxmlformats.org/officeDocument/2006/relationships/hyperlink" Target="http://lawprofessors.typepad.com/immigration/2017/04/does-cooperating-with-ice-harm-local-police-what-the-research-says.html" TargetMode="External"/><Relationship Id="rId2995" Type="http://schemas.openxmlformats.org/officeDocument/2006/relationships/hyperlink" Target="http://lawprofessors.typepad.com/immigration/2017/04/under-trump-civil-lawsuits-up-to-redress-immigration-action-and-inaction.html" TargetMode="External"/><Relationship Id="rId2996" Type="http://schemas.openxmlformats.org/officeDocument/2006/relationships/hyperlink" Target="http://lawprofessors.typepad.com/immigration/2017/04/acting-brooklyn-district-attorney-announces-new-policy-regarding-handling-of-cases-against-non-citiz.html" TargetMode="External"/><Relationship Id="rId2997" Type="http://schemas.openxmlformats.org/officeDocument/2006/relationships/hyperlink" Target="http://lawprofessors.typepad.com/immigration/2017/04/border-wall-may-block-budget.html" TargetMode="External"/><Relationship Id="rId2998" Type="http://schemas.openxmlformats.org/officeDocument/2006/relationships/hyperlink" Target="http://lawprofessors.typepad.com/immigration/2017/04/nancy-morawetz-the-power-at-stake-in-maslenjak.html" TargetMode="External"/><Relationship Id="rId2999" Type="http://schemas.openxmlformats.org/officeDocument/2006/relationships/hyperlink" Target="http://lawprofessors.typepad.com/immigration/2017/04/from-the-bookshelves-somalis-in-the-twin-cities-and-columbus-immigrant-incorporation-in-new-destinat.html" TargetMode="External"/><Relationship Id="rId3150" Type="http://schemas.openxmlformats.org/officeDocument/2006/relationships/hyperlink" Target="https://www.washingtonpost.com/opinions/trumps-most-striking-accomplishment-so-far/2017/04/24/904f71e2-23b5-11e7-bb9d-8cd6118e1409_story.html?utm_term=.9a401a39c89a" TargetMode="External"/><Relationship Id="rId3151" Type="http://schemas.openxmlformats.org/officeDocument/2006/relationships/hyperlink" Target="https://www.washingtonpost.com/blogs/post-partisan/wp/2017/04/24/unpredictability-and-other-intangibles-define-trumps-first-100-days/?utm_term=.09bb8b1da0b0" TargetMode="External"/><Relationship Id="rId3152" Type="http://schemas.openxmlformats.org/officeDocument/2006/relationships/hyperlink" Target="https://www.washingtonpost.com/opinions/young-men-living-in-desolation-used-to-dream-of-america-not-anymore/2017/04/24/bd248d82-2910-11e7-b605-33413c691853_story.html?utm_term=.11fed2c421fd" TargetMode="External"/><Relationship Id="rId3153" Type="http://schemas.openxmlformats.org/officeDocument/2006/relationships/hyperlink" Target="https://www.washingtonpost.com/blogs/right-turn/wp/2017/04/24/americans-have-rendered-their-verdict-on-the-first-100-days/?utm_term=.16312ded48c8" TargetMode="External"/><Relationship Id="rId3154" Type="http://schemas.openxmlformats.org/officeDocument/2006/relationships/hyperlink" Target="https://www.washingtonpost.com/blogs/right-turn/wp/2017/04/24/trumps-key-mistake-adopting-an-anti-populist-agenda/?utm_term=.fa313228d846" TargetMode="External"/><Relationship Id="rId3155" Type="http://schemas.openxmlformats.org/officeDocument/2006/relationships/hyperlink" Target="http://www.chicagotribune.com/news/columnists/glanton/ct-sanctuary-city-chicago-glanton-20170422-column.html" TargetMode="External"/><Relationship Id="rId3156" Type="http://schemas.openxmlformats.org/officeDocument/2006/relationships/hyperlink" Target="https://www.theatlantic.com/politics/archive/2017/04/how-trump-is-upending-the-conventional-wisdom-on-illegal-immigration/524058/" TargetMode="External"/><Relationship Id="rId3157" Type="http://schemas.openxmlformats.org/officeDocument/2006/relationships/hyperlink" Target="https://newrepublic.com/article/142220/trump-will-provoke-crisis-humiliated-week" TargetMode="External"/><Relationship Id="rId3158" Type="http://schemas.openxmlformats.org/officeDocument/2006/relationships/hyperlink" Target="http://talkingpointsmemo.com/edblog/trump-announces-abject-surrender-on-border-wall-shakedown" TargetMode="External"/><Relationship Id="rId3159" Type="http://schemas.openxmlformats.org/officeDocument/2006/relationships/hyperlink" Target="https://www.thenation.com/article/trump-has-given-a-blank-check-to-bosses-who-underpay-their-workers/" TargetMode="External"/><Relationship Id="rId1200" Type="http://schemas.openxmlformats.org/officeDocument/2006/relationships/hyperlink" Target="http://trk.cp20.com/click/h20si-b0b0dy-6hmiyr40/" TargetMode="External"/><Relationship Id="rId1201" Type="http://schemas.openxmlformats.org/officeDocument/2006/relationships/hyperlink" Target="http://trk.cp20.com/click/h20si-b0b0dz-6hmiyr41/" TargetMode="External"/><Relationship Id="rId1202" Type="http://schemas.openxmlformats.org/officeDocument/2006/relationships/hyperlink" Target="http://trk.cp20.com/click/h20si-b0b0e0-6hmiyr48/" TargetMode="External"/><Relationship Id="rId1203" Type="http://schemas.openxmlformats.org/officeDocument/2006/relationships/hyperlink" Target="http://trk.cp20.com/click/h20si-b0b0d5-6hmiyr42/" TargetMode="External"/><Relationship Id="rId1204" Type="http://schemas.openxmlformats.org/officeDocument/2006/relationships/hyperlink" Target="http://www.sacbee.com/news/business/article156168269.html" TargetMode="External"/><Relationship Id="rId1205" Type="http://schemas.openxmlformats.org/officeDocument/2006/relationships/hyperlink" Target="http://trk.cp20.com/click/h20si-b0b0di-6hmiyr44/" TargetMode="External"/><Relationship Id="rId1206" Type="http://schemas.openxmlformats.org/officeDocument/2006/relationships/hyperlink" Target="http://trk.cp20.com/click/h20si-b0b0dl-6hmiyr47/" TargetMode="External"/><Relationship Id="rId1207" Type="http://schemas.openxmlformats.org/officeDocument/2006/relationships/hyperlink" Target="http://trk.cp20.com/click/h20si-b0b0dj-6hmiyr45/" TargetMode="External"/><Relationship Id="rId1208" Type="http://schemas.openxmlformats.org/officeDocument/2006/relationships/hyperlink" Target="http://trk.cp20.com/click/h20si-b0b0dm-6hmiyr48/" TargetMode="External"/><Relationship Id="rId1209" Type="http://schemas.openxmlformats.org/officeDocument/2006/relationships/hyperlink" Target="http://trk.cp20.com/click/h20si-b0b0dg-6hmiyr42/" TargetMode="External"/><Relationship Id="rId2450" Type="http://schemas.openxmlformats.org/officeDocument/2006/relationships/hyperlink" Target="http://trk.cp20.com/click/gc7lb-av0os4-6hmiyr49/" TargetMode="External"/><Relationship Id="rId2451" Type="http://schemas.openxmlformats.org/officeDocument/2006/relationships/hyperlink" Target="http://trk.cp20.com/click/gc7lb-av0os8-6hmiyr43/" TargetMode="External"/><Relationship Id="rId2452" Type="http://schemas.openxmlformats.org/officeDocument/2006/relationships/hyperlink" Target="http://trk.cp20.com/click/gc7lb-av0osc-6hmiyr46/" TargetMode="External"/><Relationship Id="rId2453" Type="http://schemas.openxmlformats.org/officeDocument/2006/relationships/hyperlink" Target="https://www.usnews.com/news/best-states/georgia/articles/2017-05-17/man-detained-by-immigration-authorities-dies-at-hospital" TargetMode="External"/><Relationship Id="rId2454" Type="http://schemas.openxmlformats.org/officeDocument/2006/relationships/hyperlink" Target="http://trk.cp20.com/click/gc7lb-av0osa-6hmiyr44/" TargetMode="External"/><Relationship Id="rId2455" Type="http://schemas.openxmlformats.org/officeDocument/2006/relationships/hyperlink" Target="http://www.reuters.com/article/us-usa-immigration-ice-idUSKCN18D2JU" TargetMode="External"/><Relationship Id="rId2456" Type="http://schemas.openxmlformats.org/officeDocument/2006/relationships/hyperlink" Target="http://trk.cp20.com/click/gc7lb-av0ose-6hmiyr48/" TargetMode="External"/><Relationship Id="rId2457" Type="http://schemas.openxmlformats.org/officeDocument/2006/relationships/hyperlink" Target="http://trk.cp20.com/click/gc7lb-av0osg-6hmiyr40/" TargetMode="External"/><Relationship Id="rId2458" Type="http://schemas.openxmlformats.org/officeDocument/2006/relationships/hyperlink" Target="http://trk.cp20.com/click/gc7lb-av0osh-6hmiyr41/" TargetMode="External"/><Relationship Id="rId2459" Type="http://schemas.openxmlformats.org/officeDocument/2006/relationships/hyperlink" Target="http://trk.cp20.com/click/gc7lb-av0osi-6hmiyr42/" TargetMode="External"/><Relationship Id="rId810" Type="http://schemas.openxmlformats.org/officeDocument/2006/relationships/hyperlink" Target="https://protectingimmigrants.org/attorney-registration-links/" TargetMode="External"/><Relationship Id="rId811" Type="http://schemas.openxmlformats.org/officeDocument/2006/relationships/hyperlink" Target="https://protectingimmigrants.org/resources-for-community/comics/" TargetMode="External"/><Relationship Id="rId812" Type="http://schemas.openxmlformats.org/officeDocument/2006/relationships/hyperlink" Target="https://protectingimmigrants.org/resources-for-community/know-your-rights-flyers/" TargetMode="External"/><Relationship Id="rId813" Type="http://schemas.openxmlformats.org/officeDocument/2006/relationships/hyperlink" Target="https://protectingimmigrants.org/resources-for-community/public-service-campaign/" TargetMode="External"/><Relationship Id="rId814" Type="http://schemas.openxmlformats.org/officeDocument/2006/relationships/hyperlink" Target="x-webdoc://9AE20015-A150-4BED-A9F1-9CD314EE1CC1/https:/protectingimmigrants.org/ten-year-green-cards/" TargetMode="External"/><Relationship Id="rId815" Type="http://schemas.openxmlformats.org/officeDocument/2006/relationships/hyperlink" Target="https://protectingny.files.wordpress.com/2016/06/the-ten-year-green-card-worksheet.pdf" TargetMode="External"/><Relationship Id="rId816" Type="http://schemas.openxmlformats.org/officeDocument/2006/relationships/hyperlink" Target="https://vimeo.com/172902340" TargetMode="External"/><Relationship Id="rId817" Type="http://schemas.openxmlformats.org/officeDocument/2006/relationships/hyperlink" Target="https://protectingimmigrants.org/resources-for-law-enforcementgovernment/laws/" TargetMode="External"/><Relationship Id="rId818" Type="http://schemas.openxmlformats.org/officeDocument/2006/relationships/hyperlink" Target="https://protectingimmigrants.org/2016/02/17/upcoming-events/" TargetMode="External"/><Relationship Id="rId819" Type="http://schemas.openxmlformats.org/officeDocument/2006/relationships/hyperlink" Target="mailto:stefanyr@fjcnyc.org" TargetMode="External"/><Relationship Id="rId1750" Type="http://schemas.openxmlformats.org/officeDocument/2006/relationships/hyperlink" Target="http://lawprofessors.typepad.com/immigration/2017/05/more-questions-less-answers.html" TargetMode="External"/><Relationship Id="rId1751" Type="http://schemas.openxmlformats.org/officeDocument/2006/relationships/hyperlink" Target="http://lawprofessors.typepad.com/immigration/2017/05/indefensible-an-immigrant-defense-project-podcast.html" TargetMode="External"/><Relationship Id="rId1752" Type="http://schemas.openxmlformats.org/officeDocument/2006/relationships/hyperlink" Target="http://lawprofessors.typepad.com/immigration/2017/05/j-reinhardt-the-government-forces-us-to-participate-in-ripping-apart-a-family.html" TargetMode="External"/><Relationship Id="rId1753" Type="http://schemas.openxmlformats.org/officeDocument/2006/relationships/hyperlink" Target="http://lawprofessors.typepad.com/immigration/2017/05/ninth-circuit-en-banc-on-habitual-drunkard-.html" TargetMode="External"/><Relationship Id="rId1754" Type="http://schemas.openxmlformats.org/officeDocument/2006/relationships/hyperlink" Target="http://lawprofessors.typepad.com/immigration/2017/05/things-are-always-bigger-in-texas-texas-republican-called-ice-on-sb-4-protesters-threatened-to-shoot.html" TargetMode="External"/><Relationship Id="rId1755" Type="http://schemas.openxmlformats.org/officeDocument/2006/relationships/hyperlink" Target="http://lawprofessors.typepad.com/immigration/2017/05/cyrus-mehta-on-teh-implications-of-.html" TargetMode="External"/><Relationship Id="rId1756" Type="http://schemas.openxmlformats.org/officeDocument/2006/relationships/hyperlink" Target="http://lawprofessors.typepad.com/immigration/2017/05/breaking-news-the-supreme-court-decides-esquivel-santana-v-sessions-sexual-abuse-of-a-minor.html" TargetMode="External"/><Relationship Id="rId1757" Type="http://schemas.openxmlformats.org/officeDocument/2006/relationships/hyperlink" Target="http://lawprofessors.typepad.com/immigration/2017/05/the-guru-for-immigrant-activists.html" TargetMode="External"/><Relationship Id="rId1758" Type="http://schemas.openxmlformats.org/officeDocument/2006/relationships/hyperlink" Target="http://lawprofessors.typepad.com/immigration/2017/05/new-neighbours-young-refugees-from-across-europe-guest-edit-vicecom.html" TargetMode="External"/><Relationship Id="rId1759" Type="http://schemas.openxmlformats.org/officeDocument/2006/relationships/hyperlink" Target="http://lawprofessors.typepad.com/immigration/2017/05/an-afternoon-with-san-diego-superior-court-judge-harry-elias.html" TargetMode="External"/><Relationship Id="rId3160" Type="http://schemas.openxmlformats.org/officeDocument/2006/relationships/hyperlink" Target="http://thehill.com/blogs/pundits-blog/the-administration/330232-trumps-first-100-days-anything-but-presidential" TargetMode="External"/><Relationship Id="rId3161" Type="http://schemas.openxmlformats.org/officeDocument/2006/relationships/hyperlink" Target="https://www.statnews.com/2017/04/24/immigrants-trump-dreamers-health/" TargetMode="External"/><Relationship Id="rId3162" Type="http://schemas.openxmlformats.org/officeDocument/2006/relationships/hyperlink" Target="http://chicago.cbslocal.com/2017/04/24/undocumented-immigrants-warned-to-stay-away-from-airports/" TargetMode="External"/><Relationship Id="rId3163" Type="http://schemas.openxmlformats.org/officeDocument/2006/relationships/hyperlink" Target="http://www.lmtonline.com/news/houston-texas/houston/article/ICE-raids-net-95-immigrants-in-Houston-region-11095601.php" TargetMode="External"/><Relationship Id="rId3164" Type="http://schemas.openxmlformats.org/officeDocument/2006/relationships/hyperlink" Target="https://www.washingtonpost.com/national/volunteers-accompany-us-immigrants-to-court-to-allay-fears/2017/04/25/5902597a-296e-11e7-9081-f5405f56d3e4_story.html?utm_term=.fe2755e25b13" TargetMode="External"/><Relationship Id="rId3165" Type="http://schemas.openxmlformats.org/officeDocument/2006/relationships/hyperlink" Target="https://www.washingtonpost.com/national/religion/san-diego-schools-launches-effort-against-islamophobia/2017/04/25/9a2e860c-2988-11e7-9081-f5405f56d3e4_story.html?utm_term=.13caac325fd0" TargetMode="External"/><Relationship Id="rId3166" Type="http://schemas.openxmlformats.org/officeDocument/2006/relationships/hyperlink" Target="https://www.washingtonpost.com/national/tough-court-on-immigration-serves-as-model-for-trump-plans/2017/04/25/c502ef40-2987-11e7-9081-f5405f56d3e4_story.html?utm_term=.6e0ad46e9292" TargetMode="External"/><Relationship Id="rId3167" Type="http://schemas.openxmlformats.org/officeDocument/2006/relationships/hyperlink" Target="https://www.nytimes.com/2017/04/24/nyregion/brooklyn-immigrants-deportation-crime.html" TargetMode="External"/><Relationship Id="rId3168" Type="http://schemas.openxmlformats.org/officeDocument/2006/relationships/hyperlink" Target="https://www.wsj.com/articles/western-coal-mining-region-pins-hope-on-trump-amid-uncertainty-1493046057" TargetMode="External"/><Relationship Id="rId3169" Type="http://schemas.openxmlformats.org/officeDocument/2006/relationships/hyperlink" Target="https://www.wsj.com/articles/new-york-county-seeks-to-thwart-ms-13-gang-recruitment-1493072729" TargetMode="External"/><Relationship Id="rId1210" Type="http://schemas.openxmlformats.org/officeDocument/2006/relationships/hyperlink" Target="http://trk.cp20.com/click/h20si-b0b0dh-6hmiyr43/" TargetMode="External"/><Relationship Id="rId1211" Type="http://schemas.openxmlformats.org/officeDocument/2006/relationships/hyperlink" Target="http://trk.cp20.com/click/h20si-b0b0dn-6hmiyr49/" TargetMode="External"/><Relationship Id="rId1212" Type="http://schemas.openxmlformats.org/officeDocument/2006/relationships/hyperlink" Target="http://trk.cp20.com/click/h20si-b0b0do-6hmiyr40/" TargetMode="External"/><Relationship Id="rId1213" Type="http://schemas.openxmlformats.org/officeDocument/2006/relationships/hyperlink" Target="http://trk.cp20.com/click/h20si-b0b0dp-6hmiyr41/" TargetMode="External"/><Relationship Id="rId1214" Type="http://schemas.openxmlformats.org/officeDocument/2006/relationships/hyperlink" Target="mailto:http://www.chicagotribune.com/business/columnists/ct-immigration-rauner-robert-reed-0615-biz-20170614-column.html" TargetMode="External"/><Relationship Id="rId1215" Type="http://schemas.openxmlformats.org/officeDocument/2006/relationships/hyperlink" Target="http://trk.cp20.com/click/h16hf-b01h7t-6hmiyr48/" TargetMode="External"/><Relationship Id="rId1216" Type="http://schemas.openxmlformats.org/officeDocument/2006/relationships/hyperlink" Target="http://abcnews.go.com/Politics/wireStory/govt-time-address-travel-ban-ruling-48012222" TargetMode="External"/><Relationship Id="rId1217" Type="http://schemas.openxmlformats.org/officeDocument/2006/relationships/hyperlink" Target="http://www.chicagotribune.com/news/nationworld/ct-trump-travel-ban-20170613-story.html" TargetMode="External"/><Relationship Id="rId1218" Type="http://schemas.openxmlformats.org/officeDocument/2006/relationships/hyperlink" Target="http://lancasteronline.com/news/national/q-a-what-s-next-in-the-legal-fight-over/article_f4e4a5d3-0b80-5ef4-b08f-fc990f50b724.html" TargetMode="External"/><Relationship Id="rId1219" Type="http://schemas.openxmlformats.org/officeDocument/2006/relationships/hyperlink" Target="https://www.reuters.com/article/us-usa-court-immigation-trump-idUSKBN1941F0" TargetMode="External"/><Relationship Id="rId2460" Type="http://schemas.openxmlformats.org/officeDocument/2006/relationships/hyperlink" Target="http://trk.cp20.com/click/gc7lb-av0osu-6hmiyr44/" TargetMode="External"/><Relationship Id="rId2461" Type="http://schemas.openxmlformats.org/officeDocument/2006/relationships/hyperlink" Target="http://trk.cp20.com/click/gc7lb-av0osv-6hmiyr45/" TargetMode="External"/><Relationship Id="rId2462" Type="http://schemas.openxmlformats.org/officeDocument/2006/relationships/hyperlink" Target="http://trk.cp20.com/click/gc7lb-av0osz-6hmiyr49/" TargetMode="External"/><Relationship Id="rId2463" Type="http://schemas.openxmlformats.org/officeDocument/2006/relationships/hyperlink" Target="http://trk.cp20.com/click/gc7lb-av0ot0-6hmiyr46/" TargetMode="External"/><Relationship Id="rId2464" Type="http://schemas.openxmlformats.org/officeDocument/2006/relationships/hyperlink" Target="http://trk.cp20.com/click/gc7lb-av0ot1-6hmiyr47/" TargetMode="External"/><Relationship Id="rId2465" Type="http://schemas.openxmlformats.org/officeDocument/2006/relationships/hyperlink" Target="http://trk.cp20.com/click/gc7lb-av0osf-6hmiyr49/" TargetMode="External"/><Relationship Id="rId2466" Type="http://schemas.openxmlformats.org/officeDocument/2006/relationships/hyperlink" Target="http://news.wabe.org/post/closer-look-hot-car-alert-detention-center-death-and-more" TargetMode="External"/><Relationship Id="rId2467" Type="http://schemas.openxmlformats.org/officeDocument/2006/relationships/hyperlink" Target="http://trk.cp20.com/click/gc7lb-av0osm-6hmiyr46/" TargetMode="External"/><Relationship Id="rId2468" Type="http://schemas.openxmlformats.org/officeDocument/2006/relationships/hyperlink" Target="http://trk.cp20.com/click/gc7lb-av0osn-6hmiyr47/" TargetMode="External"/><Relationship Id="rId2469" Type="http://schemas.openxmlformats.org/officeDocument/2006/relationships/hyperlink" Target="http://trk.cp20.com/click/gc7lb-av0osr-6hmiyr41/" TargetMode="External"/><Relationship Id="rId820" Type="http://schemas.openxmlformats.org/officeDocument/2006/relationships/hyperlink" Target="mailto:juliap3@fjcnyc.org" TargetMode="External"/><Relationship Id="rId821" Type="http://schemas.openxmlformats.org/officeDocument/2006/relationships/hyperlink" Target="http://www.aila.org/infonet/uscis-alert-n-400-filing-location-updated-website" TargetMode="External"/><Relationship Id="rId822" Type="http://schemas.openxmlformats.org/officeDocument/2006/relationships/hyperlink" Target="http://uscis.gov/" TargetMode="External"/><Relationship Id="rId823" Type="http://schemas.openxmlformats.org/officeDocument/2006/relationships/hyperlink" Target="http://www.aila.org/advo-media/whats-happening-in-congress/pending-legislation/hr-3004-kates-law" TargetMode="External"/><Relationship Id="rId824" Type="http://schemas.openxmlformats.org/officeDocument/2006/relationships/hyperlink" Target="http://www.aila.org/advo-media/whats-happening-in-congress/pending-legislation/hr-3003-no-sanctuary-for-criminals-act" TargetMode="External"/><Relationship Id="rId825" Type="http://schemas.openxmlformats.org/officeDocument/2006/relationships/hyperlink" Target="http://www.aila.org/advo-media/whats-happening-in-congress/congressional-updates/letter-to-senate-appropriations-on-dhss-fy2018" TargetMode="External"/><Relationship Id="rId826" Type="http://schemas.openxmlformats.org/officeDocument/2006/relationships/image" Target="media/image1.jpeg"/><Relationship Id="rId827" Type="http://schemas.openxmlformats.org/officeDocument/2006/relationships/hyperlink" Target="https://www.facebook.com/events/1074650129333793" TargetMode="External"/><Relationship Id="rId828"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829" Type="http://schemas.openxmlformats.org/officeDocument/2006/relationships/hyperlink" Target="http://services.nycbar.org/EventDetail?EventKey=CBJC062717" TargetMode="External"/><Relationship Id="rId1760" Type="http://schemas.openxmlformats.org/officeDocument/2006/relationships/hyperlink" Target="http://lawprofessors.typepad.com/immigration/2017/05/us-citizen-detained-by-ice-guess-her-ancestry.html" TargetMode="External"/><Relationship Id="rId1761" Type="http://schemas.openxmlformats.org/officeDocument/2006/relationships/hyperlink" Target="http://lawprofessors.typepad.com/immigration/2017/05/a-sign-of-the-times-kids-craft-comics-to-explore-immigration-fears.html" TargetMode="External"/><Relationship Id="rId1762" Type="http://schemas.openxmlformats.org/officeDocument/2006/relationships/hyperlink" Target="http://lawprofessors.typepad.com/immigration/2017/05/happy-memorial-day.html" TargetMode="External"/><Relationship Id="rId1763" Type="http://schemas.openxmlformats.org/officeDocument/2006/relationships/hyperlink" Target="http://trk.cp20.com/click/gpp7a-axfrh7-6hmiyr46/" TargetMode="External"/><Relationship Id="rId1764" Type="http://schemas.openxmlformats.org/officeDocument/2006/relationships/hyperlink" Target="http://mobile.reuters.com/article/idUSKBN18R3F8?utm_campaign=trueAnthem:+Trending+Content&amp;utm_content=592fedd704d3010a170b9c90&amp;utm_medium=trueAnthem&amp;utm_source=twitter" TargetMode="External"/><Relationship Id="rId1765" Type="http://schemas.openxmlformats.org/officeDocument/2006/relationships/hyperlink" Target="http://abcnewsradioonline.com/health-news/foreign-doctors-filling-shortages-communities-who-need-them.html" TargetMode="External"/><Relationship Id="rId1766" Type="http://schemas.openxmlformats.org/officeDocument/2006/relationships/hyperlink" Target="http://www.latimes.com/business/la-fi-immigration-interpreters-20170601-story.html" TargetMode="External"/><Relationship Id="rId1767" Type="http://schemas.openxmlformats.org/officeDocument/2006/relationships/hyperlink" Target="http://trk.cp20.com/click/gpp7a-axfrgs-6hmiyr45/" TargetMode="External"/><Relationship Id="rId1768" Type="http://schemas.openxmlformats.org/officeDocument/2006/relationships/hyperlink" Target="http://trk.cp20.com/click/gpp7a-axfrgt-6hmiyr46/" TargetMode="External"/><Relationship Id="rId1769" Type="http://schemas.openxmlformats.org/officeDocument/2006/relationships/hyperlink" Target="http://abcnews.go.com/International/wireStory/homeland-security-chief-signals-shift-immigration-program-47778916" TargetMode="External"/><Relationship Id="rId3170" Type="http://schemas.openxmlformats.org/officeDocument/2006/relationships/hyperlink" Target="http://thehill.com/homenews/state-watch/330113-becerra-were-in-the-business-of-public-safety-were-not-in-the-business" TargetMode="External"/><Relationship Id="rId3171" Type="http://schemas.openxmlformats.org/officeDocument/2006/relationships/hyperlink" Target="http://wkyufm.org/post/immigration-update-features-wku-grad-working-harvard-legal-aid" TargetMode="External"/><Relationship Id="rId3172" Type="http://schemas.openxmlformats.org/officeDocument/2006/relationships/hyperlink" Target="http://kuow.org/post/seattle-attorney-behind-dreamer-case-dreamer-himself" TargetMode="External"/><Relationship Id="rId3173" Type="http://schemas.openxmlformats.org/officeDocument/2006/relationships/hyperlink" Target="http://newjersey.com/" TargetMode="External"/><Relationship Id="rId3174" Type="http://schemas.openxmlformats.org/officeDocument/2006/relationships/hyperlink" Target="http://www.northjersey.com/story/news/education/2017/04/22/nj-schools-tackle-immigration-fears/99542044/" TargetMode="External"/><Relationship Id="rId3175" Type="http://schemas.openxmlformats.org/officeDocument/2006/relationships/hyperlink" Target="https://edsource.org/2017/1-in-8-children-in-california-schools-have-an-undocumented-parent/580621" TargetMode="External"/><Relationship Id="rId3176" Type="http://schemas.openxmlformats.org/officeDocument/2006/relationships/hyperlink" Target="http://www.oregonlive.com/portland/index.ssf/2017/04/ice_puts_electronic_monitoring.html" TargetMode="External"/><Relationship Id="rId3177" Type="http://schemas.openxmlformats.org/officeDocument/2006/relationships/hyperlink" Target="http://news.du.edu/du-dreamer-is-first-to-be-admitted-to-colorado-bar/" TargetMode="External"/><Relationship Id="rId3178" Type="http://schemas.openxmlformats.org/officeDocument/2006/relationships/hyperlink" Target="http://www.latimes.com/opinion/editorials/la-ed-undocumented-immigrants-deportation-lawyers-20170425-story.html" TargetMode="External"/><Relationship Id="rId3179" Type="http://schemas.openxmlformats.org/officeDocument/2006/relationships/hyperlink" Target="http://www.reuters.com/article/us-usa-trump-india-immigration-idUSKBN17N1VA" TargetMode="External"/><Relationship Id="rId1220" Type="http://schemas.openxmlformats.org/officeDocument/2006/relationships/hyperlink" Target="http://trk.cp20.com/click/h16hf-b01h7b-6hmiyr40/" TargetMode="External"/><Relationship Id="rId1221" Type="http://schemas.openxmlformats.org/officeDocument/2006/relationships/hyperlink" Target="http://trk.cp20.com/click/h16hf-b01h7c-6hmiyr41/" TargetMode="External"/><Relationship Id="rId1222" Type="http://schemas.openxmlformats.org/officeDocument/2006/relationships/hyperlink" Target="http://trk.cp20.com/click/h16hf-b01h7d-6hmiyr42/" TargetMode="External"/><Relationship Id="rId1223" Type="http://schemas.openxmlformats.org/officeDocument/2006/relationships/hyperlink" Target="http://trk.cp20.com/click/h16hf-b01h7e-6hmiyr43/" TargetMode="External"/><Relationship Id="rId1224" Type="http://schemas.openxmlformats.org/officeDocument/2006/relationships/hyperlink" Target="http://trk.cp20.com/click/h16hf-b01h7f-6hmiyr44/" TargetMode="External"/><Relationship Id="rId1225" Type="http://schemas.openxmlformats.org/officeDocument/2006/relationships/hyperlink" Target="http://trk.cp20.com/click/h16hf-b01h7g-6hmiyr45/" TargetMode="External"/><Relationship Id="rId1226" Type="http://schemas.openxmlformats.org/officeDocument/2006/relationships/hyperlink" Target="http://trk.cp20.com/click/h16hf-b01h7h-6hmiyr46/" TargetMode="External"/><Relationship Id="rId1227" Type="http://schemas.openxmlformats.org/officeDocument/2006/relationships/hyperlink" Target="http://trk.cp20.com/click/h16hf-b01h7j-6hmiyr48/" TargetMode="External"/><Relationship Id="rId1228" Type="http://schemas.openxmlformats.org/officeDocument/2006/relationships/hyperlink" Target="http://trk.cp20.com/click/h16hf-b01h7k-6hmiyr49/" TargetMode="External"/><Relationship Id="rId1229" Type="http://schemas.openxmlformats.org/officeDocument/2006/relationships/hyperlink" Target="http://trk.cp20.com/click/h16hf-b01h7m-6hmiyr41/" TargetMode="External"/><Relationship Id="rId2470" Type="http://schemas.openxmlformats.org/officeDocument/2006/relationships/hyperlink" Target="http://trk.cp20.com/click/gc7lb-av0ost-6hmiyr43/" TargetMode="External"/><Relationship Id="rId2471" Type="http://schemas.openxmlformats.org/officeDocument/2006/relationships/hyperlink" Target="http://trk.cp20.com/click/gc7lb-av0ori-6hmiyr41/" TargetMode="External"/><Relationship Id="rId2472" Type="http://schemas.openxmlformats.org/officeDocument/2006/relationships/hyperlink" Target="https://www.propublica.org/article/immigrants-in-detention-centers-are-often-hundreds-of-miles-from-legal-help" TargetMode="External"/><Relationship Id="rId2473" Type="http://schemas.openxmlformats.org/officeDocument/2006/relationships/hyperlink" Target="http://www.huffingtonpost.com/entry/immigration-bill-republicans_us_591b4563e4b05dd15f0bf674" TargetMode="External"/><Relationship Id="rId2474" Type="http://schemas.openxmlformats.org/officeDocument/2006/relationships/hyperlink" Target="http://trk.cp20.com/click/gbbyl-aux3bg-6hmiyr49/" TargetMode="External"/><Relationship Id="rId2475" Type="http://schemas.openxmlformats.org/officeDocument/2006/relationships/hyperlink" Target="http://www.newsweek.com/ankle-tags-and-jail-time-among-tough-immigration-proposals-gop-lawmakers-610389" TargetMode="External"/><Relationship Id="rId2476" Type="http://schemas.openxmlformats.org/officeDocument/2006/relationships/hyperlink" Target="http://www.vocativ.com/430233/gop-bill-force-undocumented-parents-ankle-bracelets/" TargetMode="External"/><Relationship Id="rId2477" Type="http://schemas.openxmlformats.org/officeDocument/2006/relationships/hyperlink" Target="https://www.nytimes.com/2017/05/16/nyregion/when-federal-agents-visit-a-queens-school-outrage-flows.html?_r=1" TargetMode="External"/><Relationship Id="rId2478" Type="http://schemas.openxmlformats.org/officeDocument/2006/relationships/hyperlink" Target="http://www.politico.com/states/new-york/tipsheets/politico-new-york-education/2017/05/city-confronts-school-immigration-scare-007457" TargetMode="External"/><Relationship Id="rId2479" Type="http://schemas.openxmlformats.org/officeDocument/2006/relationships/hyperlink" Target="https://www.bloomberg.com/view/articles/2017-05-17/worried-about-being-deported-get-a-farm-job" TargetMode="External"/><Relationship Id="rId3900" Type="http://schemas.openxmlformats.org/officeDocument/2006/relationships/hyperlink" Target="http://www.reuters.com/article/us-usa-immigration-hawaii-idUSKBN17109L" TargetMode="External"/><Relationship Id="rId3901" Type="http://schemas.openxmlformats.org/officeDocument/2006/relationships/hyperlink" Target="https://voicesofny.org/2017/03/activists-press-cuomo-on-funds-to-help-immigrants/" TargetMode="External"/><Relationship Id="rId3902" Type="http://schemas.openxmlformats.org/officeDocument/2006/relationships/hyperlink" Target="http://www.latimes.com/nation/la-na-dreamer-seattle-20170328-story.html" TargetMode="External"/><Relationship Id="rId3903" Type="http://schemas.openxmlformats.org/officeDocument/2006/relationships/hyperlink" Target="https://www.theguardian.com/us-news/2017/mar/30/undocumented-workers-deportation-fears-trump-administration-department-labor" TargetMode="External"/><Relationship Id="rId3904" Type="http://schemas.openxmlformats.org/officeDocument/2006/relationships/hyperlink" Target="https://www.washingtonpost.com/news/morning-mix/wp/2017/03/28/california-chief-justice-blasts-immigration-crackdown-says-rule-of-law-is-being-challenged/?tid=a_inl&amp;utm_term=.05858b9bedbd" TargetMode="External"/><Relationship Id="rId3905" Type="http://schemas.openxmlformats.org/officeDocument/2006/relationships/hyperlink" Target="http://www.bbc.com/news/world-us-canada-39371204" TargetMode="External"/><Relationship Id="rId3906" Type="http://schemas.openxmlformats.org/officeDocument/2006/relationships/hyperlink" Target="https://www.wsj.com/articles/justice-department-appeals-hawaii-judges-ruling-on-revised-travel-ban-1490916087" TargetMode="External"/><Relationship Id="rId3907" Type="http://schemas.openxmlformats.org/officeDocument/2006/relationships/hyperlink" Target="http://www.politico.com/story/2017/03/trump-travel-ban-order-hawaii-236675" TargetMode="External"/><Relationship Id="rId3908" Type="http://schemas.openxmlformats.org/officeDocument/2006/relationships/hyperlink" Target="http://thehill.com/policy/transportation/326413-us-travel-industry-fears-trump-slump" TargetMode="External"/><Relationship Id="rId3909" Type="http://schemas.openxmlformats.org/officeDocument/2006/relationships/hyperlink" Target="https://www.bna.com/gig-immigration-implications-n57982085957/" TargetMode="External"/><Relationship Id="rId830" Type="http://schemas.openxmlformats.org/officeDocument/2006/relationships/hyperlink" Target="https://www.safepassageproject.org/event/training-prosecutorial-discretion-and-alternate-strategies/" TargetMode="External"/><Relationship Id="rId831" Type="http://schemas.openxmlformats.org/officeDocument/2006/relationships/hyperlink" Target="http://www.bam.org/media/10029875/48-Hours-at-JFK_final.pdf" TargetMode="External"/><Relationship Id="rId832" Type="http://schemas.openxmlformats.org/officeDocument/2006/relationships/hyperlink" Target="https://www.learningcenter.legalservicesnyc.org/training-view?t_id=2720" TargetMode="External"/><Relationship Id="rId833" Type="http://schemas.openxmlformats.org/officeDocument/2006/relationships/hyperlink" Target="https://www.eventbrite.com/e/immigrant-heritage-month-hackathon-tickets-34263313493?aff=es2" TargetMode="External"/><Relationship Id="rId834"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835" Type="http://schemas.openxmlformats.org/officeDocument/2006/relationships/hyperlink" Target="https://agora.aila.org/Conference/Detail/1346" TargetMode="External"/><Relationship Id="rId836" Type="http://schemas.openxmlformats.org/officeDocument/2006/relationships/hyperlink" Target="http://www.pli.edu/Content/Seminar/FTCA_and_other_Civil_Rights_Claims_Against/_/N-4kZ1z102h9?ID=318799" TargetMode="External"/><Relationship Id="rId837" Type="http://schemas.openxmlformats.org/officeDocument/2006/relationships/hyperlink" Target="https://agora.aila.org/Conference/Detail/1347" TargetMode="External"/><Relationship Id="rId838" Type="http://schemas.openxmlformats.org/officeDocument/2006/relationships/hyperlink" Target="http://lawprofessors.typepad.com/immigration/2017/06/federal-court-to-hear-maldef-request-to-block-texas-sb-4.html" TargetMode="External"/><Relationship Id="rId839" Type="http://schemas.openxmlformats.org/officeDocument/2006/relationships/hyperlink" Target="http://lawprofessors.typepad.com/immigration/2017/06/south-of-the-border-us-expats-have-a-different-take-on-mexico-than-many-americans.html" TargetMode="External"/><Relationship Id="rId1770" Type="http://schemas.openxmlformats.org/officeDocument/2006/relationships/hyperlink" Target="https://apnews.com/73a6f346ad5f476c8cddd0bf2250e3fd" TargetMode="External"/><Relationship Id="rId1771" Type="http://schemas.openxmlformats.org/officeDocument/2006/relationships/hyperlink" Target="http://www.reuters.com/article/us-usa-court-idUSKBN18T09Z" TargetMode="External"/><Relationship Id="rId1772" Type="http://schemas.openxmlformats.org/officeDocument/2006/relationships/hyperlink" Target="http://trk.cp20.com/click/gpp7a-axfrga-6hmiyr47/" TargetMode="External"/><Relationship Id="rId1773" Type="http://schemas.openxmlformats.org/officeDocument/2006/relationships/hyperlink" Target="http://trk.cp20.com/click/gpp7a-axfrgb-6hmiyr48/" TargetMode="External"/><Relationship Id="rId1774" Type="http://schemas.openxmlformats.org/officeDocument/2006/relationships/hyperlink" Target="http://trk.cp20.com/click/gpp7a-axfrgc-6hmiyr49/" TargetMode="External"/><Relationship Id="rId1775" Type="http://schemas.openxmlformats.org/officeDocument/2006/relationships/hyperlink" Target="http://wtop.com/national/2017/06/nooses-showing-up-more-in-hate-incidents-around-country/" TargetMode="External"/><Relationship Id="rId1776" Type="http://schemas.openxmlformats.org/officeDocument/2006/relationships/hyperlink" Target="http://www.miamiherald.com/news/nation-world/article153763659.html" TargetMode="External"/><Relationship Id="rId1777" Type="http://schemas.openxmlformats.org/officeDocument/2006/relationships/hyperlink" Target="http://www.reuters.com/article/us-usa-immigration-report-idUSKBN18S5LA" TargetMode="External"/><Relationship Id="rId1778" Type="http://schemas.openxmlformats.org/officeDocument/2006/relationships/hyperlink" Target="https://www.reuters.com/article/us-cuba-usa-immigration-exclusive-idUSKBN18S65E" TargetMode="External"/><Relationship Id="rId1779" Type="http://schemas.openxmlformats.org/officeDocument/2006/relationships/hyperlink" Target="http://trk.cp20.com/click/gpp7a-axfrh5-6hmiyr44/" TargetMode="External"/><Relationship Id="rId3180" Type="http://schemas.openxmlformats.org/officeDocument/2006/relationships/hyperlink" Target="https://www.usnews.com/news/business/articles/2017-04-24/fearing-a-worker-shortage-farmers-push-back-on-immigration" TargetMode="External"/><Relationship Id="rId3181" Type="http://schemas.openxmlformats.org/officeDocument/2006/relationships/hyperlink" Target="http://news.kuwaittimes.net/website/waiting-green-cards-indian-visa-holders-see-hope-trump/" TargetMode="External"/><Relationship Id="rId3182" Type="http://schemas.openxmlformats.org/officeDocument/2006/relationships/hyperlink" Target="http://abc27.com/2017/04/22/judge-seems-reluctant-to-issue-another-travel-ban-injunction/" TargetMode="External"/><Relationship Id="rId3183" Type="http://schemas.openxmlformats.org/officeDocument/2006/relationships/hyperlink" Target="http://www.reuters.com/article/us-usa-immigration-legal-idUSKBN17O00W" TargetMode="External"/><Relationship Id="rId3184" Type="http://schemas.openxmlformats.org/officeDocument/2006/relationships/hyperlink" Target="http://www.huffingtonpost.com/entry/trump-says-dreamers-shouldnt-worry-statistics-say-otherwise_us_58fa76a9e4b06b9cb916faaa" TargetMode="External"/><Relationship Id="rId3185" Type="http://schemas.openxmlformats.org/officeDocument/2006/relationships/hyperlink" Target="https://www.washingtonpost.com/politics/congress/trump-tells-young-immigrants-in-us-illegally-to-rest-easy/2017/04/21/f546b9c8-26f0-11e7-928e-3624539060e8_story.html?utm_term=.fbc33a6c460d" TargetMode="External"/><Relationship Id="rId3186" Type="http://schemas.openxmlformats.org/officeDocument/2006/relationships/hyperlink" Target="https://www.nytimes.com/2017/04/23/us/politics/cabinet-officials-seem-to-back-off-trump-vow-to-end-order-on-dreamers.html" TargetMode="External"/><Relationship Id="rId3187" Type="http://schemas.openxmlformats.org/officeDocument/2006/relationships/hyperlink" Target="https://www.washingtonpost.com/news/post-politics/wp/2017/04/23/trump-aides-struggle-to-clarify-policy-on-dreamers-and-deportation/?utm_term=.fa6b57a70dda" TargetMode="External"/><Relationship Id="rId3188" Type="http://schemas.openxmlformats.org/officeDocument/2006/relationships/hyperlink" Target="http://www.cnn.com/2017/04/21/politics/trump-dreamers/index.html" TargetMode="External"/><Relationship Id="rId3189" Type="http://schemas.openxmlformats.org/officeDocument/2006/relationships/hyperlink" Target="http://thehill.com/homenews/administration/329940-trump-dreamers-should-rest-easy" TargetMode="External"/><Relationship Id="rId1230" Type="http://schemas.openxmlformats.org/officeDocument/2006/relationships/hyperlink" Target="http://trk.cp20.com/click/h16hf-b01h7n-6hmiyr42/" TargetMode="External"/><Relationship Id="rId1231" Type="http://schemas.openxmlformats.org/officeDocument/2006/relationships/hyperlink" Target="http://trk.cp20.com/click/h16hf-b01h7o-6hmiyr43/" TargetMode="External"/><Relationship Id="rId1232" Type="http://schemas.openxmlformats.org/officeDocument/2006/relationships/hyperlink" Target="http://trk.cp20.com/click/h16hf-b01h7p-6hmiyr44/" TargetMode="External"/><Relationship Id="rId1233" Type="http://schemas.openxmlformats.org/officeDocument/2006/relationships/hyperlink" Target="http://trk.cp20.com/click/h16hf-b01h7r-6hmiyr46/" TargetMode="External"/><Relationship Id="rId1234" Type="http://schemas.openxmlformats.org/officeDocument/2006/relationships/hyperlink" Target="http://www.politico.com/tipsheets/morning-shift" TargetMode="External"/><Relationship Id="rId1235" Type="http://schemas.openxmlformats.org/officeDocument/2006/relationships/hyperlink" Target="http://trk.cp20.com/click/h16hf-b01h76-6hmiyr46/" TargetMode="External"/><Relationship Id="rId1236" Type="http://schemas.openxmlformats.org/officeDocument/2006/relationships/hyperlink" Target="http://trk.cp20.com/click/h16hf-b01h7y-6hmiyr43/" TargetMode="External"/><Relationship Id="rId1237" Type="http://schemas.openxmlformats.org/officeDocument/2006/relationships/hyperlink" Target="http://trk.cp20.com/click/h16hf-b01h7z-6hmiyr44/" TargetMode="External"/><Relationship Id="rId1238" Type="http://schemas.openxmlformats.org/officeDocument/2006/relationships/hyperlink" Target="http://trk.cp20.com/click/h16hf-b01h80-6hmiyr41/" TargetMode="External"/><Relationship Id="rId1239" Type="http://schemas.openxmlformats.org/officeDocument/2006/relationships/hyperlink" Target="http://trk.cp20.com/click/h16hf-b01h81-6hmiyr42/" TargetMode="External"/><Relationship Id="rId2480" Type="http://schemas.openxmlformats.org/officeDocument/2006/relationships/hyperlink" Target="http://www.cnn.com/2017/05/16/us/ice-stewart-detention-center-death/" TargetMode="External"/><Relationship Id="rId2481" Type="http://schemas.openxmlformats.org/officeDocument/2006/relationships/hyperlink" Target="https://www.ajc.com/news/breaking-news/gbi-ice-detainee-who-died-georgia-was-isolated-for-days/DcGHSwotmwlu5oi8yGJqwM/" TargetMode="External"/><Relationship Id="rId2482" Type="http://schemas.openxmlformats.org/officeDocument/2006/relationships/hyperlink" Target="http://www.elpasotimes.com/story/news/immigration/2017/05/15/county-seek-legal-action-against-states-sb-4/101722346/" TargetMode="External"/><Relationship Id="rId2483" Type="http://schemas.openxmlformats.org/officeDocument/2006/relationships/hyperlink" Target="http://www.statesman.com/news/state--regional-govt--politics/gov-abbott-tells-hispanic-texans-they-have-nothing-fear-from/rtKl31T1dYzFPvxh5vmXSL/" TargetMode="External"/><Relationship Id="rId2484" Type="http://schemas.openxmlformats.org/officeDocument/2006/relationships/hyperlink" Target="https://www.dallasnews.com/news/dallas/2017/05/14/downtown-dallas-crowd-protests-texas-new-sanctuary-cities-ban" TargetMode="External"/><Relationship Id="rId2485" Type="http://schemas.openxmlformats.org/officeDocument/2006/relationships/hyperlink" Target="http://www.kens5.com/news/local/sb4critics-question-how-bill-will-require-law-enforcement-to-prove-citizenship/439940105" TargetMode="External"/><Relationship Id="rId2486" Type="http://schemas.openxmlformats.org/officeDocument/2006/relationships/hyperlink" Target="http://keyetv.com/news/local/austin-and-other-cities-unite-to-oppose-sb4-in-court" TargetMode="External"/><Relationship Id="rId2487" Type="http://schemas.openxmlformats.org/officeDocument/2006/relationships/hyperlink" Target="http://www.fox4news.com/news/254590231-story" TargetMode="External"/><Relationship Id="rId2488" Type="http://schemas.openxmlformats.org/officeDocument/2006/relationships/hyperlink" Target="http://www.kvia.com/news/border/el-paso-county-commissioners-to-review-sanctuary-cities-sb4-law-monday/499190561" TargetMode="External"/><Relationship Id="rId2489" Type="http://schemas.openxmlformats.org/officeDocument/2006/relationships/hyperlink" Target="https://www.washingtonpost.com/powerpost/if-democrats-cant-win-one-of-three-upcoming-special-elections-how-can-they-take-back-the-majority-in-2018/2017/05/16/bb4f6560-399e-11e7-9e48-c4f199710b69_story.html?utm_term=.19d42eead863" TargetMode="External"/><Relationship Id="rId3910" Type="http://schemas.openxmlformats.org/officeDocument/2006/relationships/hyperlink" Target="https://www.usnews.com/news/best-states/oregon/articles/2017-03-30/immigration-agents-round-up-84-in-alaska-washington-oregon" TargetMode="External"/><Relationship Id="rId3911" Type="http://schemas.openxmlformats.org/officeDocument/2006/relationships/hyperlink" Target="http://www.startribune.com/key-findings-from-the-ap-norc-poll-on-president-donald-trump/417748843/" TargetMode="External"/><Relationship Id="rId3912" Type="http://schemas.openxmlformats.org/officeDocument/2006/relationships/hyperlink" Target="https://www.washingtonpost.com/politics/sessions-seeks-to-speed-deportation-of-federal-inmates/2017/03/30/8e222c30-1581-11e7-bb16-269934184168_story.html?utm_term=.b660d85e5eaa" TargetMode="External"/><Relationship Id="rId3913" Type="http://schemas.openxmlformats.org/officeDocument/2006/relationships/hyperlink" Target="https://www.washingtonpost.com/news/grade-point/wp/2017/03/30/a-chinese-college-student-in-arizona-was-convicted-of-voyeurism-now-ice-plans-to-deport-him/?utm_term=.b606653cea6d" TargetMode="External"/><Relationship Id="rId3914" Type="http://schemas.openxmlformats.org/officeDocument/2006/relationships/hyperlink" Target="http://www.politico.com/story/2017/03/wary-dems-look-to-kelly-for-answers-on-immigration-236673" TargetMode="External"/><Relationship Id="rId3915" Type="http://schemas.openxmlformats.org/officeDocument/2006/relationships/hyperlink" Target="http://www.cnn.com/2017/03/29/politics/border-families-separation-kelly/index.html?wpisrc=nl_daily202&amp;wpmm=1" TargetMode="External"/><Relationship Id="rId3916" Type="http://schemas.openxmlformats.org/officeDocument/2006/relationships/hyperlink" Target="http://www.sandiegouniontribune.com/news/politics/sd-me-kelly-dreamers-20170329-story.html" TargetMode="External"/><Relationship Id="rId3917" Type="http://schemas.openxmlformats.org/officeDocument/2006/relationships/hyperlink" Target="https://www.washingtonpost.com/national/sandp-sanctuary-cities-wont-see-ratings-dip-with-trump-order/2017/03/30/f5c16022-159a-11e7-bb16-269934184168_story.html?utm_term=.ccae29741a5a" TargetMode="External"/><Relationship Id="rId3918" Type="http://schemas.openxmlformats.org/officeDocument/2006/relationships/hyperlink" Target="https://www.nytimes.com/reuters/2017/03/30/us/30reuters-usa-immigration-sanctuary-ratings.html?_r=0" TargetMode="External"/><Relationship Id="rId3919" Type="http://schemas.openxmlformats.org/officeDocument/2006/relationships/hyperlink" Target="http://www.huffingtonpost.com/entry/sanctuary-cities-homeland-security-john-kelly_us_58dbdef8e4b01ca7b429112c?8hp&amp;" TargetMode="External"/><Relationship Id="rId840" Type="http://schemas.openxmlformats.org/officeDocument/2006/relationships/hyperlink" Target="http://lawprofessors.typepad.com/immigration/2017/06/congratulatiosn-to-three-newly-tenured-immigration-law-professors.html" TargetMode="External"/><Relationship Id="rId841" Type="http://schemas.openxmlformats.org/officeDocument/2006/relationships/hyperlink" Target="http://lawprofessors.typepad.com/immigration/2017/06/in-clooneys-italian-hometown-immigration-is-key.html" TargetMode="External"/><Relationship Id="rId842" Type="http://schemas.openxmlformats.org/officeDocument/2006/relationships/hyperlink" Target="http://lawprofessors.typepad.com/immigration/2017/06/family-values-the-impact-of-removal-on-a-bay-area-family.html" TargetMode="External"/><Relationship Id="rId843" Type="http://schemas.openxmlformats.org/officeDocument/2006/relationships/hyperlink" Target="http://lawprofessors.typepad.com/immigration/2017/06/how-your-nationality-matters-to-employers.html" TargetMode="External"/><Relationship Id="rId844" Type="http://schemas.openxmlformats.org/officeDocument/2006/relationships/hyperlink" Target="http://lawprofessors.typepad.com/immigration/2017/06/immigration-article-of-the-day-zero-undocumented-population-growth-is-here-to-stay-and-immigration-r.html" TargetMode="External"/><Relationship Id="rId845" Type="http://schemas.openxmlformats.org/officeDocument/2006/relationships/hyperlink" Target="http://lawprofessors.typepad.com/immigration/2017/06/immigration-is-one-of-the-fastest-growing-skills-online.html" TargetMode="External"/><Relationship Id="rId846" Type="http://schemas.openxmlformats.org/officeDocument/2006/relationships/hyperlink" Target="http://lawprofessors.typepad.com/immigration/2017/06/brutal-assault-of-lao-american-man-by-minnesota-police.html" TargetMode="External"/><Relationship Id="rId847" Type="http://schemas.openxmlformats.org/officeDocument/2006/relationships/hyperlink" Target="http://lawprofessors.typepad.com/immigration/2017/06/three-fourths-of-foreign-students-from-asia.html" TargetMode="External"/><Relationship Id="rId848" Type="http://schemas.openxmlformats.org/officeDocument/2006/relationships/hyperlink" Target="http://lawprofessors.typepad.com/immigration/2017/06/north-carolina-deportation-case-symbolizes-everything-wrong-with-the-immigration-system.html" TargetMode="External"/><Relationship Id="rId849" Type="http://schemas.openxmlformats.org/officeDocument/2006/relationships/hyperlink" Target="http://lawprofessors.typepad.com/immigration/2017/06/the-supreme-court-today-decided-1.html" TargetMode="External"/><Relationship Id="rId1780" Type="http://schemas.openxmlformats.org/officeDocument/2006/relationships/hyperlink" Target="http://trk.cp20.com/click/gpp7a-axfrh6-6hmiyr45/" TargetMode="External"/><Relationship Id="rId1781" Type="http://schemas.openxmlformats.org/officeDocument/2006/relationships/hyperlink" Target="http://trk.cp20.com/click/gpp7a-axfrh8-6hmiyr47/" TargetMode="External"/><Relationship Id="rId1782" Type="http://schemas.openxmlformats.org/officeDocument/2006/relationships/hyperlink" Target="http://trk.cp20.com/click/gpp7a-axfrha-6hmiyr48/" TargetMode="External"/><Relationship Id="rId1783" Type="http://schemas.openxmlformats.org/officeDocument/2006/relationships/hyperlink" Target="http://trk.cp20.com/click/gpp7a-axfrhb-6hmiyr49/" TargetMode="External"/><Relationship Id="rId1784" Type="http://schemas.openxmlformats.org/officeDocument/2006/relationships/hyperlink" Target="http://trk.cp20.com/click/gpp7a-axfrh9-6hmiyr48/" TargetMode="External"/><Relationship Id="rId1785" Type="http://schemas.openxmlformats.org/officeDocument/2006/relationships/hyperlink" Target="http://trk.cp20.com/click/gpp7a-axfrhc-6hmiyr40/" TargetMode="External"/><Relationship Id="rId1786" Type="http://schemas.openxmlformats.org/officeDocument/2006/relationships/hyperlink" Target="http://trk.cp20.com/click/gpp7a-axfrhd-6hmiyr41/" TargetMode="External"/><Relationship Id="rId1787" Type="http://schemas.openxmlformats.org/officeDocument/2006/relationships/hyperlink" Target="http://trk.cp20.com/click/gpp7a-axfrhe-6hmiyr42/" TargetMode="External"/><Relationship Id="rId1788" Type="http://schemas.openxmlformats.org/officeDocument/2006/relationships/hyperlink" Target="http://trk.cp20.com/click/gpp7a-axfrgm-6hmiyr49/" TargetMode="External"/><Relationship Id="rId1789" Type="http://schemas.openxmlformats.org/officeDocument/2006/relationships/hyperlink" Target="http://trk.cp20.com/click/gpp7a-axfrgn-6hmiyr40/" TargetMode="External"/><Relationship Id="rId3190" Type="http://schemas.openxmlformats.org/officeDocument/2006/relationships/hyperlink" Target="https://www.washingtonpost.com/politics/whitehouse/justice-dept-warns-sanctuary-cities-in-immigration-fight/2017/04/21/20a725de-26fc-11e7-928e-3624539060e8_story.html?utm_term=.e4d6654b27f1" TargetMode="External"/><Relationship Id="rId3191" Type="http://schemas.openxmlformats.org/officeDocument/2006/relationships/hyperlink" Target="https://www.washingtonpost.com/national/ap-fact-check-sessions-tags-wrong-city-for-immigrant-crimes/2017/04/22/a6a660d2-27ba-11e7-928e-3624539060e8_story.html?utm_term=.e3ae0afd736e" TargetMode="External"/><Relationship Id="rId3192" Type="http://schemas.openxmlformats.org/officeDocument/2006/relationships/hyperlink" Target="http://www.reuters.com/article/us-usa-immigration-sanctuary-idUSKBN17N2JA" TargetMode="External"/><Relationship Id="rId3193" Type="http://schemas.openxmlformats.org/officeDocument/2006/relationships/hyperlink" Target="https://www.nytimes.com/2017/04/21/us/politics/sanctuary-city-justice-department.html" TargetMode="External"/><Relationship Id="rId3194" Type="http://schemas.openxmlformats.org/officeDocument/2006/relationships/hyperlink" Target="https://www.washingtonpost.com/world/national-security/sessions-takes-step-toward-enforcing-threat-to-strip-funding-from-sanctuary-cities/2017/04/21/f0e53d3a-26a2-11e7-b503-9d616bd5a305_story.html?utm_term=.26fb6df937fe" TargetMode="External"/><Relationship Id="rId3195" Type="http://schemas.openxmlformats.org/officeDocument/2006/relationships/hyperlink" Target="http://thehill.com/homenews/administration/329937-trump-admin-warns-9-sanctuary-jurisdictions-they-may-lose-funds" TargetMode="External"/><Relationship Id="rId3196" Type="http://schemas.openxmlformats.org/officeDocument/2006/relationships/hyperlink" Target="http://thehill.com/blogs/blog-briefing-room/news/330057-sanctuary-city-mayors-fire-back-at-doj-over-criticism" TargetMode="External"/><Relationship Id="rId3197" Type="http://schemas.openxmlformats.org/officeDocument/2006/relationships/hyperlink" Target="https://www.washingtonpost.com/politics/health_care/as-budget-deadline-looms-trump-pushes-border-wall-funding/2017/04/24/dfedff08-28be-11e7-9081-f5405f56d3e4_story.html?utm_term=.3a12f6b92e9d" TargetMode="External"/><Relationship Id="rId3198" Type="http://schemas.openxmlformats.org/officeDocument/2006/relationships/hyperlink" Target="https://www.nytimes.com/reuters/2017/04/23/world/americas/23reuters-usa-budget-trump-mexico.html" TargetMode="External"/><Relationship Id="rId3199" Type="http://schemas.openxmlformats.org/officeDocument/2006/relationships/hyperlink" Target="https://www.nytimes.com/2017/04/21/movies/trump-border-wall-films.html?hpw&amp;rref=movies&amp;action=click&amp;pgtype=Homepage&amp;module=well-region&amp;region=bottom-well&amp;WT.nav=bottom-well&amp;_r=0" TargetMode="External"/><Relationship Id="rId300" Type="http://schemas.openxmlformats.org/officeDocument/2006/relationships/hyperlink" Target="http://trk.cp20.com/click/hjqd3-b91xbo-6hmiyr42/" TargetMode="External"/><Relationship Id="rId301" Type="http://schemas.openxmlformats.org/officeDocument/2006/relationships/hyperlink" Target="http://trk.cp20.com/click/hjqd3-b91xbt-6hmiyr47/" TargetMode="External"/><Relationship Id="rId302" Type="http://schemas.openxmlformats.org/officeDocument/2006/relationships/hyperlink" Target="http://trk.cp20.com/click/hjqd3-b91xbu-6hmiyr48/" TargetMode="External"/><Relationship Id="rId303" Type="http://schemas.openxmlformats.org/officeDocument/2006/relationships/hyperlink" Target="http://trk.cp20.com/click/hjqd3-b91xbv-6hmiyr49/" TargetMode="External"/><Relationship Id="rId304" Type="http://schemas.openxmlformats.org/officeDocument/2006/relationships/hyperlink" Target="http://trk.cp20.com/click/hjqd3-b91xbw-6hmiyr40/" TargetMode="External"/><Relationship Id="rId305" Type="http://schemas.openxmlformats.org/officeDocument/2006/relationships/hyperlink" Target="http://trk.cp20.com/click/hjqd3-b91xbx-6hmiyr41/" TargetMode="External"/><Relationship Id="rId306" Type="http://schemas.openxmlformats.org/officeDocument/2006/relationships/hyperlink" Target="http://trk.cp20.com/click/hjqd3-b91xbz-6hmiyr43/" TargetMode="External"/><Relationship Id="rId307" Type="http://schemas.openxmlformats.org/officeDocument/2006/relationships/hyperlink" Target="http://trk.cp20.com/click/hjqd3-b91xc0-6hmiyr40/" TargetMode="External"/><Relationship Id="rId308" Type="http://schemas.openxmlformats.org/officeDocument/2006/relationships/hyperlink" Target="http://trk.cp20.com/click/hjqd3-b91xc2-6hmiyr42/" TargetMode="External"/><Relationship Id="rId309" Type="http://schemas.openxmlformats.org/officeDocument/2006/relationships/hyperlink" Target="http://trk.cp20.com/click/hjqd3-b91xc3-6hmiyr43/" TargetMode="External"/><Relationship Id="rId1240" Type="http://schemas.openxmlformats.org/officeDocument/2006/relationships/hyperlink" Target="http://trk.cp20.com/click/h16hf-b01h85-6hmiyr46/" TargetMode="External"/><Relationship Id="rId1241" Type="http://schemas.openxmlformats.org/officeDocument/2006/relationships/hyperlink" Target="http://trk.cp20.com/click/h16hf-b01h82-6hmiyr43/" TargetMode="External"/><Relationship Id="rId1242" Type="http://schemas.openxmlformats.org/officeDocument/2006/relationships/hyperlink" Target="http://trk.cp20.com/click/h16hf-b01h83-6hmiyr44/" TargetMode="External"/><Relationship Id="rId1243" Type="http://schemas.openxmlformats.org/officeDocument/2006/relationships/hyperlink" Target="http://trk.cp20.com/click/h16hf-b01h84-6hmiyr45/" TargetMode="External"/><Relationship Id="rId1244" Type="http://schemas.openxmlformats.org/officeDocument/2006/relationships/hyperlink" Target="http://trk.cp20.com/click/h16hf-b01h86-6hmiyr47/" TargetMode="External"/><Relationship Id="rId1245" Type="http://schemas.openxmlformats.org/officeDocument/2006/relationships/hyperlink" Target="http://trk.cp20.com/click/h16hf-b01h8f-6hmiyr45/" TargetMode="External"/><Relationship Id="rId1246" Type="http://schemas.openxmlformats.org/officeDocument/2006/relationships/hyperlink" Target="https://www.theguardian.com/commentisfree/2017/jun/13/greg-gianforte-immigrant-deported-congress" TargetMode="External"/><Relationship Id="rId1247" Type="http://schemas.openxmlformats.org/officeDocument/2006/relationships/hyperlink" Target="http://trk.cp20.com/click/h16hf-b01h8g-6hmiyr46/" TargetMode="External"/><Relationship Id="rId1248" Type="http://schemas.openxmlformats.org/officeDocument/2006/relationships/hyperlink" Target="http://trk.cp20.com/click/h16hf-b01h8h-6hmiyr47/" TargetMode="External"/><Relationship Id="rId1249" Type="http://schemas.openxmlformats.org/officeDocument/2006/relationships/hyperlink" Target="http://trk.cp20.com/click/h16hf-b01h8i-6hmiyr48/" TargetMode="External"/><Relationship Id="rId2490" Type="http://schemas.openxmlformats.org/officeDocument/2006/relationships/hyperlink" Target="https://www.washingtonpost.com/news/answer-sheet/wp/2017/05/17/notre-dame-students-plan-to-protest-against-mike-pence-at-commencement-and-the-university-is-okay-with-it/?utm_term=.2ce5308e2d07" TargetMode="External"/><Relationship Id="rId2491" Type="http://schemas.openxmlformats.org/officeDocument/2006/relationships/hyperlink" Target="https://www.themarshallproject.org/2017/05/16/how-prosecutors-are-fighting-trump-s-deportation-plans" TargetMode="External"/><Relationship Id="rId2492" Type="http://schemas.openxmlformats.org/officeDocument/2006/relationships/hyperlink" Target="http://www.newsweek.com/jpmorgan-chase-jamie-dimon-immigration-private-prison-protest-make-road-610463" TargetMode="External"/><Relationship Id="rId2493" Type="http://schemas.openxmlformats.org/officeDocument/2006/relationships/hyperlink" Target="http://www.huffingtonpost.com/entry/mo-brooks-alabama-senate-jeff-sessions_us_591a093de4b0809be1574519?zfm" TargetMode="External"/><Relationship Id="rId2494" Type="http://schemas.openxmlformats.org/officeDocument/2006/relationships/hyperlink" Target="http://inquirer.net/" TargetMode="External"/><Relationship Id="rId2495" Type="http://schemas.openxmlformats.org/officeDocument/2006/relationships/hyperlink" Target="https://usa.inquirer.net/3679/stronger-immigrant-rights-movement-resisting-trump-crackdown" TargetMode="External"/><Relationship Id="rId2496" Type="http://schemas.openxmlformats.org/officeDocument/2006/relationships/hyperlink" Target="https://www.bloomberg.com/view/articles/2017-05-17/worried-about-being-deported-get-a-farm-job" TargetMode="External"/><Relationship Id="rId2497" Type="http://schemas.openxmlformats.org/officeDocument/2006/relationships/hyperlink" Target="https://www.washingtonpost.com/opinions/trump-just-cant-seem-to-stop-telling-the-truth/2017/05/16/3e9d4de2-3a76-11e7-8854-21f359183e8c_story.html?utm_term=.fe6c21a2fbc3" TargetMode="External"/><Relationship Id="rId2498" Type="http://schemas.openxmlformats.org/officeDocument/2006/relationships/hyperlink" Target="https://www.washingtonpost.com/local/a-virginia-politician-calls-for-hate-to-leave-his-hometown-easier-said-than-done/2017/05/16/0ca5dc3a-3a55-11e7-9e48-c4f199710b69_story.html?utm_term=.d63c101aa410" TargetMode="External"/><Relationship Id="rId2499" Type="http://schemas.openxmlformats.org/officeDocument/2006/relationships/hyperlink" Target="http://www.nbcnews.com/news/latino/opinion-sb-4-sb-1018-can-be-texas-political-awakening-n758076" TargetMode="External"/><Relationship Id="rId3920" Type="http://schemas.openxmlformats.org/officeDocument/2006/relationships/hyperlink" Target="http://thehill.com/homenews/state-watch/326481-seattle-sues-trump-admin-over-sanctuary-city-ban" TargetMode="External"/><Relationship Id="rId3921" Type="http://schemas.openxmlformats.org/officeDocument/2006/relationships/hyperlink" Target="https://www.wsj.com/articles/mexican-companies-aiming-to-work-on-trumps-border-wall-get-criticized-1490805378" TargetMode="External"/><Relationship Id="rId3922" Type="http://schemas.openxmlformats.org/officeDocument/2006/relationships/hyperlink" Target="https://www.nytimes.com/reuters/2017/03/30/us/30reuters-usa-rights-un.html" TargetMode="External"/><Relationship Id="rId3923" Type="http://schemas.openxmlformats.org/officeDocument/2006/relationships/hyperlink" Target="https://www.washingtonpost.com/news/the-fix/wp/2017/03/30/trumps-unpopularity-is-historic-because-it-usually-requires-a-war-a-watergate-or-a-recession/?utm_term=.44540b29aa0c" TargetMode="External"/><Relationship Id="rId3924" Type="http://schemas.openxmlformats.org/officeDocument/2006/relationships/hyperlink" Target="https://www.washingtonpost.com/politics/seeking-central-role-on-immigration-attorney-general-jeff-sessions-plots-border-visit-to-arizona/2017/03/30/34fc8596-1550-11e7-833c-503e1f6394c9_story.html?utm_term=.a9dd84621c60" TargetMode="External"/><Relationship Id="rId3925" Type="http://schemas.openxmlformats.org/officeDocument/2006/relationships/hyperlink" Target="https://www.bloomberg.com/news/articles/2017-03-31/silicon-valley-s-darkest-immigration-secret-hits-u-s-cinemas" TargetMode="External"/><Relationship Id="rId3926" Type="http://schemas.openxmlformats.org/officeDocument/2006/relationships/hyperlink" Target="http://www.salon.com/2017/03/30/immigration-crackdown-despite-defeats-in-court-and-deepening-scandal-trumps-crusade-ramps-up-on-many-fronts/" TargetMode="External"/><Relationship Id="rId3927" Type="http://schemas.openxmlformats.org/officeDocument/2006/relationships/hyperlink" Target="https://www.nytimes.com/2017/03/31/opinion/sunday/how-scared-should-people-on-the-border-be.html" TargetMode="External"/><Relationship Id="rId3928" Type="http://schemas.openxmlformats.org/officeDocument/2006/relationships/hyperlink" Target="https://www.washingtonpost.com/opinions/trump-may-force-thousands-of-legal-immigrants-to-stop-working-or-head-home/2017/03/30/27d2d8c6-1586-11e7-833c-503e1f6394c9_story.html?utm_term=.f715f3705483" TargetMode="External"/><Relationship Id="rId3929" Type="http://schemas.openxmlformats.org/officeDocument/2006/relationships/hyperlink" Target="https://www.washingtonpost.com/news/volokh-conspiracy/wp/2017/03/30/lets-call-them-constitutional-cities-not-sanctuary-cities-okay/?utm_term=.d302bce8cdfc" TargetMode="External"/><Relationship Id="rId850" Type="http://schemas.openxmlformats.org/officeDocument/2006/relationships/hyperlink" Target="http://lawprofessors.typepad.com/immigration/2017/06/the-beat-goes-on-trump-calls-for-law-that-has-been-on-the-books-since-1996.html" TargetMode="External"/><Relationship Id="rId851" Type="http://schemas.openxmlformats.org/officeDocument/2006/relationships/hyperlink" Target="http://lawprofessors.typepad.com/immigration/2017/06/here-is-an-update-on-an-imporstant-ninth-circuit-decision-from-ninth-circuit-watcher-cappy-white-yesterday-the-ninth-cir.html" TargetMode="External"/><Relationship Id="rId852" Type="http://schemas.openxmlformats.org/officeDocument/2006/relationships/hyperlink" Target="http://lawprofessors.typepad.com/immigration/2017/06/immigrant-workers-and-workplace-discrimination-overturning-the-missed-opportunity-of-title-vii-under-espinoza-v-farahby-mar.html" TargetMode="External"/><Relationship Id="rId853" Type="http://schemas.openxmlformats.org/officeDocument/2006/relationships/hyperlink" Target="http://lawprofessors.typepad.com/immigration/2017/06/from-the-bookshelves-the-best-we-could-do-an-illustrated-memoir-by-thi-bui-.html" TargetMode="External"/><Relationship Id="rId854" Type="http://schemas.openxmlformats.org/officeDocument/2006/relationships/hyperlink" Target="http://lawprofessors.typepad.com/immigration/2017/06/throwback-thursday-bernadette-ludwig.html" TargetMode="External"/><Relationship Id="rId855" Type="http://schemas.openxmlformats.org/officeDocument/2006/relationships/hyperlink" Target="http://lawprofessors.typepad.com/immigration/2017/06/5-year-study-of-daca-beneficiaries-looks-at-positive-effects-on-recipients-and-communities.html" TargetMode="External"/><Relationship Id="rId856" Type="http://schemas.openxmlformats.org/officeDocument/2006/relationships/hyperlink" Target="http://lawprofessors.typepad.com/immigration/2017/06/teenage-syrian-refugee-navigates-islamophobia-multiculturalism-in-new-documentary.html" TargetMode="External"/><Relationship Id="rId857" Type="http://schemas.openxmlformats.org/officeDocument/2006/relationships/hyperlink" Target="http://lawprofessors.typepad.com/immigration/2017/06/supreme-court-decides-denaturalization-case.html" TargetMode="External"/><Relationship Id="rId858" Type="http://schemas.openxmlformats.org/officeDocument/2006/relationships/hyperlink" Target="http://lawprofessors.typepad.com/immigration/2017/06/briefing-complete-in-high-court-in-travel-ban-case-.html" TargetMode="External"/><Relationship Id="rId859" Type="http://schemas.openxmlformats.org/officeDocument/2006/relationships/hyperlink" Target="http://lawprofessors.typepad.com/immigration/2017/06/the-new-yorker-what-will-trump-do-with-half-a-million-backlogged-immigration-cases.html" TargetMode="External"/><Relationship Id="rId1790" Type="http://schemas.openxmlformats.org/officeDocument/2006/relationships/hyperlink" Target="http://trk.cp20.com/click/gpp7a-axfrgo-6hmiyr41/" TargetMode="External"/><Relationship Id="rId1791" Type="http://schemas.openxmlformats.org/officeDocument/2006/relationships/hyperlink" Target="http://trk.cp20.com/click/gpp7a-axfrgp-6hmiyr42/" TargetMode="External"/><Relationship Id="rId1792" Type="http://schemas.openxmlformats.org/officeDocument/2006/relationships/hyperlink" Target="http://trk.cp20.com/click/gpp7a-axfrgq-6hmiyr43/" TargetMode="External"/><Relationship Id="rId1793" Type="http://schemas.openxmlformats.org/officeDocument/2006/relationships/hyperlink" Target="http://trk.cp20.com/click/gpp7a-axfrgr-6hmiyr44/" TargetMode="External"/><Relationship Id="rId1794" Type="http://schemas.openxmlformats.org/officeDocument/2006/relationships/hyperlink" Target="http://trk.cp20.com/click/gpp7a-axfrhi-6hmiyr46/" TargetMode="External"/><Relationship Id="rId1795" Type="http://schemas.openxmlformats.org/officeDocument/2006/relationships/hyperlink" Target="http://www.baltimoresun.com/news/opinion/oped/bs-ed-maryland-religious-freedom-20170531-story.html" TargetMode="External"/><Relationship Id="rId1796" Type="http://schemas.openxmlformats.org/officeDocument/2006/relationships/hyperlink" Target="http://trk.cp20.com/click/gpp7a-axfrhk-6hmiyr48/" TargetMode="External"/><Relationship Id="rId1797" Type="http://schemas.openxmlformats.org/officeDocument/2006/relationships/hyperlink" Target="http://trk.cp20.com/click/gpp7a-axfrhm-6hmiyr40/" TargetMode="External"/><Relationship Id="rId1798" Type="http://schemas.openxmlformats.org/officeDocument/2006/relationships/hyperlink" Target="http://trk.cp20.com/click/gpp7a-axfrhn-6hmiyr41/" TargetMode="External"/><Relationship Id="rId1799" Type="http://schemas.openxmlformats.org/officeDocument/2006/relationships/hyperlink" Target="http://trk.cp20.com/click/gpp7a-axfrhp-6hmiyr43/" TargetMode="External"/><Relationship Id="rId310" Type="http://schemas.openxmlformats.org/officeDocument/2006/relationships/hyperlink" Target="http://trk.cp20.com/click/hjqd3-b91xc4-6hmiyr44/" TargetMode="External"/><Relationship Id="rId311" Type="http://schemas.openxmlformats.org/officeDocument/2006/relationships/hyperlink" Target="http://trk.cp20.com/click/hjqd3-b91xc5-6hmiyr45/" TargetMode="External"/><Relationship Id="rId312" Type="http://schemas.openxmlformats.org/officeDocument/2006/relationships/hyperlink" Target="http://trk.cp20.com/click/hjqd3-b91xan-6hmiyr40/" TargetMode="External"/><Relationship Id="rId313" Type="http://schemas.openxmlformats.org/officeDocument/2006/relationships/hyperlink" Target="http://trk.cp20.com/click/hjqd3-b91xao-6hmiyr41/" TargetMode="External"/><Relationship Id="rId314" Type="http://schemas.openxmlformats.org/officeDocument/2006/relationships/hyperlink" Target="http://trk.cp20.com/click/hjqd3-b91xaq-6hmiyr43/" TargetMode="External"/><Relationship Id="rId315" Type="http://schemas.openxmlformats.org/officeDocument/2006/relationships/hyperlink" Target="http://trk.cp20.com/click/hjqd3-b91xbp-6hmiyr43/" TargetMode="External"/><Relationship Id="rId316" Type="http://schemas.openxmlformats.org/officeDocument/2006/relationships/hyperlink" Target="http://trk.cp20.com/click/hjqd3-b91xbq-6hmiyr44/" TargetMode="External"/><Relationship Id="rId317" Type="http://schemas.openxmlformats.org/officeDocument/2006/relationships/hyperlink" Target="http://trk.cp20.com/click/hjqd3-b91xc6-6hmiyr46/" TargetMode="External"/><Relationship Id="rId318" Type="http://schemas.openxmlformats.org/officeDocument/2006/relationships/hyperlink" Target="http://trk.cp20.com/click/hjqd3-b91xc7-6hmiyr47/" TargetMode="External"/><Relationship Id="rId319" Type="http://schemas.openxmlformats.org/officeDocument/2006/relationships/hyperlink" Target="http://trk.cp20.com/click/hjqd3-b91xc8-6hmiyr48/" TargetMode="External"/><Relationship Id="rId1250" Type="http://schemas.openxmlformats.org/officeDocument/2006/relationships/hyperlink" Target="http://trk.cp20.com/click/h16hf-b01h8j-6hmiyr49/" TargetMode="External"/><Relationship Id="rId1251" Type="http://schemas.openxmlformats.org/officeDocument/2006/relationships/hyperlink" Target="http://trk.cp20.com/click/h16hf-b01h8k-6hmiyr40/" TargetMode="External"/><Relationship Id="rId1252" Type="http://schemas.openxmlformats.org/officeDocument/2006/relationships/hyperlink" Target="http://trk.cp20.com/click/h16hf-b01h8l-6hmiyr41/" TargetMode="External"/><Relationship Id="rId1253" Type="http://schemas.openxmlformats.org/officeDocument/2006/relationships/hyperlink" Target="http://trk.cp20.com/click/h16hf-b01h8m-6hmiyr42/" TargetMode="External"/><Relationship Id="rId1254" Type="http://schemas.openxmlformats.org/officeDocument/2006/relationships/hyperlink" Target="http://reason.com/" TargetMode="External"/><Relationship Id="rId1255" Type="http://schemas.openxmlformats.org/officeDocument/2006/relationships/hyperlink" Target="http://trk.cp20.com/click/h16hf-b01h8n-6hmiyr43/" TargetMode="External"/><Relationship Id="rId1256" Type="http://schemas.openxmlformats.org/officeDocument/2006/relationships/hyperlink" Target="http://trk.cp20.com/click/h16hf-b01h8o-6hmiyr44/" TargetMode="External"/><Relationship Id="rId1257" Type="http://schemas.openxmlformats.org/officeDocument/2006/relationships/hyperlink" Target="http://trk.cp20.com/click/h16hf-b01h7u-6hmiyr49/" TargetMode="External"/><Relationship Id="rId1258" Type="http://schemas.openxmlformats.org/officeDocument/2006/relationships/hyperlink" Target="http://trk.cp20.com/click/h16hf-b01h7v-6hmiyr40/" TargetMode="External"/><Relationship Id="rId1259" Type="http://schemas.openxmlformats.org/officeDocument/2006/relationships/hyperlink" Target="http://trk.cp20.com/click/h16hf-b01h8c-6hmiyr42/" TargetMode="External"/><Relationship Id="rId3930" Type="http://schemas.openxmlformats.org/officeDocument/2006/relationships/hyperlink" Target="https://www.wsj.com/articles/mistakes-hes-made-a-few-too-many-1490916097" TargetMode="External"/><Relationship Id="rId3931" Type="http://schemas.openxmlformats.org/officeDocument/2006/relationships/hyperlink" Target="http://time.com/4716657/trump-immigration-canada-silicon-valley/" TargetMode="External"/><Relationship Id="rId3932" Type="http://schemas.openxmlformats.org/officeDocument/2006/relationships/hyperlink" Target="http://www.houstonchronicle.com/news/houston-texas/houston/article/Immigration-officials-threaten-to-remove-two-11039471.php?t=a621e553d9438d9cbb&amp;cmpid=twitter-premium&amp;cmpid=email-premium" TargetMode="External"/><Relationship Id="rId3933" Type="http://schemas.openxmlformats.org/officeDocument/2006/relationships/hyperlink" Target="http://www.wbur.org/radioboston/2017/03/30/ice-arrests-lawrence" TargetMode="External"/><Relationship Id="rId3934" Type="http://schemas.openxmlformats.org/officeDocument/2006/relationships/hyperlink" Target="http://www.politico.com/states/new-york/city-hall/story/2017/03/police-commissioner-acknowledges-turnstile-hopping-may-lead-to-deportations-110889" TargetMode="External"/><Relationship Id="rId3935" Type="http://schemas.openxmlformats.org/officeDocument/2006/relationships/hyperlink" Target="http://www.oregonlive.com/pacific-northwest-news/index.ssf/2017/03/23_arrested_in_portland_area_i.html" TargetMode="External"/><Relationship Id="rId3936" Type="http://schemas.openxmlformats.org/officeDocument/2006/relationships/hyperlink" Target="http://www.sacbee.com/news/local/article141353198.html" TargetMode="External"/><Relationship Id="rId3937" Type="http://schemas.openxmlformats.org/officeDocument/2006/relationships/hyperlink" Target="http://adn.com/" TargetMode="External"/><Relationship Id="rId3938" Type="http://schemas.openxmlformats.org/officeDocument/2006/relationships/hyperlink" Target="https://www.adn.com/alaska-news/crime-courts/2017/03/30/federal-immigration-enforcement-agency-arrests-4-in-anchorage-during-weekend-operation/" TargetMode="External"/><Relationship Id="rId3939" Type="http://schemas.openxmlformats.org/officeDocument/2006/relationships/hyperlink" Target="https://www.washingtonpost.com/local/chesterfield-leader-criticized-for-comments-on-immigrants/2017/03/31/95128016-15f0-11e7-bb16-269934184168_story.html?utm_term=.376e683ea539" TargetMode="External"/><Relationship Id="rId860" Type="http://schemas.openxmlformats.org/officeDocument/2006/relationships/hyperlink" Target="http://lawprofessors.typepad.com/immigration/2017/06/at-the-movies-indivisible-love-knows-no-borders.html" TargetMode="External"/><Relationship Id="rId861" Type="http://schemas.openxmlformats.org/officeDocument/2006/relationships/hyperlink" Target="http://lawprofessors.typepad.com/immigration/2017/06/from-the-bookshelves-we-never-asked-for-wings-by-vanessa-diffenbaugh-.html" TargetMode="External"/><Relationship Id="rId862" Type="http://schemas.openxmlformats.org/officeDocument/2006/relationships/hyperlink" Target="http://lawprofessors.typepad.com/immigration/2017/06/life-and-death-on-the-mediterranean.html" TargetMode="External"/><Relationship Id="rId863" Type="http://schemas.openxmlformats.org/officeDocument/2006/relationships/hyperlink" Target="http://lawprofessors.typepad.com/immigration/2017/06/immigration-article-of-the-day-elusive-justice-legal-redress-for-killings-by-us-border-agents-by-rox.html" TargetMode="External"/><Relationship Id="rId864" Type="http://schemas.openxmlformats.org/officeDocument/2006/relationships/hyperlink" Target="http://lawprofessors.typepad.com/immigration/2017/06/at-the-movies-warehoused.html" TargetMode="External"/><Relationship Id="rId865" Type="http://schemas.openxmlformats.org/officeDocument/2006/relationships/hyperlink" Target="http://lawprofessors.typepad.com/immigration/2017/06/express-deportation-a-step-forward-in-customer-service.html" TargetMode="External"/><Relationship Id="rId866" Type="http://schemas.openxmlformats.org/officeDocument/2006/relationships/hyperlink" Target="http://lawprofessors.typepad.com/immigration/2017/06/point-of-no-return-the-fear-and-criminalization-of-central-american-refugees.html" TargetMode="External"/><Relationship Id="rId867" Type="http://schemas.openxmlformats.org/officeDocument/2006/relationships/hyperlink" Target="http://lawprofessors.typepad.com/immigration/2017/06/eoir-position-openings-for-immigration-judges-closes-june-29-2017.html" TargetMode="External"/><Relationship Id="rId868" Type="http://schemas.openxmlformats.org/officeDocument/2006/relationships/hyperlink" Target="http://lawprofessors.typepad.com/immigration/2017/06/7-sailors-emerged-from-diverse-backgrounds-to-pursue-a-common-cause.html" TargetMode="External"/><Relationship Id="rId869" Type="http://schemas.openxmlformats.org/officeDocument/2006/relationships/hyperlink" Target="http://lawprofessors.typepad.com/immigration/2017/06/one-world-play-project-launches-play-together-campaign-on-world-refugee-day.html" TargetMode="External"/><Relationship Id="rId320" Type="http://schemas.openxmlformats.org/officeDocument/2006/relationships/hyperlink" Target="http://trk.cp20.com/click/hjqd3-b91xar-6hmiyr44/" TargetMode="External"/><Relationship Id="rId321" Type="http://schemas.openxmlformats.org/officeDocument/2006/relationships/hyperlink" Target="http://trk.cp20.com/click/hjqd3-b91xas-6hmiyr45/" TargetMode="External"/><Relationship Id="rId322" Type="http://schemas.openxmlformats.org/officeDocument/2006/relationships/hyperlink" Target="http://manhattanda.org/press-release/district-attorney-vance-end-criminal-prosecution-approximately-20000-low-level-non-vio" TargetMode="External"/><Relationship Id="rId323" Type="http://schemas.openxmlformats.org/officeDocument/2006/relationships/hyperlink" Target="https://www.nytimes.com/2017/07/01/us/trump-arrest-undocumented-immigrants.html?smid=tw-share&amp;_r=0" TargetMode="External"/><Relationship Id="rId324" Type="http://schemas.openxmlformats.org/officeDocument/2006/relationships/hyperlink" Target="http://www.nydailynews.com/new-york/manhattan/bill-give-green-cards-immigrants-worked-ground-zero-article-1.3313220" TargetMode="External"/><Relationship Id="rId325" Type="http://schemas.openxmlformats.org/officeDocument/2006/relationships/hyperlink" Target="http://www.nydailynews.com/new-york/cuomo-grants-clemency-immigrant-ground-zero-worker-article-1.3266221" TargetMode="External"/><Relationship Id="rId326" Type="http://schemas.openxmlformats.org/officeDocument/2006/relationships/hyperlink" Target="http://www.aila.org/infonet/practice-alert-travel-warning" TargetMode="External"/><Relationship Id="rId327" Type="http://schemas.openxmlformats.org/officeDocument/2006/relationships/hyperlink" Target="http://live.reuters.com/Event/Live_US_Politics/989297085" TargetMode="External"/><Relationship Id="rId328" Type="http://schemas.openxmlformats.org/officeDocument/2006/relationships/hyperlink" Target="https://www.dhs.gov/news/2017/06/29/frequently-asked-questions-protecting-nation-foreign-terrorist-entry-united-states" TargetMode="External"/><Relationship Id="rId329" Type="http://schemas.openxmlformats.org/officeDocument/2006/relationships/hyperlink" Target="http://www.aila.org/advo-media/press-releases/2017/judge-government-still-failing-to-meet-standards-" TargetMode="External"/><Relationship Id="rId1260" Type="http://schemas.openxmlformats.org/officeDocument/2006/relationships/hyperlink" Target="http://www.latimes.com/politics/essential/la-pol-ca-essential-politics-updates-u-s-citizen-detained-by-immigration-1497387261-htmlstory.html" TargetMode="External"/><Relationship Id="rId1261" Type="http://schemas.openxmlformats.org/officeDocument/2006/relationships/hyperlink" Target="http://www.bizjournals.com/milwaukee/news/2017/06/12/employers-face-labor-shortage-leaders-support.html" TargetMode="External"/><Relationship Id="rId1262" Type="http://schemas.openxmlformats.org/officeDocument/2006/relationships/hyperlink" Target="http://trk.cp20.com/click/h16hf-b01h75-6hmiyr45/" TargetMode="External"/><Relationship Id="rId1263" Type="http://schemas.openxmlformats.org/officeDocument/2006/relationships/hyperlink" Target="http://nj.com/" TargetMode="External"/><Relationship Id="rId1264" Type="http://schemas.openxmlformats.org/officeDocument/2006/relationships/hyperlink" Target="http://trk.cp20.com/click/h16hf-b01h7w-6hmiyr41/" TargetMode="External"/><Relationship Id="rId1265" Type="http://schemas.openxmlformats.org/officeDocument/2006/relationships/hyperlink" Target="http://trk.cp20.com/click/h16hf-b01h7x-6hmiyr42/" TargetMode="External"/><Relationship Id="rId1266" Type="http://schemas.openxmlformats.org/officeDocument/2006/relationships/hyperlink" Target="http://trk.cp20.com/click/h16hf-b01h87-6hmiyr48/" TargetMode="External"/><Relationship Id="rId1267" Type="http://schemas.openxmlformats.org/officeDocument/2006/relationships/hyperlink" Target="http://trk.cp20.com/click/h16hf-b01h88-6hmiyr49/" TargetMode="External"/><Relationship Id="rId1268" Type="http://schemas.openxmlformats.org/officeDocument/2006/relationships/hyperlink" Target="http://trk.cp20.com/click/h16hf-b01h89-6hmiyr40/" TargetMode="External"/><Relationship Id="rId1269" Type="http://schemas.openxmlformats.org/officeDocument/2006/relationships/hyperlink" Target="http://trk.cp20.com/click/h16hf-b01h8a-6hmiyr40/" TargetMode="External"/><Relationship Id="rId3940" Type="http://schemas.openxmlformats.org/officeDocument/2006/relationships/hyperlink" Target="http://projects.jsonline.com/news/2017/3/30/immigration-was-is-and-will-be-source-of-renewal-in-milwaukee.html" TargetMode="External"/><Relationship Id="rId3941" Type="http://schemas.openxmlformats.org/officeDocument/2006/relationships/hyperlink" Target="http://www.charlotteobserver.com/living/religion/article141763934.html" TargetMode="External"/><Relationship Id="rId3942" Type="http://schemas.openxmlformats.org/officeDocument/2006/relationships/hyperlink" Target="http://money.cnn.com/2017/03/29/technology/h1b-visa-premium-processing/" TargetMode="External"/><Relationship Id="rId3943" Type="http://schemas.openxmlformats.org/officeDocument/2006/relationships/hyperlink" Target="https://www.wsj.com/articles/new-h-1b-visa-allocation-bears-little-of-donald-trumps-imprint-1490795825" TargetMode="External"/><Relationship Id="rId3944" Type="http://schemas.openxmlformats.org/officeDocument/2006/relationships/hyperlink" Target="http://www.mdedge.com/internalmedicinenews/article/134160/health-policy/foreign-doctors-may-lose-us-jobs-after-visa" TargetMode="External"/><Relationship Id="rId3945" Type="http://schemas.openxmlformats.org/officeDocument/2006/relationships/hyperlink" Target="http://www.cnbc.com/2017/03/28/this-is-what-immigration-means-to-the-us-economy-in-two-charts.html" TargetMode="External"/><Relationship Id="rId3946" Type="http://schemas.openxmlformats.org/officeDocument/2006/relationships/hyperlink" Target="https://www.washingtonpost.com/local/education/know-your-rights-clinic-in-school-cafeteria-aims-to-allay-immigrant-fears/2017/03/29/fe8af9cc-0fe9-11e7-9d5a-a83e627dc120_story.html?utm_term=.7b9a03071cef" TargetMode="External"/><Relationship Id="rId3947" Type="http://schemas.openxmlformats.org/officeDocument/2006/relationships/hyperlink" Target="https://www.washingtonpost.com/news/post-nation/wp/2017/03/29/a-13-year-old-sobbed-on-camera-when-ice-took-her-father-away-now-she-has-a-plan/?hpid=hp_no-name_hp-in-the-newspagein-the-news&amp;utm_term=.fa8595e24150" TargetMode="External"/><Relationship Id="rId3948" Type="http://schemas.openxmlformats.org/officeDocument/2006/relationships/hyperlink" Target="https://www.washingtonpost.com/local/this-army-veteran-served-his-country-will-his-undocumented-wife-be-deported/2017/03/29/c60429c8-09bf-11e7-a15f-a58d4a988474_story.html?utm_term=.630418f9d9fa" TargetMode="External"/><Relationship Id="rId3949" Type="http://schemas.openxmlformats.org/officeDocument/2006/relationships/hyperlink" Target="https://www.wsj.com/articles/connecticut-governor-advises-parents-in-u-s-illegally-to-pick-guardians-for-kids-1490818615" TargetMode="External"/><Relationship Id="rId4100" Type="http://schemas.openxmlformats.org/officeDocument/2006/relationships/hyperlink" Target="https://www.bloomberg.com/news/articles/2017-03-24/trump-s-wall-is-30-feet-of-political-trouble-for-edgy-companies" TargetMode="External"/><Relationship Id="rId4101" Type="http://schemas.openxmlformats.org/officeDocument/2006/relationships/hyperlink" Target="http://thehill.com/blogs/blog-briefing-room/news/325806-california-gov-were-not-going-to-bring-stupid-lawsuits-over" TargetMode="External"/><Relationship Id="rId4102" Type="http://schemas.openxmlformats.org/officeDocument/2006/relationships/hyperlink" Target="https://www.washingtonpost.com/national/judge-in-virginia-declines-to-block-travel-ban/2017/03/24/687afa4e-10a3-11e7-aa57-2ca1b05c41b8_story.html?utm_term=.c8359a7669f5" TargetMode="External"/><Relationship Id="rId4103" Type="http://schemas.openxmlformats.org/officeDocument/2006/relationships/hyperlink" Target="https://www.washingtonpost.com/national/religion/the-latest-appeals-court-sets-hearing-in-travel-ban-case/2017/03/24/bbe23d32-10a8-11e7-aa57-2ca1b05c41b8_story.html?utm_term=.fb662b6164a8" TargetMode="External"/><Relationship Id="rId4104" Type="http://schemas.openxmlformats.org/officeDocument/2006/relationships/hyperlink" Target="https://www.nytimes.com/2017/03/24/world/americas/canada-toronto-school-trips-united-states-travel-ban.html" TargetMode="External"/><Relationship Id="rId4105" Type="http://schemas.openxmlformats.org/officeDocument/2006/relationships/hyperlink" Target="http://apps.bostonglobe.com/metro/graphics/2017/03/the-last-refugee/series/through-the-closing-door/" TargetMode="External"/><Relationship Id="rId4106" Type="http://schemas.openxmlformats.org/officeDocument/2006/relationships/hyperlink" Target="https://www.washingtonpost.com/national/us-immigration-judge-grants-asylum-to-singapore-teen-blogger/2017/03/24/05e617ea-10f5-11e7-aa57-2ca1b05c41b8_story.html?utm_term=.424d837254c6" TargetMode="External"/><Relationship Id="rId4107" Type="http://schemas.openxmlformats.org/officeDocument/2006/relationships/hyperlink" Target="https://www.washingtonpost.com/national/cubans-say-they-entered-us-before-end-of-immigration-policy/2017/03/24/1a52eed4-10ea-11e7-aa57-2ca1b05c41b8_story.html?utm_term=.e399004ccf2b" TargetMode="External"/><Relationship Id="rId4108" Type="http://schemas.openxmlformats.org/officeDocument/2006/relationships/hyperlink" Target="https://www.nytimes.com/2017/03/26/nyregion/fourth-universalist-swastika-hate-crime.html?_r=0" TargetMode="External"/><Relationship Id="rId4109" Type="http://schemas.openxmlformats.org/officeDocument/2006/relationships/hyperlink" Target="https://www.nytimes.com/2017/03/24/insider/border-beat-homeland-security-travel-ban.html" TargetMode="External"/><Relationship Id="rId870" Type="http://schemas.openxmlformats.org/officeDocument/2006/relationships/hyperlink" Target="http://lawprofessors.typepad.com/immigration/2017/06/from-the-bookshelves-david-nersessian-international-human-rights-litigation-a-guide-for-judges.html" TargetMode="External"/><Relationship Id="rId871" Type="http://schemas.openxmlformats.org/officeDocument/2006/relationships/hyperlink" Target="http://lawprofessors.typepad.com/immigration/2017/06/immigration-article-of-the-day-not-a-one-person-show-trump-as-administrator-in-chief-of-the-immigrat.html" TargetMode="External"/><Relationship Id="rId872" Type="http://schemas.openxmlformats.org/officeDocument/2006/relationships/hyperlink" Target="http://lawprofessors.typepad.com/immigration/2017/06/arizona-court-strikes-down-in-state-tuition-for-daca-recipients.html" TargetMode="External"/><Relationship Id="rId873" Type="http://schemas.openxmlformats.org/officeDocument/2006/relationships/hyperlink" Target="http://lawprofessors.typepad.com/immigration/2017/06/mapping-the-success-of-sanctuary-cities.html" TargetMode="External"/><Relationship Id="rId874" Type="http://schemas.openxmlformats.org/officeDocument/2006/relationships/hyperlink" Target="http://lawprofessors.typepad.com/immigration/2017/06/death-of-murdered-muslim-teenager-is-mourned.html" TargetMode="External"/><Relationship Id="rId875" Type="http://schemas.openxmlformats.org/officeDocument/2006/relationships/hyperlink" Target="http://lawprofessors.typepad.com/immigration/2017/06/nyt-on-local-immigration-tensions-in-willard-oh.html" TargetMode="External"/><Relationship Id="rId876" Type="http://schemas.openxmlformats.org/officeDocument/2006/relationships/hyperlink" Target="http://lawprofessors.typepad.com/immigration/2017/06/big-business-wants-sensible-immigration-policy-apple-ceo-tim-cook-urges-trump-to-show-more-compassio.html" TargetMode="External"/><Relationship Id="rId877" Type="http://schemas.openxmlformats.org/officeDocument/2006/relationships/hyperlink" Target="http://lawprofessors.typepad.com/immigration/2017/06/immigration-article-of-the-day-irreconcilable-similarities-the-inconsistent-analysis-of-212c-and-212.html" TargetMode="External"/><Relationship Id="rId878" Type="http://schemas.openxmlformats.org/officeDocument/2006/relationships/hyperlink" Target="http://lawprofessors.typepad.com/immigration/2017/06/aba-considers-resoluation-ensuring-counsel-for-noncitizens-in-removal-proceedings.html" TargetMode="External"/><Relationship Id="rId879" Type="http://schemas.openxmlformats.org/officeDocument/2006/relationships/hyperlink" Target="http://lawprofessors.typepad.com/immigration/2017/06/world-refugee-day-2017.html" TargetMode="External"/><Relationship Id="rId3400" Type="http://schemas.openxmlformats.org/officeDocument/2006/relationships/hyperlink" Target="http://nymag.com/daily/intelligencer/2017/04/trump-is-failing-at-policy-but-winning-his-race-wars.html" TargetMode="External"/><Relationship Id="rId3401" Type="http://schemas.openxmlformats.org/officeDocument/2006/relationships/hyperlink" Target="http://thehill.com/blogs/pundits-blog/energy-environment/328528-trump-cant-win-on-immigration-if-he-scraps-climate" TargetMode="External"/><Relationship Id="rId3402" Type="http://schemas.openxmlformats.org/officeDocument/2006/relationships/hyperlink" Target="https://www.statnews.com/2017/04/12/immigrants-health-care-trump/" TargetMode="External"/><Relationship Id="rId3403" Type="http://schemas.openxmlformats.org/officeDocument/2006/relationships/hyperlink" Target="http://www.tulsaworld.com/business/tulsabusiness/immigration-attorneys-many-local-immigrants-living-in-fear/article_0ecc5cd8-3603-56b1-9104-201bc3a956f9.html" TargetMode="External"/><Relationship Id="rId3404" Type="http://schemas.openxmlformats.org/officeDocument/2006/relationships/hyperlink" Target="http://www.latimes.com/local/lanow/la-me-ln-california-police-immigration-enforcement-20170412-story.html" TargetMode="External"/><Relationship Id="rId3405" Type="http://schemas.openxmlformats.org/officeDocument/2006/relationships/hyperlink" Target="https://www.washingtonpost.com/national/mexican-mom-with-4-us-born-kids-is-held-in-federal-detention/2017/04/12/38e8378e-1f89-11e7-bb59-a74ccaf1d02f_story.html?utm_term=.20f774939880" TargetMode="External"/><Relationship Id="rId3406" Type="http://schemas.openxmlformats.org/officeDocument/2006/relationships/hyperlink" Target="http://www.wcpo.com/news/local-news/hamilton-county/fairfield/maribel-trujillo-fairfield-mother-will-be-deported-next-wednesday-according-to-mexican-consulate" TargetMode="External"/><Relationship Id="rId3407" Type="http://schemas.openxmlformats.org/officeDocument/2006/relationships/hyperlink" Target="http://www.cleveland.com/court-justice/index.ssf/2017/04/aclu_sues_for_records_on_presi.html" TargetMode="External"/><Relationship Id="rId3408" Type="http://schemas.openxmlformats.org/officeDocument/2006/relationships/hyperlink" Target="https://www.washingtonpost.com/national/kansas-secretary-of-state-prosecutes-non-citizen-for-voting/2017/04/12/aa447450-1fdf-11e7-bb59-a74ccaf1d02f_story.html?utm_term=.14658ab0fc54" TargetMode="External"/><Relationship Id="rId3409" Type="http://schemas.openxmlformats.org/officeDocument/2006/relationships/hyperlink" Target="http://www.chicagotribune.com/news/immigration/ct-green-card-veteran-clemency-hearing-met-20170412-story.html" TargetMode="External"/><Relationship Id="rId330" Type="http://schemas.openxmlformats.org/officeDocument/2006/relationships/hyperlink" Target="https://refugeerights.org/iraqi-deportation-resources/" TargetMode="External"/><Relationship Id="rId331" Type="http://schemas.openxmlformats.org/officeDocument/2006/relationships/hyperlink" Target="http://www.aila.org/infonet/eoir-reminder-regarding-eoirs-fraud-and-abuse" TargetMode="External"/><Relationship Id="rId332" Type="http://schemas.openxmlformats.org/officeDocument/2006/relationships/hyperlink" Target="https://drive.google.com/file/d/0B_y4L_k15JB5aElSUnlzNnF2cGs/view" TargetMode="External"/><Relationship Id="rId333" Type="http://schemas.openxmlformats.org/officeDocument/2006/relationships/hyperlink" Target="https://www.immigrantdefenseproject.org/wp-content/uploads/IDP-ICE-courthouse-arrest-intake-questions.pdf" TargetMode="External"/><Relationship Id="rId334" Type="http://schemas.openxmlformats.org/officeDocument/2006/relationships/hyperlink" Target="https://www.immigrantdefenseproject.org/wp-content/uploads/2016/08/Imm-Consq-checklist-2017.pdf" TargetMode="External"/><Relationship Id="rId335" Type="http://schemas.openxmlformats.org/officeDocument/2006/relationships/hyperlink" Target="https://www.immigrantdefenseproject.org/wp-content/uploads/How-to-Get-Proof-of-an-Undocketed-Arrest-in-NYC.pdf" TargetMode="External"/><Relationship Id="rId336" Type="http://schemas.openxmlformats.org/officeDocument/2006/relationships/hyperlink" Target="http://www.aila.org/infonet/uscis-guidance-to-raio-officers-on-adjudicating" TargetMode="External"/><Relationship Id="rId337" Type="http://schemas.openxmlformats.org/officeDocument/2006/relationships/hyperlink" Target="http://www.aila.org/infonet/doj-reviewing-letters-potential-sanctuary-juncts" TargetMode="External"/><Relationship Id="rId338" Type="http://schemas.openxmlformats.org/officeDocument/2006/relationships/hyperlink" Target="http://www.aila.org/infonet/ten-states-sent-letter-to-doj-requesting-end-daca" TargetMode="External"/><Relationship Id="rId339" Type="http://schemas.openxmlformats.org/officeDocument/2006/relationships/hyperlink" Target="http://www.aila.org/infonet/eoir-announces-katherine-h-reilly-as-acting-deputy" TargetMode="External"/><Relationship Id="rId1270" Type="http://schemas.openxmlformats.org/officeDocument/2006/relationships/hyperlink" Target="http://trk.cp20.com/click/h16hf-b01h8b-6hmiyr41/" TargetMode="External"/><Relationship Id="rId1271" Type="http://schemas.openxmlformats.org/officeDocument/2006/relationships/hyperlink" Target="http://trk.cp20.com/click/h16hf-b01h8d-6hmiyr43/" TargetMode="External"/><Relationship Id="rId2700" Type="http://schemas.openxmlformats.org/officeDocument/2006/relationships/hyperlink" Target="http://www.vocativ.com/426459/terrified-dreamers-trumps-crosshairs/" TargetMode="External"/><Relationship Id="rId2701" Type="http://schemas.openxmlformats.org/officeDocument/2006/relationships/hyperlink" Target="https://www.washingtonpost.com/opinions/how-to-make-sure-racism-cant-win-on-college-campuses/2017/05/10/0e9596be-3584-11e7-b373-418f6849a004_story.html?utm_term=.be2b6f7a0017" TargetMode="External"/><Relationship Id="rId2702" Type="http://schemas.openxmlformats.org/officeDocument/2006/relationships/hyperlink" Target="https://www.washingtonpost.com/news/politics/wp/2017/05/11/a-voter-fraud-commission-is-trump-politics-in-a-nutshell/?utm_term=.ed2e770ae648" TargetMode="External"/><Relationship Id="rId2703" Type="http://schemas.openxmlformats.org/officeDocument/2006/relationships/hyperlink" Target="https://www.washingtonpost.com/news/volokh-conspiracy/wp/2017/05/11/how-federalism-can-help-minorities-and-the-poor/?utm_term=.85530b3c68aa" TargetMode="External"/><Relationship Id="rId2704" Type="http://schemas.openxmlformats.org/officeDocument/2006/relationships/hyperlink" Target="https://www.washingtonpost.com/blogs/right-turn/wp/2017/05/11/jeff-sessions-is-in-deep-trouble-and-heres-why/?tid=ss_tw&amp;utm_term=.0fbef65d53df" TargetMode="External"/><Relationship Id="rId2705" Type="http://schemas.openxmlformats.org/officeDocument/2006/relationships/hyperlink" Target="https://www.washingtonpost.com/blogs/plum-line/wp/2017/05/11/trumps-new-voter-fraud-commission-a-tool-to-help-gop-win-elections/?utm_term=.9ca9b211349a" TargetMode="External"/><Relationship Id="rId2706" Type="http://schemas.openxmlformats.org/officeDocument/2006/relationships/hyperlink" Target="https://www.washingtonpost.com/news/monkey-cage/wp/2017/05/11/what-can-or-should-activists-learn-from-the-tea-party/?utm_term=.9adc888599bb" TargetMode="External"/><Relationship Id="rId2707" Type="http://schemas.openxmlformats.org/officeDocument/2006/relationships/hyperlink" Target="https://www.washingtonpost.com/news/book-party/wp/2017/05/11/condoleezza-rices-new-book-is-a-repudiation-of-trumps-america-first-worldview/?utm_term=.42b03b372c21" TargetMode="External"/><Relationship Id="rId2708" Type="http://schemas.openxmlformats.org/officeDocument/2006/relationships/hyperlink" Target="http://www.austinchronicle.com/news/2017-05-12/the-challenge-to-sb-4/" TargetMode="External"/><Relationship Id="rId2709" Type="http://schemas.openxmlformats.org/officeDocument/2006/relationships/hyperlink" Target="http://www.kens5.com/news/local/texas/ice-operation-nets-76-suspected-sa-area-gang-members/438869480" TargetMode="External"/><Relationship Id="rId1272" Type="http://schemas.openxmlformats.org/officeDocument/2006/relationships/hyperlink" Target="http://trk.cp20.com/click/h16hf-b01h8e-6hmiyr44/" TargetMode="External"/><Relationship Id="rId1273" Type="http://schemas.openxmlformats.org/officeDocument/2006/relationships/hyperlink" Target="http://trk.cp20.com/click/h0c63-azrek6-6hmiyr46/" TargetMode="External"/><Relationship Id="rId1274" Type="http://schemas.openxmlformats.org/officeDocument/2006/relationships/hyperlink" Target="http://trk.cp20.com/click/h0c63-azreki-6hmiyr47/" TargetMode="External"/><Relationship Id="rId1275" Type="http://schemas.openxmlformats.org/officeDocument/2006/relationships/hyperlink" Target="http://trk.cp20.com/click/h0c63-azrekj-6hmiyr48/" TargetMode="External"/><Relationship Id="rId1276" Type="http://schemas.openxmlformats.org/officeDocument/2006/relationships/hyperlink" Target="http://trk.cp20.com/click/h0c63-azrekk-6hmiyr49/" TargetMode="External"/><Relationship Id="rId1277" Type="http://schemas.openxmlformats.org/officeDocument/2006/relationships/hyperlink" Target="https://www.usnews.com/news/politics/articles/2017-06-12/justices-strike-down-citizenship-law-over-gender-differences" TargetMode="External"/><Relationship Id="rId1278" Type="http://schemas.openxmlformats.org/officeDocument/2006/relationships/hyperlink" Target="http://trk.cp20.com/click/h0c63-azrekm-6hmiyr41/" TargetMode="External"/><Relationship Id="rId1279" Type="http://schemas.openxmlformats.org/officeDocument/2006/relationships/hyperlink" Target="http://abcnews.go.com/Politics/wireStory/things-jeff-sessions-eve-senate-hearing-48000605" TargetMode="External"/><Relationship Id="rId3950" Type="http://schemas.openxmlformats.org/officeDocument/2006/relationships/hyperlink" Target="http://www.npr.org/sections/thesalt/2017/03/28/521823480/deportation-fears-prompt-immigrants-to-cancel-food-stamps" TargetMode="External"/><Relationship Id="rId3951" Type="http://schemas.openxmlformats.org/officeDocument/2006/relationships/hyperlink" Target="http://www.chicagotribune.com/news/chicagoinc/ct-kim-foxx-girltalk-0329-chicago-inc-20170328-story.html" TargetMode="External"/><Relationship Id="rId3952" Type="http://schemas.openxmlformats.org/officeDocument/2006/relationships/hyperlink" Target="http://www.huffingtonpost.com/entry/auschwitz-survivor-ice_us_58db5eafe4b0546370632b4f" TargetMode="External"/><Relationship Id="rId3953" Type="http://schemas.openxmlformats.org/officeDocument/2006/relationships/hyperlink" Target="http://thehill.com/homenews/state-watch/326245-ice-director-faces-rowdy-crowd-in-calif" TargetMode="External"/><Relationship Id="rId3954" Type="http://schemas.openxmlformats.org/officeDocument/2006/relationships/hyperlink" Target="https://www.washingtonpost.com/news/wonk/wp/2017/03/29/these-hispanic-contractors-offered-to-build-trumps-border-wall-then-the-death-threats-began/?utm_term=.66af6c30c1b6" TargetMode="External"/><Relationship Id="rId3955" Type="http://schemas.openxmlformats.org/officeDocument/2006/relationships/hyperlink" Target="https://www.wsj.com/articles/mexican-companies-aiming-to-work-on-trumps-border-wall-get-criticized-1490805378" TargetMode="External"/><Relationship Id="rId3956" Type="http://schemas.openxmlformats.org/officeDocument/2006/relationships/hyperlink" Target="https://www.wsj.com/articles/scores-of-builders-raise-their-hands-to-design-trump-border-wall-1490805116" TargetMode="External"/><Relationship Id="rId3957" Type="http://schemas.openxmlformats.org/officeDocument/2006/relationships/hyperlink" Target="https://www.washingtonpost.com/world/the_americas/as-aylum-seekers-flee-us-for-canada-opposition-politicians-call-for-curbs/2017/03/29/fdaf13f0-1492-11e7-bb16-269934184168_story.html?utm_term=.ae599b59003c" TargetMode="External"/><Relationship Id="rId3958" Type="http://schemas.openxmlformats.org/officeDocument/2006/relationships/hyperlink" Target="http://www.politico.com/tipsheets/morning-shift/2017/03/border-wall-on-the-back-burner-219490" TargetMode="External"/><Relationship Id="rId3959" Type="http://schemas.openxmlformats.org/officeDocument/2006/relationships/hyperlink" Target="http://thehill.com/homenews/administration/326339-white-house-signals-it-can-live-without-border-wall-funds" TargetMode="External"/><Relationship Id="rId4110" Type="http://schemas.openxmlformats.org/officeDocument/2006/relationships/hyperlink" Target="https://www.nytimes.com/reuters/2017/03/24/world/americas/24reuters-usa-mexico-fence.html?_r=0" TargetMode="External"/><Relationship Id="rId4111" Type="http://schemas.openxmlformats.org/officeDocument/2006/relationships/hyperlink" Target="https://www.washingtonpost.com/local/md-politics/protesters-in-montgomery-hold-competing-rallies-over-rockville-high-rape-case/2017/03/26/5a78dcbc-126b-11e7-9e4f-09aa75d3ec57_story.html?utm_term=.87f5f2a3c2e3" TargetMode="External"/><Relationship Id="rId4112" Type="http://schemas.openxmlformats.org/officeDocument/2006/relationships/hyperlink" Target="https://www.washingtonpost.com/local/education/threats-and-safety-concerns-follow-rockville-high-rape-case/2017/03/24/c4e5b604-1079-11e7-9b0d-d27c98455440_story.html?utm_term=.c8838a4c2ec7" TargetMode="External"/><Relationship Id="rId4113" Type="http://schemas.openxmlformats.org/officeDocument/2006/relationships/hyperlink" Target="http://www.politico.com/story/2017/03/univision-republicans-congress-236523" TargetMode="External"/><Relationship Id="rId4114" Type="http://schemas.openxmlformats.org/officeDocument/2006/relationships/hyperlink" Target="http://www.univision.com/univision-news/latin-america/from-laying-bricks-to-searching-for-bodies-this-bereaved-father-helped-find-mexicos-largest-mass-grave" TargetMode="External"/><Relationship Id="rId4115" Type="http://schemas.openxmlformats.org/officeDocument/2006/relationships/hyperlink" Target="https://www.nytimes.com/2017/03/27/opinion/an-abdication-on-human-rights.html?_r=0" TargetMode="External"/><Relationship Id="rId4116" Type="http://schemas.openxmlformats.org/officeDocument/2006/relationships/hyperlink" Target="https://www.washingtonpost.com/opinions/in-maryland-a-good-compromise-on-immigration/2017/03/26/cf0fea1c-0f22-11e7-ab07-07d9f521f6b5_story.html?utm_term=.6eb5e21cb6f9" TargetMode="External"/><Relationship Id="rId4117" Type="http://schemas.openxmlformats.org/officeDocument/2006/relationships/hyperlink" Target="https://www.nytimes.com/2017/03/24/opinion/when-your-commute-includes-hearing-you-dont-belong-in-this-country.html" TargetMode="External"/><Relationship Id="rId4118" Type="http://schemas.openxmlformats.org/officeDocument/2006/relationships/hyperlink" Target="https://www.washingtonpost.com/news/worldviews/wp/2017/03/25/the-far-right-turned-this-muslim-woman-into-a-monster-online-thats-despicable/?utm_term=.d827ada262c8" TargetMode="External"/><Relationship Id="rId4119" Type="http://schemas.openxmlformats.org/officeDocument/2006/relationships/hyperlink" Target="https://www.washingtonpost.com/opinions/theres-a-big-part-of-rural-america-that-everyones-ignoring/2017/03/24/d06d24d0-1010-11e7-ab07-07d9f521f6b5_story.html" TargetMode="External"/><Relationship Id="rId880" Type="http://schemas.openxmlformats.org/officeDocument/2006/relationships/hyperlink" Target="http://lawprofessors.typepad.com/immigration/2017/06/texans-support-states-immigration-enforcement.html" TargetMode="External"/><Relationship Id="rId881" Type="http://schemas.openxmlformats.org/officeDocument/2006/relationships/hyperlink" Target="http://lawprofessors.typepad.com/immigration/2017/06/uc-system-helps-undocumented-students-in-uncertain-times.html" TargetMode="External"/><Relationship Id="rId882" Type="http://schemas.openxmlformats.org/officeDocument/2006/relationships/hyperlink" Target="http://lawprofessors.typepad.com/immigration/2017/06/supreme-court-news-no-immigration-decisions-today.html" TargetMode="External"/><Relationship Id="rId883" Type="http://schemas.openxmlformats.org/officeDocument/2006/relationships/hyperlink" Target="http://lawprofessors.typepad.com/immigration/2017/06/one-ohio-towns-immigration-clash-down-in-the-actual-muck.html" TargetMode="External"/><Relationship Id="rId884" Type="http://schemas.openxmlformats.org/officeDocument/2006/relationships/hyperlink" Target="http://trk.cp20.com/click/h9b2t-b2evff-6hmiyr41/" TargetMode="External"/><Relationship Id="rId885" Type="http://schemas.openxmlformats.org/officeDocument/2006/relationships/hyperlink" Target="http://abcnews.go.com/Politics/wireStory/supreme-court-reveal-action-travel-ban-time-48229423" TargetMode="External"/><Relationship Id="rId886" Type="http://schemas.openxmlformats.org/officeDocument/2006/relationships/hyperlink" Target="http://trk.cp20.com/click/h9b2t-b2evfg-6hmiyr42/" TargetMode="External"/><Relationship Id="rId887" Type="http://schemas.openxmlformats.org/officeDocument/2006/relationships/hyperlink" Target="http://trk.cp20.com/click/h9b2t-b2evfh-6hmiyr43/" TargetMode="External"/><Relationship Id="rId888" Type="http://schemas.openxmlformats.org/officeDocument/2006/relationships/hyperlink" Target="http://trk.cp20.com/click/h9b2t-b2evfi-6hmiyr44/" TargetMode="External"/><Relationship Id="rId889" Type="http://schemas.openxmlformats.org/officeDocument/2006/relationships/hyperlink" Target="http://www.coloradoan.com/story/news/2017/06/22/ex-detainees-detention-centers-practices-border-slavery/420907001/" TargetMode="External"/><Relationship Id="rId3410" Type="http://schemas.openxmlformats.org/officeDocument/2006/relationships/hyperlink" Target="http://www.masslive.com/news/index.ssf/2017/04/hadley_farmer_wally_czajkowski.html" TargetMode="External"/><Relationship Id="rId3411" Type="http://schemas.openxmlformats.org/officeDocument/2006/relationships/hyperlink" Target="http://www.app.com/story/news/local/eatontown-asbury-park/long-branch/2017/04/12/long-branch-father-carlos-larios-immigrant-facing-deportation/99774192/" TargetMode="External"/><Relationship Id="rId3412" Type="http://schemas.openxmlformats.org/officeDocument/2006/relationships/hyperlink" Target="https://www.texasobserver.org/aclu-urges-texas-sheriffs-to-stay-out-of-costly-immigration-enforcement/" TargetMode="External"/><Relationship Id="rId3413" Type="http://schemas.openxmlformats.org/officeDocument/2006/relationships/hyperlink" Target="https://www.washingtonpost.com/politics/trump-administration-moving-quickly-to-build-up-nationwide-deportation-force/2017/04/12/7a7f59c2-1f87-11e7-be2a-3a1fb24d4671_story.html?utm_term=.c9bfae14aae5&amp;wpisrc=al_alert-politics&amp;wpmk=1" TargetMode="External"/><Relationship Id="rId3414" Type="http://schemas.openxmlformats.org/officeDocument/2006/relationships/hyperlink" Target="http://hosted.ap.org/dynamic/stories/U/US_BORDER_TOUR_SESSIONS?SITE=AP&amp;SECTION=HOME&amp;TEMPLATE=DEFAULT&amp;CTIME=2017-04-11-14-01-59" TargetMode="External"/><Relationship Id="rId3415" Type="http://schemas.openxmlformats.org/officeDocument/2006/relationships/hyperlink" Target="https://www.usnews.com/news/national-news/articles/2017-04-11/sessions-mandates-felony-prosecutions-for-immigration-violations" TargetMode="External"/><Relationship Id="rId3416" Type="http://schemas.openxmlformats.org/officeDocument/2006/relationships/hyperlink" Target="https://www.wsj.com/articles/sessions-lays-out-tough-policy-on-undocumented-who-commit-crimes-1491930183" TargetMode="External"/><Relationship Id="rId3417" Type="http://schemas.openxmlformats.org/officeDocument/2006/relationships/hyperlink" Target="https://www.nytimes.com/2017/04/11/us/border-customs-officers-electronic-devises-search.html" TargetMode="External"/><Relationship Id="rId3418" Type="http://schemas.openxmlformats.org/officeDocument/2006/relationships/hyperlink" Target="http://www.reuters.com/article/us-usa-immigration-judges-idUSKBN17D2SI" TargetMode="External"/><Relationship Id="rId3419" Type="http://schemas.openxmlformats.org/officeDocument/2006/relationships/hyperlink" Target="http://edition.cnn.com/2017/04/11/politics/trump-administration-immigration-advisers/index.html" TargetMode="External"/><Relationship Id="rId340" Type="http://schemas.openxmlformats.org/officeDocument/2006/relationships/hyperlink" Target="http://www.aila.org/infonet/uscis-guidance-on-well-founded-fear" TargetMode="External"/><Relationship Id="rId341" Type="http://schemas.openxmlformats.org/officeDocument/2006/relationships/hyperlink" Target="http://www.aila.org/infonet/ice-news-release-operation-matador-nets-39-ms-13" TargetMode="External"/><Relationship Id="rId342" Type="http://schemas.openxmlformats.org/officeDocument/2006/relationships/hyperlink" Target="http://www.aila.org/advo-media/whats-happening-in-congress/congressional-updates/statement-from-dhs-to-senate-judiciary-on-ms-13" TargetMode="External"/><Relationship Id="rId343" Type="http://schemas.openxmlformats.org/officeDocument/2006/relationships/hyperlink" Target="http://www.aila.org/advo-media/whats-happening-in-congress/pending-legislation/hr-3004-kates-law" TargetMode="External"/><Relationship Id="rId344" Type="http://schemas.openxmlformats.org/officeDocument/2006/relationships/hyperlink" Target="http://www.aila.org/advo-media/whats-happening-in-congress/pending-legislation/hr-3003-no-sanctuary-for-criminals-act" TargetMode="External"/><Relationship Id="rId345"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346" Type="http://schemas.openxmlformats.org/officeDocument/2006/relationships/hyperlink" Target="mailto:718-928-3727" TargetMode="External"/><Relationship Id="rId347" Type="http://schemas.openxmlformats.org/officeDocument/2006/relationships/hyperlink" Target="mailto:mcooper@lsnyc.org" TargetMode="External"/><Relationship Id="rId348" Type="http://schemas.openxmlformats.org/officeDocument/2006/relationships/hyperlink" Target="https://www.immigrationadvocates.org/calendar/event.647667-The_Immigration_Courts_A_Conversation_with_Juan_Osuna_Former_EOIR_Director" TargetMode="External"/><Relationship Id="rId349" Type="http://schemas.openxmlformats.org/officeDocument/2006/relationships/hyperlink" Target="https://agora.aila.org/Conference/Detail/1346" TargetMode="External"/><Relationship Id="rId1280" Type="http://schemas.openxmlformats.org/officeDocument/2006/relationships/hyperlink" Target="http://trk.cp20.com/click/h0c63-azrekl-6hmiyr40/" TargetMode="External"/><Relationship Id="rId1281" Type="http://schemas.openxmlformats.org/officeDocument/2006/relationships/hyperlink" Target="http://trk.cp20.com/click/h0c63-azreji-6hmiyr46/" TargetMode="External"/><Relationship Id="rId2710" Type="http://schemas.openxmlformats.org/officeDocument/2006/relationships/hyperlink" Target="http://www.seattletimes.com/seattle-news/northwest/new-hotline-intended-to-share-information-about-immigration-enforcement-activities/" TargetMode="External"/><Relationship Id="rId2711" Type="http://schemas.openxmlformats.org/officeDocument/2006/relationships/hyperlink" Target="http://www.reuters.com/article/us-new-york-deportations-idUSKBN18731Q" TargetMode="External"/><Relationship Id="rId2712" Type="http://schemas.openxmlformats.org/officeDocument/2006/relationships/hyperlink" Target="https://www.bostonglobe.com/metro/2017/05/11/for-generations-fleeing-for-their-lives-lowell-city-hope/HrlixJNWDesgRZm6oRDzSN/story.html" TargetMode="External"/><Relationship Id="rId2713" Type="http://schemas.openxmlformats.org/officeDocument/2006/relationships/hyperlink" Target="http://www.denverpost.com/2017/05/11/jeanette-vizguerra-arturo-hernandez-garcia-stays-deportation/" TargetMode="External"/><Relationship Id="rId2714" Type="http://schemas.openxmlformats.org/officeDocument/2006/relationships/hyperlink" Target="http://www.9news.com/news/local/woman-seeking-refuge-from-deportation-in-denver-church-granted-stay-of-removal/439088930" TargetMode="External"/><Relationship Id="rId2715" Type="http://schemas.openxmlformats.org/officeDocument/2006/relationships/hyperlink" Target="http://abc30.com/news/mendota-woman-living-in-the-us-since-1989-at-risk-of-deportation-back-to-mexico/1978144/" TargetMode="External"/><Relationship Id="rId2716" Type="http://schemas.openxmlformats.org/officeDocument/2006/relationships/hyperlink" Target="http://www.abc15.com/news/region-phoenix-metro/central-phoenix/mesa-man-at-risk-of-deportation-fighting-to-stay-in-us" TargetMode="External"/><Relationship Id="rId2717" Type="http://schemas.openxmlformats.org/officeDocument/2006/relationships/hyperlink" Target="http://www.pressherald.com/2017/05/11/naples-man-who-fled-to-u-s-20-years-ago-is-deported-to-guatemala/" TargetMode="External"/><Relationship Id="rId2718" Type="http://schemas.openxmlformats.org/officeDocument/2006/relationships/hyperlink" Target="http://yourcentralvalley.com/" TargetMode="External"/><Relationship Id="rId2719" Type="http://schemas.openxmlformats.org/officeDocument/2006/relationships/hyperlink" Target="http://www.yourcentralvalley.com/news/wife-and-mother-of-two-must-report-to-ice-facing-deportation-after-living-in-us-since-1989/711443481" TargetMode="External"/><Relationship Id="rId1282" Type="http://schemas.openxmlformats.org/officeDocument/2006/relationships/hyperlink" Target="http://www.wral.com/another-us-appeals-court-keeps-trump-s-travel-ban-blocked/16757869/" TargetMode="External"/><Relationship Id="rId1283" Type="http://schemas.openxmlformats.org/officeDocument/2006/relationships/hyperlink" Target="http://www.pbs.org/newshour/rundown/hawaii-urges-supreme-court-keep-hold-trump-travel-ban/" TargetMode="External"/><Relationship Id="rId1284" Type="http://schemas.openxmlformats.org/officeDocument/2006/relationships/hyperlink" Target="http://trk.cp20.com/click/h0c63-azrejo-6hmiyr42/" TargetMode="External"/><Relationship Id="rId1285" Type="http://schemas.openxmlformats.org/officeDocument/2006/relationships/hyperlink" Target="http://trk.cp20.com/click/h0c63-azrejp-6hmiyr43/" TargetMode="External"/><Relationship Id="rId1286" Type="http://schemas.openxmlformats.org/officeDocument/2006/relationships/hyperlink" Target="http://trk.cp20.com/click/h0c63-azrejr-6hmiyr45/" TargetMode="External"/><Relationship Id="rId1287" Type="http://schemas.openxmlformats.org/officeDocument/2006/relationships/hyperlink" Target="http://trk.cp20.com/click/h0c63-azrejs-6hmiyr46/" TargetMode="External"/><Relationship Id="rId1288" Type="http://schemas.openxmlformats.org/officeDocument/2006/relationships/hyperlink" Target="http://trk.cp20.com/click/h0c63-azrejt-6hmiyr47/" TargetMode="External"/><Relationship Id="rId1289" Type="http://schemas.openxmlformats.org/officeDocument/2006/relationships/hyperlink" Target="http://trk.cp20.com/click/h0c63-azreju-6hmiyr48/" TargetMode="External"/><Relationship Id="rId3960" Type="http://schemas.openxmlformats.org/officeDocument/2006/relationships/hyperlink" Target="http://thehill.com/policy/energy-environment/326292-interior-secretary-on-wall-were-not-going-to-cede-rio-grande-to" TargetMode="External"/><Relationship Id="rId3961" Type="http://schemas.openxmlformats.org/officeDocument/2006/relationships/hyperlink" Target="http://www.huffingtonpost.com/entry/refugees-resettled-us-skyrocketed_us_58dab856e4b01ca7b4277b2a?d4urxnjge5du6jemi&amp;" TargetMode="External"/><Relationship Id="rId3962" Type="http://schemas.openxmlformats.org/officeDocument/2006/relationships/hyperlink" Target="https://www.washingtonpost.com/national/the-latest-mexican-man-freed-from-detention-thankful/2017/03/29/67a41aee-14e3-11e7-bb16-269934184168_story.html?utm_term=.15ad71b0ab59" TargetMode="External"/><Relationship Id="rId3963" Type="http://schemas.openxmlformats.org/officeDocument/2006/relationships/hyperlink" Target="https://www.washingtonpost.com/national/mexican-man-freed-after-arrest-despite-protected-status/2017/03/29/e696404e-14e2-11e7-bb16-269934184168_story.html?utm_term=.640bb8b0fcea" TargetMode="External"/><Relationship Id="rId3964" Type="http://schemas.openxmlformats.org/officeDocument/2006/relationships/hyperlink" Target="https://www.washingtonpost.com/national/apnewsbreak-judge-approves-release-of-jailed-mexican-man/2017/03/28/818ec938-1414-11e7-bb16-269934184168_story.html?utm_term=.8f5e1d062552" TargetMode="External"/><Relationship Id="rId3965" Type="http://schemas.openxmlformats.org/officeDocument/2006/relationships/hyperlink" Target="https://www.nytimes.com/reuters/2017/03/29/world/americas/29reuters-usa-immigration-dreamer.html?_r=0" TargetMode="External"/><Relationship Id="rId3966" Type="http://schemas.openxmlformats.org/officeDocument/2006/relationships/hyperlink" Target="http://thehill.com/latino/326248-judge-approves-release-of-dreamer-detained-for-six-weeks" TargetMode="External"/><Relationship Id="rId3967" Type="http://schemas.openxmlformats.org/officeDocument/2006/relationships/hyperlink" Target="https://www.washingtonpost.com/national/seattle-announces-lawsuit-over-trump-sanctuary-cities-threat/2017/03/29/1be67c0a-14e3-11e7-bb16-269934184168_story.html?utm_term=.757bd7675cd8" TargetMode="External"/><Relationship Id="rId3968" Type="http://schemas.openxmlformats.org/officeDocument/2006/relationships/hyperlink" Target="https://www.washingtonpost.com/news/morning-mix/wp/2017/03/30/trumpss-campaign-words-stalk-him-in-court-on-sanctuary-cities-just-as-in-travel-ban-cases/?utm_term=.8218cd208f68" TargetMode="External"/><Relationship Id="rId3969" Type="http://schemas.openxmlformats.org/officeDocument/2006/relationships/hyperlink" Target="https://talkingpointsmemo.com/dc/sanctuary-cities-sessions-trump-doj-california" TargetMode="External"/><Relationship Id="rId4120" Type="http://schemas.openxmlformats.org/officeDocument/2006/relationships/hyperlink" Target="https://www.wsj.com/articles/why-limit-immigration-1490366475" TargetMode="External"/><Relationship Id="rId4121" Type="http://schemas.openxmlformats.org/officeDocument/2006/relationships/hyperlink" Target="http://www.latimes.com/opinion/op-ed/la-oe-einhorn-immigration-lawyers-deportation-ice-20170327-story.html" TargetMode="External"/><Relationship Id="rId4122" Type="http://schemas.openxmlformats.org/officeDocument/2006/relationships/hyperlink" Target="http://www.marketwatch.com/story/immigration-reform-could-be-the-win-that-trump-and-the-economy-need-2017-03-27" TargetMode="External"/><Relationship Id="rId4123" Type="http://schemas.openxmlformats.org/officeDocument/2006/relationships/hyperlink" Target="http://komonews.com/news/local/tacoma-man-ordered-to-pay-for-role-in-notario-scam-experts-warn-of-immigration-fraud" TargetMode="External"/><Relationship Id="rId4124" Type="http://schemas.openxmlformats.org/officeDocument/2006/relationships/hyperlink" Target="http://www.chicagotribune.com/business/ct-merit-immigration-brain-waste-20170326-story.html" TargetMode="External"/><Relationship Id="rId4125" Type="http://schemas.openxmlformats.org/officeDocument/2006/relationships/hyperlink" Target="https://www.washingtonpost.com/national/dreamer-immigrant-in-oregon-detained-by-us-authorities/2017/03/26/b9cb1406-1288-11e7-bb16-269934184168_story.html?utm_term=.f487671cd01c" TargetMode="External"/><Relationship Id="rId4126" Type="http://schemas.openxmlformats.org/officeDocument/2006/relationships/hyperlink" Target="http://www.wweek.com/news/2017/03/26/ice-arrests-portland-man-who-was-protected-under-obama-program-aclu-says/" TargetMode="External"/><Relationship Id="rId4127" Type="http://schemas.openxmlformats.org/officeDocument/2006/relationships/hyperlink" Target="https://www.washingtonpost.com/national/sheriff-ice-arrests-26-parolees-during-community-service/2017/03/27/24fe0e06-12af-11e7-bb16-269934184168_story.html?utm_term=.bafd9ef73086" TargetMode="External"/><Relationship Id="rId4128" Type="http://schemas.openxmlformats.org/officeDocument/2006/relationships/hyperlink" Target="https://www.washingtonpost.com/national/immigrants-find-sanctuary-in-growing-austin-church-network/2017/03/25/c38f9bce-115c-11e7-aa57-2ca1b05c41b8_story.html?utm_term=.27bf66483eaa" TargetMode="External"/><Relationship Id="rId4129" Type="http://schemas.openxmlformats.org/officeDocument/2006/relationships/hyperlink" Target="https://www.washingtonpost.com/local/virginia-politics/republicans-running-for-va-governor-make-starkly-different-pitches/2017/03/25/45fa4010-0fea-11e7-ab07-07d9f521f6b5_story.html?utm_term=.aa730cc80438" TargetMode="External"/><Relationship Id="rId890" Type="http://schemas.openxmlformats.org/officeDocument/2006/relationships/hyperlink" Target="http://www.seattletimes.com/seattle-news/seattle-judge-oks-lawsuit-over-once-secret-immigrant-vetting-program/" TargetMode="External"/><Relationship Id="rId891" Type="http://schemas.openxmlformats.org/officeDocument/2006/relationships/hyperlink" Target="http://trk.cp20.com/click/h9b2t-b2evft-6hmiyr45/" TargetMode="External"/><Relationship Id="rId892" Type="http://schemas.openxmlformats.org/officeDocument/2006/relationships/hyperlink" Target="http://trk.cp20.com/click/h9b2t-b2evfu-6hmiyr46/" TargetMode="External"/><Relationship Id="rId893" Type="http://schemas.openxmlformats.org/officeDocument/2006/relationships/hyperlink" Target="http://abcnews.go.com/Politics/wireStory/supreme-court-limits-ability-strip-citizenship-48206773" TargetMode="External"/><Relationship Id="rId894" Type="http://schemas.openxmlformats.org/officeDocument/2006/relationships/hyperlink" Target="http://trk.cp20.com/click/h9b2t-b2evey-6hmiyr49/" TargetMode="External"/><Relationship Id="rId895" Type="http://schemas.openxmlformats.org/officeDocument/2006/relationships/hyperlink" Target="http://trk.cp20.com/click/h9b2t-b2evez-6hmiyr40/" TargetMode="External"/><Relationship Id="rId896" Type="http://schemas.openxmlformats.org/officeDocument/2006/relationships/hyperlink" Target="http://trk.cp20.com/click/h9b2t-b2evf0-6hmiyr47/" TargetMode="External"/><Relationship Id="rId897" Type="http://schemas.openxmlformats.org/officeDocument/2006/relationships/hyperlink" Target="http://trk.cp20.com/click/h9b2t-b2evf1-6hmiyr48/" TargetMode="External"/><Relationship Id="rId898" Type="http://schemas.openxmlformats.org/officeDocument/2006/relationships/hyperlink" Target="http://trk.cp20.com/click/h9b2t-b2evf2-6hmiyr49/" TargetMode="External"/><Relationship Id="rId899" Type="http://schemas.openxmlformats.org/officeDocument/2006/relationships/hyperlink" Target="http://trk.cp20.com/click/h9b2t-b2evf4-6hmiyr41/" TargetMode="External"/><Relationship Id="rId3420" Type="http://schemas.openxmlformats.org/officeDocument/2006/relationships/hyperlink" Target="http://www.pbs.org/newshour/bb/deported-mexico-men-feel-lost-country-no-longer-know/" TargetMode="External"/><Relationship Id="rId3421" Type="http://schemas.openxmlformats.org/officeDocument/2006/relationships/hyperlink" Target="https://www.thenation.com/article/domestic-abuse-survivors-still-face-deportation-under-trump/" TargetMode="External"/><Relationship Id="rId3422" Type="http://schemas.openxmlformats.org/officeDocument/2006/relationships/hyperlink" Target="http://latina.com/lifestyle/news/women-texas-california-not-reporting-rape-fear-deportation" TargetMode="External"/><Relationship Id="rId3423" Type="http://schemas.openxmlformats.org/officeDocument/2006/relationships/hyperlink" Target="http://www.okayafrica.com/in-brief/somalia-deport-4000-migrants/" TargetMode="External"/><Relationship Id="rId3424" Type="http://schemas.openxmlformats.org/officeDocument/2006/relationships/hyperlink" Target="https://www.washingtonpost.com/world/national-security/sessions-tells-prosecutors-to-bring-more-cases-against-those-entering-us-illegally/2017/04/11/9fc6e964-1eb7-11e7-ad74-3a742a6e93a7_story.html?utm_term=.8433d4eaa22b" TargetMode="External"/><Relationship Id="rId3425" Type="http://schemas.openxmlformats.org/officeDocument/2006/relationships/hyperlink" Target="https://www.nytimes.com/reuters/2017/04/11/world/americas/11reuters-usa-immigration-sessions.html" TargetMode="External"/><Relationship Id="rId3426" Type="http://schemas.openxmlformats.org/officeDocument/2006/relationships/hyperlink" Target="https://www.wsj.com/articles/attorney-general-jeff-sessions-urges-police-to-cooperate-with-immigration-enforcement-1491952813" TargetMode="External"/><Relationship Id="rId3427" Type="http://schemas.openxmlformats.org/officeDocument/2006/relationships/hyperlink" Target="http://abcnews.go.com/Politics/sessions-warns-trump-era-immigration-enforcement/story?id=46730861" TargetMode="External"/><Relationship Id="rId3428" Type="http://schemas.openxmlformats.org/officeDocument/2006/relationships/hyperlink" Target="http://thehill.com/homenews/news/328322-sessions-omits-line-calling-gangs-filth-from-immigration-crackdown-speech" TargetMode="External"/><Relationship Id="rId3429" Type="http://schemas.openxmlformats.org/officeDocument/2006/relationships/hyperlink" Target="http://thehill.com/homenews/administration/328296-justice-deptartment-pushes-for-more-prosecutions-of-undocumented" TargetMode="External"/><Relationship Id="rId350" Type="http://schemas.openxmlformats.org/officeDocument/2006/relationships/hyperlink" Target="https://www.eventbrite.com/e/representing-immigrant-children-seeking-special-immigrant-juvenile-status-focus-on-family-court-tickets-35725495920?aff=es2" TargetMode="External"/><Relationship Id="rId351" Type="http://schemas.openxmlformats.org/officeDocument/2006/relationships/hyperlink" Target="http://www.pli.edu/Content/Seminar/Defending_Immigration_Removal_Proceedings/_/N-4kZ1z10kxg?ID=300930" TargetMode="External"/><Relationship Id="rId352" Type="http://schemas.openxmlformats.org/officeDocument/2006/relationships/hyperlink" Target="http://www.pli.edu/Content/Seminar/FTCA_and_other_Civil_Rights_Claims_Against/_/N-4kZ1z102h9?ID=318799" TargetMode="External"/><Relationship Id="rId353" Type="http://schemas.openxmlformats.org/officeDocument/2006/relationships/hyperlink" Target="https://agora.aila.org/Conference/Detail/1347" TargetMode="External"/><Relationship Id="rId354" Type="http://schemas.openxmlformats.org/officeDocument/2006/relationships/hyperlink" Target="http://www.pli.edu/Content/Seminar/Ethical_Considerations_for_Attorneys_Representing/_/N-4kZ1z100jj?ID=321283" TargetMode="External"/><Relationship Id="rId355" Type="http://schemas.openxmlformats.org/officeDocument/2006/relationships/hyperlink" Target="https://agora.aila.org/Conference/Detail/1348" TargetMode="External"/><Relationship Id="rId356" Type="http://schemas.openxmlformats.org/officeDocument/2006/relationships/hyperlink" Target="https://agora.aila.org/Conference/Detail/1349" TargetMode="External"/><Relationship Id="rId357" Type="http://schemas.openxmlformats.org/officeDocument/2006/relationships/hyperlink" Target="https://agora.aila.org/Conference/Detail/1350" TargetMode="External"/><Relationship Id="rId358" Type="http://schemas.openxmlformats.org/officeDocument/2006/relationships/hyperlink" Target="http://www.pli.edu/Content/Seminar/FTCA_and_Other_Civil_Rights_Claims_Immigration/_/N-4kZ1z102h9?ID=318799" TargetMode="External"/><Relationship Id="rId359" Type="http://schemas.openxmlformats.org/officeDocument/2006/relationships/hyperlink" Target="https://agora.aila.org/Conference/Detail/1351" TargetMode="External"/><Relationship Id="rId1290" Type="http://schemas.openxmlformats.org/officeDocument/2006/relationships/hyperlink" Target="http://trk.cp20.com/click/h0c63-azrejv-6hmiyr49/" TargetMode="External"/><Relationship Id="rId1291" Type="http://schemas.openxmlformats.org/officeDocument/2006/relationships/hyperlink" Target="http://trk.cp20.com/click/h0c63-azrejw-6hmiyr40/" TargetMode="External"/><Relationship Id="rId2720" Type="http://schemas.openxmlformats.org/officeDocument/2006/relationships/hyperlink" Target="https://www.usnews.com/news/us/articles/2017-05-10/us-shortens-protection-for-immigrants-under-private-bills" TargetMode="External"/><Relationship Id="rId2721" Type="http://schemas.openxmlformats.org/officeDocument/2006/relationships/hyperlink" Target="http://www.sandiegouniontribune.com/news/immigration/sd-me-private-bills-20170509-story.html" TargetMode="External"/><Relationship Id="rId2722" Type="http://schemas.openxmlformats.org/officeDocument/2006/relationships/hyperlink" Target="http://www.cnn.com/2017/05/10/politics/mccaul-cornyn-border-security-immigration-enforcement-bill/" TargetMode="External"/><Relationship Id="rId2723" Type="http://schemas.openxmlformats.org/officeDocument/2006/relationships/hyperlink" Target="http://www.huffingtonpost.com/entry/texas-lawsuit-sanctuary-cities_us_5913974ce4b030d4f1ef8d6b" TargetMode="External"/><Relationship Id="rId2724" Type="http://schemas.openxmlformats.org/officeDocument/2006/relationships/hyperlink" Target="https://www.usnews.com/news/best-states/georgia/articles/2017-05-10/protection-from-deportation-revoked-for-former-cause-celebre" TargetMode="External"/><Relationship Id="rId2725" Type="http://schemas.openxmlformats.org/officeDocument/2006/relationships/hyperlink" Target="https://www.nytimes.com/2017/05/10/us/immigrant-daca-deportation.html" TargetMode="External"/><Relationship Id="rId2726" Type="http://schemas.openxmlformats.org/officeDocument/2006/relationships/hyperlink" Target="http://www.myajc.com/news/breaking-news/trump-administration-strips-georgia-woman-reprieve-from-deportation/aR8BoIq7nTanLnozRmiwXJ/" TargetMode="External"/><Relationship Id="rId2727" Type="http://schemas.openxmlformats.org/officeDocument/2006/relationships/hyperlink" Target="http://www.fox5atlanta.com/news/253905852-story" TargetMode="External"/><Relationship Id="rId2728" Type="http://schemas.openxmlformats.org/officeDocument/2006/relationships/hyperlink" Target="http://www.politico.com/tipsheets/morning-agriculture/2017/05/why-feinsteins-blue-card-bill-leaves-ag-groups-wanting-220231" TargetMode="External"/><Relationship Id="rId2729" Type="http://schemas.openxmlformats.org/officeDocument/2006/relationships/hyperlink" Target="http://www.mysanantonio.com/business/national/article/Democrats-hope-Blue-card-will-look-green-to-11133949.php" TargetMode="External"/><Relationship Id="rId1292" Type="http://schemas.openxmlformats.org/officeDocument/2006/relationships/hyperlink" Target="http://trk.cp20.com/click/h0c63-azrejx-6hmiyr41/" TargetMode="External"/><Relationship Id="rId1293" Type="http://schemas.openxmlformats.org/officeDocument/2006/relationships/hyperlink" Target="http://www.reuters.com/article/us-usa-immigration-iraq-idUSKBN19326Z?il=0" TargetMode="External"/><Relationship Id="rId1294" Type="http://schemas.openxmlformats.org/officeDocument/2006/relationships/hyperlink" Target="http://trk.cp20.com/click/h0c63-azrejz-6hmiyr43/" TargetMode="External"/><Relationship Id="rId1295" Type="http://schemas.openxmlformats.org/officeDocument/2006/relationships/hyperlink" Target="http://trk.cp20.com/click/h0c63-azrek0-6hmiyr40/" TargetMode="External"/><Relationship Id="rId1296" Type="http://schemas.openxmlformats.org/officeDocument/2006/relationships/hyperlink" Target="http://trk.cp20.com/click/h0c63-azrek1-6hmiyr41/" TargetMode="External"/><Relationship Id="rId1297" Type="http://schemas.openxmlformats.org/officeDocument/2006/relationships/hyperlink" Target="http://trk.cp20.com/click/h0c63-azrek2-6hmiyr42/" TargetMode="External"/><Relationship Id="rId1298" Type="http://schemas.openxmlformats.org/officeDocument/2006/relationships/hyperlink" Target="http://trk.cp20.com/click/h0c63-azrek3-6hmiyr43/" TargetMode="External"/><Relationship Id="rId1299" Type="http://schemas.openxmlformats.org/officeDocument/2006/relationships/hyperlink" Target="https://www.usnews.com/news/best-states/georgia/articles/2017-06-12/mexican-womans-deportation-protection-temporarily-restored" TargetMode="External"/><Relationship Id="rId3970" Type="http://schemas.openxmlformats.org/officeDocument/2006/relationships/hyperlink" Target="https://www.washingtonpost.com/national/health-science/muslim-immigrant-enters-california-lieutenant-governor-race/2017/03/29/4fa4c0e4-14b4-11e7-bb16-269934184168_story.html?utm_term=.81a25a0e90d2" TargetMode="External"/><Relationship Id="rId3971" Type="http://schemas.openxmlformats.org/officeDocument/2006/relationships/hyperlink" Target="https://www.nytimes.com/2017/03/29/us/california-today-muslim-candidate-says-hes-triple-threat-to-donald-trump.html" TargetMode="External"/><Relationship Id="rId3972" Type="http://schemas.openxmlformats.org/officeDocument/2006/relationships/hyperlink" Target="https://www.washingtonpost.com/national/singapore-blogger-remains-in-custody-after-granted-us-asylum/2017/03/29/29fd4d9c-14ce-11e7-bb16-269934184168_story.html?utm_term=.597e292a2569" TargetMode="External"/><Relationship Id="rId3973" Type="http://schemas.openxmlformats.org/officeDocument/2006/relationships/hyperlink" Target="https://www.washingtonpost.com/national/man-hangs-himself-after-3-months-in-immigration-custody/2017/03/30/550fa0d8-1538-11e7-bb16-269934184168_story.html?utm_term=.a8f64a703e46" TargetMode="External"/><Relationship Id="rId3974" Type="http://schemas.openxmlformats.org/officeDocument/2006/relationships/hyperlink" Target="https://www.nytimes.com/2017/03/30/nyregion/statue-of-liberty-immigration-debate-tourism-.html?_r=0" TargetMode="External"/><Relationship Id="rId3975" Type="http://schemas.openxmlformats.org/officeDocument/2006/relationships/hyperlink" Target="https://www.washingtonpost.com/news/post-nation/wp/2017/03/30/a-dreamer-posted-a-selfie-with-her-tax-return-then-came-the-trolls/?utm_term=.f1fe2d6ae4dd" TargetMode="External"/><Relationship Id="rId3976" Type="http://schemas.openxmlformats.org/officeDocument/2006/relationships/hyperlink" Target="https://www.washingtonpost.com/news/education/wp/2017/03/29/trumps-education-department-nixes-obama-era-grant-program-for-school-diversity/?utm_term=.17f5e70c179f" TargetMode="External"/><Relationship Id="rId3977" Type="http://schemas.openxmlformats.org/officeDocument/2006/relationships/hyperlink" Target="http://one.npr.org/?sharedMediaId=521123398:521857772" TargetMode="External"/><Relationship Id="rId3978" Type="http://schemas.openxmlformats.org/officeDocument/2006/relationships/hyperlink" Target="https://www.bostonglobe.com/metro/2017/03/28/yard-signs-channel-fears-and-hopes-fraught-era/O06f03EcV9kSoOkdtZSHUK/story.html" TargetMode="External"/><Relationship Id="rId3979" Type="http://schemas.openxmlformats.org/officeDocument/2006/relationships/hyperlink" Target="https://www.bostonglobe.com/metro/2017/03/29/reluctant-first-khizr-khan-now-embraces-spotlight/gSkmj2bahUnZC79bE4yRBP/story.html" TargetMode="External"/><Relationship Id="rId4130" Type="http://schemas.openxmlformats.org/officeDocument/2006/relationships/hyperlink" Target="http://www.roanoke.com/opinion/editorials/editorial-maybe-rural-virginia-needs-more-immigration-not-less/article_7fb2774c-dc87-5205-8cb7-9e2e4f73fbe0.html" TargetMode="External"/><Relationship Id="rId4131" Type="http://schemas.openxmlformats.org/officeDocument/2006/relationships/hyperlink" Target="mailto:gkao@nylag.org" TargetMode="External"/><Relationship Id="rId4132" Type="http://schemas.openxmlformats.org/officeDocument/2006/relationships/hyperlink" Target="x-webdoc://9AE20015-A150-4BED-A9F1-9CD314EE1CC1/www.nylag.org" TargetMode="External"/><Relationship Id="rId4133" Type="http://schemas.openxmlformats.org/officeDocument/2006/relationships/hyperlink" Target="x-webdoc://9AE20015-A150-4BED-A9F1-9CD314EE1CC1/www.facebook.com/NYLegalAssistanceGroup" TargetMode="External"/><Relationship Id="rId4134" Type="http://schemas.openxmlformats.org/officeDocument/2006/relationships/hyperlink" Target="http://www.twitter.com/NYLAG" TargetMode="External"/><Relationship Id="rId4135" Type="http://schemas.openxmlformats.org/officeDocument/2006/relationships/hyperlink" Target="x-webdoc://9AE20015-A150-4BED-A9F1-9CD314EE1CC1/redir.aspx?REF=iRmO5x1pb1rfSNbbIjH39rF7itK84FEjN_iHipGw9lZt71zs-2fUCAFmaWxlOi8vL1xcbnlsYWctZnMxXGRhdGFcREFUQVxJTU1JR1JBTlQlMjBQUk9URUNUSU9OJTIwVU5JVFxJUFUlMjBQcm9qZWN0c1xJUFUlMjBQb2xpY3klMjBUYXNrJTIwRm9yY2VcNiUyMC0lMjBXZWVrbHklMjBFbWFpbHNc" TargetMode="External"/><Relationship Id="rId4136" Type="http://schemas.openxmlformats.org/officeDocument/2006/relationships/hyperlink" Target="https://www.ice.gov/declined-detainer-outcome-report" TargetMode="External"/><Relationship Id="rId4137" Type="http://schemas.openxmlformats.org/officeDocument/2006/relationships/hyperlink" Target="http://www.politico.com/states/new-york/city-hall/story/2017/03/court-officers-union-tells-members-to-cooperate-100-percent-with-ice-110699" TargetMode="External"/><Relationship Id="rId4138" Type="http://schemas.openxmlformats.org/officeDocument/2006/relationships/hyperlink" Target="http://www.huffingtonpost.com/entry/immigration-enforcement-churches-schools_us_58d2bae5e4b0b22b0d191b21" TargetMode="External"/><Relationship Id="rId4139" Type="http://schemas.openxmlformats.org/officeDocument/2006/relationships/hyperlink" Target="http://www.aila.org/infonet/sevis-reminder-ice-sensitive-locations-policy" TargetMode="External"/><Relationship Id="rId3430" Type="http://schemas.openxmlformats.org/officeDocument/2006/relationships/hyperlink" Target="http://thehill.com/homenews/administration/328411-sessions-us-experiencing-lowest-illegal-border-crossings-in-17-years" TargetMode="External"/><Relationship Id="rId3431" Type="http://schemas.openxmlformats.org/officeDocument/2006/relationships/hyperlink" Target="https://www.washingtonpost.com/politics/trump-administration-suspends-public-disclosures-of-sanctuary-cities/2017/04/11/7ea7f078-1ec8-11e7-ad74-3a742a6e93a7_story.html?utm_term=.3e26cdcc6589" TargetMode="External"/><Relationship Id="rId3432" Type="http://schemas.openxmlformats.org/officeDocument/2006/relationships/hyperlink" Target="https://www.usatoday.com/story/news/world/2017/04/11/trump-halt-reports-shaming-sanctuary-cities/100319964/" TargetMode="External"/><Relationship Id="rId3433" Type="http://schemas.openxmlformats.org/officeDocument/2006/relationships/hyperlink" Target="https://www.washingtonpost.com/news/the-fix/wp/2017/04/11/california-lawmakers-are-setting-up-a-sanctuary-state-and-daring-trump-to-stop-them-can-he/?utm_term=.5589a57c1579" TargetMode="External"/><Relationship Id="rId3434" Type="http://schemas.openxmlformats.org/officeDocument/2006/relationships/hyperlink" Target="http://www.politico.com/story/2017/04/sanctuary-cities-crackdown-government-shutdown-237121" TargetMode="External"/><Relationship Id="rId3435" Type="http://schemas.openxmlformats.org/officeDocument/2006/relationships/hyperlink" Target="http://thehill.com/latino/328400-trump-administration-halts-sanctuary-city-reports" TargetMode="External"/><Relationship Id="rId3436" Type="http://schemas.openxmlformats.org/officeDocument/2006/relationships/hyperlink" Target="https://www.washingtonpost.com/national/report-homeland-security-fields-1000-sex-abuse-complaints/2017/04/11/8346d374-1eeb-11e7-bb59-a74ccaf1d02f_story.html?utm_term=.409bf8d01a91" TargetMode="External"/><Relationship Id="rId3437" Type="http://schemas.openxmlformats.org/officeDocument/2006/relationships/hyperlink" Target="https://www.nytimes.com/2017/04/12/us/politics/choice-of-pro-immigration-economic-adviser-riles-trumps-base.html" TargetMode="External"/><Relationship Id="rId3438" Type="http://schemas.openxmlformats.org/officeDocument/2006/relationships/hyperlink" Target="http://www.latimes.com/local/lanow/la-me-ln-immigrant-assimilation-2017-story.html" TargetMode="External"/><Relationship Id="rId3439" Type="http://schemas.openxmlformats.org/officeDocument/2006/relationships/hyperlink" Target="http://www.huffingtonpost.com/entry/deportation-as-a-crime-against-humanity_us_58e10835e4b0ca889ba1a701" TargetMode="External"/><Relationship Id="rId360" Type="http://schemas.openxmlformats.org/officeDocument/2006/relationships/hyperlink" Target="http://lawprofessors.typepad.com/immigration/2017/07/us-news-and-world-report-top-10-countries-to-be-an-immigrant.html" TargetMode="External"/><Relationship Id="rId361" Type="http://schemas.openxmlformats.org/officeDocument/2006/relationships/hyperlink" Target="http://lawprofessors.typepad.com/immigration/2017/07/battle-emerging-inside-trump-administration-over-who-controls-immigration-and-refugees-h-washington-.html" TargetMode="External"/><Relationship Id="rId362" Type="http://schemas.openxmlformats.org/officeDocument/2006/relationships/hyperlink" Target="http://lawprofessors.typepad.com/immigration/2017/07/what-the-trump-illegal-immigration-spikes-along-us-mexico-border.html" TargetMode="External"/><Relationship Id="rId363" Type="http://schemas.openxmlformats.org/officeDocument/2006/relationships/hyperlink" Target="http://lawprofessors.typepad.com/immigration/2017/07/proposed-kates-law-would-not-have-saved-kate-steinle.html" TargetMode="External"/><Relationship Id="rId364" Type="http://schemas.openxmlformats.org/officeDocument/2006/relationships/hyperlink" Target="http://lawprofessors.typepad.com/immigration/2017/07/icymi-swet-shop-boys-performance-of-t5-on-late-show-takes-aim-at-islamophobia-muslim-ban.html" TargetMode="External"/><Relationship Id="rId365" Type="http://schemas.openxmlformats.org/officeDocument/2006/relationships/hyperlink" Target="http://lawprofessors.typepad.com/immigration/2017/07/nyt-on-wife-of-hate-crime-victim-my-story-needs-to-be-spread-.html" TargetMode="External"/><Relationship Id="rId366" Type="http://schemas.openxmlformats.org/officeDocument/2006/relationships/hyperlink" Target="http://lawprofessors.typepad.com/immigration/2017/07/at-the-movies-beatriz-at-dinner-2017-.html" TargetMode="External"/><Relationship Id="rId367" Type="http://schemas.openxmlformats.org/officeDocument/2006/relationships/hyperlink" Target="http://lawprofessors.typepad.com/immigration/2017/07/epic-hamilton-fundraiser-for-immigration-advocacy.html" TargetMode="External"/><Relationship Id="rId368" Type="http://schemas.openxmlformats.org/officeDocument/2006/relationships/hyperlink" Target="http://lawprofessors.typepad.com/immigration/2017/07/immigration-cases-in-the-2017-term-of-the-supreme-court.html" TargetMode="External"/><Relationship Id="rId369" Type="http://schemas.openxmlformats.org/officeDocument/2006/relationships/hyperlink" Target="http://lawprofessors.typepad.com/immigration/2017/07/trump-administration-ends-prosecutorial-discretion-all-undocumented-immigrants-threatened-with-remov.html" TargetMode="External"/><Relationship Id="rId2730" Type="http://schemas.openxmlformats.org/officeDocument/2006/relationships/hyperlink" Target="http://www.thecalifornian.com/story/news/2017/05/09/severe-labor-shortage-drives-ag-bill/101492096/" TargetMode="External"/><Relationship Id="rId2731" Type="http://schemas.openxmlformats.org/officeDocument/2006/relationships/hyperlink" Target="http://www.statesmanjournal.com/story/news/2017/05/09/dianne-feinsteins-farmworker-bill-would-prevent-deportation/101484614/" TargetMode="External"/><Relationship Id="rId2732" Type="http://schemas.openxmlformats.org/officeDocument/2006/relationships/hyperlink" Target="http://www.sfgate.com/news/article/Growers-farm-workers-say-immigration-raids-11133535.php" TargetMode="External"/><Relationship Id="rId2733" Type="http://schemas.openxmlformats.org/officeDocument/2006/relationships/hyperlink" Target="http://www.mercedsunstar.com/news/article149597404.html" TargetMode="External"/><Relationship Id="rId2734" Type="http://schemas.openxmlformats.org/officeDocument/2006/relationships/hyperlink" Target="http://www.capitalpress.com/Nation_World/Nation/20170509/feinstein-farmworker-bill-should-be-part-of-larger-solution-ag-groups-say" TargetMode="External"/><Relationship Id="rId2735" Type="http://schemas.openxmlformats.org/officeDocument/2006/relationships/hyperlink" Target="https://www.washingtonpost.com/national/the-latest-haiti-will-ask-us-to-renew-immigration-benefits/2017/05/10/23649fb0-3596-11e7-ab03-aa29f656f13e_story.html?utm_term=.c32afc962c43" TargetMode="External"/><Relationship Id="rId2736" Type="http://schemas.openxmlformats.org/officeDocument/2006/relationships/hyperlink" Target="http://www.politico.com/tipsheets/morning-shift/2017/05/is-ice-targeting-activists-220232" TargetMode="External"/><Relationship Id="rId2737" Type="http://schemas.openxmlformats.org/officeDocument/2006/relationships/hyperlink" Target="http://www.chicagotribune.com/business/ct-immigrant-youth-summer-jobs-0510-biz-20170510-story.html" TargetMode="External"/><Relationship Id="rId2738" Type="http://schemas.openxmlformats.org/officeDocument/2006/relationships/hyperlink" Target="http://www.governing.com/topics/politics/stateline-Cities-States-Fear-of-Deportation.html" TargetMode="External"/><Relationship Id="rId2739" Type="http://schemas.openxmlformats.org/officeDocument/2006/relationships/hyperlink" Target="http://www.aljazeera.com/indepth/features/2017/05/undocumented-immigrants-deported-trump-170509111133083.html" TargetMode="External"/><Relationship Id="rId3980" Type="http://schemas.openxmlformats.org/officeDocument/2006/relationships/hyperlink" Target="https://www.wsj.com/articles/americas-growing-labor-shortage-1490829265" TargetMode="External"/><Relationship Id="rId3981" Type="http://schemas.openxmlformats.org/officeDocument/2006/relationships/hyperlink" Target="http://www.usatoday.com/story/opinion/2017/03/28/immigration-shouldnt-be-all-in-the-family-editorials-debates/99008832/" TargetMode="External"/><Relationship Id="rId3982" Type="http://schemas.openxmlformats.org/officeDocument/2006/relationships/hyperlink" Target="http://www.denverpost.com/2017/03/28/jeff-sessions-threat-on-sanctuary-cities-is-sadly-misguided/" TargetMode="External"/><Relationship Id="rId3983" Type="http://schemas.openxmlformats.org/officeDocument/2006/relationships/hyperlink" Target="https://www.nytimes.com/2017/03/29/opinion/im-an-american-first-and-foremost.html" TargetMode="External"/><Relationship Id="rId3984" Type="http://schemas.openxmlformats.org/officeDocument/2006/relationships/hyperlink" Target="https://www.nytimes.com/2017/03/30/opinion/when-the-president-is-ignorant-of-his-own-ignorance.html" TargetMode="External"/><Relationship Id="rId3985" Type="http://schemas.openxmlformats.org/officeDocument/2006/relationships/hyperlink" Target="https://www.washingtonpost.com/opinions/trump-threatens-to-drown-out-the-voices-of-despair/2017/03/29/2b7d99ca-14b4-11e7-9e4f-09aa75d3ec57_story.html?utm_term=.de344405289a" TargetMode="External"/><Relationship Id="rId3986" Type="http://schemas.openxmlformats.org/officeDocument/2006/relationships/hyperlink" Target="https://www.washingtonpost.com/blogs/post-partisan/wp/2017/03/29/sessions-sanctuary-city-policy-stands-in-stark-contrast-to-democrats/?utm_term=.ad3bb9d5aa19" TargetMode="External"/><Relationship Id="rId3987" Type="http://schemas.openxmlformats.org/officeDocument/2006/relationships/hyperlink" Target="https://www.washingtonpost.com/news/monkey-cage/wp/2017/03/30/wealthier-nations-can-learn-from-how-tiny-djibouti-welcomes-refugees/?utm_term=.4288f7386943" TargetMode="External"/><Relationship Id="rId3988" Type="http://schemas.openxmlformats.org/officeDocument/2006/relationships/hyperlink" Target="https://www.washingtonpost.com/news/global-opinions/wp/2017/03/29/dont-throw-away-the-u-s-mexico-defense-relationship/?utm_term=.80fd7cdbb248" TargetMode="External"/><Relationship Id="rId3989" Type="http://schemas.openxmlformats.org/officeDocument/2006/relationships/hyperlink" Target="http://www.miamiherald.com/news/local/news-columns-blogs/fabiola-santiago/article141352993.html" TargetMode="External"/><Relationship Id="rId4140" Type="http://schemas.openxmlformats.org/officeDocument/2006/relationships/hyperlink" Target="http://www.wnyc.org/story/colombian-mans-swift-detention-worries-immigrant-advocates/" TargetMode="External"/><Relationship Id="rId4141" Type="http://schemas.openxmlformats.org/officeDocument/2006/relationships/hyperlink" Target="http://petitions.moveon.org/sign/ice-release-juan-vivares" TargetMode="External"/><Relationship Id="rId4142"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4143" Type="http://schemas.openxmlformats.org/officeDocument/2006/relationships/hyperlink" Target="http://www.ailaleadershipblog.org/2017/03/24/block-the-money-block-the-wall/" TargetMode="External"/><Relationship Id="rId4144" Type="http://schemas.openxmlformats.org/officeDocument/2006/relationships/hyperlink" Target="http://www.aila.org/advo-media/agency-liaison/case-examples/aic-employers-who-may-be-impacted-by-travel-ban" TargetMode="External"/><Relationship Id="rId4145" Type="http://schemas.openxmlformats.org/officeDocument/2006/relationships/hyperlink" Target="https://form.jotform.com/cmackler/nyic-hate-crime-reporting-form" TargetMode="External"/><Relationship Id="rId4146" Type="http://schemas.openxmlformats.org/officeDocument/2006/relationships/hyperlink" Target="https://www1.nyc.gov/site/cchr/law/discriminatory-harassment.page" TargetMode="External"/><Relationship Id="rId4147" Type="http://schemas.openxmlformats.org/officeDocument/2006/relationships/hyperlink" Target="http://elalliance.org/" TargetMode="External"/><Relationship Id="rId4148" Type="http://schemas.openxmlformats.org/officeDocument/2006/relationships/hyperlink" Target="https://www.youtube.com/watch?v=8FWweXKqjZw&amp;index=1&amp;list=PLcXFPx-z7B0rRLMhSFftScqufz8MJGqHb" TargetMode="External"/><Relationship Id="rId4149" Type="http://schemas.openxmlformats.org/officeDocument/2006/relationships/hyperlink" Target="https://youtu.be/eGdpAhnsuZ4" TargetMode="External"/><Relationship Id="rId3440" Type="http://schemas.openxmlformats.org/officeDocument/2006/relationships/hyperlink" Target="http://thehill.com/opinion/brent-budowsky/328376-budowsky-why-bannon-must-go" TargetMode="External"/><Relationship Id="rId3441" Type="http://schemas.openxmlformats.org/officeDocument/2006/relationships/hyperlink" Target="http://www.nbcphiladelphia.com/news/local/Immigrants-Berks-Asylum-Detention-Supreme-Court-418574003.html" TargetMode="External"/><Relationship Id="rId3442" Type="http://schemas.openxmlformats.org/officeDocument/2006/relationships/hyperlink" Target="http://www.seattletimes.com/seattle-news/child-tv-star-turned-yale-educated-lawyer-leads-big-fight-for-immigrants/?utm_source=facebook&amp;utm_medium=social&amp;utm_campaign=article_left_1.1" TargetMode="External"/><Relationship Id="rId3443" Type="http://schemas.openxmlformats.org/officeDocument/2006/relationships/hyperlink" Target="http://mauinow.com/2017/04/11/hirono-announces-program-for-mobile-biometrics-services-on-neighbor-islands/" TargetMode="External"/><Relationship Id="rId3444" Type="http://schemas.openxmlformats.org/officeDocument/2006/relationships/hyperlink" Target="https://www.washingtonpost.com/national/attorneys-seek-emergency-stay-for-mexican-mom-of-4-kids/2017/04/11/83977efc-1ed0-11e7-bb59-a74ccaf1d02f_story.html?utm_term=.78a387eafbe7" TargetMode="External"/><Relationship Id="rId3445" Type="http://schemas.openxmlformats.org/officeDocument/2006/relationships/hyperlink" Target="https://www.buzzfeed.com/adolfoflores/mother-with-no-criminal-record-will-be-deported?utm_term=.bh1R44k8v&amp;ref=mobile_share" TargetMode="External"/><Relationship Id="rId3446" Type="http://schemas.openxmlformats.org/officeDocument/2006/relationships/hyperlink" Target="http://radio.wosu.org/post/appeals-court-clears-way-butler-county-womans-deportation" TargetMode="External"/><Relationship Id="rId3447" Type="http://schemas.openxmlformats.org/officeDocument/2006/relationships/hyperlink" Target="https://www.usatoday.com/story/news/politics/2017/04/11/sessions-directs-felony-charges-against-repeat-illegal-immigrants/100334966/" TargetMode="External"/><Relationship Id="rId3448" Type="http://schemas.openxmlformats.org/officeDocument/2006/relationships/hyperlink" Target="https://www.washingtonpost.com/national/documents-immigrants-id-card-info-was-fed-to-customs/2017/04/12/218a6de6-1f39-11e7-bb59-a74ccaf1d02f_story.html?utm_term=.f8309863893f" TargetMode="External"/><Relationship Id="rId3449" Type="http://schemas.openxmlformats.org/officeDocument/2006/relationships/hyperlink" Target="http://www.reuters.com/article/us-usa-immigration-strike-idUSKBN17D2TC" TargetMode="External"/><Relationship Id="rId370" Type="http://schemas.openxmlformats.org/officeDocument/2006/relationships/hyperlink" Target="http://lawprofessors.typepad.com/immigration/2017/07/sheriff-joes-criminal-contempt-case-in-hands-of-judge.html" TargetMode="External"/><Relationship Id="rId371" Type="http://schemas.openxmlformats.org/officeDocument/2006/relationships/hyperlink" Target="http://lawprofessors.typepad.com/immigration/2017/07/together-podcast-migrant-and-refugee-stories.html" TargetMode="External"/><Relationship Id="rId372" Type="http://schemas.openxmlformats.org/officeDocument/2006/relationships/hyperlink" Target="http://lawprofessors.typepad.com/immigration/2017/07/proceeds-from-coldplays-alien-music-to-benefit-refugees.html" TargetMode="External"/><Relationship Id="rId373" Type="http://schemas.openxmlformats.org/officeDocument/2006/relationships/hyperlink" Target="http://lawprofessors.typepad.com/immigration/2017/07/immigration-articles-of-the-day-studies-of-naturalization.html" TargetMode="External"/><Relationship Id="rId374" Type="http://schemas.openxmlformats.org/officeDocument/2006/relationships/hyperlink" Target="http://lawprofessors.typepad.com/immigration/2017/07/from-the-bookshelves-burning-bridges-americas-20-year-crusade-to-deport-labor-leader-harry-bridges-b.html" TargetMode="External"/><Relationship Id="rId375" Type="http://schemas.openxmlformats.org/officeDocument/2006/relationships/hyperlink" Target="http://lawprofessors.typepad.com/immigration/2017/07/my-entry.html" TargetMode="External"/><Relationship Id="rId376" Type="http://schemas.openxmlformats.org/officeDocument/2006/relationships/hyperlink" Target="http://lawprofessors.typepad.com/immigration/2017/07/h1-bs-place-in-videogame-history.html" TargetMode="External"/><Relationship Id="rId377" Type="http://schemas.openxmlformats.org/officeDocument/2006/relationships/hyperlink" Target="http://lawprofessors.typepad.com/immigration/2017/07/in-anopinion-by-judge-stephenreinhardt-and-joined-by-judges-tashima-and-berzon-the-us-court-of-appeals-for-the-ninth-c.html" TargetMode="External"/><Relationship Id="rId378" Type="http://schemas.openxmlformats.org/officeDocument/2006/relationships/hyperlink" Target="http://lawprofessors.typepad.com/immigration/2017/07/immigration-article-of-teh-day-michael-a-olivas-within-you-without-you-undocumented-lawyers-daca-and.html" TargetMode="External"/><Relationship Id="rId379" Type="http://schemas.openxmlformats.org/officeDocument/2006/relationships/hyperlink" Target="http://lawprofessors.typepad.com/immigration/2017/07/scrubbing-away-transparency-and-our-immigration-resources-by-geoffrey-a-hoffman.html" TargetMode="External"/><Relationship Id="rId2740" Type="http://schemas.openxmlformats.org/officeDocument/2006/relationships/hyperlink" Target="http://www.dailynews.com/government-and-politics/20170510/deportation-fears-stop-some-la-county-immigrants-from-applying-for-ebt-program" TargetMode="External"/><Relationship Id="rId2741" Type="http://schemas.openxmlformats.org/officeDocument/2006/relationships/hyperlink" Target="http://denver.cbslocal.com/2017/05/09/ice-illegal-immigrants-arrests/" TargetMode="External"/><Relationship Id="rId2742" Type="http://schemas.openxmlformats.org/officeDocument/2006/relationships/hyperlink" Target="https://www.washingtonpost.com/world/middle_east/emirates-airline-says-profits-down-70-percent-in-past-year/2017/05/11/2dae8574-361f-11e7-ab03-aa29f656f13e_story.html?utm_term=.aeed98f38baa" TargetMode="External"/><Relationship Id="rId2743" Type="http://schemas.openxmlformats.org/officeDocument/2006/relationships/hyperlink" Target="http://www.reuters.com/article/us-usa-immigration-gouging-idUSKBN18700L" TargetMode="External"/><Relationship Id="rId2744" Type="http://schemas.openxmlformats.org/officeDocument/2006/relationships/hyperlink" Target="https://www.nytimes.com/2017/05/10/nyregion/surge-pricing-for-migrants-ends-in-a-penalty-for-a-taxi-owner.html" TargetMode="External"/><Relationship Id="rId2745" Type="http://schemas.openxmlformats.org/officeDocument/2006/relationships/hyperlink" Target="http://www.politico.com/states/florida/story/2017/05/10/trump-fighting-miami-billionaire-founds-group-gives-1m-for-deportation-fighting-lawyers-111961" TargetMode="External"/><Relationship Id="rId2746" Type="http://schemas.openxmlformats.org/officeDocument/2006/relationships/hyperlink" Target="https://www.nytimes.com/2017/05/10/business/us-may-ban-laptops-on-all-flights-from-europe.html" TargetMode="External"/><Relationship Id="rId2747" Type="http://schemas.openxmlformats.org/officeDocument/2006/relationships/hyperlink" Target="https://www.washingtonpost.com/news/answer-sheet/wp/2017/05/10/second-largest-school-district-in-u-s-moves-to-protect-undocumented-immigrants-from-federal-agents/?utm_term=.4ef2d7f8c0da" TargetMode="External"/><Relationship Id="rId2748" Type="http://schemas.openxmlformats.org/officeDocument/2006/relationships/hyperlink" Target="https://www.wsj.com/articles/number-of-illegal-cuban-immigrants-caught-by-coast-guard-drops-to-zero-in-april-1494495006" TargetMode="External"/><Relationship Id="rId2749" Type="http://schemas.openxmlformats.org/officeDocument/2006/relationships/hyperlink" Target="http://www.npr.org/2017/05/09/527640430/cities-create-defense-funds-for-immigrants-facing-deportation" TargetMode="External"/><Relationship Id="rId3990" Type="http://schemas.openxmlformats.org/officeDocument/2006/relationships/hyperlink" Target="http://sacramento.cbslocal.com/2017/03/28/holocaust-survivor-has-strong-words-for-ice-director-sheriff-at-immigration-forum/" TargetMode="External"/><Relationship Id="rId3991" Type="http://schemas.openxmlformats.org/officeDocument/2006/relationships/hyperlink" Target="http://nwestiowa.com/" TargetMode="External"/><Relationship Id="rId3992" Type="http://schemas.openxmlformats.org/officeDocument/2006/relationships/hyperlink" Target="http://www.nwestiowa.com/scnews/county-sheriff-responds-to-sanctuary-list/article_c78332fa-13f9-11e7-a0d6-b33dbf4e93bd.html" TargetMode="External"/><Relationship Id="rId3993" Type="http://schemas.openxmlformats.org/officeDocument/2006/relationships/hyperlink" Target="https://www.washingtonpost.com/local/maryland-senate-leader-immigration-bill-wont-pass-as-is/2017/03/29/9ec69e52-14ac-11e7-bb16-269934184168_story.html?utm_term=.8e94507ec950" TargetMode="External"/><Relationship Id="rId3994" Type="http://schemas.openxmlformats.org/officeDocument/2006/relationships/hyperlink" Target="https://www.washingtonpost.com/local/md-politics/senate-president-maryland-is-not-going-to-become-a-sanctuary-state/2017/03/29/f1e80bac-14c0-11e7-ada0-1489b735b3a3_story.html?utm_term=.0252783f034a" TargetMode="External"/><Relationship Id="rId3995" Type="http://schemas.openxmlformats.org/officeDocument/2006/relationships/hyperlink" Target="http://www.politico.com/states/new-york/tipsheets/politico-new-york-education/2017/03/nyc-grapples-with-sanctuary-schools-006968" TargetMode="External"/><Relationship Id="rId3996" Type="http://schemas.openxmlformats.org/officeDocument/2006/relationships/hyperlink" Target="https://www.bostonglobe.com/metro/2017/03/29/rutland/C5lLWvWGwsoLB5Xw1untEO/story.html" TargetMode="External"/><Relationship Id="rId3997" Type="http://schemas.openxmlformats.org/officeDocument/2006/relationships/hyperlink" Target="http://www.richmond.com/news/virginia/government-politics/anti-establishment-gop-candidate-in-virginia-governor-s-race-looks/article_e7b0676d-986a-5530-abbf-1627932b4bdb.html?wpisrc=nl_daily202&amp;wpmm=1" TargetMode="External"/><Relationship Id="rId3998" Type="http://schemas.openxmlformats.org/officeDocument/2006/relationships/hyperlink" Target="http://nola.com/" TargetMode="External"/><Relationship Id="rId3999" Type="http://schemas.openxmlformats.org/officeDocument/2006/relationships/hyperlink" Target="http://www.nola.com/opinions/index.ssf/2017/03/immigrants_new_orleans.html" TargetMode="External"/><Relationship Id="rId4150" Type="http://schemas.openxmlformats.org/officeDocument/2006/relationships/hyperlink" Target="https://youtu.be/cCgnGHqPiCY" TargetMode="External"/><Relationship Id="rId4151" Type="http://schemas.openxmlformats.org/officeDocument/2006/relationships/hyperlink" Target="http://elalliance.org/languages/meso-america/tlapanec/" TargetMode="External"/><Relationship Id="rId4152" Type="http://schemas.openxmlformats.org/officeDocument/2006/relationships/hyperlink" Target="file://///nylag-fs1/data/Immigrant%20Protection%20Unit/IPU%20Projects/IPU%20Policy%20Task%20Force/Post-Election%20Policy%20Tracking/Guidance%20and%20Fact%20Sheets/KYR%20Training" TargetMode="External"/><Relationship Id="rId4153" Type="http://schemas.openxmlformats.org/officeDocument/2006/relationships/hyperlink" Target="http://www.aila.org/infonet/information-refugee-claimants-to-canada-from-usa" TargetMode="External"/><Relationship Id="rId4154" Type="http://schemas.openxmlformats.org/officeDocument/2006/relationships/hyperlink" Target="http://www.aila.org/practice/ethics/ethics-resources/2012-2015/ethical-issues-representing-children" TargetMode="External"/><Relationship Id="rId4155" Type="http://schemas.openxmlformats.org/officeDocument/2006/relationships/hyperlink" Target="http://www.aila.org/infonet/practice-pointer-rights-of-lprs-at-ports-of-entry" TargetMode="External"/><Relationship Id="rId4156" Type="http://schemas.openxmlformats.org/officeDocument/2006/relationships/hyperlink" Target="http://www.aila.org/advo-media/tools/psas/know-your-rights-handouts-if-ice-visits" TargetMode="External"/><Relationship Id="rId4157" Type="http://schemas.openxmlformats.org/officeDocument/2006/relationships/hyperlink" Target="https://www.americanimmigrationcouncil.org/research/immigration-detainers-overview" TargetMode="External"/><Relationship Id="rId4158" Type="http://schemas.openxmlformats.org/officeDocument/2006/relationships/hyperlink" Target="https://www.americanimmigrationcouncil.org/practice_advisory/mandamus-actions-avoiding-dismissal-and-proving-case" TargetMode="External"/><Relationship Id="rId4159" Type="http://schemas.openxmlformats.org/officeDocument/2006/relationships/hyperlink" Target="x-webdoc://9AE20015-A150-4BED-A9F1-9CD314EE1CC1/UrlBlockedError.aspx" TargetMode="External"/><Relationship Id="rId2200" Type="http://schemas.openxmlformats.org/officeDocument/2006/relationships/hyperlink" Target="http://trk.cp20.com/click/gg5il-avw5rh-6hmiyr42/" TargetMode="External"/><Relationship Id="rId2201" Type="http://schemas.openxmlformats.org/officeDocument/2006/relationships/hyperlink" Target="http://trk.cp20.com/click/gg5il-avw5rr-6hmiyr42/" TargetMode="External"/><Relationship Id="rId2202" Type="http://schemas.openxmlformats.org/officeDocument/2006/relationships/hyperlink" Target="http://abcnews.go.com/Politics/wireStory/trump-admin-extend-protections-haitians-months-47561959" TargetMode="External"/><Relationship Id="rId2203" Type="http://schemas.openxmlformats.org/officeDocument/2006/relationships/hyperlink" Target="http://trk.cp20.com/click/gg5il-avw5rq-6hmiyr41/" TargetMode="External"/><Relationship Id="rId2204" Type="http://schemas.openxmlformats.org/officeDocument/2006/relationships/hyperlink" Target="http://trk.cp20.com/click/gg5il-avw5qm-6hmiyr46/" TargetMode="External"/><Relationship Id="rId2205" Type="http://schemas.openxmlformats.org/officeDocument/2006/relationships/hyperlink" Target="http://trk.cp20.com/click/gg5il-avw5qn-6hmiyr47/" TargetMode="External"/><Relationship Id="rId2206" Type="http://schemas.openxmlformats.org/officeDocument/2006/relationships/hyperlink" Target="http://trk.cp20.com/click/gg5il-avw5qo-6hmiyr48/" TargetMode="External"/><Relationship Id="rId2207" Type="http://schemas.openxmlformats.org/officeDocument/2006/relationships/hyperlink" Target="http://trk.cp20.com/click/gg5il-avw5qp-6hmiyr49/" TargetMode="External"/><Relationship Id="rId2208" Type="http://schemas.openxmlformats.org/officeDocument/2006/relationships/hyperlink" Target="http://trk.cp20.com/click/gg5il-avw5qq-6hmiyr40/" TargetMode="External"/><Relationship Id="rId2209" Type="http://schemas.openxmlformats.org/officeDocument/2006/relationships/hyperlink" Target="http://trk.cp20.com/click/gg5il-avw5qr-6hmiyr41/" TargetMode="External"/><Relationship Id="rId3450" Type="http://schemas.openxmlformats.org/officeDocument/2006/relationships/hyperlink" Target="http://www.masslive.com/news/index.ssf/2017/04/hadley_farmer_wally_czajkowski.html" TargetMode="External"/><Relationship Id="rId3451" Type="http://schemas.openxmlformats.org/officeDocument/2006/relationships/hyperlink" Target="http://boisestatepublicradio.org/post/idaho-us-attorney-says-mission-hasnt-changed-trumps-immigration-order" TargetMode="External"/><Relationship Id="rId3452" Type="http://schemas.openxmlformats.org/officeDocument/2006/relationships/hyperlink" Target="http://www.starbeacon.com/news/local_news/immigration-debate-will-hit-dairy-farms/article_220ae065-d83b-5e33-9b01-e30ba4c051a4.html" TargetMode="External"/><Relationship Id="rId3453" Type="http://schemas.openxmlformats.org/officeDocument/2006/relationships/hyperlink" Target="http://www.startribune.com/rumors-of-stepped-up-raids-send-twin-cities-immigrants-into-shadows/419098664/" TargetMode="External"/><Relationship Id="rId3454" Type="http://schemas.openxmlformats.org/officeDocument/2006/relationships/hyperlink" Target="https://www.nytimes.com/2017/04/11/nyregion/ice-immigration-check-in-deportation.html" TargetMode="External"/><Relationship Id="rId3455" Type="http://schemas.openxmlformats.org/officeDocument/2006/relationships/hyperlink" Target="https://www.nytimes.com/2017/04/10/us/politics/trump-administration-immigration.html" TargetMode="External"/><Relationship Id="rId3456" Type="http://schemas.openxmlformats.org/officeDocument/2006/relationships/hyperlink" Target="https://www.wsj.com/articles/appeals-court-to-review-trump-travel-ban-with-all-active-judges-participating-1491865611" TargetMode="External"/><Relationship Id="rId3457" Type="http://schemas.openxmlformats.org/officeDocument/2006/relationships/hyperlink" Target="http://www.politico.com/story/2017/04/donald-trump-travel-ban-federal-appeals-court-case-237084" TargetMode="External"/><Relationship Id="rId3458" Type="http://schemas.openxmlformats.org/officeDocument/2006/relationships/hyperlink" Target="http://fusion.net/ice-swept-up-367-immigrants-in-raids-across-the-country-1794122969" TargetMode="External"/><Relationship Id="rId3459" Type="http://schemas.openxmlformats.org/officeDocument/2006/relationships/hyperlink" Target="https://www.washingtonpost.com/world/europe/how-pope-francis-is-leading-the-catholic-church-against-anti-migrant-populism/2017/04/10/d3ca5832-1966-11e7-8598-9a99da559f9e_story.html?utm_term=.d9c2f2766f75" TargetMode="External"/><Relationship Id="rId1500" Type="http://schemas.openxmlformats.org/officeDocument/2006/relationships/hyperlink" Target="http://trk.cp20.com/click/gvudc-ayx55p-6hmiyr48/" TargetMode="External"/><Relationship Id="rId1501" Type="http://schemas.openxmlformats.org/officeDocument/2006/relationships/hyperlink" Target="http://trk.cp20.com/click/gvudc-ayx565-6hmiyr40/" TargetMode="External"/><Relationship Id="rId1502" Type="http://schemas.openxmlformats.org/officeDocument/2006/relationships/hyperlink" Target="http://trk.cp20.com/click/gvudc-ayx55w-6hmiyr45/" TargetMode="External"/><Relationship Id="rId1503" Type="http://schemas.openxmlformats.org/officeDocument/2006/relationships/hyperlink" Target="http://trk.cp20.com/click/gvudc-ayx561-6hmiyr46/" TargetMode="External"/><Relationship Id="rId1504" Type="http://schemas.openxmlformats.org/officeDocument/2006/relationships/hyperlink" Target="http://trk.cp20.com/click/gvudc-ayx562-6hmiyr47/" TargetMode="External"/><Relationship Id="rId1505" Type="http://schemas.openxmlformats.org/officeDocument/2006/relationships/hyperlink" Target="http://trk.cp20.com/click/gvudc-ayx563-6hmiyr48/" TargetMode="External"/><Relationship Id="rId1506" Type="http://schemas.openxmlformats.org/officeDocument/2006/relationships/hyperlink" Target="http://trk.cp20.com/click/gvudc-ayx564-6hmiyr49/" TargetMode="External"/><Relationship Id="rId1507" Type="http://schemas.openxmlformats.org/officeDocument/2006/relationships/hyperlink" Target="http://trk.cp20.com/click/gvudc-ayx568-6hmiyr43/" TargetMode="External"/><Relationship Id="rId1508" Type="http://schemas.openxmlformats.org/officeDocument/2006/relationships/hyperlink" Target="http://trk.cp20.com/click/gvudc-ayx569-6hmiyr44/" TargetMode="External"/><Relationship Id="rId1509" Type="http://schemas.openxmlformats.org/officeDocument/2006/relationships/hyperlink" Target="http://trk.cp20.com/click/gvudc-ayx56a-6hmiyr44/" TargetMode="External"/><Relationship Id="rId380" Type="http://schemas.openxmlformats.org/officeDocument/2006/relationships/hyperlink" Target="http://lawprofessors.typepad.com/immigration/2017/07/from-the-bookshelves-international-migration-outlook-2017.html" TargetMode="External"/><Relationship Id="rId381" Type="http://schemas.openxmlformats.org/officeDocument/2006/relationships/hyperlink" Target="http://lawprofessors.typepad.com/immigration/2017/07/immigration-law-professor-now-heads-academic-diversity-initiatives-at-uc-davis.html" TargetMode="External"/><Relationship Id="rId382" Type="http://schemas.openxmlformats.org/officeDocument/2006/relationships/hyperlink" Target="http://lawprofessors.typepad.com/immigration/2017/07/no-summer-vacation-miami-immigration-clinic-sues-on-behalf-of-us-citizen.html" TargetMode="External"/><Relationship Id="rId383" Type="http://schemas.openxmlformats.org/officeDocument/2006/relationships/hyperlink" Target="http://lawprofessors.typepad.com/immigration/2017/07/mike-kagan-the-truth-about-sanctuary-cities.html" TargetMode="External"/><Relationship Id="rId384" Type="http://schemas.openxmlformats.org/officeDocument/2006/relationships/hyperlink" Target="http://lawprofessors.typepad.com/immigration/2017/07/hate-crimes-spike-again-in-california-african-americans-latinos-targeted.html" TargetMode="External"/><Relationship Id="rId385" Type="http://schemas.openxmlformats.org/officeDocument/2006/relationships/hyperlink" Target="http://lawprofessors.typepad.com/immigration/2017/07/yo-yo-ma-shares-powerful-message-of-peace-and-togetherness.html" TargetMode="External"/><Relationship Id="rId386" Type="http://schemas.openxmlformats.org/officeDocument/2006/relationships/hyperlink" Target="http://lawprofessors.typepad.com/immigration/2017/07/happy-july-4-great-immigrants-honored.html" TargetMode="External"/><Relationship Id="rId387" Type="http://schemas.openxmlformats.org/officeDocument/2006/relationships/hyperlink" Target="http://lawprofessors.typepad.com/immigration/2017/07/downloadable-immigrants-are-welcome-poster.html" TargetMode="External"/><Relationship Id="rId388" Type="http://schemas.openxmlformats.org/officeDocument/2006/relationships/hyperlink" Target="http://lawprofessors.typepad.com/immigration/2017/07/new-york-law-school-cle-credit-with-safe-passage-project.html" TargetMode="External"/><Relationship Id="rId389" Type="http://schemas.openxmlformats.org/officeDocument/2006/relationships/hyperlink" Target="http://lawprofessors.typepad.com/immigration/2017/07/2017-global-migration-film-festival-call-for-entries.html" TargetMode="External"/><Relationship Id="rId2750" Type="http://schemas.openxmlformats.org/officeDocument/2006/relationships/hyperlink" Target="http://www.businessinsider.com/cancerpatients-treated-with-ibuprofen-at-immigration-detention-center-2017-5" TargetMode="External"/><Relationship Id="rId2751" Type="http://schemas.openxmlformats.org/officeDocument/2006/relationships/hyperlink" Target="http://thehill.com/regulation/332858-lawsuits-piling-up-against-trump" TargetMode="External"/><Relationship Id="rId2752" Type="http://schemas.openxmlformats.org/officeDocument/2006/relationships/hyperlink" Target="https://www.washingtonpost.com/opinions/trumps-violations-of-federalism-would-make-obama-jealous/2017/05/10/7cf6b5d6-34dd-11e7-b4ee-434b6d506b37_story.html?utm_term=.18bcda4e82ec" TargetMode="External"/><Relationship Id="rId2753" Type="http://schemas.openxmlformats.org/officeDocument/2006/relationships/hyperlink" Target="https://www.washingtonpost.com/news/politics/wp/2017/05/10/a-timely-reminder-trumps-base-is-skeptical-of-the-medias-role-as-watchdog/?utm_term=.7313bcd7135c" TargetMode="External"/><Relationship Id="rId2754" Type="http://schemas.openxmlformats.org/officeDocument/2006/relationships/hyperlink" Target="http://www.cnn.com/2017/05/08/opinions/texas-sanctuary-cities-reyes-opinion/" TargetMode="External"/><Relationship Id="rId2755" Type="http://schemas.openxmlformats.org/officeDocument/2006/relationships/hyperlink" Target="http://thehill.com/blogs/pundits-blog/healthcare/332804-american-healthcare-will-suffer-from-fewer-visas-for-foreign" TargetMode="External"/><Relationship Id="rId2756" Type="http://schemas.openxmlformats.org/officeDocument/2006/relationships/hyperlink" Target="http://thehill.com/blogs/pundits-blog/immigration/332771-texas-bans-sanctuary-cities-but-trump-may-be-a-step-ahead" TargetMode="External"/><Relationship Id="rId2757" Type="http://schemas.openxmlformats.org/officeDocument/2006/relationships/hyperlink" Target="https://www.washingtonpost.com/local/virginia-politics/jailing-sanctuary-mayors-vs-improving-government-efficiency/2017/05/10/32f00638-359e-11e7-b373-418f6849a004_story.html?utm_term=.888c5288ea17" TargetMode="External"/><Relationship Id="rId2758" Type="http://schemas.openxmlformats.org/officeDocument/2006/relationships/hyperlink" Target="http://www.latimes.com/local/lanow/la-me-edu-lausd-immigrant-resolution-20170509-story.html" TargetMode="External"/><Relationship Id="rId2759" Type="http://schemas.openxmlformats.org/officeDocument/2006/relationships/hyperlink" Target="http://www.businessinsider.com/alifornias-largest-immigration-detention-center-photos-2017-5" TargetMode="External"/><Relationship Id="rId4160" Type="http://schemas.openxmlformats.org/officeDocument/2006/relationships/hyperlink" Target="http://www.aila.org/infonet/eoir-provides-info-for-two-new-hearing-locations" TargetMode="External"/><Relationship Id="rId4161" Type="http://schemas.openxmlformats.org/officeDocument/2006/relationships/hyperlink" Target="http://www.aila.org/infonet/bia-matter-of--02-24-17" TargetMode="External"/><Relationship Id="rId4162" Type="http://schemas.openxmlformats.org/officeDocument/2006/relationships/hyperlink" Target="https://www.scribd.com/document/324934077/I-M-E-G-AXXX-XXX-997-BIA-Aug-23-2016" TargetMode="External"/><Relationship Id="rId4163" Type="http://schemas.openxmlformats.org/officeDocument/2006/relationships/hyperlink" Target="https://www.scribd.com/document/324229685/Juan-Padilla-Lambert-A055-860-485-BIA-Aug-23-2016-pdf" TargetMode="External"/><Relationship Id="rId4164" Type="http://schemas.openxmlformats.org/officeDocument/2006/relationships/hyperlink" Target="http://www.aila.org/infonet/ca2-gil-v-sessions-03-17-17" TargetMode="External"/><Relationship Id="rId4165" Type="http://schemas.openxmlformats.org/officeDocument/2006/relationships/hyperlink" Target="http://www.aila.org/infonet/ca7-delgado-arteaga-v-sessions-03-23-17" TargetMode="External"/><Relationship Id="rId4166" Type="http://schemas.openxmlformats.org/officeDocument/2006/relationships/hyperlink" Target="http://www.aila.org/infonet/ca8-alvarado-arenas-v-sessions-03-22-17" TargetMode="External"/><Relationship Id="rId4167" Type="http://schemas.openxmlformats.org/officeDocument/2006/relationships/hyperlink" Target="http://www.aila.org/infonet/ca6-lopez-v-sessions-03-21-17" TargetMode="External"/><Relationship Id="rId4168" Type="http://schemas.openxmlformats.org/officeDocument/2006/relationships/hyperlink" Target="http://www.aila.org/infonet/dos-cable-superseding-previously-issued-cable" TargetMode="External"/><Relationship Id="rId4169" Type="http://schemas.openxmlformats.org/officeDocument/2006/relationships/hyperlink" Target="http://www.aila.org/infonet/uscis-provides-tips-for-filing-form-i-601a" TargetMode="External"/><Relationship Id="rId2210" Type="http://schemas.openxmlformats.org/officeDocument/2006/relationships/hyperlink" Target="http://trk.cp20.com/click/gg5il-avw5qs-6hmiyr42/" TargetMode="External"/><Relationship Id="rId2211" Type="http://schemas.openxmlformats.org/officeDocument/2006/relationships/hyperlink" Target="http://trk.cp20.com/click/gg5il-avw5qt-6hmiyr43/" TargetMode="External"/><Relationship Id="rId2212" Type="http://schemas.openxmlformats.org/officeDocument/2006/relationships/hyperlink" Target="http://trk.cp20.com/click/gg5il-avw5qu-6hmiyr44/" TargetMode="External"/><Relationship Id="rId2213" Type="http://schemas.openxmlformats.org/officeDocument/2006/relationships/hyperlink" Target="https://www.reuters.com/article/us-usa-immigration-court-idUSKBN18I2TQ" TargetMode="External"/><Relationship Id="rId2214" Type="http://schemas.openxmlformats.org/officeDocument/2006/relationships/hyperlink" Target="http://trk.cp20.com/click/gg5il-avw5qx-6hmiyr47/" TargetMode="External"/><Relationship Id="rId2215" Type="http://schemas.openxmlformats.org/officeDocument/2006/relationships/hyperlink" Target="http://trk.cp20.com/click/gg5il-avw5qy-6hmiyr48/" TargetMode="External"/><Relationship Id="rId2216" Type="http://schemas.openxmlformats.org/officeDocument/2006/relationships/hyperlink" Target="http://trk.cp20.com/click/gg5il-avw5qz-6hmiyr49/" TargetMode="External"/><Relationship Id="rId2217" Type="http://schemas.openxmlformats.org/officeDocument/2006/relationships/hyperlink" Target="http://trk.cp20.com/click/gg5il-avw5r0-6hmiyr46/" TargetMode="External"/><Relationship Id="rId2218" Type="http://schemas.openxmlformats.org/officeDocument/2006/relationships/hyperlink" Target="http://trk.cp20.com/click/gg5il-avw5r1-6hmiyr47/" TargetMode="External"/><Relationship Id="rId2219" Type="http://schemas.openxmlformats.org/officeDocument/2006/relationships/hyperlink" Target="http://trk.cp20.com/click/gg5il-avw5r2-6hmiyr48/" TargetMode="External"/><Relationship Id="rId3460" Type="http://schemas.openxmlformats.org/officeDocument/2006/relationships/hyperlink" Target="https://www.washingtonpost.com/news/fact-checker/wp/2017/04/11/president-trumps-claim-that-illegal-immigration-is-down-64-percent-because-of-his-administration/?utm_term=.ad23f6f7faee" TargetMode="External"/><Relationship Id="rId3461" Type="http://schemas.openxmlformats.org/officeDocument/2006/relationships/hyperlink" Target="http://www.huffingtonpost.com/entry/border-agents-asylum-seeker_us_58ebd4f2e4b0df7e204453f8?ee6" TargetMode="External"/><Relationship Id="rId3462" Type="http://schemas.openxmlformats.org/officeDocument/2006/relationships/hyperlink" Target="http://www.politico.com/tipsheets/morning-shift/2017/04/report-favoritism-and-cronyism-in-ice-office-219681" TargetMode="External"/><Relationship Id="rId3463" Type="http://schemas.openxmlformats.org/officeDocument/2006/relationships/hyperlink" Target="http://www.businessinsider.com/high-profile-stars-highlight-impact-of-trumps-immigration-policies-on-fashion-industry-2017-4" TargetMode="External"/><Relationship Id="rId3464" Type="http://schemas.openxmlformats.org/officeDocument/2006/relationships/hyperlink" Target="http://fortune.com/2017/04/10/restaurant-industry-donald-trump-immigration/" TargetMode="External"/><Relationship Id="rId3465" Type="http://schemas.openxmlformats.org/officeDocument/2006/relationships/hyperlink" Target="https://www.washingtonpost.com/national/sessions-to-tour-arizona-mexico-border-tuesday/2017/04/11/2e74f21e-1e86-11e7-bb59-a74ccaf1d02f_story.html?utm_term=.f8120f160750" TargetMode="External"/><Relationship Id="rId3466" Type="http://schemas.openxmlformats.org/officeDocument/2006/relationships/hyperlink" Target="https://ktar.com/story/1523089/attorney-general-jeff-sessions-to-visit-arizona-tour-us-mexico-border/" TargetMode="External"/><Relationship Id="rId3467" Type="http://schemas.openxmlformats.org/officeDocument/2006/relationships/hyperlink" Target="http://fusion.net/ice-is-going-to-deport-an-ohio-mother-of-four-with-no-c-1794180614" TargetMode="External"/><Relationship Id="rId3468" Type="http://schemas.openxmlformats.org/officeDocument/2006/relationships/hyperlink" Target="https://www.washingtonpost.com/national/feds-wont-halt-deportation-of-mexican-mom-of-4-us-born-kids/2017/04/10/e4e11940-1e01-11e7-bb59-a74ccaf1d02f_story.html?utm_term=.cc780c8d5bd8" TargetMode="External"/><Relationship Id="rId3469" Type="http://schemas.openxmlformats.org/officeDocument/2006/relationships/hyperlink" Target="http://www.cincinnati.com/story/news/2017/04/10/fairfield-mom-appears-headed-toward-deportation/100286850/" TargetMode="External"/><Relationship Id="rId1510" Type="http://schemas.openxmlformats.org/officeDocument/2006/relationships/hyperlink" Target="http://trk.cp20.com/click/gvudc-ayx56b-6hmiyr45/" TargetMode="External"/><Relationship Id="rId1511" Type="http://schemas.openxmlformats.org/officeDocument/2006/relationships/hyperlink" Target="http://trk.cp20.com/click/gvudc-ayx56c-6hmiyr46/" TargetMode="External"/><Relationship Id="rId1512" Type="http://schemas.openxmlformats.org/officeDocument/2006/relationships/hyperlink" Target="http://trk.cp20.com/click/gvudc-ayx56e-6hmiyr48/" TargetMode="External"/><Relationship Id="rId1513" Type="http://schemas.openxmlformats.org/officeDocument/2006/relationships/hyperlink" Target="http://trk.cp20.com/click/gvudc-ayx56f-6hmiyr49/" TargetMode="External"/><Relationship Id="rId1514" Type="http://schemas.openxmlformats.org/officeDocument/2006/relationships/hyperlink" Target="http://trk.cp20.com/click/gvudc-ayx56g-6hmiyr40/" TargetMode="External"/><Relationship Id="rId1515" Type="http://schemas.openxmlformats.org/officeDocument/2006/relationships/hyperlink" Target="http://trk.cp20.com/click/gvudc-ayx56h-6hmiyr41/" TargetMode="External"/><Relationship Id="rId1516" Type="http://schemas.openxmlformats.org/officeDocument/2006/relationships/hyperlink" Target="http://trk.cp20.com/click/gvudc-ayx56i-6hmiyr42/" TargetMode="External"/><Relationship Id="rId1517" Type="http://schemas.openxmlformats.org/officeDocument/2006/relationships/hyperlink" Target="http://trk.cp20.com/click/gvudc-ayx56p-6hmiyr49/" TargetMode="External"/><Relationship Id="rId1518" Type="http://schemas.openxmlformats.org/officeDocument/2006/relationships/hyperlink" Target="http://trk.cp20.com/click/gvudc-ayx56q-6hmiyr40/" TargetMode="External"/><Relationship Id="rId1519" Type="http://schemas.openxmlformats.org/officeDocument/2006/relationships/hyperlink" Target="http://trk.cp20.com/click/gvudc-ayx56r-6hmiyr41/" TargetMode="External"/><Relationship Id="rId390" Type="http://schemas.openxmlformats.org/officeDocument/2006/relationships/hyperlink" Target="http://lawprofessors.typepad.com/immigration/2017/07/trumps-increased-enforcment-burdening-overworked-immigration-courts-.html" TargetMode="External"/><Relationship Id="rId391" Type="http://schemas.openxmlformats.org/officeDocument/2006/relationships/hyperlink" Target="http://lawprofessors.typepad.com/immigration/2017/07/new-ice-enforcement-strategy-targeting-parents-for-human-trafficking.html" TargetMode="External"/><Relationship Id="rId392" Type="http://schemas.openxmlformats.org/officeDocument/2006/relationships/hyperlink" Target="http://lawprofessors.typepad.com/immigration/2017/07/peter-margulies-implementing-the-refugee-eo-the-state-department-should-consider-refugee-agency-assu.html" TargetMode="External"/><Relationship Id="rId393" Type="http://schemas.openxmlformats.org/officeDocument/2006/relationships/hyperlink" Target="http://lawprofessors.typepad.com/immigration/2017/07/be-careful-what-you-ask-for-minister-trump-supporter-faces-deportation.html" TargetMode="External"/><Relationship Id="rId394" Type="http://schemas.openxmlformats.org/officeDocument/2006/relationships/hyperlink" Target="http://lawprofessors.typepad.com/immigration/2017/07/from-the-bookshelves-the-health-of-newcomers-immigration-health-policy-and-the-case-for-global-solid.html" TargetMode="External"/><Relationship Id="rId395" Type="http://schemas.openxmlformats.org/officeDocument/2006/relationships/hyperlink" Target="http://lawprofessors.typepad.com/immigration/2017/07/happy-birthday-canada.html" TargetMode="External"/><Relationship Id="rId396" Type="http://schemas.openxmlformats.org/officeDocument/2006/relationships/hyperlink" Target="http://lawprofessors.typepad.com/immigration/2017/07/house-envy.html" TargetMode="External"/><Relationship Id="rId397" Type="http://schemas.openxmlformats.org/officeDocument/2006/relationships/hyperlink" Target="http://lawprofessors.typepad.com/immigration/2017/07/professor-elizabeth-joh-on-the-spending-clause-and-sanctuary-cities.html" TargetMode="External"/><Relationship Id="rId398" Type="http://schemas.openxmlformats.org/officeDocument/2006/relationships/hyperlink" Target="http://lawprofessors.typepad.com/immigration/2017/07/unable-to-pass-health-care-reform-us-house-of-representatives-passes-two-strict-immigration-bills-su.html" TargetMode="External"/><Relationship Id="rId399" Type="http://schemas.openxmlformats.org/officeDocument/2006/relationships/hyperlink" Target="http://lawprofessors.typepad.com/immigration/2017/07/us-department-of-state-information-regarding-the-us-refugee-admissions-program.html" TargetMode="External"/><Relationship Id="rId2760" Type="http://schemas.openxmlformats.org/officeDocument/2006/relationships/hyperlink" Target="http://thehill.com/homenews/administration/332786-la-school-district-blocks-immigration-officers-from-campuses-report" TargetMode="External"/><Relationship Id="rId2761" Type="http://schemas.openxmlformats.org/officeDocument/2006/relationships/hyperlink" Target="http://myfox8.com/2017/05/10/piedmont-man-about-to-be-deported-after-living-working-in-us-for-2-decades/" TargetMode="External"/><Relationship Id="rId2762" Type="http://schemas.openxmlformats.org/officeDocument/2006/relationships/hyperlink" Target="http://www.huffingtonpost.com/entry/texas-new-immigration-crackdown-is-headed-straight-to-court_us_5910b57ce4b0104c735126e2" TargetMode="External"/><Relationship Id="rId2763" Type="http://schemas.openxmlformats.org/officeDocument/2006/relationships/hyperlink" Target="http://www.reuters.com/article/us-usa-immigration-texas-idUSKBN18523Q" TargetMode="External"/><Relationship Id="rId2764" Type="http://schemas.openxmlformats.org/officeDocument/2006/relationships/hyperlink" Target="https://www.nytimes.com/2017/05/09/us/texas-sanctuary-cities-immigration.html" TargetMode="External"/><Relationship Id="rId2765" Type="http://schemas.openxmlformats.org/officeDocument/2006/relationships/hyperlink" Target="https://news.vice.com/story/a-tiny-town-is-suing-texas-over-a-bill-that-punishes-sanctuary-cities" TargetMode="External"/><Relationship Id="rId2766" Type="http://schemas.openxmlformats.org/officeDocument/2006/relationships/hyperlink" Target="https://www.buzzfeed.com/johnstanton/latino-groups-could-call-for-texas-boycott-sb4?utm_term=.hiqlXXwr9" TargetMode="External"/><Relationship Id="rId2767" Type="http://schemas.openxmlformats.org/officeDocument/2006/relationships/hyperlink" Target="https://www.dallasnews.com/news/immigration/2017/05/09/small-border-town-el-cenizo-steps-sanctuary-cities-spotlight" TargetMode="External"/><Relationship Id="rId2768" Type="http://schemas.openxmlformats.org/officeDocument/2006/relationships/hyperlink" Target="http://www.mysanantonio.com/news/local/article/SAPD-Chief-McManus-Officers-won-t-have-much-11129498.php" TargetMode="External"/><Relationship Id="rId2769" Type="http://schemas.openxmlformats.org/officeDocument/2006/relationships/hyperlink" Target="http://thehill.com/homenews/state-watch/332579-aclu-issues-texas-travel-advisory" TargetMode="External"/><Relationship Id="rId4170" Type="http://schemas.openxmlformats.org/officeDocument/2006/relationships/hyperlink" Target="http://www.aila.org/infonet/cbp-memo-executive-order-hiring-surge-plan" TargetMode="External"/><Relationship Id="rId4171" Type="http://schemas.openxmlformats.org/officeDocument/2006/relationships/hyperlink" Target="http://www.aila.org/advo-media/whats-happening-in-congress/pending-legislation/s-608-bill-to-nullify-effects-of-the-exec-orderder" TargetMode="External"/><Relationship Id="rId4172" Type="http://schemas.openxmlformats.org/officeDocument/2006/relationships/hyperlink" Target="http://www.aila.org/advo-media/whats-happening-in-congress/congressional-updates/update-congressional-hearings-on-immigration" TargetMode="External"/><Relationship Id="rId4173" Type="http://schemas.openxmlformats.org/officeDocument/2006/relationships/hyperlink" Target="http://www.aila.org/infonet/cbp-requests-proposals-for-border-wall-prototypes" TargetMode="External"/><Relationship Id="rId4174" Type="http://schemas.openxmlformats.org/officeDocument/2006/relationships/hyperlink" Target="http://www.aila.org/infonet/asista-request-uscis-accept-prior-editions-i-918" TargetMode="External"/><Relationship Id="rId4175" Type="http://schemas.openxmlformats.org/officeDocument/2006/relationships/hyperlink" Target="https://www.facebook.com/events/1899030313649428/" TargetMode="External"/><Relationship Id="rId4176" Type="http://schemas.openxmlformats.org/officeDocument/2006/relationships/hyperlink" Target="https://exchange.nylag.org/owa/redir.aspx?REF=ke-z2rfki-2qs0vfZYw5gJHDmUsyQ5DkdEcmMYl1CRZtOqLU-2fUCAFodHRwOi8vd3d3LmltbWRlZmVuc2Uub3JnL3R0dHdvcmtzaG9wLw.." TargetMode="External"/><Relationship Id="rId4177" Type="http://schemas.openxmlformats.org/officeDocument/2006/relationships/hyperlink" Target="https://cgrs.uchastings.edu/sites/default/files/Flyer_Webinar_Haitian%20Asylum%20Claims_3-30-2017_Final.pdf" TargetMode="External"/><Relationship Id="rId4178" Type="http://schemas.openxmlformats.org/officeDocument/2006/relationships/hyperlink" Target="https://www.facebook.com/events/1381782628547228/" TargetMode="External"/><Relationship Id="rId4179" Type="http://schemas.openxmlformats.org/officeDocument/2006/relationships/hyperlink" Target="http://www.thenyic.org/node/5296" TargetMode="External"/><Relationship Id="rId2220" Type="http://schemas.openxmlformats.org/officeDocument/2006/relationships/hyperlink" Target="http://trk.cp20.com/click/gg5il-avw5r3-6hmiyr49/" TargetMode="External"/><Relationship Id="rId2221" Type="http://schemas.openxmlformats.org/officeDocument/2006/relationships/hyperlink" Target="http://trk.cp20.com/click/gg5il-avw5r4-6hmiyr40/" TargetMode="External"/><Relationship Id="rId2222" Type="http://schemas.openxmlformats.org/officeDocument/2006/relationships/hyperlink" Target="http://trk.cp20.com/click/gg5il-avw5r5-6hmiyr41/" TargetMode="External"/><Relationship Id="rId2223" Type="http://schemas.openxmlformats.org/officeDocument/2006/relationships/hyperlink" Target="http://trk.cp20.com/click/gg5il-avw5r6-6hmiyr42/" TargetMode="External"/><Relationship Id="rId2224" Type="http://schemas.openxmlformats.org/officeDocument/2006/relationships/hyperlink" Target="http://trk.cp20.com/click/gg5il-avw5r7-6hmiyr43/" TargetMode="External"/><Relationship Id="rId2225" Type="http://schemas.openxmlformats.org/officeDocument/2006/relationships/hyperlink" Target="http://trk.cp20.com/click/gg5il-avw5r8-6hmiyr44/" TargetMode="External"/><Relationship Id="rId2226" Type="http://schemas.openxmlformats.org/officeDocument/2006/relationships/hyperlink" Target="http://trk.cp20.com/click/gg5il-avw5r9-6hmiyr45/" TargetMode="External"/><Relationship Id="rId2227" Type="http://schemas.openxmlformats.org/officeDocument/2006/relationships/hyperlink" Target="http://trk.cp20.com/click/gg5il-avw5ra-6hmiyr45/" TargetMode="External"/><Relationship Id="rId2228" Type="http://schemas.openxmlformats.org/officeDocument/2006/relationships/hyperlink" Target="http://trk.cp20.com/click/gg5il-avw5rm-6hmiyr47/" TargetMode="External"/><Relationship Id="rId2229" Type="http://schemas.openxmlformats.org/officeDocument/2006/relationships/hyperlink" Target="http://trk.cp20.com/click/gg5il-avw5rn-6hmiyr48/" TargetMode="External"/><Relationship Id="rId3470" Type="http://schemas.openxmlformats.org/officeDocument/2006/relationships/hyperlink" Target="http://www.wcpo.com/news/local-news/butler-county/hamilton/dozens-rally-in-support-of-maribel-trujillo-fairfield-woman-scheduled-to-be-deported" TargetMode="External"/><Relationship Id="rId3471" Type="http://schemas.openxmlformats.org/officeDocument/2006/relationships/hyperlink" Target="https://www.texasobserver.org/democrats-joaquin-castro-beto-orourke-join-thousands-at-dallas-immigration-march/" TargetMode="External"/><Relationship Id="rId3472" Type="http://schemas.openxmlformats.org/officeDocument/2006/relationships/hyperlink" Target="https://www.dmagazine.com/frontburner/2017/04/immigration-reform-leads-thousands-through-downtown-dallas/" TargetMode="External"/><Relationship Id="rId3473" Type="http://schemas.openxmlformats.org/officeDocument/2006/relationships/hyperlink" Target="https://www.washingtonpost.com/national/court-hearing-scheduled-in-arson-at-immigrant-owned-store/2017/04/10/256d6832-1e17-11e7-bb59-a74ccaf1d02f_story.html?utm_term=.9ee5d2ced913" TargetMode="External"/><Relationship Id="rId3474" Type="http://schemas.openxmlformats.org/officeDocument/2006/relationships/hyperlink" Target="https://www.nytimes.com/2017/04/10/travel/new-report-human-trafficking-exploitation-of-hotel-industry-workers.html" TargetMode="External"/><Relationship Id="rId3475" Type="http://schemas.openxmlformats.org/officeDocument/2006/relationships/hyperlink" Target="http://nymag.com/thecut/2017/04/cfda-immigration-conference.html" TargetMode="External"/><Relationship Id="rId3476" Type="http://schemas.openxmlformats.org/officeDocument/2006/relationships/hyperlink" Target="https://www.nytimes.com/2017/04/11/magazine/i-thought-i-understood-the-american-right-trump-proved-me-wrong.html" TargetMode="External"/><Relationship Id="rId3477" Type="http://schemas.openxmlformats.org/officeDocument/2006/relationships/hyperlink" Target="https://www.usatoday.com/story/opinion/2017/04/10/dreamers-scholarship-college-deportation-richard-whitmire-column/100284696/" TargetMode="External"/><Relationship Id="rId3478" Type="http://schemas.openxmlformats.org/officeDocument/2006/relationships/hyperlink" Target="http://www.vogue.com/article/cfda-fwdus-immigration-initiative-report-fashion-runway" TargetMode="External"/><Relationship Id="rId3479" Type="http://schemas.openxmlformats.org/officeDocument/2006/relationships/hyperlink" Target="https://news.vice.com/story/trump-already-hates-sanctuary-cities-so-hes-really-going-to-hate-sanctuary-states" TargetMode="External"/><Relationship Id="rId1520" Type="http://schemas.openxmlformats.org/officeDocument/2006/relationships/hyperlink" Target="http://trk.cp20.com/click/gvudc-ayx56s-6hmiyr42/" TargetMode="External"/><Relationship Id="rId1521" Type="http://schemas.openxmlformats.org/officeDocument/2006/relationships/hyperlink" Target="http://trk.cp20.com/click/gvudc-ayx56t-6hmiyr43/" TargetMode="External"/><Relationship Id="rId1522" Type="http://schemas.openxmlformats.org/officeDocument/2006/relationships/hyperlink" Target="http://trk.cp20.com/click/gvudc-ayx56w-6hmiyr46/" TargetMode="External"/><Relationship Id="rId1523" Type="http://schemas.openxmlformats.org/officeDocument/2006/relationships/hyperlink" Target="http://trk.cp20.com/click/gvudc-ayx56x-6hmiyr47/" TargetMode="External"/><Relationship Id="rId1524" Type="http://schemas.openxmlformats.org/officeDocument/2006/relationships/hyperlink" Target="http://trk.cp20.com/click/gvudc-ayx56y-6hmiyr48/" TargetMode="External"/><Relationship Id="rId1525" Type="http://schemas.openxmlformats.org/officeDocument/2006/relationships/hyperlink" Target="http://trk.cp20.com/click/gvudc-ayx56z-6hmiyr49/" TargetMode="External"/><Relationship Id="rId1526" Type="http://schemas.openxmlformats.org/officeDocument/2006/relationships/hyperlink" Target="http://trk.cp20.com/click/gvudc-ayx56j-6hmiyr43/" TargetMode="External"/><Relationship Id="rId1527" Type="http://schemas.openxmlformats.org/officeDocument/2006/relationships/hyperlink" Target="http://trk.cp20.com/click/gvudc-ayx56k-6hmiyr44/" TargetMode="External"/><Relationship Id="rId1528" Type="http://schemas.openxmlformats.org/officeDocument/2006/relationships/hyperlink" Target="http://trk.cp20.com/click/gvudc-ayx56l-6hmiyr45/" TargetMode="External"/><Relationship Id="rId1529" Type="http://schemas.openxmlformats.org/officeDocument/2006/relationships/hyperlink" Target="http://trk.cp20.com/click/gvudc-ayx56m-6hmiyr46/" TargetMode="External"/><Relationship Id="rId2770" Type="http://schemas.openxmlformats.org/officeDocument/2006/relationships/hyperlink" Target="https://www.colorlines.com/articles/icymi-texas-governor-greg-abbott-signed-bill-outlaw-sanctuary-cities-state" TargetMode="External"/><Relationship Id="rId2771" Type="http://schemas.openxmlformats.org/officeDocument/2006/relationships/hyperlink" Target="http://thehill.com/latino/332616-dems-propose-new-legal-status-for-farm-workers" TargetMode="External"/><Relationship Id="rId2772" Type="http://schemas.openxmlformats.org/officeDocument/2006/relationships/hyperlink" Target="http://www.sfgate.com/news/article/Growers-farm-workers-say-immigration-raids-11133535.php" TargetMode="External"/><Relationship Id="rId2773" Type="http://schemas.openxmlformats.org/officeDocument/2006/relationships/hyperlink" Target="http://buffalonews.com/2017/05/08/immigration-arrests-fuel-fear-among-migrant-workers/" TargetMode="External"/><Relationship Id="rId2774" Type="http://schemas.openxmlformats.org/officeDocument/2006/relationships/hyperlink" Target="http://wkar.org/post/immigration-concerns-may-hurt-michigan-farmers" TargetMode="External"/><Relationship Id="rId2775" Type="http://schemas.openxmlformats.org/officeDocument/2006/relationships/hyperlink" Target="https://www.yahoo.com/news/far-fewer-refugees-entering-us-despite-travel-ban-053557772--politics.html" TargetMode="External"/><Relationship Id="rId2776" Type="http://schemas.openxmlformats.org/officeDocument/2006/relationships/hyperlink" Target="http://www.politico.com/tipsheets/morning-shift/2017/05/trumps-lawyers-defend-travel-ban-in-4th-circuit-220210" TargetMode="External"/><Relationship Id="rId2777" Type="http://schemas.openxmlformats.org/officeDocument/2006/relationships/hyperlink" Target="https://www.washingtonpost.com/politics/courts_law/us-reports-another-drop-in-arrests-at-mexico-border/2017/05/09/5f76f09a-34e0-11e7-ab03-aa29f656f13e_story.html?utm_term=.7a2b707cbac0" TargetMode="External"/><Relationship Id="rId2778" Type="http://schemas.openxmlformats.org/officeDocument/2006/relationships/hyperlink" Target="https://www.wsj.com/articles/border-apprehensions-plunged-in-early-months-of-trump-era-1494354327" TargetMode="External"/><Relationship Id="rId2779" Type="http://schemas.openxmlformats.org/officeDocument/2006/relationships/hyperlink" Target="http://www.cnn.com/2017/05/09/politics/border-crossings-apprehensions-down-trump/" TargetMode="External"/><Relationship Id="rId4180" Type="http://schemas.openxmlformats.org/officeDocument/2006/relationships/hyperlink" Target="https://www.eventbrite.com/e/transformative-immigration-defense-a-cuny-law-review-symposium-tickets-31567718897" TargetMode="External"/><Relationship Id="rId4181" Type="http://schemas.openxmlformats.org/officeDocument/2006/relationships/hyperlink" Target="https://www.eventbrite.com/e/transformative-immigration-defense-a-cuny-law-review-symposium-tickets-31567718897" TargetMode="External"/><Relationship Id="rId4182" Type="http://schemas.openxmlformats.org/officeDocument/2006/relationships/hyperlink" Target="http://www.thenyic.org/node/5107" TargetMode="External"/><Relationship Id="rId4183" Type="http://schemas.openxmlformats.org/officeDocument/2006/relationships/hyperlink" Target="http://brooklynda.org/wp-content/uploads/2017/03/Immigration-Forum-Flyer.pdf" TargetMode="External"/><Relationship Id="rId4184" Type="http://schemas.openxmlformats.org/officeDocument/2006/relationships/hyperlink" Target="http://lawprofessors.typepad.com/immigration/2017/03/immigration-article-of-the-day-the-nondiscrimination-obligation-of-immigration-and-nationality-act-s-1.html" TargetMode="External"/><Relationship Id="rId4185" Type="http://schemas.openxmlformats.org/officeDocument/2006/relationships/hyperlink" Target="http://lawprofessors.typepad.com/immigration/2017/03/ice-retaliating-against-activists-and-sanctuary-policies.html" TargetMode="External"/><Relationship Id="rId4186" Type="http://schemas.openxmlformats.org/officeDocument/2006/relationships/hyperlink" Target="http://lawprofessors.typepad.com/immigration/2017/03/new-yorkers-join-to-remember-tragic-triangle-shirtwaist-factory-fire-of-1911.html" TargetMode="External"/><Relationship Id="rId4187" Type="http://schemas.openxmlformats.org/officeDocument/2006/relationships/hyperlink" Target="http://lawprofessors.typepad.com/immigration/2017/03/cuts-to-legal-services-for-rural-poor-people-would-hurt-those-who-helped-elect-trump-.html" TargetMode="External"/><Relationship Id="rId4188" Type="http://schemas.openxmlformats.org/officeDocument/2006/relationships/hyperlink" Target="http://lawprofessors.typepad.com/immigration/2017/03/amy-howe-on-scotusblog-previews-lee-v-united-states-an-ineffective-assistance-of-counsel-case-involving-an-immigrant-that-t.html" TargetMode="External"/><Relationship Id="rId4189" Type="http://schemas.openxmlformats.org/officeDocument/2006/relationships/hyperlink" Target="http://lawprofessors.typepad.com/immigration/2017/03/immigration-article-of-the-day-migrants-and-the-making-of-america-the-short-and-long-run-effects-of-.html" TargetMode="External"/><Relationship Id="rId2230" Type="http://schemas.openxmlformats.org/officeDocument/2006/relationships/hyperlink" Target="http://trk.cp20.com/click/gg5il-avw5ri-6hmiyr43/" TargetMode="External"/><Relationship Id="rId2231" Type="http://schemas.openxmlformats.org/officeDocument/2006/relationships/hyperlink" Target="http://trk.cp20.com/click/gg5il-avw5rg-6hmiyr41/" TargetMode="External"/><Relationship Id="rId2232" Type="http://schemas.openxmlformats.org/officeDocument/2006/relationships/hyperlink" Target="http://trk.cp20.com/click/gg5il-avw5rj-6hmiyr44/" TargetMode="External"/><Relationship Id="rId2233" Type="http://schemas.openxmlformats.org/officeDocument/2006/relationships/hyperlink" Target="http://trk.cp20.com/click/gg5il-avw5rf-6hmiyr40/" TargetMode="External"/><Relationship Id="rId2234" Type="http://schemas.openxmlformats.org/officeDocument/2006/relationships/hyperlink" Target="http://trk.cp20.com/click/gg5il-avw5rl-6hmiyr46/" TargetMode="External"/><Relationship Id="rId2235" Type="http://schemas.openxmlformats.org/officeDocument/2006/relationships/hyperlink" Target="http://trk.cp20.com/click/gg5il-avw5ro-6hmiyr49/" TargetMode="External"/><Relationship Id="rId2236" Type="http://schemas.openxmlformats.org/officeDocument/2006/relationships/hyperlink" Target="http://trk.cp20.com/click/gg5il-avw5rp-6hmiyr40/" TargetMode="External"/><Relationship Id="rId2237" Type="http://schemas.openxmlformats.org/officeDocument/2006/relationships/hyperlink" Target="http://trk.cp20.com/click/gg5il-avw5rv-6hmiyr46/" TargetMode="External"/><Relationship Id="rId2238" Type="http://schemas.openxmlformats.org/officeDocument/2006/relationships/hyperlink" Target="http://trk.cp20.com/click/gg5il-avw5rw-6hmiyr47/" TargetMode="External"/><Relationship Id="rId2239" Type="http://schemas.openxmlformats.org/officeDocument/2006/relationships/hyperlink" Target="http://trk.cp20.com/click/gg5il-avw5rx-6hmiyr48/" TargetMode="External"/><Relationship Id="rId3480" Type="http://schemas.openxmlformats.org/officeDocument/2006/relationships/hyperlink" Target="http://thehill.com/blogs/pundits-blog/immigration/328145-companies-can-use-flexibility-to-combat-immigration-issues" TargetMode="External"/><Relationship Id="rId3481" Type="http://schemas.openxmlformats.org/officeDocument/2006/relationships/hyperlink" Target="http://www.eagletribune.com/news/merrimack_valley/climate-of-fear-deportation-push-is-driving-some-immigrants-into/article_c979042a-61f9-5e71-9193-0454fb1d209f.html" TargetMode="External"/><Relationship Id="rId3482" Type="http://schemas.openxmlformats.org/officeDocument/2006/relationships/hyperlink" Target="https://psmag.com/latino-immigration-is-linked-to-a-reduction-in-homicides-7f858a83709e" TargetMode="External"/><Relationship Id="rId3483" Type="http://schemas.openxmlformats.org/officeDocument/2006/relationships/hyperlink" Target="https://www.washingtonpost.com/local/marylands-lawmakers-cap-session-aimed-against-trump/2017/04/10/61b4110c-1e4d-11e7-bb59-a74ccaf1d02f_story.html?utm_term=.b1ec10604311" TargetMode="External"/><Relationship Id="rId3484" Type="http://schemas.openxmlformats.org/officeDocument/2006/relationships/hyperlink" Target="http://www.baltimoresun.com/news/maryland/politics/bs-md-trust-act-falters-20170410-story.html" TargetMode="External"/><Relationship Id="rId3485" Type="http://schemas.openxmlformats.org/officeDocument/2006/relationships/hyperlink" Target="http://www.latimes.com/nation/la-na-storm-lake-editor-2017-story.html" TargetMode="External"/><Relationship Id="rId3486" Type="http://schemas.openxmlformats.org/officeDocument/2006/relationships/hyperlink" Target="http://www.ktvn.com/story/35052354/local-church-offers-sanctuary-to-immigrant-facing-deportation" TargetMode="External"/><Relationship Id="rId3487" Type="http://schemas.openxmlformats.org/officeDocument/2006/relationships/hyperlink" Target="http://www.southbendtribune.com/news/granger-restaurant-owner-roberto-beristain-deported/article_77635bc8-1a58-11e7-a694-1741825be474.html" TargetMode="External"/><Relationship Id="rId3488" Type="http://schemas.openxmlformats.org/officeDocument/2006/relationships/hyperlink" Target="http://kfoxtv.com/news/local/undocumented-immigrant-with-no-record-living-in-us-deported-to-mexico-at-el-paso-bridge" TargetMode="External"/><Relationship Id="rId3489" Type="http://schemas.openxmlformats.org/officeDocument/2006/relationships/hyperlink" Target="http://www.sandiegouniontribune.com/news/immigration/sd-me-immigration-judges-20170410-story.html" TargetMode="External"/><Relationship Id="rId1530" Type="http://schemas.openxmlformats.org/officeDocument/2006/relationships/hyperlink" Target="http://nj.com/" TargetMode="External"/><Relationship Id="rId1531" Type="http://schemas.openxmlformats.org/officeDocument/2006/relationships/hyperlink" Target="http://trk.cp20.com/click/gvudc-ayx56n-6hmiyr47/" TargetMode="External"/><Relationship Id="rId1532" Type="http://schemas.openxmlformats.org/officeDocument/2006/relationships/hyperlink" Target="http://trk.cp20.com/click/gvudc-ayx56o-6hmiyr48/" TargetMode="External"/><Relationship Id="rId1533" Type="http://schemas.openxmlformats.org/officeDocument/2006/relationships/hyperlink" Target="http://trk.cp20.com/click/gusys-ayodfr-6hmiyr41/" TargetMode="External"/><Relationship Id="rId1534" Type="http://schemas.openxmlformats.org/officeDocument/2006/relationships/hyperlink" Target="http://trk.cp20.com/click/gusys-ayodgc-6hmiyr47/" TargetMode="External"/><Relationship Id="rId1535" Type="http://schemas.openxmlformats.org/officeDocument/2006/relationships/hyperlink" Target="https://www.theguardian.com/us-news/2017/jun/07/donald-trump-immigration-court-deportation-lasalle" TargetMode="External"/><Relationship Id="rId1536" Type="http://schemas.openxmlformats.org/officeDocument/2006/relationships/hyperlink" Target="http://trk.cp20.com/click/gusys-ayodg9-6hmiyr45/" TargetMode="External"/><Relationship Id="rId1537" Type="http://schemas.openxmlformats.org/officeDocument/2006/relationships/hyperlink" Target="http://trk.cp20.com/click/gusys-ayodfj-6hmiyr43/" TargetMode="External"/><Relationship Id="rId1538" Type="http://schemas.openxmlformats.org/officeDocument/2006/relationships/hyperlink" Target="http://trk.cp20.com/click/gusys-ayodfk-6hmiyr44/" TargetMode="External"/><Relationship Id="rId1539" Type="http://schemas.openxmlformats.org/officeDocument/2006/relationships/hyperlink" Target="http://trk.cp20.com/click/gusys-ayodfl-6hmiyr45/" TargetMode="External"/><Relationship Id="rId2780" Type="http://schemas.openxmlformats.org/officeDocument/2006/relationships/hyperlink" Target="http://thehill.com/latino/332559-southwest-border-apprehensions-fall-again-in-april" TargetMode="External"/><Relationship Id="rId2781" Type="http://schemas.openxmlformats.org/officeDocument/2006/relationships/hyperlink" Target="https://www.yahoo.com/news/us-sees-sharp-fall-illegal-immigration-mexico-officials-182456211.html" TargetMode="External"/><Relationship Id="rId2782" Type="http://schemas.openxmlformats.org/officeDocument/2006/relationships/hyperlink" Target="https://www.washingtonpost.com/national/haitians-fear-wrenching-end-to-post-quake-immigration-help/2017/05/10/7dae02b8-355a-11e7-ab03-aa29f656f13e_story.html?utm_term=.83f288785bdb" TargetMode="External"/><Relationship Id="rId2783" Type="http://schemas.openxmlformats.org/officeDocument/2006/relationships/hyperlink" Target="http://www.miamiherald.com/news/nation-world/world/americas/haiti/article149456234.html" TargetMode="External"/><Relationship Id="rId2784" Type="http://schemas.openxmlformats.org/officeDocument/2006/relationships/hyperlink" Target="http://www.npr.org/2017/05/06/527196390/50-000-haitians-face-uncertain-future-under-trump-administration" TargetMode="External"/><Relationship Id="rId2785" Type="http://schemas.openxmlformats.org/officeDocument/2006/relationships/hyperlink" Target="http://thehill.com/homenews/administration/332480-us-looking-for-evidence-of-crimes-by-haitians-report" TargetMode="External"/><Relationship Id="rId2786" Type="http://schemas.openxmlformats.org/officeDocument/2006/relationships/hyperlink" Target="https://www.local10.com/news/crime/immigration-authorities-consider-criminal-records-of-haitians-with-temporary-protected-status-" TargetMode="External"/><Relationship Id="rId2787" Type="http://schemas.openxmlformats.org/officeDocument/2006/relationships/hyperlink" Target="https://www.theguardian.com/us-news/2017/may/09/undocumented-immigrants-wic-nutrition-services-deportation" TargetMode="External"/><Relationship Id="rId2788" Type="http://schemas.openxmlformats.org/officeDocument/2006/relationships/hyperlink" Target="http://nj.com/" TargetMode="External"/><Relationship Id="rId2789" Type="http://schemas.openxmlformats.org/officeDocument/2006/relationships/hyperlink" Target="http://www.nj.com/news/index.ssf/2017/05/long_detention_spurs_increasing_civil_immigration.html" TargetMode="External"/><Relationship Id="rId4190" Type="http://schemas.openxmlformats.org/officeDocument/2006/relationships/hyperlink" Target="http://lawprofessors.typepad.com/immigration/2017/03/love-wins-in-louisiana.html" TargetMode="External"/><Relationship Id="rId4191" Type="http://schemas.openxmlformats.org/officeDocument/2006/relationships/hyperlink" Target="http://lawprofessors.typepad.com/immigration/2017/03/debating-the-big-questions-on-immigration-what-rights-do-immigrants-have-and-is-the-president-free-to-bar-them.html" TargetMode="External"/><Relationship Id="rId4192" Type="http://schemas.openxmlformats.org/officeDocument/2006/relationships/hyperlink" Target="http://lawprofessors.typepad.com/immigration/2017/03/university-of-california-is-moving-forward-with-mexican-initiative-regardless-of-trump-actions-.html" TargetMode="External"/><Relationship Id="rId4193" Type="http://schemas.openxmlformats.org/officeDocument/2006/relationships/hyperlink" Target="http://lawprofessors.typepad.com/immigration/2017/03/immigrants-including-legal-immigrants-afraid-to-access-public-benefit-safety-net.html" TargetMode="External"/><Relationship Id="rId4194" Type="http://schemas.openxmlformats.org/officeDocument/2006/relationships/hyperlink" Target="http://lawprofessors.typepad.com/immigration/2017/03/blame-game-trump-casts-immigrants-as-dangerous-criminals-but-the-evidence-shows-otherwise.html" TargetMode="External"/><Relationship Id="rId4195" Type="http://schemas.openxmlformats.org/officeDocument/2006/relationships/hyperlink" Target="http://lawprofessors.typepad.com/immigration/2017/03/stateless-in-the-united-states-the-united-nations-efforts-to-end-statelessness-and-american-gender-discrimination-in-lynch-v.html" TargetMode="External"/><Relationship Id="rId4196" Type="http://schemas.openxmlformats.org/officeDocument/2006/relationships/hyperlink" Target="http://lawprofessors.typepad.com/immigration/2017/03/on-march-28-the-supreme-court-will-be-hearing-oral-arguments-in-an-ineffective-assistance-of-counsel-case-lee-v-united-s.html" TargetMode="External"/><Relationship Id="rId4197" Type="http://schemas.openxmlformats.org/officeDocument/2006/relationships/hyperlink" Target="http://lawprofessors.typepad.com/immigration/2017/03/from-the-bookshelves-states-the-law-and-access-to-refugee-protection-fortresses-and-fairness-editors.html" TargetMode="External"/><Relationship Id="rId4198" Type="http://schemas.openxmlformats.org/officeDocument/2006/relationships/hyperlink" Target="http://lawprofessors.typepad.com/immigration/2017/03/death-of-teen-in-custody-leads-to-million-dollar-settlement.html" TargetMode="External"/><Relationship Id="rId4199" Type="http://schemas.openxmlformats.org/officeDocument/2006/relationships/hyperlink" Target="http://lawprofessors.typepad.com/immigration/2017/03/university-of-baltimore-school-of-law-clinical-fellow-for-civil-advocacy-clinic.html" TargetMode="External"/><Relationship Id="rId2240" Type="http://schemas.openxmlformats.org/officeDocument/2006/relationships/hyperlink" Target="http://trk.cp20.com/click/gg5il-avw5ry-6hmiyr49/" TargetMode="External"/><Relationship Id="rId2241" Type="http://schemas.openxmlformats.org/officeDocument/2006/relationships/hyperlink" Target="http://trk.cp20.com/click/gg5il-avw5rz-6hmiyr40/" TargetMode="External"/><Relationship Id="rId2242" Type="http://schemas.openxmlformats.org/officeDocument/2006/relationships/hyperlink" Target="http://trk.cp20.com/click/gg5il-avw5s0-6hmiyr47/" TargetMode="External"/><Relationship Id="rId2243" Type="http://schemas.openxmlformats.org/officeDocument/2006/relationships/hyperlink" Target="http://trk.cp20.com/click/gg5il-avw5s1-6hmiyr48/" TargetMode="External"/><Relationship Id="rId2244" Type="http://schemas.openxmlformats.org/officeDocument/2006/relationships/hyperlink" Target="http://trk.cp20.com/click/gg5il-avw5s2-6hmiyr49/" TargetMode="External"/><Relationship Id="rId2245" Type="http://schemas.openxmlformats.org/officeDocument/2006/relationships/hyperlink" Target="http://trk.cp20.com/click/gg5il-avw5s3-6hmiyr40/" TargetMode="External"/><Relationship Id="rId2246" Type="http://schemas.openxmlformats.org/officeDocument/2006/relationships/hyperlink" Target="http://trk.cp20.com/click/gg5il-avw5s4-6hmiyr41/" TargetMode="External"/><Relationship Id="rId2247" Type="http://schemas.openxmlformats.org/officeDocument/2006/relationships/hyperlink" Target="http://www.wbur.org/radioboston/2017/05/22/haitian-protected-status" TargetMode="External"/><Relationship Id="rId2248" Type="http://schemas.openxmlformats.org/officeDocument/2006/relationships/hyperlink" Target="http://trk.cp20.com/click/gg5il-avw5rs-6hmiyr43/" TargetMode="External"/><Relationship Id="rId2249" Type="http://schemas.openxmlformats.org/officeDocument/2006/relationships/hyperlink" Target="http://trk.cp20.com/click/gg5il-avw5rt-6hmiyr44/" TargetMode="External"/><Relationship Id="rId3490" Type="http://schemas.openxmlformats.org/officeDocument/2006/relationships/hyperlink" Target="http://www.pressherald.com/2017/04/10/scores-of-maine-attorneys-condemn-ice-arrest-at-courthouse/" TargetMode="External"/><Relationship Id="rId3491" Type="http://schemas.openxmlformats.org/officeDocument/2006/relationships/hyperlink" Target="http://www.cincinnati.com/story/opinion/letters/2017/04/10/letters-0410-opi/100180356/" TargetMode="External"/><Relationship Id="rId3492" Type="http://schemas.openxmlformats.org/officeDocument/2006/relationships/hyperlink" Target="http://www.reuters.com/article/us-usa-immigration-cables-idUSKBN17930K" TargetMode="External"/><Relationship Id="rId3493" Type="http://schemas.openxmlformats.org/officeDocument/2006/relationships/hyperlink" Target="https://www.washingtonpost.com/f405c6b8-1db2-11e7-bb59-a74ccaf1d02f_story.html?utm_term=.5ac1bfab738f" TargetMode="External"/><Relationship Id="rId3494" Type="http://schemas.openxmlformats.org/officeDocument/2006/relationships/hyperlink" Target="https://www.washingtonpost.com/national/trump-nominates-new-head-of-immigration-agency/2017/04/08/758fb54e-1c8d-11e7-8598-9a99da559f9e_story.html?utm_term=.e19ba691df2a" TargetMode="External"/><Relationship Id="rId3495" Type="http://schemas.openxmlformats.org/officeDocument/2006/relationships/hyperlink" Target="https://www.washingtonpost.com/world/middle_east/syrian-refugees-see-glimmer-of-hope-in-trumps-policy-shift/2017/04/09/c56b6a86-1d3c-11e7-bb59-a74ccaf1d02f_story.html?utm_term=.4c569aca7425" TargetMode="External"/><Relationship Id="rId3496" Type="http://schemas.openxmlformats.org/officeDocument/2006/relationships/hyperlink" Target="https://www.nytimes.com/2017/04/07/us/undocumented-indiana-man-deported-trump.html" TargetMode="External"/><Relationship Id="rId3497" Type="http://schemas.openxmlformats.org/officeDocument/2006/relationships/hyperlink" Target="https://www.washingtonpost.com/news/powerpost/wp/2017/04/07/a-new-house-bill-would-ban-ice-agents-from-identifying-themselves-as-police-officers/?utm_term=.b0e95eab0ade" TargetMode="External"/><Relationship Id="rId3498" Type="http://schemas.openxmlformats.org/officeDocument/2006/relationships/hyperlink" Target="http://www.nbcnews.com/news/latino/chicago-s-mexico-midwest-fights-fallout-fear-trump-n740411" TargetMode="External"/><Relationship Id="rId3499" Type="http://schemas.openxmlformats.org/officeDocument/2006/relationships/hyperlink" Target="https://www.pri.org/stories/2017-04-07/how-some-immigrant-student-activists-are-tapping-civil-rights-playbook" TargetMode="External"/><Relationship Id="rId600" Type="http://schemas.openxmlformats.org/officeDocument/2006/relationships/hyperlink" Target="http://www.roanoke.com/opinion/editorials/editorial-million-examples-of-patriotism/article_02530b29-587c-58aa-93ff-7ee02930ea3a.html" TargetMode="External"/><Relationship Id="rId601" Type="http://schemas.openxmlformats.org/officeDocument/2006/relationships/hyperlink" Target="http://www.newsobserver.com/opinion/op-ed/article159066534.html" TargetMode="External"/><Relationship Id="rId602" Type="http://schemas.openxmlformats.org/officeDocument/2006/relationships/hyperlink" Target="http://www.dailynews.com/opinion/20170630/rep-sherman-will-keep-working-for-immigration-reform-letters" TargetMode="External"/><Relationship Id="rId603" Type="http://schemas.openxmlformats.org/officeDocument/2006/relationships/hyperlink" Target="http://www.seattletimes.com/seattle-news/its-not-just-bad-hombres-getting-caught-in-immigration-crackdown/" TargetMode="External"/><Relationship Id="rId604" Type="http://schemas.openxmlformats.org/officeDocument/2006/relationships/hyperlink" Target="http://www.huffingtonpost.com/entry/children-immigrant-detention-dolly-gee_us_595405bbe4b0da2c7320cc4f" TargetMode="External"/><Relationship Id="rId605" Type="http://schemas.openxmlformats.org/officeDocument/2006/relationships/hyperlink" Target="https://www.buzzfeed.com/adolfoflores/private-bills-immigration?utm_term=.raXj9jKq5" TargetMode="External"/><Relationship Id="rId606" Type="http://schemas.openxmlformats.org/officeDocument/2006/relationships/hyperlink" Target="http://thehill.com/homenews/administration/339975-trump-quietly-puts-teeth-into-his-extreme-vetting-policy" TargetMode="External"/><Relationship Id="rId607" Type="http://schemas.openxmlformats.org/officeDocument/2006/relationships/hyperlink" Target="http://www.pbs.org/newshour/rundown/president-trump-urges-passage-house-immigration-bills/" TargetMode="External"/><Relationship Id="rId608" Type="http://schemas.openxmlformats.org/officeDocument/2006/relationships/hyperlink" Target="https://www.washingtonpost.com/powerpost/tougher-immigration-policies-face-first-major-legislative-test-of-trump-era/2017/06/28/20ea6090-5c3c-11e7-9b7d-14576dc0f39d_story.html?utm_term=.5fda45184793" TargetMode="External"/><Relationship Id="rId609" Type="http://schemas.openxmlformats.org/officeDocument/2006/relationships/hyperlink" Target="https://www.wsj.com/articles/house-republicans-step-up-pressure-on-sanctuary-cities-1498730405" TargetMode="External"/><Relationship Id="rId1540" Type="http://schemas.openxmlformats.org/officeDocument/2006/relationships/hyperlink" Target="http://trk.cp20.com/click/gusys-ayodfm-6hmiyr46/" TargetMode="External"/><Relationship Id="rId1541" Type="http://schemas.openxmlformats.org/officeDocument/2006/relationships/hyperlink" Target="http://trk.cp20.com/click/gusys-ayodfn-6hmiyr47/" TargetMode="External"/><Relationship Id="rId1542" Type="http://schemas.openxmlformats.org/officeDocument/2006/relationships/hyperlink" Target="http://abcnews.go.com/International/wireStory/fear-deportation-drives-people-off-food-stamps-us-47865988" TargetMode="External"/><Relationship Id="rId1543" Type="http://schemas.openxmlformats.org/officeDocument/2006/relationships/hyperlink" Target="http://trk.cp20.com/click/gusys-ayodfp-6hmiyr49/" TargetMode="External"/><Relationship Id="rId1544" Type="http://schemas.openxmlformats.org/officeDocument/2006/relationships/hyperlink" Target="http://www.news9.com/story/35607533/federal-agents-arrest-70-immigrants-in-oklahoma-texas" TargetMode="External"/><Relationship Id="rId1545" Type="http://schemas.openxmlformats.org/officeDocument/2006/relationships/hyperlink" Target="http://trk.cp20.com/click/gusys-ayodfs-6hmiyr42/" TargetMode="External"/><Relationship Id="rId1546" Type="http://schemas.openxmlformats.org/officeDocument/2006/relationships/hyperlink" Target="http://trk.cp20.com/click/gusys-ayodft-6hmiyr43/" TargetMode="External"/><Relationship Id="rId1547" Type="http://schemas.openxmlformats.org/officeDocument/2006/relationships/hyperlink" Target="http://trk.cp20.com/click/gusys-ayodfu-6hmiyr44/" TargetMode="External"/><Relationship Id="rId1548" Type="http://schemas.openxmlformats.org/officeDocument/2006/relationships/hyperlink" Target="http://trk.cp20.com/click/gusys-ayodfv-6hmiyr45/" TargetMode="External"/><Relationship Id="rId1549" Type="http://schemas.openxmlformats.org/officeDocument/2006/relationships/hyperlink" Target="http://trk.cp20.com/click/gusys-ayodfw-6hmiyr46/" TargetMode="External"/><Relationship Id="rId2790" Type="http://schemas.openxmlformats.org/officeDocument/2006/relationships/hyperlink" Target="http://www.mercurynews.com/2017/05/08/california-bay-area-immigrant-legal-defense-deportation/" TargetMode="External"/><Relationship Id="rId2791" Type="http://schemas.openxmlformats.org/officeDocument/2006/relationships/hyperlink" Target="http://www.nbc-2.com/story/35374241/crimes-going-unreported-as-illegal-immigrants-fear-deportation" TargetMode="External"/><Relationship Id="rId2792" Type="http://schemas.openxmlformats.org/officeDocument/2006/relationships/hyperlink" Target="https://www.washingtonpost.com/national/cities-choosing-welcoming-over-sanctuary-for-immigrants/2017/05/09/8c9b8466-34de-11e7-ab03-aa29f656f13e_story.html?utm_term=.231388687b2d" TargetMode="External"/><Relationship Id="rId2793" Type="http://schemas.openxmlformats.org/officeDocument/2006/relationships/hyperlink" Target="http://www.reuters.com/article/us-usa-immigration-canada-taxi-idUSKBN1861EL" TargetMode="External"/><Relationship Id="rId2794" Type="http://schemas.openxmlformats.org/officeDocument/2006/relationships/hyperlink" Target="https://www.theatlantic.com/politics/archive/2017/05/white-working-class-trump-cultural-anxiety/525771/?utm_source=twb" TargetMode="External"/><Relationship Id="rId2795" Type="http://schemas.openxmlformats.org/officeDocument/2006/relationships/hyperlink" Target="http://www.newsweek.com/trump-voters-immigration-working-class-605930" TargetMode="External"/><Relationship Id="rId2796" Type="http://schemas.openxmlformats.org/officeDocument/2006/relationships/hyperlink" Target="https://www.washingtonpost.com/opinions/trump-like-nixon-will-fail/2017/05/09/ab4a108e-3516-11e7-b4ee-434b6d506b37_story.html?utm_term=.653f11a07cd4" TargetMode="External"/><Relationship Id="rId2797" Type="http://schemas.openxmlformats.org/officeDocument/2006/relationships/hyperlink" Target="https://www.washingtonpost.com/opinions/sally-yates-and-condoleezza-rice-are-do-right-women-in-a-do-wrong-world/2017/05/09/07d75c96-34f7-11e7-b4ee-434b6d506b37_story.html?utm_term=.42f053183204" TargetMode="External"/><Relationship Id="rId2798" Type="http://schemas.openxmlformats.org/officeDocument/2006/relationships/hyperlink" Target="https://www.washingtonpost.com/news/monkey-cage/wp/2017/05/10/how-authoritarianism-is-shaping-american-politics-and-its-not-just-about-trump/?utm_term=.c2f9e28311f7" TargetMode="External"/><Relationship Id="rId2799" Type="http://schemas.openxmlformats.org/officeDocument/2006/relationships/hyperlink" Target="http://www.bostonglobe.com/ideas/2017/05/06/trump-turned-into-nation-informers/AO0cSyqIkNYxvW3aD6G1vO/story.html" TargetMode="External"/><Relationship Id="rId1000" Type="http://schemas.openxmlformats.org/officeDocument/2006/relationships/hyperlink" Target="http://www.latimes.com/local/lanow/la-me-ln-claudia-rueda-20170619-story.html" TargetMode="External"/><Relationship Id="rId1001" Type="http://schemas.openxmlformats.org/officeDocument/2006/relationships/hyperlink" Target="http://wnpr.org/post/two-vermont-dairy-workers-arrested-and-handed-over-immigration" TargetMode="External"/><Relationship Id="rId1002" Type="http://schemas.openxmlformats.org/officeDocument/2006/relationships/hyperlink" Target="http://www.scpr.org/news/2017/06/19/72963/after-military-service-these-veterans-face-deporta/" TargetMode="External"/><Relationship Id="rId1003" Type="http://schemas.openxmlformats.org/officeDocument/2006/relationships/hyperlink" Target="http://www.chron.com/news/houston-texas/houston/article/Lawsuit-against-federal-government-will-challenge-11229829.php" TargetMode="External"/><Relationship Id="rId1004" Type="http://schemas.openxmlformats.org/officeDocument/2006/relationships/hyperlink" Target="http://nmindepth.com/2017/06/19/new-deportation-rules-claim-mother-with-no-chance-for-goodbyes/" TargetMode="External"/><Relationship Id="rId1005" Type="http://schemas.openxmlformats.org/officeDocument/2006/relationships/hyperlink" Target="http://www.pe.com/2017/06/19/separated-by-deportation-this-family-is-learning-how-to-live-without-their-father/" TargetMode="External"/><Relationship Id="rId1006" Type="http://schemas.openxmlformats.org/officeDocument/2006/relationships/hyperlink" Target="http://www.chicagotribune.com/bluesky/technology/ct-tech-ceos-white-house-20170619-story.html" TargetMode="External"/><Relationship Id="rId1007" Type="http://schemas.openxmlformats.org/officeDocument/2006/relationships/hyperlink" Target="https://www.nytimes.com/reuters/2017/06/19/world/europe/19reuters-global-refugees-egeland.html?_r=0" TargetMode="External"/><Relationship Id="rId1008" Type="http://schemas.openxmlformats.org/officeDocument/2006/relationships/hyperlink" Target="https://www.nytimes.com/2017/06/19/business/for-the-business-traveler-worried-about-security-youre-not-alone.html" TargetMode="External"/><Relationship Id="rId1009" Type="http://schemas.openxmlformats.org/officeDocument/2006/relationships/hyperlink" Target="https://www.nytimes.com/2017/06/19/us/seven-sailors-uss-fitzgerald.html?smid=tw-nytimes&amp;smtyp=cur&amp;_r=1" TargetMode="External"/><Relationship Id="rId2250" Type="http://schemas.openxmlformats.org/officeDocument/2006/relationships/hyperlink" Target="http://northjersey.com/" TargetMode="External"/><Relationship Id="rId2251" Type="http://schemas.openxmlformats.org/officeDocument/2006/relationships/hyperlink" Target="http://trk.cp20.com/click/gg5il-avw5ru-6hmiyr45/" TargetMode="External"/><Relationship Id="rId2252" Type="http://schemas.openxmlformats.org/officeDocument/2006/relationships/hyperlink" Target="http://www.miamiherald.com/news/local/immigration/article151588712.html" TargetMode="External"/><Relationship Id="rId2253" Type="http://schemas.openxmlformats.org/officeDocument/2006/relationships/hyperlink" Target="http://trk.cp20.com/click/gfct4-avr5p9-6hmiyr48/" TargetMode="External"/><Relationship Id="rId2254" Type="http://schemas.openxmlformats.org/officeDocument/2006/relationships/hyperlink" Target="http://abcnews.go.com/US/wireStory/video-shows-transit-officer-immigration-status-47532196" TargetMode="External"/><Relationship Id="rId2255" Type="http://schemas.openxmlformats.org/officeDocument/2006/relationships/hyperlink" Target="http://trk.cp20.com/click/gfct4-avr5om-6hmiyr49/" TargetMode="External"/><Relationship Id="rId2256" Type="http://schemas.openxmlformats.org/officeDocument/2006/relationships/hyperlink" Target="http://trk.cp20.com/click/gfct4-avr5on-6hmiyr40/" TargetMode="External"/><Relationship Id="rId2257" Type="http://schemas.openxmlformats.org/officeDocument/2006/relationships/hyperlink" Target="http://trk.cp20.com/click/gfct4-avr5oo-6hmiyr41/" TargetMode="External"/><Relationship Id="rId2258" Type="http://schemas.openxmlformats.org/officeDocument/2006/relationships/hyperlink" Target="http://trk.cp20.com/click/gfct4-avr5oq-6hmiyr43/" TargetMode="External"/><Relationship Id="rId2259" Type="http://schemas.openxmlformats.org/officeDocument/2006/relationships/hyperlink" Target="http://trk.cp20.com/click/gfct4-avr5or-6hmiyr44/" TargetMode="External"/><Relationship Id="rId610" Type="http://schemas.openxmlformats.org/officeDocument/2006/relationships/hyperlink" Target="http://www.politico.com/tipsheets/morning-shift/2017/06/28/trump-taps-emanuel-221086" TargetMode="External"/><Relationship Id="rId611" Type="http://schemas.openxmlformats.org/officeDocument/2006/relationships/hyperlink" Target="http://time.com/4836943/undocumented-immigrants-donald-trump/" TargetMode="External"/><Relationship Id="rId612" Type="http://schemas.openxmlformats.org/officeDocument/2006/relationships/hyperlink" Target="http://thehill.com/policy/finance/339909-appropriations-bill-increases-immigration-enforcement-funding" TargetMode="External"/><Relationship Id="rId613" Type="http://schemas.openxmlformats.org/officeDocument/2006/relationships/hyperlink" Target="http://thehill.com/policy/defense/339983-democrats-target-trumps-border-wall-in-defense-bill-debate" TargetMode="External"/><Relationship Id="rId614" Type="http://schemas.openxmlformats.org/officeDocument/2006/relationships/hyperlink" Target="http://www.sfgate.com/news/media/House-to-Vote-on-Key-Immigration-Bills-923281.php" TargetMode="External"/><Relationship Id="rId615" Type="http://schemas.openxmlformats.org/officeDocument/2006/relationships/hyperlink" Target="http://www.reuters.com/article/us-usa-court-immigration-family-idUSKBN19K082" TargetMode="External"/><Relationship Id="rId616" Type="http://schemas.openxmlformats.org/officeDocument/2006/relationships/hyperlink" Target="http://abcnews.go.com/Lifestyle/wireStory/travel-ban-blow-sudan-refugees-awaiting-us-resettlement-48342812" TargetMode="External"/><Relationship Id="rId617" Type="http://schemas.openxmlformats.org/officeDocument/2006/relationships/hyperlink" Target="http://abcnews.go.com/Politics/wireStory/us-sets-visa-rules-muslim-nations-refugees-48344198" TargetMode="External"/><Relationship Id="rId618" Type="http://schemas.openxmlformats.org/officeDocument/2006/relationships/hyperlink" Target="http://www.providencejournal.com/news/20170628/syrian-doctor-caught-in-travel-ban-gives-up-moves-to-canada" TargetMode="External"/><Relationship Id="rId619" Type="http://schemas.openxmlformats.org/officeDocument/2006/relationships/hyperlink" Target="https://www.nytimes.com/interactive/2017/06/29/us/politics/supreme-court-trump-travel-ban.html?_r=0" TargetMode="External"/><Relationship Id="rId1550" Type="http://schemas.openxmlformats.org/officeDocument/2006/relationships/hyperlink" Target="http://trk.cp20.com/click/gusys-ayodfx-6hmiyr47/" TargetMode="External"/><Relationship Id="rId1551" Type="http://schemas.openxmlformats.org/officeDocument/2006/relationships/hyperlink" Target="http://trk.cp20.com/click/gusys-ayodfy-6hmiyr48/" TargetMode="External"/><Relationship Id="rId1552" Type="http://schemas.openxmlformats.org/officeDocument/2006/relationships/hyperlink" Target="http://trk.cp20.com/click/gusys-ayodfz-6hmiyr49/" TargetMode="External"/><Relationship Id="rId1553" Type="http://schemas.openxmlformats.org/officeDocument/2006/relationships/hyperlink" Target="http://trk.cp20.com/click/gusys-ayodg0-6hmiyr46/" TargetMode="External"/><Relationship Id="rId1554" Type="http://schemas.openxmlformats.org/officeDocument/2006/relationships/hyperlink" Target="http://trk.cp20.com/click/gusys-ayodg1-6hmiyr47/" TargetMode="External"/><Relationship Id="rId1555" Type="http://schemas.openxmlformats.org/officeDocument/2006/relationships/hyperlink" Target="http://trk.cp20.com/click/gusys-ayodg2-6hmiyr48/" TargetMode="External"/><Relationship Id="rId1556" Type="http://schemas.openxmlformats.org/officeDocument/2006/relationships/hyperlink" Target="http://trk.cp20.com/click/gusys-ayodg4-6hmiyr40/" TargetMode="External"/><Relationship Id="rId1557" Type="http://schemas.openxmlformats.org/officeDocument/2006/relationships/hyperlink" Target="http://trk.cp20.com/click/gusys-ayodg5-6hmiyr41/" TargetMode="External"/><Relationship Id="rId1558" Type="http://schemas.openxmlformats.org/officeDocument/2006/relationships/hyperlink" Target="http://trk.cp20.com/click/gusys-ayodg6-6hmiyr42/" TargetMode="External"/><Relationship Id="rId1559" Type="http://schemas.openxmlformats.org/officeDocument/2006/relationships/hyperlink" Target="http://trk.cp20.com/click/gusys-ayodg7-6hmiyr43/" TargetMode="External"/><Relationship Id="rId1010" Type="http://schemas.openxmlformats.org/officeDocument/2006/relationships/hyperlink" Target="https://www.nytimes.com/2017/06/20/us/politics/on-the-mexican-border-a-case-for-technology-over-concrete.html" TargetMode="External"/><Relationship Id="rId1011" Type="http://schemas.openxmlformats.org/officeDocument/2006/relationships/hyperlink" Target="https://www.washingtonpost.com/politics/courts_law/high-court-us-officials-cant-be-held-liable-for-alleged-unconstitutional-treatment-of-noncitizens/2017/06/19/ee4b5216-5510-11e7-ba90-f5875b7d1876_story.html?utm_term=.21aecc1765c0" TargetMode="External"/><Relationship Id="rId1012" Type="http://schemas.openxmlformats.org/officeDocument/2006/relationships/hyperlink" Target="https://www.washingtonpost.com/news/the-switch/wp/2017/06/19/trump-is-meeting-with-silicon-valley-ceos-today-heres-what-you-need-to-know/?utm_term=.b072420bc392" TargetMode="External"/><Relationship Id="rId1013" Type="http://schemas.openxmlformats.org/officeDocument/2006/relationships/hyperlink" Target="https://www.washingtonpost.com/local/public-safety/killing-of-muslim-teenager-not-being-investigated-as-a-hate-crime-police-say/2017/06/19/e7670f0a-54f0-11e7-ba90-f5875b7d1876_story.html?utm_term=.457daf0e87ef" TargetMode="External"/><Relationship Id="rId1014" Type="http://schemas.openxmlformats.org/officeDocument/2006/relationships/hyperlink" Target="http://www.nbcnews.com/feature/nbc-out-pride30/pride30-once-refugee-attorney-luis-mancheno-fights-immigrants-n766131" TargetMode="External"/><Relationship Id="rId1015" Type="http://schemas.openxmlformats.org/officeDocument/2006/relationships/hyperlink" Target="http://thehill.com/homenews/administration/338396-apple-ceo-will-talk-immigration-encryption-at-white-house-report" TargetMode="External"/><Relationship Id="rId1016" Type="http://schemas.openxmlformats.org/officeDocument/2006/relationships/hyperlink" Target="http://thehill.com/policy/defense/338508-mattis-gaining-power-in-trumps-cabinet" TargetMode="External"/><Relationship Id="rId1017" Type="http://schemas.openxmlformats.org/officeDocument/2006/relationships/hyperlink" Target="https://www.washingtonpost.com/local/nabra-hassanens-death-may-not-legally-be-a-hate-crime-but-it-sure-feels-hateful/2017/06/19/19454a8e-552b-11e7-a204-ad706461fa4f_story.html?utm_term=.6849b3de95c1" TargetMode="External"/><Relationship Id="rId1018" Type="http://schemas.openxmlformats.org/officeDocument/2006/relationships/hyperlink" Target="https://www.washingtonpost.com/blogs/right-turn/wp/2017/06/19/ups-and-downs-212/?utm_term=.f8c8572c0f9c" TargetMode="External"/><Relationship Id="rId1019" Type="http://schemas.openxmlformats.org/officeDocument/2006/relationships/hyperlink" Target="http://www.cnbc.com/2017/06/19/bezos-cook-white-house-tech-summit-immigration-reform-commentary.html" TargetMode="External"/><Relationship Id="rId2260" Type="http://schemas.openxmlformats.org/officeDocument/2006/relationships/hyperlink" Target="http://trk.cp20.com/click/gfct4-avr5os-6hmiyr45/" TargetMode="External"/><Relationship Id="rId2261" Type="http://schemas.openxmlformats.org/officeDocument/2006/relationships/hyperlink" Target="http://trk.cp20.com/click/gfct4-avr5ot-6hmiyr46/" TargetMode="External"/><Relationship Id="rId2262" Type="http://schemas.openxmlformats.org/officeDocument/2006/relationships/hyperlink" Target="http://trk.cp20.com/click/gfct4-avr5ou-6hmiyr47/" TargetMode="External"/><Relationship Id="rId2263" Type="http://schemas.openxmlformats.org/officeDocument/2006/relationships/hyperlink" Target="http://trk.cp20.com/click/gfct4-avr5ov-6hmiyr48/" TargetMode="External"/><Relationship Id="rId2264" Type="http://schemas.openxmlformats.org/officeDocument/2006/relationships/hyperlink" Target="http://trk.cp20.com/click/gfct4-avr5ow-6hmiyr49/" TargetMode="External"/><Relationship Id="rId2265" Type="http://schemas.openxmlformats.org/officeDocument/2006/relationships/hyperlink" Target="http://trk.cp20.com/click/gfct4-avr5oz-6hmiyr42/" TargetMode="External"/><Relationship Id="rId2266" Type="http://schemas.openxmlformats.org/officeDocument/2006/relationships/hyperlink" Target="http://trk.cp20.com/click/gfct4-avr5p0-6hmiyr49/" TargetMode="External"/><Relationship Id="rId2267" Type="http://schemas.openxmlformats.org/officeDocument/2006/relationships/hyperlink" Target="http://trk.cp20.com/click/gfct4-avr5p1-6hmiyr40/" TargetMode="External"/><Relationship Id="rId2268" Type="http://schemas.openxmlformats.org/officeDocument/2006/relationships/hyperlink" Target="http://abcnews.go.com/International/wireStory/complex-world-border-trade-cattle-north-meat-south-47552165" TargetMode="External"/><Relationship Id="rId2269" Type="http://schemas.openxmlformats.org/officeDocument/2006/relationships/hyperlink" Target="http://www.reuters.com/article/us-usa-pence-idUSKBN18H13T" TargetMode="External"/><Relationship Id="rId620" Type="http://schemas.openxmlformats.org/officeDocument/2006/relationships/hyperlink" Target="https://www.usatoday.com/story/news/2017/06/28/reyes-mayor-lawsuit-sanctuary-cities-trump/103226120/" TargetMode="External"/><Relationship Id="rId621" Type="http://schemas.openxmlformats.org/officeDocument/2006/relationships/hyperlink" Target="http://valleycentral.com/news/texas/what-the-latest-us-supreme-court-rulings-mean-for-texas" TargetMode="External"/><Relationship Id="rId622" Type="http://schemas.openxmlformats.org/officeDocument/2006/relationships/hyperlink" Target="https://rewire.news/article/2017/06/27/advocates-texas-immigration-law-also-affect-black-trans-communities/" TargetMode="External"/><Relationship Id="rId623" Type="http://schemas.openxmlformats.org/officeDocument/2006/relationships/hyperlink" Target="http://triblive.com/usworld/world/12456357-74/sept-11-worker-facing-deportation-is-freed-from-detention" TargetMode="External"/><Relationship Id="rId624" Type="http://schemas.openxmlformats.org/officeDocument/2006/relationships/hyperlink" Target="https://www.nytimes.com/2017/06/28/us/venezuelan-torture-deport.html" TargetMode="External"/><Relationship Id="rId625" Type="http://schemas.openxmlformats.org/officeDocument/2006/relationships/hyperlink" Target="https://www.washingtonpost.com/news/checkpoint/wp/2017/06/28/honor-our-contract-lawmakers-press-trump-not-to-deport-foreign-born-military-recruits/?utm_term=.fd76f39562ec" TargetMode="External"/><Relationship Id="rId626" Type="http://schemas.openxmlformats.org/officeDocument/2006/relationships/hyperlink" Target="http://www.politico.com/story/2017/06/28/donald-trump-gangs-ms-13-illegal-immigration-240060" TargetMode="External"/><Relationship Id="rId627" Type="http://schemas.openxmlformats.org/officeDocument/2006/relationships/hyperlink" Target="https://www.theatlantic.com/politics/archive/2017/06/getting-along-despite-the-threat-of-deportation/531915/" TargetMode="External"/><Relationship Id="rId628" Type="http://schemas.openxmlformats.org/officeDocument/2006/relationships/hyperlink" Target="http://www.newsweek.com/immigration-immigration-and-customs-enforcement-ice-donald-trump-628896" TargetMode="External"/><Relationship Id="rId629" Type="http://schemas.openxmlformats.org/officeDocument/2006/relationships/hyperlink" Target="http://www.washingtontimes.com/news/2017/jun/28/donald-trumps-immigration-plans-rejected-by-obama-/?utm_source=RSS_Feedutm_medium=RSS" TargetMode="External"/><Relationship Id="rId1560" Type="http://schemas.openxmlformats.org/officeDocument/2006/relationships/hyperlink" Target="http://trk.cp20.com/click/gusys-ayodg8-6hmiyr44/" TargetMode="External"/><Relationship Id="rId1561" Type="http://schemas.openxmlformats.org/officeDocument/2006/relationships/hyperlink" Target="http://trk.cp20.com/click/gusys-ayodge-6hmiyr49/" TargetMode="External"/><Relationship Id="rId1562" Type="http://schemas.openxmlformats.org/officeDocument/2006/relationships/hyperlink" Target="http://trk.cp20.com/click/gusys-ayodgf-6hmiyr40/" TargetMode="External"/><Relationship Id="rId1563" Type="http://schemas.openxmlformats.org/officeDocument/2006/relationships/hyperlink" Target="http://trk.cp20.com/click/gusys-ayodgh-6hmiyr42/" TargetMode="External"/><Relationship Id="rId1564" Type="http://schemas.openxmlformats.org/officeDocument/2006/relationships/hyperlink" Target="http://trk.cp20.com/click/gusys-ayodgt-6hmiyr44/" TargetMode="External"/><Relationship Id="rId1565" Type="http://schemas.openxmlformats.org/officeDocument/2006/relationships/hyperlink" Target="http://trk.cp20.com/click/gusys-ayodgu-6hmiyr45/" TargetMode="External"/><Relationship Id="rId1566" Type="http://schemas.openxmlformats.org/officeDocument/2006/relationships/hyperlink" Target="http://trk.cp20.com/click/gusys-ayodgv-6hmiyr46/" TargetMode="External"/><Relationship Id="rId1567" Type="http://schemas.openxmlformats.org/officeDocument/2006/relationships/hyperlink" Target="http://trk.cp20.com/click/gusys-ayodgy-6hmiyr49/" TargetMode="External"/><Relationship Id="rId1568" Type="http://schemas.openxmlformats.org/officeDocument/2006/relationships/hyperlink" Target="http://trk.cp20.com/click/gusys-ayodh1-6hmiyr48/" TargetMode="External"/><Relationship Id="rId1569" Type="http://schemas.openxmlformats.org/officeDocument/2006/relationships/hyperlink" Target="http://trk.cp20.com/click/gusys-ayodh2-6hmiyr49/" TargetMode="External"/><Relationship Id="rId4400" Type="http://schemas.openxmlformats.org/officeDocument/2006/relationships/hyperlink" Target="http://thehill.com/homenews/administration/324796-trump-administration-seeks-to-shame-sanctuary-cities" TargetMode="External"/><Relationship Id="rId4401" Type="http://schemas.openxmlformats.org/officeDocument/2006/relationships/hyperlink" Target="http://thehill.com/policy/defense/324839-senators-ask-to-include-visas-for-afghans-in-spending-bill" TargetMode="External"/><Relationship Id="rId4402" Type="http://schemas.openxmlformats.org/officeDocument/2006/relationships/hyperlink" Target="http://www.sandiegouniontribune.com/news/immigration/sd-me-immigration-waits-20170320-story.html" TargetMode="External"/><Relationship Id="rId4403" Type="http://schemas.openxmlformats.org/officeDocument/2006/relationships/hyperlink" Target="http://www.denverpost.com/2017/03/20/trump-winery-foreign-workers/" TargetMode="External"/><Relationship Id="rId4404" Type="http://schemas.openxmlformats.org/officeDocument/2006/relationships/hyperlink" Target="http://dailycaller.com/2017/03/20/what-60-minutes-got-wrong-about-outsourcing/" TargetMode="External"/><Relationship Id="rId4405" Type="http://schemas.openxmlformats.org/officeDocument/2006/relationships/hyperlink" Target="https://www.washingtonpost.com/local/a-retired-police-chief-is-detained-at-jfk-for-one-reason-his-name-is-hassan/2017/03/20/2c618fe2-0d7d-11e7-9b0d-d27c98455440_story.html?utm_term=.d0a85ed9c0d6" TargetMode="External"/><Relationship Id="rId4406" Type="http://schemas.openxmlformats.org/officeDocument/2006/relationships/hyperlink" Target="https://www.washingtonpost.com/news/monkey-cage/wp/2017/03/21/this-book-explains-the-fights-over-wiretapping-and-surveillance/?utm_term=.35e916910fe1" TargetMode="External"/><Relationship Id="rId4407" Type="http://schemas.openxmlformats.org/officeDocument/2006/relationships/hyperlink" Target="https://www.washingtonpost.com/opinions/the-american-presidency-is-shrinking-before-the-worlds-eyes/2017/03/20/17db10ca-0d9b-11e7-9d5a-a83e627dc120_story.html?utm_term=.8aa24da2d3e5" TargetMode="External"/><Relationship Id="rId4408" Type="http://schemas.openxmlformats.org/officeDocument/2006/relationships/hyperlink" Target="https://www.washingtonpost.com/opinions/bannons-origin-story-doesnt-add-up/2017/03/20/8f2ef9f8-0d90-11e7-9b0d-d27c98455440_story.html?utm_term=.fe81687b7430" TargetMode="External"/><Relationship Id="rId4409" Type="http://schemas.openxmlformats.org/officeDocument/2006/relationships/hyperlink" Target="https://www.washingtonpost.com/news/wonk/wp/2017/03/20/how-trumps-travel-ban-would-hurt-the-people-who-voted-for-him/?utm_term=.13e90a1d9e64" TargetMode="External"/><Relationship Id="rId1020" Type="http://schemas.openxmlformats.org/officeDocument/2006/relationships/hyperlink" Target="https://www.bloomberg.com/view/articles/2017-06-19/trump-allows-dreamers-to-stay-why" TargetMode="External"/><Relationship Id="rId1021" Type="http://schemas.openxmlformats.org/officeDocument/2006/relationships/hyperlink" Target="http://thehill.com/blogs/pundits-blog/technology/338394-we-can-turbocharge-our-technology-industry-with-immigration" TargetMode="External"/><Relationship Id="rId1022" Type="http://schemas.openxmlformats.org/officeDocument/2006/relationships/hyperlink" Target="http://www.foxnews.com/opinion/2017/06/20/world-refugee-day-welcoming-refugees-saved-my-dying-church.html" TargetMode="External"/><Relationship Id="rId1023" Type="http://schemas.openxmlformats.org/officeDocument/2006/relationships/hyperlink" Target="http://www.huffingtonpost.com/entry/this-world-refugee-day-leaders-must-rally-to-support_us_59482231e4b04d8767077ad8" TargetMode="External"/><Relationship Id="rId1024" Type="http://schemas.openxmlformats.org/officeDocument/2006/relationships/hyperlink" Target="http://www.star-telegram.com/opinion/opn-columns-blogs/other-voices/article157037439.html" TargetMode="External"/><Relationship Id="rId1025" Type="http://schemas.openxmlformats.org/officeDocument/2006/relationships/hyperlink" Target="https://www.washingtonpost.com/national/religion/utah-muslim-leader-blocked-from-flying-returns-to-us-home/2017/06/19/062b56fc-5542-11e7-840b-512026319da7_story.html?utm_term=.2fcd933655e7" TargetMode="External"/><Relationship Id="rId1026" Type="http://schemas.openxmlformats.org/officeDocument/2006/relationships/hyperlink" Target="http://www.politico.com/tipsheets/morning-shift/2017/06/19/push-for-calif-sanctuary-bill-220906" TargetMode="External"/><Relationship Id="rId1027" Type="http://schemas.openxmlformats.org/officeDocument/2006/relationships/hyperlink" Target="http://one.npr.org/?sharedMediaId=533519149:533519151" TargetMode="External"/><Relationship Id="rId1028" Type="http://schemas.openxmlformats.org/officeDocument/2006/relationships/hyperlink" Target="http://www.newyorker.com/magazine/2017/06/26/fighting-for-the-immigrants-of-little-pakistan" TargetMode="External"/><Relationship Id="rId1029" Type="http://schemas.openxmlformats.org/officeDocument/2006/relationships/hyperlink" Target="http://thehill.com/homenews/campaign/338518-five-things-to-watch-for-in-georgias-special-election" TargetMode="External"/><Relationship Id="rId2270" Type="http://schemas.openxmlformats.org/officeDocument/2006/relationships/hyperlink" Target="http://trk.cp20.com/click/gfct4-avr5p8-6hmiyr47/" TargetMode="External"/><Relationship Id="rId2271" Type="http://schemas.openxmlformats.org/officeDocument/2006/relationships/hyperlink" Target="http://trk.cp20.com/click/gfct4-avr5pa-6hmiyr48/" TargetMode="External"/><Relationship Id="rId2272" Type="http://schemas.openxmlformats.org/officeDocument/2006/relationships/hyperlink" Target="http://trk.cp20.com/click/gfct4-avr5pb-6hmiyr49/" TargetMode="External"/><Relationship Id="rId2273" Type="http://schemas.openxmlformats.org/officeDocument/2006/relationships/hyperlink" Target="http://trk.cp20.com/click/gfct4-avr5pc-6hmiyr40/" TargetMode="External"/><Relationship Id="rId2274" Type="http://schemas.openxmlformats.org/officeDocument/2006/relationships/hyperlink" Target="http://trk.cp20.com/click/gfct4-avr5pd-6hmiyr41/" TargetMode="External"/><Relationship Id="rId2275" Type="http://schemas.openxmlformats.org/officeDocument/2006/relationships/hyperlink" Target="http://trk.cp20.com/click/gfct4-avr5pe-6hmiyr42/" TargetMode="External"/><Relationship Id="rId2276" Type="http://schemas.openxmlformats.org/officeDocument/2006/relationships/hyperlink" Target="http://trk.cp20.com/click/gfct4-avr5pf-6hmiyr43/" TargetMode="External"/><Relationship Id="rId2277" Type="http://schemas.openxmlformats.org/officeDocument/2006/relationships/hyperlink" Target="http://trk.cp20.com/click/gfct4-avr5pg-6hmiyr44/" TargetMode="External"/><Relationship Id="rId2278" Type="http://schemas.openxmlformats.org/officeDocument/2006/relationships/hyperlink" Target="http://trk.cp20.com/click/gfct4-avr5ph-6hmiyr45/" TargetMode="External"/><Relationship Id="rId2279" Type="http://schemas.openxmlformats.org/officeDocument/2006/relationships/hyperlink" Target="http://trk.cp20.com/click/gfct4-avr5pi-6hmiyr46/" TargetMode="External"/><Relationship Id="rId3700" Type="http://schemas.openxmlformats.org/officeDocument/2006/relationships/hyperlink" Target="http://thehill.com/latino/327333-hispanic-dems-push-dhs-chief-on-immigration-enforcement" TargetMode="External"/><Relationship Id="rId3701" Type="http://schemas.openxmlformats.org/officeDocument/2006/relationships/hyperlink" Target="http://www.vox.com/policy-and-politics/2017/4/3/15160738/unauthorized-immigrants-town-hall" TargetMode="External"/><Relationship Id="rId3702" Type="http://schemas.openxmlformats.org/officeDocument/2006/relationships/hyperlink" Target="https://www.nytimes.com/2017/04/04/us/california-today-defying-trump-with-sanctuary-bill.html" TargetMode="External"/><Relationship Id="rId3703" Type="http://schemas.openxmlformats.org/officeDocument/2006/relationships/hyperlink" Target="https://www.washingtonpost.com/national/border-agency-fields-pitches-for-trumps-wall-with-mexico/2017/04/04/08a812a4-1996-11e7-8598-9a99da559f9e_story.html?utm_term=.c934ed8deb6e" TargetMode="External"/><Relationship Id="rId3704" Type="http://schemas.openxmlformats.org/officeDocument/2006/relationships/hyperlink" Target="http://www.elpasotimes.com/story/news/politics/2017/04/03/council-set-vote-border-wall-resolution/99991362/" TargetMode="External"/><Relationship Id="rId3705" Type="http://schemas.openxmlformats.org/officeDocument/2006/relationships/hyperlink" Target="https://www.washingtonpost.com/entertainment/books/debut-novel-behold-the-dreamers-wins-penfaulkner-award/2017/04/04/60ebd314-1942-11e7-8598-9a99da559f9e_story.html?utm_term=.91d59c989f4b" TargetMode="External"/><Relationship Id="rId3706" Type="http://schemas.openxmlformats.org/officeDocument/2006/relationships/hyperlink" Target="https://www.nytimes.com/2017/04/04/us/politics/us-appetite-for-mexicos-drugs-fuels-illegal-immigration.html?_r=0" TargetMode="External"/><Relationship Id="rId3707" Type="http://schemas.openxmlformats.org/officeDocument/2006/relationships/hyperlink" Target="https://www.washingtonpost.com/local/public-safety/post-staffer-accused-of-impersonating-cop-intends-to-go-to-trial/2017/04/04/d298aeb0-18a2-11e7-bcc2-7d1a0973e7b2_story.html?utm_term=.20f4ab484a66" TargetMode="External"/><Relationship Id="rId3708" Type="http://schemas.openxmlformats.org/officeDocument/2006/relationships/hyperlink" Target="https://www.wsj.com/video/tale-of-a-refugee-finding-work-on-the-bottom-rung/F7DA0751-35CC-49F6-A217-2C099740EE24.html" TargetMode="External"/><Relationship Id="rId3709" Type="http://schemas.openxmlformats.org/officeDocument/2006/relationships/hyperlink" Target="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argetMode="External"/><Relationship Id="rId630" Type="http://schemas.openxmlformats.org/officeDocument/2006/relationships/hyperlink" Target="https://www.washingtonpost.com/politics/courts_law/report-more-than-half-of-hate-crimes-in-us-go-unreported/2017/06/29/480a04c0-5c80-11e7-aa69-3964a7d55207_story.html?utm_term=.b333587abeb8" TargetMode="External"/><Relationship Id="rId631" Type="http://schemas.openxmlformats.org/officeDocument/2006/relationships/hyperlink" Target="https://www.nytimes.com/reuters/2017/06/28/us/politics/28reuters-usa-afghanistan-visas.html" TargetMode="External"/><Relationship Id="rId632" Type="http://schemas.openxmlformats.org/officeDocument/2006/relationships/hyperlink" Target="https://www.nytimes.com/reuters/2017/06/28/us/28reuters-new-york-hotdog.html" TargetMode="External"/><Relationship Id="rId633" Type="http://schemas.openxmlformats.org/officeDocument/2006/relationships/hyperlink" Target="https://www.nytimes.com/2017/06/28/us/politics/senate-democrats-sought-to-work-with-trump-then-he-began-governing.html" TargetMode="External"/><Relationship Id="rId634" Type="http://schemas.openxmlformats.org/officeDocument/2006/relationships/hyperlink" Target="https://www.washingtonpost.com/world/africa/they-fled-boko-haram-and-famine--and-then-they-were-forced-back/2017/06/27/e95c7720-335b-11e7-ab03-aa29f656f13e_story.html?utm_term=.6ffb32fc0f76" TargetMode="External"/><Relationship Id="rId635" Type="http://schemas.openxmlformats.org/officeDocument/2006/relationships/hyperlink" Target="http://www.politico.com/blogs/under-the-radar/2017/06/28/kushner-ivanka-trump-gorelick-sanctuary-cities-240068" TargetMode="External"/><Relationship Id="rId636" Type="http://schemas.openxmlformats.org/officeDocument/2006/relationships/hyperlink" Target="https://www.nytimes.com/2017/06/28/arts/new-hamilton-mixtape-music-video-takes-aim-at-immigration.html?_r=0" TargetMode="External"/><Relationship Id="rId637" Type="http://schemas.openxmlformats.org/officeDocument/2006/relationships/hyperlink" Target="https://www.bostonglobe.com/news/politics/2017/06/28/the-video-for-immigrants-get-the-job-done-from-hamilton-mixtape-just-dropped/KFnVzAq1E8vxN9ha6YoeXK/story.html" TargetMode="External"/><Relationship Id="rId638" Type="http://schemas.openxmlformats.org/officeDocument/2006/relationships/hyperlink" Target="http://thehill.com/blogs/in-the-know/339917-lin-manuel-miranda-releases-new-immigrants-video-featuring-ice-raids" TargetMode="External"/><Relationship Id="rId639" Type="http://schemas.openxmlformats.org/officeDocument/2006/relationships/hyperlink" Target="https://www.wsj.com/articles/APdccc4a640d3e4372bee02ba1f75fcd26" TargetMode="External"/><Relationship Id="rId1570" Type="http://schemas.openxmlformats.org/officeDocument/2006/relationships/hyperlink" Target="http://trk.cp20.com/click/gusys-ayodh3-6hmiyr40/" TargetMode="External"/><Relationship Id="rId1571" Type="http://schemas.openxmlformats.org/officeDocument/2006/relationships/hyperlink" Target="http://trk.cp20.com/click/gusys-ayodh4-6hmiyr41/" TargetMode="External"/><Relationship Id="rId1572" Type="http://schemas.openxmlformats.org/officeDocument/2006/relationships/hyperlink" Target="https://www.forbes.com/sites/adammillsap/2017/06/06/can-immigrants-save-americas-struggling-cities/3/" TargetMode="External"/><Relationship Id="rId1573" Type="http://schemas.openxmlformats.org/officeDocument/2006/relationships/hyperlink" Target="http://trk.cp20.com/click/gusys-ayodgo-6hmiyr49/" TargetMode="External"/><Relationship Id="rId1574" Type="http://schemas.openxmlformats.org/officeDocument/2006/relationships/hyperlink" Target="http://trk.cp20.com/click/gusys-ayodgi-6hmiyr43/" TargetMode="External"/><Relationship Id="rId1575" Type="http://schemas.openxmlformats.org/officeDocument/2006/relationships/hyperlink" Target="http://trk.cp20.com/click/gusys-ayodgj-6hmiyr44/" TargetMode="External"/><Relationship Id="rId1576" Type="http://schemas.openxmlformats.org/officeDocument/2006/relationships/hyperlink" Target="http://trk.cp20.com/click/gusys-ayodgk-6hmiyr45/" TargetMode="External"/><Relationship Id="rId1577" Type="http://schemas.openxmlformats.org/officeDocument/2006/relationships/hyperlink" Target="http://trk.cp20.com/click/gusys-ayodgl-6hmiyr46/" TargetMode="External"/><Relationship Id="rId1578" Type="http://schemas.openxmlformats.org/officeDocument/2006/relationships/hyperlink" Target="http://trk.cp20.com/click/gusys-ayodgm-6hmiyr47/" TargetMode="External"/><Relationship Id="rId1579" Type="http://schemas.openxmlformats.org/officeDocument/2006/relationships/hyperlink" Target="http://trk.cp20.com/click/gusys-ayodgn-6hmiyr48/" TargetMode="External"/><Relationship Id="rId4410" Type="http://schemas.openxmlformats.org/officeDocument/2006/relationships/hyperlink" Target="https://www.washingtonpost.com/blogs/right-turn/wp/2017/03/20/trumps-budget-doesnt-help-defense-all-that-much/?utm_term=.cfd1565931d9" TargetMode="External"/><Relationship Id="rId4411" Type="http://schemas.openxmlformats.org/officeDocument/2006/relationships/hyperlink" Target="https://www.washingtonpost.com/blogs/plum-line/wp/2017/03/20/these-areas-went-overwhelmingly-for-trump-now-he-wants-to-cut-off-one-of-their-lifelines/?utm_term=.a02566e8a26a" TargetMode="External"/><Relationship Id="rId4412" Type="http://schemas.openxmlformats.org/officeDocument/2006/relationships/hyperlink" Target="http://www.bostonglobe.com/opinion/2017/03/19/the-muslim-ban-and-american-history/jf8g3ogrBZ2zkdIJRYELbN/story.html" TargetMode="External"/><Relationship Id="rId4413" Type="http://schemas.openxmlformats.org/officeDocument/2006/relationships/hyperlink" Target="https://www.theatlantic.com/politics/archive/2017/03/kellyanne-conway-trumpism/520095/" TargetMode="External"/><Relationship Id="rId4414" Type="http://schemas.openxmlformats.org/officeDocument/2006/relationships/hyperlink" Target="http://www.chicagotribune.com/news/opinion/commentary/ct-democrats-immigration-trump-muslim-ban-20170320-story.html" TargetMode="External"/><Relationship Id="rId4415" Type="http://schemas.openxmlformats.org/officeDocument/2006/relationships/hyperlink" Target="https://www.wsj.com/articles/other-peoples-babies-1490050955" TargetMode="External"/><Relationship Id="rId4416" Type="http://schemas.openxmlformats.org/officeDocument/2006/relationships/hyperlink" Target="http://thehill.com/blogs/congress-blog/economy-budget/324892-three-things-congress-should-know-about-reforming-the-eb-5" TargetMode="External"/><Relationship Id="rId4417" Type="http://schemas.openxmlformats.org/officeDocument/2006/relationships/hyperlink" Target="http://thehill.com/blogs/pundits-blog/civil-rights/324779-breaking-families-apart-the-moral-and-economic-costs-to-the" TargetMode="External"/><Relationship Id="rId4418" Type="http://schemas.openxmlformats.org/officeDocument/2006/relationships/hyperlink" Target="http://www.huffingtonpost.com/entry/airports-the-next-racial-profiling-frontier_us_58d045abe4b07112b64730d2" TargetMode="External"/><Relationship Id="rId4419" Type="http://schemas.openxmlformats.org/officeDocument/2006/relationships/hyperlink" Target="http://windsor.ctvnews.ca/border-trouble-continues-for-specialized-canadian-nurses-1.3332606" TargetMode="External"/><Relationship Id="rId1030" Type="http://schemas.openxmlformats.org/officeDocument/2006/relationships/hyperlink" Target="http://www.mystatesman.com/news/local/iraqi-refugees-turned-entrepreneurs-run-baiti-food-catering/kGWmJ5r1pPw8jpEIph9tMN/" TargetMode="External"/><Relationship Id="rId1031" Type="http://schemas.openxmlformats.org/officeDocument/2006/relationships/hyperlink" Target="http://www.tennessean.com/story/opinion/2017/06/19/nashville-must-put-feds-check-immigration/409638001/" TargetMode="External"/><Relationship Id="rId1032" Type="http://schemas.openxmlformats.org/officeDocument/2006/relationships/hyperlink" Target="http://www.phillymag.com/news/2017/06/19/phil-evans-deportation-valley-forge-military-academy/" TargetMode="External"/><Relationship Id="rId1033" Type="http://schemas.openxmlformats.org/officeDocument/2006/relationships/hyperlink" Target="http://www.bethesdamagazine.com/Bethesda-Beat/2017/Rockville-City-Council-To-Vote-on-Immigration-Ordinance-Monday/" TargetMode="External"/><Relationship Id="rId1034" Type="http://schemas.openxmlformats.org/officeDocument/2006/relationships/hyperlink" Target="http://trk.cp20.com/click/h5mk9-b144dd-6hmiyr46/" TargetMode="External"/><Relationship Id="rId1035" Type="http://schemas.openxmlformats.org/officeDocument/2006/relationships/hyperlink" Target="http://trk.cp20.com/click/h5mk9-b144cr-6hmiyr49/" TargetMode="External"/><Relationship Id="rId1036" Type="http://schemas.openxmlformats.org/officeDocument/2006/relationships/hyperlink" Target="http://www.miamiherald.com/news/local/immigration/article156656224.html" TargetMode="External"/><Relationship Id="rId1037" Type="http://schemas.openxmlformats.org/officeDocument/2006/relationships/hyperlink" Target="http://www.seattletimes.com/nation-world/immigration-court-backlog-grows-to-nearly-600000-cases/" TargetMode="External"/><Relationship Id="rId1038" Type="http://schemas.openxmlformats.org/officeDocument/2006/relationships/hyperlink" Target="http://trk.cp20.com/click/h5mk9-b144bk-6hmiyr41/" TargetMode="External"/><Relationship Id="rId1039" Type="http://schemas.openxmlformats.org/officeDocument/2006/relationships/hyperlink" Target="http://trk.cp20.com/click/h5mk9-b144bl-6hmiyr42/" TargetMode="External"/><Relationship Id="rId2280" Type="http://schemas.openxmlformats.org/officeDocument/2006/relationships/hyperlink" Target="http://trk.cp20.com/click/gfct4-avr5pj-6hmiyr47/" TargetMode="External"/><Relationship Id="rId2281" Type="http://schemas.openxmlformats.org/officeDocument/2006/relationships/hyperlink" Target="http://trk.cp20.com/click/gfct4-avr5q0-6hmiyr40/" TargetMode="External"/><Relationship Id="rId2282" Type="http://schemas.openxmlformats.org/officeDocument/2006/relationships/hyperlink" Target="http://trk.cp20.com/click/gfct4-avr5q1-6hmiyr41/" TargetMode="External"/><Relationship Id="rId2283" Type="http://schemas.openxmlformats.org/officeDocument/2006/relationships/hyperlink" Target="http://www.foxnews.com/opinion/2017/05/20/our-immigration-mess-needs-real-solutions-not-militarized-enforcement.html" TargetMode="External"/><Relationship Id="rId2284" Type="http://schemas.openxmlformats.org/officeDocument/2006/relationships/hyperlink" Target="http://trk.cp20.com/click/gfct4-avr5q2-6hmiyr42/" TargetMode="External"/><Relationship Id="rId2285" Type="http://schemas.openxmlformats.org/officeDocument/2006/relationships/hyperlink" Target="http://trk.cp20.com/click/gfct4-avr5q3-6hmiyr43/" TargetMode="External"/><Relationship Id="rId2286" Type="http://schemas.openxmlformats.org/officeDocument/2006/relationships/hyperlink" Target="http://trk.cp20.com/click/gfct4-avr5q4-6hmiyr44/" TargetMode="External"/><Relationship Id="rId2287" Type="http://schemas.openxmlformats.org/officeDocument/2006/relationships/hyperlink" Target="http://trk.cp20.com/click/gfct4-avr5q5-6hmiyr45/" TargetMode="External"/><Relationship Id="rId2288" Type="http://schemas.openxmlformats.org/officeDocument/2006/relationships/hyperlink" Target="http://trk.cp20.com/click/gfct4-avr5q6-6hmiyr46/" TargetMode="External"/><Relationship Id="rId2289" Type="http://schemas.openxmlformats.org/officeDocument/2006/relationships/hyperlink" Target="http://trk.cp20.com/click/gfct4-avr5q7-6hmiyr47/" TargetMode="External"/><Relationship Id="rId3710" Type="http://schemas.openxmlformats.org/officeDocument/2006/relationships/hyperlink" Target="https://qz.com/948916/want-to-make-americas-road-safer-give-undocumented-immigrants-drivers-licenses/" TargetMode="External"/><Relationship Id="rId3711" Type="http://schemas.openxmlformats.org/officeDocument/2006/relationships/hyperlink" Target="http://thehill.com/blogs/pundits-blog/immigration/327219-trumps-immigration-enforcement-plan-wastes-limited-resources" TargetMode="External"/><Relationship Id="rId3712" Type="http://schemas.openxmlformats.org/officeDocument/2006/relationships/hyperlink" Target="https://www.washingtonpost.com/news/the-watch/wp/2017/04/04/consent-decrees-have-a-mixed-record-of-success-but-sessionss-plan-to-end-them-is-still-worrisome/?utm_term=.25dd2761b728" TargetMode="External"/><Relationship Id="rId3713" Type="http://schemas.openxmlformats.org/officeDocument/2006/relationships/hyperlink" Target="https://www.washingtonpost.com/blogs/compost/wp/2017/04/04/every-story-i-have-read-about-trump-supporters-in-the-past-week/?utm_term=.a1904b3f4978" TargetMode="External"/><Relationship Id="rId3714" Type="http://schemas.openxmlformats.org/officeDocument/2006/relationships/hyperlink" Target="https://www.washingtonpost.com/news/monkey-cage/wp/2017/04/05/in-trumps-america-whos-protesting-and-why-heres-our-february-report/?utm_term=.7ce2dbc48909" TargetMode="External"/><Relationship Id="rId3715" Type="http://schemas.openxmlformats.org/officeDocument/2006/relationships/hyperlink" Target="https://www.washingtonpost.com/news/monkey-cage/wp/2017/04/04/heres-the-real-rust-belt-jobs-problem-and-its-not-offshoring-or-automation/?utm_term=.88cfd59935e7" TargetMode="External"/><Relationship Id="rId3716" Type="http://schemas.openxmlformats.org/officeDocument/2006/relationships/hyperlink" Target="https://www.washingtonpost.com/blogs/right-turn/wp/2017/04/04/has-trump-hit-rock-bottom-yet/?utm_term=.25af85f28b17" TargetMode="External"/><Relationship Id="rId3717" Type="http://schemas.openxmlformats.org/officeDocument/2006/relationships/hyperlink" Target="http://thehill.com/blogs/pundits-blog/state-local-politics/327254-how-refugee-limits-could-hurt-gop-rust-belt-reps" TargetMode="External"/><Relationship Id="rId3718" Type="http://schemas.openxmlformats.org/officeDocument/2006/relationships/hyperlink" Target="http://thehill.com/blogs/pundits-blog/national-party-news/327196-where-are-the-florida-republicans" TargetMode="External"/><Relationship Id="rId3719" Type="http://schemas.openxmlformats.org/officeDocument/2006/relationships/hyperlink" Target="http://wgntv.com/2017/04/03/how-the-trump-slump-is-impacting-businesses-in-little-village/" TargetMode="External"/><Relationship Id="rId640" Type="http://schemas.openxmlformats.org/officeDocument/2006/relationships/hyperlink" Target="https://www.nytimes.com/reuters/2017/06/28/arts/28reuters-people-miranda-immigratiion.html" TargetMode="External"/><Relationship Id="rId641" Type="http://schemas.openxmlformats.org/officeDocument/2006/relationships/hyperlink" Target="https://www.buzzfeed.com/darrensands/what-happened-to-black-lives-matter?utm_term=.pdQOGGyD6" TargetMode="External"/><Relationship Id="rId642" Type="http://schemas.openxmlformats.org/officeDocument/2006/relationships/hyperlink" Target="https://www.washingtonpost.com/opinions/texass-new-law-on-immigration-policy-is-a-blow-to-good-policing/2017/06/28/f73e63ce-4b81-11e7-9669-250d0b15f83b_story.html?utm_term=.bccc4b535dcf" TargetMode="External"/><Relationship Id="rId643" Type="http://schemas.openxmlformats.org/officeDocument/2006/relationships/hyperlink" Target="https://www.washingtonpost.com/news/politics/wp/2017/06/28/the-director-of-ice-just-declined-to-support-a-central-argument-of-donald-trumps-candidacy/?utm_term=.96b8177ff4a5" TargetMode="External"/><Relationship Id="rId644" Type="http://schemas.openxmlformats.org/officeDocument/2006/relationships/hyperlink" Target="https://www.washingtonpost.com/news/made-by-history/wp/2017/06/29/liberals-dont-abandon-the-federal-government/?utm_term=.02a69d1c15bb" TargetMode="External"/><Relationship Id="rId645" Type="http://schemas.openxmlformats.org/officeDocument/2006/relationships/hyperlink" Target="https://www.bostonglobe.com/opinion/2017/06/28/immigration-and-change-advice-from-drew-faust/SXc66MC1mCnbzwoe3sXjvO/story.html" TargetMode="External"/><Relationship Id="rId646" Type="http://schemas.openxmlformats.org/officeDocument/2006/relationships/hyperlink" Target="http://thehill.com/opinion/mark-mellman/339760-mellman-aversion-to-difference" TargetMode="External"/><Relationship Id="rId647" Type="http://schemas.openxmlformats.org/officeDocument/2006/relationships/hyperlink" Target="http://thehill.com/blogs/pundits-blog/immigration/339825-travel-ban-will-be-moot-before-it-reaches-supreme-court-heres" TargetMode="External"/><Relationship Id="rId648" Type="http://schemas.openxmlformats.org/officeDocument/2006/relationships/hyperlink" Target="https://www.nytimes.com/reuters/2017/06/28/world/americas/28reuters-new-york-phone-booths.html" TargetMode="External"/><Relationship Id="rId649" Type="http://schemas.openxmlformats.org/officeDocument/2006/relationships/hyperlink" Target="https://www.nytimes.com/2017/06/28/nyregion/bill-de-blasio-defends-new-york-policies-on-immigration.html?_r=0" TargetMode="External"/><Relationship Id="rId1580" Type="http://schemas.openxmlformats.org/officeDocument/2006/relationships/hyperlink" Target="http://trk.cp20.com/click/gusys-ayodgp-6hmiyr40/" TargetMode="External"/><Relationship Id="rId1581" Type="http://schemas.openxmlformats.org/officeDocument/2006/relationships/hyperlink" Target="http://trk.cp20.com/click/gusys-ayodgq-6hmiyr41/" TargetMode="External"/><Relationship Id="rId1582" Type="http://schemas.openxmlformats.org/officeDocument/2006/relationships/hyperlink" Target="http://trk.cp20.com/click/gusys-ayodgr-6hmiyr42/" TargetMode="External"/><Relationship Id="rId1583" Type="http://schemas.openxmlformats.org/officeDocument/2006/relationships/hyperlink" Target="http://trk.cp20.com/click/gusys-ayodgs-6hmiyr43/" TargetMode="External"/><Relationship Id="rId1584" Type="http://schemas.openxmlformats.org/officeDocument/2006/relationships/hyperlink" Target="http://www.businessinsider.in/The-whole-series-of-tweets-is-relevant-Trumps-Twitter-rant-could-undercut-the-legal-case-for-his-travel-ban/articleshow/59003505.cms" TargetMode="External"/><Relationship Id="rId1585" Type="http://schemas.openxmlformats.org/officeDocument/2006/relationships/hyperlink" Target="http://www.sfgate.com/business/amp/Startup-visa-rule-may-be-postponed-amended-11196894.php?platform=hootsuite" TargetMode="External"/><Relationship Id="rId1586" Type="http://schemas.openxmlformats.org/officeDocument/2006/relationships/hyperlink" Target="https://www.i24news.tv/en/tv/replay/crossroads/x5owaep" TargetMode="External"/><Relationship Id="rId1587" Type="http://schemas.openxmlformats.org/officeDocument/2006/relationships/hyperlink" Target="https://www.washingtonpost.com/politics/federal_government/trump-lashes-out-at-doj-over-travel-ban-legal-strategy/2017/06/05/1ccc5c3c-4a00-11e7-987c-42ab5745db2e_story.html?utm_term=.3eef60e58f2a" TargetMode="External"/><Relationship Id="rId1588" Type="http://schemas.openxmlformats.org/officeDocument/2006/relationships/hyperlink" Target="https://www.reuters.com/article/us-britain-security-usa-trump-idUSKBN18W1BR" TargetMode="External"/><Relationship Id="rId1589" Type="http://schemas.openxmlformats.org/officeDocument/2006/relationships/hyperlink" Target="http://trk.cp20.com/click/gtnjm-ayfzlq-6hmiyr42/" TargetMode="External"/><Relationship Id="rId4420" Type="http://schemas.openxmlformats.org/officeDocument/2006/relationships/hyperlink" Target="http://www.wcax.com/story/34956774/is-ice-targeting-immigration-activists" TargetMode="External"/><Relationship Id="rId4421" Type="http://schemas.openxmlformats.org/officeDocument/2006/relationships/hyperlink" Target="https://www.washingtonpost.com/local/busy-day-set-for-maryland-lawmakers-on-crossover-day/2017/03/20/2037830e-0d35-11e7-aa57-2ca1b05c41b8_story.html?utm_term=.9dbf4c5b3a3f" TargetMode="External"/><Relationship Id="rId10" Type="http://schemas.openxmlformats.org/officeDocument/2006/relationships/hyperlink" Target="https://assets.documentcloud.org/documents/3894504/52205e39-ab70-4b42-b855-27bc89b9e068.pdf" TargetMode="External"/><Relationship Id="rId11" Type="http://schemas.openxmlformats.org/officeDocument/2006/relationships/hyperlink" Target="http://www.humanrightsfirst.org/press-release/trump-administration-increasing-prosecution-first-time-border-crossers-arizona" TargetMode="External"/><Relationship Id="rId12" Type="http://schemas.openxmlformats.org/officeDocument/2006/relationships/hyperlink" Target="https://www.washingtonpost.com/world/national-security/in-memo-trump-administration-weighs-expanding-the-expedited-deportation-powers-of-dhs/2017/07/14/ce5f16b4-68ba-11e7-9928-22d00a47778f_story.html?utm_term=.9b9e834b3f61&amp;wpisrc=nl_most-draw10&amp;wpmm=1" TargetMode="External"/><Relationship Id="rId13" Type="http://schemas.openxmlformats.org/officeDocument/2006/relationships/hyperlink" Target="http://lawprofessors.typepad.com/immigration/2017/07/immigration-reforms-passed-by-congress-in-1996-created-expedited-removal-see-immigration-and-nationality-act-ina-23.html" TargetMode="External"/><Relationship Id="rId14" Type="http://schemas.openxmlformats.org/officeDocument/2006/relationships/hyperlink" Target="http://lawprofessors.typepad.com/immigration/2017/07/rep-luis-gutierrez-those-with-daca-and-tps-should-prepare-for-the-worst.html" TargetMode="External"/><Relationship Id="rId15" Type="http://schemas.openxmlformats.org/officeDocument/2006/relationships/hyperlink" Target="http://www.politico.com/story/2017/07/12/trump-legal-immigration-cuts-240478" TargetMode="External"/><Relationship Id="rId16" Type="http://schemas.openxmlformats.org/officeDocument/2006/relationships/hyperlink" Target="http://www.scotusblog.com/category/special-features/summer-symposium-on-trump-v-international-refugee-assistance-project-and-trump-v-hawaii/" TargetMode="External"/><Relationship Id="rId17" Type="http://schemas.openxmlformats.org/officeDocument/2006/relationships/hyperlink" Target="https://docs.google.com/forms/d/e/1FAIpQLScY3ww-nMLae_-r1bt_99muSwjzwEfJMC9b87LQ6VLxUlbCgg/viewform?usp=sf_link" TargetMode="External"/><Relationship Id="rId18" Type="http://schemas.openxmlformats.org/officeDocument/2006/relationships/hyperlink" Target="mailto:katharinao@wrcommission.org" TargetMode="External"/><Relationship Id="rId19" Type="http://schemas.openxmlformats.org/officeDocument/2006/relationships/hyperlink" Target="mailto:katharinao@wrcommission.org" TargetMode="External"/><Relationship Id="rId100" Type="http://schemas.openxmlformats.org/officeDocument/2006/relationships/hyperlink" Target="http://trk.cp20.com/click/hmtnj-b9r63l-6hmiyr42/" TargetMode="External"/><Relationship Id="rId101" Type="http://schemas.openxmlformats.org/officeDocument/2006/relationships/hyperlink" Target="http://trk.cp20.com/click/hmtnj-b9r63m-6hmiyr43/" TargetMode="External"/><Relationship Id="rId102" Type="http://schemas.openxmlformats.org/officeDocument/2006/relationships/hyperlink" Target="http://trk.cp20.com/click/hmtnj-b9r63o-6hmiyr45/" TargetMode="External"/><Relationship Id="rId103" Type="http://schemas.openxmlformats.org/officeDocument/2006/relationships/hyperlink" Target="https://www.reuters.com/article/us-afghanistan-usa-travelban-idUSKBN19Y1SD" TargetMode="External"/><Relationship Id="rId104" Type="http://schemas.openxmlformats.org/officeDocument/2006/relationships/hyperlink" Target="http://trk.cp20.com/click/hmtnj-b9r63s-6hmiyr49/" TargetMode="External"/><Relationship Id="rId105" Type="http://schemas.openxmlformats.org/officeDocument/2006/relationships/hyperlink" Target="http://trk.cp20.com/click/hmtnj-b9r63t-6hmiyr40/" TargetMode="External"/><Relationship Id="rId106" Type="http://schemas.openxmlformats.org/officeDocument/2006/relationships/hyperlink" Target="http://trk.cp20.com/click/hmtnj-b9r63u-6hmiyr41/" TargetMode="External"/><Relationship Id="rId107" Type="http://schemas.openxmlformats.org/officeDocument/2006/relationships/hyperlink" Target="https://www.reuters.com/article/us-usa-immigration-travelban-exclusive-idUSKBN19Y2I9" TargetMode="External"/><Relationship Id="rId108" Type="http://schemas.openxmlformats.org/officeDocument/2006/relationships/hyperlink" Target="http://trk.cp20.com/click/hmtnj-b9r63y-6hmiyr45/" TargetMode="External"/><Relationship Id="rId1040" Type="http://schemas.openxmlformats.org/officeDocument/2006/relationships/hyperlink" Target="http://trk.cp20.com/click/h5mk9-b144bo-6hmiyr45/" TargetMode="External"/><Relationship Id="rId1041" Type="http://schemas.openxmlformats.org/officeDocument/2006/relationships/hyperlink" Target="http://trk.cp20.com/click/h5mk9-b144bp-6hmiyr46/" TargetMode="External"/><Relationship Id="rId1042" Type="http://schemas.openxmlformats.org/officeDocument/2006/relationships/hyperlink" Target="http://trk.cp20.com/click/h5mk9-b144br-6hmiyr48/" TargetMode="External"/><Relationship Id="rId1043" Type="http://schemas.openxmlformats.org/officeDocument/2006/relationships/hyperlink" Target="http://trk.cp20.com/click/h5mk9-b144bs-6hmiyr49/" TargetMode="External"/><Relationship Id="rId1044" Type="http://schemas.openxmlformats.org/officeDocument/2006/relationships/hyperlink" Target="http://trk.cp20.com/click/h5mk9-b144c3-6hmiyr46/" TargetMode="External"/><Relationship Id="rId1045" Type="http://schemas.openxmlformats.org/officeDocument/2006/relationships/hyperlink" Target="http://trk.cp20.com/click/h5mk9-b144c4-6hmiyr47/" TargetMode="External"/><Relationship Id="rId1046" Type="http://schemas.openxmlformats.org/officeDocument/2006/relationships/hyperlink" Target="http://trk.cp20.com/click/h5mk9-b144c5-6hmiyr48/" TargetMode="External"/><Relationship Id="rId1047" Type="http://schemas.openxmlformats.org/officeDocument/2006/relationships/hyperlink" Target="https://www.reuters.com/article/us-usa-homelandsecurity-sheriff-idUSKBN199080" TargetMode="External"/><Relationship Id="rId1048" Type="http://schemas.openxmlformats.org/officeDocument/2006/relationships/hyperlink" Target="http://trk.cp20.com/click/h5mk9-b144c9-6hmiyr42/" TargetMode="External"/><Relationship Id="rId1049" Type="http://schemas.openxmlformats.org/officeDocument/2006/relationships/hyperlink" Target="http://trk.cp20.com/click/h5mk9-b144ca-6hmiyr42/" TargetMode="External"/><Relationship Id="rId109" Type="http://schemas.openxmlformats.org/officeDocument/2006/relationships/hyperlink" Target="http://trk.cp20.com/click/hmtnj-b9r640-6hmiyr43/" TargetMode="External"/><Relationship Id="rId4422" Type="http://schemas.openxmlformats.org/officeDocument/2006/relationships/hyperlink" Target="https://www.nytimes.com/reuters/2017/03/21/us/politics/21reuters-maryland-immigration.html?_r=0" TargetMode="External"/><Relationship Id="rId4423" Type="http://schemas.openxmlformats.org/officeDocument/2006/relationships/hyperlink" Target="http://www.baltimoresun.com/news/maryland/politics/bs-md-trust-act-house-20170320-story.html" TargetMode="External"/><Relationship Id="rId4424" Type="http://schemas.openxmlformats.org/officeDocument/2006/relationships/hyperlink" Target="https://www.washingtonpost.com/national/immigration-judges-to-be-sent-to-border-detention-centers/2017/03/17/2f1d3414-0b40-11e7-bd19-fd3afa0f7e2a_story.html?utm_term=.314b4b596218" TargetMode="External"/><Relationship Id="rId4425" Type="http://schemas.openxmlformats.org/officeDocument/2006/relationships/hyperlink" Target="https://www.nytimes.com/2017/03/18/us/doctor-shortage-visa-policy.html" TargetMode="External"/><Relationship Id="rId2290" Type="http://schemas.openxmlformats.org/officeDocument/2006/relationships/hyperlink" Target="http://trk.cp20.com/click/gfct4-avr5q8-6hmiyr48/" TargetMode="External"/><Relationship Id="rId2291" Type="http://schemas.openxmlformats.org/officeDocument/2006/relationships/hyperlink" Target="http://trk.cp20.com/click/gfct4-avr5q9-6hmiyr49/" TargetMode="External"/><Relationship Id="rId2292" Type="http://schemas.openxmlformats.org/officeDocument/2006/relationships/hyperlink" Target="http://trk.cp20.com/click/gfct4-avr5qa-6hmiyr49/" TargetMode="External"/><Relationship Id="rId2293" Type="http://schemas.openxmlformats.org/officeDocument/2006/relationships/hyperlink" Target="http://trk.cp20.com/click/gfct4-avr5qb-6hmiyr40/" TargetMode="External"/><Relationship Id="rId2294" Type="http://schemas.openxmlformats.org/officeDocument/2006/relationships/hyperlink" Target="http://trk.cp20.com/click/gfct4-avr5qc-6hmiyr41/" TargetMode="External"/><Relationship Id="rId2295" Type="http://schemas.openxmlformats.org/officeDocument/2006/relationships/hyperlink" Target="http://trk.cp20.com/click/gfct4-avr5qd-6hmiyr42/" TargetMode="External"/><Relationship Id="rId2296" Type="http://schemas.openxmlformats.org/officeDocument/2006/relationships/hyperlink" Target="http://trk.cp20.com/click/gfct4-avr5qe-6hmiyr43/" TargetMode="External"/><Relationship Id="rId2297" Type="http://schemas.openxmlformats.org/officeDocument/2006/relationships/hyperlink" Target="http://www.tallahassee.com/story/news/2017/05/20/deportation-dragnet-ensnares-north-florida-man/101843196/" TargetMode="External"/><Relationship Id="rId2298" Type="http://schemas.openxmlformats.org/officeDocument/2006/relationships/hyperlink" Target="http://trk.cp20.com/click/gfct4-avr5pl-6hmiyr49/" TargetMode="External"/><Relationship Id="rId2299" Type="http://schemas.openxmlformats.org/officeDocument/2006/relationships/hyperlink" Target="http://trk.cp20.com/click/gfct4-avr5pm-6hmiyr40/" TargetMode="External"/><Relationship Id="rId3720" Type="http://schemas.openxmlformats.org/officeDocument/2006/relationships/hyperlink" Target="https://www.washingtonpost.com/local/virginia-politics/fairfax-county-stops-short-of-sanctuary-policy-in-new-immigration-guidelines/2017/04/04/da95ee74-1952-11e7-bcc2-7d1a0973e7b2_story.html?utm_term=.c41e7b541938" TargetMode="External"/><Relationship Id="rId3721" Type="http://schemas.openxmlformats.org/officeDocument/2006/relationships/hyperlink" Target="https://www.washingtonpost.com/local/md-politics/eight-miles-from-the-white-house-hyattsville-embraces-sanctuary-label/2017/04/04/40a10a60-18cb-11e7-855e-4824bbb5d748_story.html?utm_term=.7f4d0a956b39" TargetMode="External"/><Relationship Id="rId3722" Type="http://schemas.openxmlformats.org/officeDocument/2006/relationships/hyperlink" Target="https://www.washingtonpost.com/national/arizona-sheriff-to-shut-down-famed-tent-city-jails-complex/2017/04/04/068bbf68-1994-11e7-8598-9a99da559f9e_story.html?utm_term=.6b540560ad5f" TargetMode="External"/><Relationship Id="rId3723" Type="http://schemas.openxmlformats.org/officeDocument/2006/relationships/hyperlink" Target="https://www.washingtonpost.com/powerpost/in-deep-blue-los-angeles-a-fight-for-the-future-of-latino-politics/2017/04/03/21ba5c06-17b7-11e7-bcc2-7d1a0973e7b2_story.html?utm_term=.47839cc912d2" TargetMode="External"/><Relationship Id="rId3724" Type="http://schemas.openxmlformats.org/officeDocument/2006/relationships/hyperlink" Target="https://www.bostonglobe.com/metro/2017/04/04/sjc-jquestions-state-role-immigration-enforcement/sInfOt0NTqzPGg3S0ypPrL/story.html" TargetMode="External"/><Relationship Id="rId3725" Type="http://schemas.openxmlformats.org/officeDocument/2006/relationships/hyperlink" Target="http://www.publicnewsservice.org/2017-03-03/immigrant-issues/study-shows-undocumented-immigrants-benefit-ny/a56689-1" TargetMode="External"/><Relationship Id="rId3726" Type="http://schemas.openxmlformats.org/officeDocument/2006/relationships/hyperlink" Target="https://www.nytimes.com/reuters/2017/04/04/us/04reuters-california-gambling-raid.html" TargetMode="External"/><Relationship Id="rId3727" Type="http://schemas.openxmlformats.org/officeDocument/2006/relationships/hyperlink" Target="http://nj.com/" TargetMode="External"/><Relationship Id="rId3728" Type="http://schemas.openxmlformats.org/officeDocument/2006/relationships/hyperlink" Target="http://www.nj.com/opinion/index.ssf/2017/04/nj_immigration_lawyer_thank_you_mr_trump_you_broug.html" TargetMode="External"/><Relationship Id="rId3729" Type="http://schemas.openxmlformats.org/officeDocument/2006/relationships/hyperlink" Target="http://www.nbcnews.com/news/asian-america/government-take-more-targeted-approach-seek-eliminate-h-1b-visa-n742331" TargetMode="External"/><Relationship Id="rId4426" Type="http://schemas.openxmlformats.org/officeDocument/2006/relationships/hyperlink" Target="http://www.reuters.com/article/us-usa-immigration-judges-exclusive-idUSKBN16O2S6" TargetMode="External"/><Relationship Id="rId4427" Type="http://schemas.openxmlformats.org/officeDocument/2006/relationships/hyperlink" Target="https://www.washingtonpost.com/local/education/your-child-is-safe-schools-address-deportation-fears-among-immigrant-families/2017/03/19/5f8877ae-09be-11e7-93dc-00f9bdd74ed1_story.html?utm_term=.5e8dccaab0c8" TargetMode="External"/><Relationship Id="rId4428" Type="http://schemas.openxmlformats.org/officeDocument/2006/relationships/hyperlink" Target="http://www.huffingtonpost.com/entry/dhs-secretary-democrats-immigration_us_58cbf0d7e4b0ec9d29db7371?e6xyljvyxj1rksxlxr" TargetMode="External"/><Relationship Id="rId4429" Type="http://schemas.openxmlformats.org/officeDocument/2006/relationships/hyperlink" Target="https://www.washingtonpost.com/business/the-latest-judge-doesnt-extend-order-on-new-travel-ban/2017/03/16/eb5e2e88-0ab1-11e7-bd19-fd3afa0f7e2a_story.html?utm_term=.690d9b26ea37" TargetMode="External"/><Relationship Id="rId650" Type="http://schemas.openxmlformats.org/officeDocument/2006/relationships/hyperlink" Target="https://www.washingtonpost.com/news/powerpost/wp/2017/06/28/wheres-jimmy-gomez-california-congressman-elect-still-hasnt-been-sworn-in/?utm_term=.4f42929f2b3a" TargetMode="External"/><Relationship Id="rId651" Type="http://schemas.openxmlformats.org/officeDocument/2006/relationships/hyperlink" Target="http://fox17.com/news/local/nashvilles-controversial-immigration-bill-to-be-deferred" TargetMode="External"/><Relationship Id="rId652" Type="http://schemas.openxmlformats.org/officeDocument/2006/relationships/hyperlink" Target="http://miami.cbslocal.com/2017/06/27/undocumented-immigrant-rare-blood-disorder-deportation/" TargetMode="External"/><Relationship Id="rId653" Type="http://schemas.openxmlformats.org/officeDocument/2006/relationships/hyperlink" Target="http://www.nydailynews.com/new-york/pol-starts-national-campaign-stop-deportation-nyc-9-11-hero-article-1.3283008" TargetMode="External"/><Relationship Id="rId654" Type="http://schemas.openxmlformats.org/officeDocument/2006/relationships/hyperlink" Target="http://www.sltrib.com/news/5450583-155/utah-man-faces-possible-deportation-as" TargetMode="External"/><Relationship Id="rId655" Type="http://schemas.openxmlformats.org/officeDocument/2006/relationships/hyperlink" Target="http://michiganradio.org/post/ypsilanti-man-gets-2nd-chance-fight-deportation" TargetMode="External"/><Relationship Id="rId656" Type="http://schemas.openxmlformats.org/officeDocument/2006/relationships/hyperlink" Target="http://www.wxyz.com/news/region/oakland-county/popular-walled-lake-businessman-detained-by-ice-fights-deportation" TargetMode="External"/><Relationship Id="rId657" Type="http://schemas.openxmlformats.org/officeDocument/2006/relationships/hyperlink" Target="http://www.chron.com/neighborhood/deerpark/news/article/Deer-Park-police-face-questions-over-traffic-stop-11253637.php" TargetMode="External"/><Relationship Id="rId658" Type="http://schemas.openxmlformats.org/officeDocument/2006/relationships/hyperlink" Target="http://www.sandiegouniontribune.com/news/immigration/sd-me-guatemala-case-20170628-story.html" TargetMode="External"/><Relationship Id="rId659" Type="http://schemas.openxmlformats.org/officeDocument/2006/relationships/hyperlink" Target="http://www.ajc.com/news/crime--law/man-gets-prison-deportation-for-drug-trafficking-conviction/eUInKyF6Z0ZWVQ36xGxoPM/" TargetMode="External"/><Relationship Id="rId1590" Type="http://schemas.openxmlformats.org/officeDocument/2006/relationships/hyperlink" Target="http://trk.cp20.com/click/gtnjm-ayfzlr-6hmiyr43/" TargetMode="External"/><Relationship Id="rId1591" Type="http://schemas.openxmlformats.org/officeDocument/2006/relationships/hyperlink" Target="http://trk.cp20.com/click/gtnjm-ayfzls-6hmiyr44/" TargetMode="External"/><Relationship Id="rId1592" Type="http://schemas.openxmlformats.org/officeDocument/2006/relationships/hyperlink" Target="http://trk.cp20.com/click/gtnjm-ayfzlt-6hmiyr45/" TargetMode="External"/><Relationship Id="rId1593" Type="http://schemas.openxmlformats.org/officeDocument/2006/relationships/hyperlink" Target="http://trk.cp20.com/click/gtnjm-ayfzlu-6hmiyr46/" TargetMode="External"/><Relationship Id="rId1594" Type="http://schemas.openxmlformats.org/officeDocument/2006/relationships/hyperlink" Target="http://trk.cp20.com/click/gtnjm-ayfzlv-6hmiyr47/" TargetMode="External"/><Relationship Id="rId1595" Type="http://schemas.openxmlformats.org/officeDocument/2006/relationships/hyperlink" Target="http://trk.cp20.com/click/gtnjm-ayfzlx-6hmiyr49/" TargetMode="External"/><Relationship Id="rId1596" Type="http://schemas.openxmlformats.org/officeDocument/2006/relationships/hyperlink" Target="http://trk.cp20.com/click/gtnjm-ayfzly-6hmiyr40/" TargetMode="External"/><Relationship Id="rId1597" Type="http://schemas.openxmlformats.org/officeDocument/2006/relationships/hyperlink" Target="http://trk.cp20.com/click/gtnjm-ayfzm0-6hmiyr48/" TargetMode="External"/><Relationship Id="rId1598" Type="http://schemas.openxmlformats.org/officeDocument/2006/relationships/hyperlink" Target="http://trk.cp20.com/click/gtnjm-ayfzm1-6hmiyr49/" TargetMode="External"/><Relationship Id="rId1599" Type="http://schemas.openxmlformats.org/officeDocument/2006/relationships/hyperlink" Target="http://trk.cp20.com/click/gtnjm-ayfzm2-6hmiyr40/" TargetMode="External"/><Relationship Id="rId4430" Type="http://schemas.openxmlformats.org/officeDocument/2006/relationships/hyperlink" Target="https://www.washingtonpost.com/national/religion/travel-ban-fight-personal-for-hawaiis-scholarly-gentleman/2017/03/18/410aac4c-0ba9-11e7-bd19-fd3afa0f7e2a_story.html?utm_term=.9cabda5cad39" TargetMode="External"/><Relationship Id="rId4431" Type="http://schemas.openxmlformats.org/officeDocument/2006/relationships/hyperlink" Target="http://www.reuters.com/article/us-usa-sxsw-trump-bands-idUSKBN16P0LI" TargetMode="External"/><Relationship Id="rId20" Type="http://schemas.openxmlformats.org/officeDocument/2006/relationships/hyperlink" Target="https://cliniclegal.org/resources/working-child-clients-and-their-family-members-light-trump-administrations-focus-smugglers" TargetMode="External"/><Relationship Id="rId21" Type="http://schemas.openxmlformats.org/officeDocument/2006/relationships/hyperlink" Target="http://www.aila.org/infonet/the-real-alternatives-to-detention" TargetMode="External"/><Relationship Id="rId22" Type="http://schemas.openxmlformats.org/officeDocument/2006/relationships/hyperlink" Target="http://www.aila.org/infonet/practice-alert-travel-warning" TargetMode="External"/><Relationship Id="rId23" Type="http://schemas.openxmlformats.org/officeDocument/2006/relationships/hyperlink" Target="https://docs.google.com/forms/d/e/1FAIpQLSdzhlGjEwHgk8AeZqFktH5oudjF07auWYUVsgY5Dg0I6K2JUA/viewform?c=0&amp;w=1&amp;includes_info_params=true&amp;usp=mail_form_link" TargetMode="External"/><Relationship Id="rId24" Type="http://schemas.openxmlformats.org/officeDocument/2006/relationships/hyperlink" Target="http://out02.thedatabank.com/?r=MTAwMw0KSjMwMzk2My1DMzc2LU0yMDU4MTctLW1lZGlhDQozNzE1NjM3NjM0NTA5OTYwNjM1MjMyMDU4MTcxMTYNCmFkMDAwMDAwMjE0ZDJiDQpodHRwczovL2lwbC5jbzEucXVhbHRyaWNzLmNvbS9qZmUvZm9ybS9TVl8wSUpPMktIc1JZQU1rNzMNClNWX0lKTzJLSHNSWUFNazczDQp2bmVpbHNvbkBqdXN0aWNlY29ycHMub3Jn" TargetMode="External"/><Relationship Id="rId25" Type="http://schemas.openxmlformats.org/officeDocument/2006/relationships/hyperlink" Target="http://out02.thedatabank.com/?r=MTAwMw0KSjMwMzk2My1DMzc2LU0yMDU4MTctLW1lZGlhDQozNzE1NjM3NjM0NTA5OTYwNjM1MjMyMDU4MTcxMTYNCmFkMDAwMDAwMjE0ZDJiDQpodHRwOi8vd3d3Lm5hdHVyYWxpemVueS5vcmcvDQp3d3duYXR1cmFsaXplbnlvcg0Kdm5laWxzb25AanVzdGljZWNvcnBzLm9yZw%3d%3d" TargetMode="External"/><Relationship Id="rId26" Type="http://schemas.openxmlformats.org/officeDocument/2006/relationships/hyperlink" Target="http://out02.thedatabank.com/?r=MTAwMw0KSjMwMzk2My1DMzc2LU0yMDU4MTctLW1lZGlhDQozNzE1NjM3NjM0NTA5OTYwNjM1MjMyMDU4MTcxMTYNCmFkMDAwMDAwMjE0ZDJiDQpodHRwczovL3d3dy5nb3Zlcm5vci5ueS5nb3YvbmV3cy9nb3Zlcm5vci1jdW9tby1sYXVuY2hlcy1zZWNvbmQtcm91bmQtbmF0dXJhbGl6ZS1ueS1hc3Npc3QtbmV3LXlvcmtlcnMtcGF0aC1jaXRpemVuc2hpcA0KZ292ZXJub3JjdW9tb2xhdW4NCnZuZWlsc29uQGp1c3RpY2Vjb3Jwcy5vcmc%3d" TargetMode="External"/><Relationship Id="rId27" Type="http://schemas.openxmlformats.org/officeDocument/2006/relationships/hyperlink" Target="http://out02.thedatabank.com/?r=MTAwMw0KSjMwMzk2My1DMzc2LU0yMDU4MTctLW1lZGlhDQozNzE1NjM3NjM0NTA5OTYwNjM1MjMyMDU4MTcxMTYNCmFkMDAwMDAwMjE0ZDJiDQpodHRwczovL3d3dy5uZXdhbWVyaWNhbnMubnkuZ292Lw0Kd3d3bmV3YW1lcmljYW5zbnkNCnZuZWlsc29uQGp1c3RpY2Vjb3Jwcy5vcmc%3d" TargetMode="External"/><Relationship Id="rId28" Type="http://schemas.openxmlformats.org/officeDocument/2006/relationships/hyperlink" Target="http://www.aila.org/infonet/uscis-guidance-raio-officers-gender-related-claims" TargetMode="External"/><Relationship Id="rId110" Type="http://schemas.openxmlformats.org/officeDocument/2006/relationships/hyperlink" Target="http://trk.cp20.com/click/hmtnj-b9r63x-6hmiyr44/" TargetMode="External"/><Relationship Id="rId111" Type="http://schemas.openxmlformats.org/officeDocument/2006/relationships/hyperlink" Target="http://trk.cp20.com/click/hmtnj-b9r643-6hmiyr46/" TargetMode="External"/><Relationship Id="rId112" Type="http://schemas.openxmlformats.org/officeDocument/2006/relationships/hyperlink" Target="http://trk.cp20.com/click/hmtnj-b9r645-6hmiyr48/" TargetMode="External"/><Relationship Id="rId113" Type="http://schemas.openxmlformats.org/officeDocument/2006/relationships/hyperlink" Target="http://trk.cp20.com/click/hmtnj-b9r646-6hmiyr49/" TargetMode="External"/><Relationship Id="rId114" Type="http://schemas.openxmlformats.org/officeDocument/2006/relationships/hyperlink" Target="http://trk.cp20.com/click/hmtnj-b9r647-6hmiyr40/" TargetMode="External"/><Relationship Id="rId115" Type="http://schemas.openxmlformats.org/officeDocument/2006/relationships/hyperlink" Target="http://trk.cp20.com/click/hmtnj-b9r648-6hmiyr41/" TargetMode="External"/><Relationship Id="rId116" Type="http://schemas.openxmlformats.org/officeDocument/2006/relationships/hyperlink" Target="http://trk.cp20.com/click/hmtnj-b9r649-6hmiyr42/" TargetMode="External"/><Relationship Id="rId117" Type="http://schemas.openxmlformats.org/officeDocument/2006/relationships/hyperlink" Target="http://trk.cp20.com/click/hmtnj-b9r64a-6hmiyr42/" TargetMode="External"/><Relationship Id="rId118" Type="http://schemas.openxmlformats.org/officeDocument/2006/relationships/hyperlink" Target="http://trk.cp20.com/click/hmtnj-b9r64b-6hmiyr43/" TargetMode="External"/><Relationship Id="rId119" Type="http://schemas.openxmlformats.org/officeDocument/2006/relationships/hyperlink" Target="http://trk.cp20.com/click/hmtnj-b9r63k-6hmiyr41/" TargetMode="External"/><Relationship Id="rId1050" Type="http://schemas.openxmlformats.org/officeDocument/2006/relationships/hyperlink" Target="http://trk.cp20.com/click/h5mk9-b144cb-6hmiyr43/" TargetMode="External"/><Relationship Id="rId1051" Type="http://schemas.openxmlformats.org/officeDocument/2006/relationships/hyperlink" Target="http://www.wilx.com/content/news/Hearing-set-on-suit-to-stop-deportation-of-Iraqi-nationals-428953763.html" TargetMode="External"/><Relationship Id="rId1052" Type="http://schemas.openxmlformats.org/officeDocument/2006/relationships/hyperlink" Target="http://trk.cp20.com/click/h5mk9-b144ce-6hmiyr46/" TargetMode="External"/><Relationship Id="rId1053" Type="http://schemas.openxmlformats.org/officeDocument/2006/relationships/hyperlink" Target="http://www.pbs.org/newshour/rundown/border-patrol-arrests-4-men-medical-camp-run-aid-group/" TargetMode="External"/><Relationship Id="rId1054" Type="http://schemas.openxmlformats.org/officeDocument/2006/relationships/hyperlink" Target="http://trk.cp20.com/click/h5mk9-b144cj-6hmiyr41/" TargetMode="External"/><Relationship Id="rId1055" Type="http://schemas.openxmlformats.org/officeDocument/2006/relationships/hyperlink" Target="http://trk.cp20.com/click/h5mk9-b144cq-6hmiyr48/" TargetMode="External"/><Relationship Id="rId1056" Type="http://schemas.openxmlformats.org/officeDocument/2006/relationships/hyperlink" Target="http://trk.cp20.com/click/h5mk9-b144ck-6hmiyr42/" TargetMode="External"/><Relationship Id="rId1057" Type="http://schemas.openxmlformats.org/officeDocument/2006/relationships/hyperlink" Target="http://trk.cp20.com/click/h5mk9-b144cl-6hmiyr43/" TargetMode="External"/><Relationship Id="rId1058" Type="http://schemas.openxmlformats.org/officeDocument/2006/relationships/hyperlink" Target="http://trk.cp20.com/click/h5mk9-b144cp-6hmiyr47/" TargetMode="External"/><Relationship Id="rId1059" Type="http://schemas.openxmlformats.org/officeDocument/2006/relationships/hyperlink" Target="http://trk.cp20.com/click/h5mk9-b144cs-6hmiyr40/" TargetMode="External"/><Relationship Id="rId29" Type="http://schemas.openxmlformats.org/officeDocument/2006/relationships/hyperlink" Target="http://www.aila.org/infonet/ice-letter-to-senator-grassley-regarding-grants" TargetMode="External"/><Relationship Id="rId4432" Type="http://schemas.openxmlformats.org/officeDocument/2006/relationships/hyperlink" Target="https://www.nytimes.com/2017/03/19/us/travel-ban-persian-new-year-celebration.html?_r=0" TargetMode="External"/><Relationship Id="rId4433" Type="http://schemas.openxmlformats.org/officeDocument/2006/relationships/hyperlink" Target="https://www.wsj.com/articles/trump-travel-ban-strong-dollar-take-edge-off-tourism-to-u-s-1490011201" TargetMode="External"/><Relationship Id="rId4434" Type="http://schemas.openxmlformats.org/officeDocument/2006/relationships/hyperlink" Target="https://www.wsj.com/articles/hawaiis-muslim-community-takes-stand-against-trump-travel-ban-1489784368" TargetMode="External"/><Relationship Id="rId4435" Type="http://schemas.openxmlformats.org/officeDocument/2006/relationships/hyperlink" Target="https://www.wsj.com/articles/justice-department-appeals-judge-s-decision-to-block-trump-s-travel-ban-1489780586" TargetMode="External"/><Relationship Id="rId4436" Type="http://schemas.openxmlformats.org/officeDocument/2006/relationships/hyperlink" Target="https://www.washingtonpost.com/local/social-issues/dhs-secretary-kelly-house-democrats-face-off-at-first-meeting/2017/03/17/8b21bc4e-0b36-11e7-93dc-00f9bdd74ed1_story.html?utm_term=.153c67f83b82" TargetMode="External"/><Relationship Id="rId4437" Type="http://schemas.openxmlformats.org/officeDocument/2006/relationships/hyperlink" Target="https://www.washingtonpost.com/local/trafficandcommuting/former-alexandria-deputy-police-chief-says-he-was-detained-at-jfk-airport-because-of-his-name/2017/03/19/9428f02e-0cc5-11e7-ab07-07d9f521f6b5_story.html?utm_term=.02a64a69dfce" TargetMode="External"/><Relationship Id="rId3730" Type="http://schemas.openxmlformats.org/officeDocument/2006/relationships/hyperlink" Target="https://www.wsj.com/articles/trump-administration-considers-far-reaching-steps-for-extreme-vetting-1491303602" TargetMode="External"/><Relationship Id="rId3731" Type="http://schemas.openxmlformats.org/officeDocument/2006/relationships/hyperlink" Target="http://www.reuters.com/article/us-usa-immigration-visas-idUSKBN1752CQ" TargetMode="External"/><Relationship Id="rId3732" Type="http://schemas.openxmlformats.org/officeDocument/2006/relationships/hyperlink" Target="https://www.washingtonpost.com/national/immigration-agents-round-up-153-in-south-texas/2017/04/03/0eace84e-18df-11e7-8598-9a99da559f9e_story.html?utm_term=.f76cea5d8072" TargetMode="External"/><Relationship Id="rId3733" Type="http://schemas.openxmlformats.org/officeDocument/2006/relationships/hyperlink" Target="https://www.bostonglobe.com/metro/2017/04/03/state-top-court-weighs-whether-local-authorities-must-detain-immigrants-for-ice/gex9iZLvg1OPOVjwLDU9EM/story.html" TargetMode="External"/><Relationship Id="rId3734" Type="http://schemas.openxmlformats.org/officeDocument/2006/relationships/hyperlink" Target="http://www.slate.com/blogs/moneybox/2017/03/31/there_s_no_presumption_of_innocence_in_trump_s_weekly_immigrant_crime_blotter.html" TargetMode="External"/><Relationship Id="rId3735" Type="http://schemas.openxmlformats.org/officeDocument/2006/relationships/hyperlink" Target="http://www.npr.org/2017/04/03/522424593/immigration-dragnet-gains-support-after-migrants-are-arrested-for-crimes" TargetMode="External"/><Relationship Id="rId3736" Type="http://schemas.openxmlformats.org/officeDocument/2006/relationships/hyperlink" Target="http://www.chicagotribune.com/news/immigration/ct-immigration-check-ins-met-20170404-story.html" TargetMode="External"/><Relationship Id="rId3737" Type="http://schemas.openxmlformats.org/officeDocument/2006/relationships/hyperlink" Target="https://www.nytimes.com/2017/04/03/technology/tech-worker-h-1b-visas-changes.html?_r=0" TargetMode="External"/><Relationship Id="rId3738" Type="http://schemas.openxmlformats.org/officeDocument/2006/relationships/hyperlink" Target="https://www.nytimes.com/2017/04/03/us/tech-visa-applications-h1b.html" TargetMode="External"/><Relationship Id="rId3739" Type="http://schemas.openxmlformats.org/officeDocument/2006/relationships/hyperlink" Target="https://www.wsj.com/articles/trump-administration-reopens-h-1b-program-with-a-twist-1491256323" TargetMode="External"/><Relationship Id="rId4438" Type="http://schemas.openxmlformats.org/officeDocument/2006/relationships/hyperlink" Target="https://www.washingtonpost.com/news/post-nation/wp/2017/03/19/philadelphias-cinco-de-mayo-festival-was-just-canceled-amid-fears-of-an-ice-raid/?utm_term=.2388d8e86027" TargetMode="External"/><Relationship Id="rId4439" Type="http://schemas.openxmlformats.org/officeDocument/2006/relationships/hyperlink" Target="https://www.washingtonpost.com/politics/young-americans-most-see-trump-as-illegitimate-president/2017/03/18/769c9b50-0be4-11e7-bd19-fd3afa0f7e2a_story.html?utm_term=.db9de2783ece" TargetMode="External"/><Relationship Id="rId660" Type="http://schemas.openxmlformats.org/officeDocument/2006/relationships/hyperlink" Target="https://www.usnews.com/news/politics/articles/2017-06-27/ruling-in-travel-ban-leaves-myriad-questions-unanswered" TargetMode="External"/><Relationship Id="rId661" Type="http://schemas.openxmlformats.org/officeDocument/2006/relationships/hyperlink" Target="https://apnews.com/77f7006890b44779830ceb8c638cacb3" TargetMode="External"/><Relationship Id="rId662" Type="http://schemas.openxmlformats.org/officeDocument/2006/relationships/hyperlink" Target="http://trk.cp20.com/click/hc33m-b3xl4a-6hmiyr45/" TargetMode="External"/><Relationship Id="rId663" Type="http://schemas.openxmlformats.org/officeDocument/2006/relationships/hyperlink" Target="https://www.reuters.com/article/us-usa-court-termcloser-idUSKBN19I2LS" TargetMode="External"/><Relationship Id="rId664" Type="http://schemas.openxmlformats.org/officeDocument/2006/relationships/hyperlink" Target="https://www.reuters.com/article/us-usa-court-immigration-visas-idUSKBN19I2VJ" TargetMode="External"/><Relationship Id="rId665" Type="http://schemas.openxmlformats.org/officeDocument/2006/relationships/hyperlink" Target="http://trk.cp20.com/click/hc33m-b3xl4e-6hmiyr49/" TargetMode="External"/><Relationship Id="rId666" Type="http://schemas.openxmlformats.org/officeDocument/2006/relationships/hyperlink" Target="http://trk.cp20.com/click/hc33m-b3xl4f-6hmiyr40/" TargetMode="External"/><Relationship Id="rId667" Type="http://schemas.openxmlformats.org/officeDocument/2006/relationships/hyperlink" Target="http://trk.cp20.com/click/hc33m-b3xl4h-6hmiyr42/" TargetMode="External"/><Relationship Id="rId668" Type="http://schemas.openxmlformats.org/officeDocument/2006/relationships/hyperlink" Target="http://trk.cp20.com/click/hc33m-b3xl4i-6hmiyr43/" TargetMode="External"/><Relationship Id="rId669" Type="http://schemas.openxmlformats.org/officeDocument/2006/relationships/hyperlink" Target="http://trk.cp20.com/click/hc33m-b3xl4j-6hmiyr44/" TargetMode="External"/><Relationship Id="rId4440" Type="http://schemas.openxmlformats.org/officeDocument/2006/relationships/hyperlink" Target="http://www.reuters.com/article/us-usa-immigration-borderwall-idUSKBN16P0NX" TargetMode="External"/><Relationship Id="rId4441" Type="http://schemas.openxmlformats.org/officeDocument/2006/relationships/hyperlink" Target="https://www.nytimes.com/2017/03/18/us/politics/trump-seeks-proposals-for-physically-imposing-wall-with-mexico.html" TargetMode="External"/><Relationship Id="rId30" Type="http://schemas.openxmlformats.org/officeDocument/2006/relationships/hyperlink" Target="http://www.aila.org/infonet/cbp-biometric-exit-tech-chicago-ohare-int-airport" TargetMode="External"/><Relationship Id="rId31" Type="http://schemas.openxmlformats.org/officeDocument/2006/relationships/hyperlink" Target="http://www.aila.org/infonet/splc-barriers-to-legal-representation-continue" TargetMode="External"/><Relationship Id="rId32" Type="http://schemas.openxmlformats.org/officeDocument/2006/relationships/hyperlink" Target="http://www.aila.org/infonet/eoir-swears-in-new-imm-judge-james-m-mccarthy" TargetMode="External"/><Relationship Id="rId33" Type="http://schemas.openxmlformats.org/officeDocument/2006/relationships/hyperlink" Target="https://www.immigrationadvocates.org/calendar/event.647667-The_Immigration_Courts_A_Conversation_with_Juan_Osuna_Former_EOIR_Director" TargetMode="External"/><Relationship Id="rId34" Type="http://schemas.openxmlformats.org/officeDocument/2006/relationships/hyperlink" Target="https://agora.aila.org/Conference/Detail/1346" TargetMode="External"/><Relationship Id="rId35" Type="http://schemas.openxmlformats.org/officeDocument/2006/relationships/hyperlink" Target="https://www.eventbrite.com/e/representing-immigrant-children-seeking-special-immigrant-juvenile-status-focus-on-family-court-tickets-35725495920?aff=es2" TargetMode="External"/><Relationship Id="rId36" Type="http://schemas.openxmlformats.org/officeDocument/2006/relationships/hyperlink" Target="http://www.pli.edu/Content/Seminar/Defending_Immigration_Removal_Proceedings/_/N-4kZ1z10kxg?ID=300930" TargetMode="External"/><Relationship Id="rId37" Type="http://schemas.openxmlformats.org/officeDocument/2006/relationships/hyperlink" Target="https://www.eventbrite.com/e/representing-immigrant-children-seeking-special-immigrant-juvenile-status-focus-on-family-court-tickets-35725495920" TargetMode="External"/><Relationship Id="rId38" Type="http://schemas.openxmlformats.org/officeDocument/2006/relationships/hyperlink" Target="http://www.pli.edu/Content/Seminar/FTCA_and_other_Civil_Rights_Claims_Against/_/N-4kZ1z102h9?ID=318799" TargetMode="External"/><Relationship Id="rId120" Type="http://schemas.openxmlformats.org/officeDocument/2006/relationships/hyperlink" Target="http://trk.cp20.com/click/hmtnj-b9r63z-6hmiyr46/" TargetMode="External"/><Relationship Id="rId121" Type="http://schemas.openxmlformats.org/officeDocument/2006/relationships/hyperlink" Target="http://trk.cp20.com/click/hmtnj-b9r63g-6hmiyr47/" TargetMode="External"/><Relationship Id="rId122" Type="http://schemas.openxmlformats.org/officeDocument/2006/relationships/hyperlink" Target="http://trk.cp20.com/click/hmtnj-b9r63h-6hmiyr48/" TargetMode="External"/><Relationship Id="rId123" Type="http://schemas.openxmlformats.org/officeDocument/2006/relationships/hyperlink" Target="http://trk.cp20.com/click/hmtnj-b9r63a-6hmiyr41/" TargetMode="External"/><Relationship Id="rId124" Type="http://schemas.openxmlformats.org/officeDocument/2006/relationships/hyperlink" Target="http://trk.cp20.com/click/hmtnj-b9r63b-6hmiyr42/" TargetMode="External"/><Relationship Id="rId125" Type="http://schemas.openxmlformats.org/officeDocument/2006/relationships/hyperlink" Target="http://trk.cp20.com/click/hmtnj-b9r63c-6hmiyr43/" TargetMode="External"/><Relationship Id="rId126" Type="http://schemas.openxmlformats.org/officeDocument/2006/relationships/hyperlink" Target="http://trk.cp20.com/click/hmtnj-b9r63d-6hmiyr44/" TargetMode="External"/><Relationship Id="rId127" Type="http://schemas.openxmlformats.org/officeDocument/2006/relationships/hyperlink" Target="http://trk.cp20.com/click/hmtnj-b9r63e-6hmiyr45/" TargetMode="External"/><Relationship Id="rId128" Type="http://schemas.openxmlformats.org/officeDocument/2006/relationships/hyperlink" Target="http://trk.cp20.com/click/hmtnj-b9r630-6hmiyr42/" TargetMode="External"/><Relationship Id="rId129" Type="http://schemas.openxmlformats.org/officeDocument/2006/relationships/hyperlink" Target="http://trk.cp20.com/click/hmtnj-b9r62t-6hmiyr49/" TargetMode="External"/><Relationship Id="rId1060" Type="http://schemas.openxmlformats.org/officeDocument/2006/relationships/hyperlink" Target="https://finance.yahoo.com/news/texas-companies-tie-worker-shortages-155847367.html" TargetMode="External"/><Relationship Id="rId1061" Type="http://schemas.openxmlformats.org/officeDocument/2006/relationships/hyperlink" Target="http://abcnews.go.com/US/wireStory/kurdish-man-minor-record-fights-deportation-us-48101746" TargetMode="External"/><Relationship Id="rId1062" Type="http://schemas.openxmlformats.org/officeDocument/2006/relationships/hyperlink" Target="http://trk.cp20.com/click/h5mk9-b144ct-6hmiyr41/" TargetMode="External"/><Relationship Id="rId1063" Type="http://schemas.openxmlformats.org/officeDocument/2006/relationships/hyperlink" Target="http://trk.cp20.com/click/h5mk9-b144cu-6hmiyr42/" TargetMode="External"/><Relationship Id="rId1064" Type="http://schemas.openxmlformats.org/officeDocument/2006/relationships/hyperlink" Target="http://trk.cp20.com/click/h5mk9-b144cv-6hmiyr43/" TargetMode="External"/><Relationship Id="rId1065" Type="http://schemas.openxmlformats.org/officeDocument/2006/relationships/hyperlink" Target="http://trk.cp20.com/click/h5mk9-b144cw-6hmiyr44/" TargetMode="External"/><Relationship Id="rId1066" Type="http://schemas.openxmlformats.org/officeDocument/2006/relationships/hyperlink" Target="http://trk.cp20.com/click/h5mk9-b144cx-6hmiyr45/" TargetMode="External"/><Relationship Id="rId1067" Type="http://schemas.openxmlformats.org/officeDocument/2006/relationships/hyperlink" Target="http://trk.cp20.com/click/h5mk9-b144cy-6hmiyr46/" TargetMode="External"/><Relationship Id="rId1068" Type="http://schemas.openxmlformats.org/officeDocument/2006/relationships/hyperlink" Target="http://trk.cp20.com/click/h5mk9-b144cz-6hmiyr47/" TargetMode="External"/><Relationship Id="rId1069" Type="http://schemas.openxmlformats.org/officeDocument/2006/relationships/hyperlink" Target="http://trk.cp20.com/click/h5mk9-b144d0-6hmiyr44/" TargetMode="External"/><Relationship Id="rId39" Type="http://schemas.openxmlformats.org/officeDocument/2006/relationships/hyperlink" Target="https://agora.aila.org/Conference/Detail/1347" TargetMode="External"/><Relationship Id="rId4442" Type="http://schemas.openxmlformats.org/officeDocument/2006/relationships/hyperlink" Target="https://www.washingtonpost.com/local/social-issues/trumps-budget-proves-that-us-will-pay-for-border-wall-mexican-governor-says/2017/03/18/d991fb58-0c0a-11e7-93dc-00f9bdd74ed1_story.html?utm_term=.75040bb02cec" TargetMode="External"/><Relationship Id="rId4443" Type="http://schemas.openxmlformats.org/officeDocument/2006/relationships/hyperlink" Target="https://www.washingtonpost.com/world/the_americas/us-officials-begin-fingerprinting-refugee-families-on-nauru/2017/03/19/bdb87cea-0d13-11e7-aa57-2ca1b05c41b8_story.html?utm_term=.91eba3be4cf9" TargetMode="External"/><Relationship Id="rId4444" Type="http://schemas.openxmlformats.org/officeDocument/2006/relationships/hyperlink" Target="https://www.washingtonpost.com/politics/young-americans-most-see-trump-as-illegitimate-president/2017/03/18/769c9b50-0be4-11e7-bd19-fd3afa0f7e2a_story.html?utm_term=.db9de2783ece" TargetMode="External"/><Relationship Id="rId4445" Type="http://schemas.openxmlformats.org/officeDocument/2006/relationships/hyperlink" Target="https://www.washingtonpost.com/business/technology/meetup-takes-risky-leap-into-the-trump-resistance/2017/03/19/97717ea2-0c95-11e7-aa57-2ca1b05c41b8_story.html?utm_term=.592bfb338316" TargetMode="External"/><Relationship Id="rId4446" Type="http://schemas.openxmlformats.org/officeDocument/2006/relationships/hyperlink" Target="https://www.washingtonpost.com/local/public-safety/behind-the-rise-in-seemingly-chaotic-ms-13-violence-a-structured-hierarchy/2017/03/18/53ee3f76-051a-11e7-b1e9-a05d3c21f7cf_story.html?utm_term=.eece5f44c602" TargetMode="External"/><Relationship Id="rId4447" Type="http://schemas.openxmlformats.org/officeDocument/2006/relationships/hyperlink" Target="https://www.washingtonpost.com/national/waiter-fired-after-asking-customer-for-proof-of-residency/2017/03/19/5738e66a-0cd4-11e7-aa57-2ca1b05c41b8_story.html?utm_term=.9d4eac335376" TargetMode="External"/><Relationship Id="rId3740" Type="http://schemas.openxmlformats.org/officeDocument/2006/relationships/hyperlink" Target="http://thehill.com/policy/technology/327046-trump-takes-aim-at-techs-beloved-h1-b-visas" TargetMode="External"/><Relationship Id="rId3741" Type="http://schemas.openxmlformats.org/officeDocument/2006/relationships/hyperlink" Target="http://thehill.com/policy/technology/327005-trump-administration-cracks-down-on-visas-for-computer-programmers" TargetMode="External"/><Relationship Id="rId3742" Type="http://schemas.openxmlformats.org/officeDocument/2006/relationships/hyperlink" Target="http://abcnews.go.com/Politics/wireStory/california-senate-oks-statewide-immigrant-sanctuary-bill-46558087" TargetMode="External"/><Relationship Id="rId3743" Type="http://schemas.openxmlformats.org/officeDocument/2006/relationships/hyperlink" Target="http://www.dispatch.com/news/20170403/josh-mandel-ramps-up-criticism-of-radical-islamic-terrorism-sanctuary-cities" TargetMode="External"/><Relationship Id="rId3744" Type="http://schemas.openxmlformats.org/officeDocument/2006/relationships/hyperlink" Target="https://www.wsj.com/articles/why-trump-against-his-instincts-spared-iraq-from-the-travel-ban-1491231782" TargetMode="External"/><Relationship Id="rId3745" Type="http://schemas.openxmlformats.org/officeDocument/2006/relationships/hyperlink" Target="https://www.washingtonpost.com/national/border-wall-contractors-prepare-for-a-hostile-environment/2017/04/04/a87e4124-18fe-11e7-8598-9a99da559f9e_story.html?utm_term=.ff055860ccb9" TargetMode="External"/><Relationship Id="rId3746" Type="http://schemas.openxmlformats.org/officeDocument/2006/relationships/hyperlink" Target="https://www.washingtonpost.com/business/us-warns-companies-not-to-overlook-qualified-americans/2017/04/03/99c8f0b0-18b4-11e7-8598-9a99da559f9e_story.html?utm_term=.4fbdbc7240f0" TargetMode="External"/><Relationship Id="rId3747" Type="http://schemas.openxmlformats.org/officeDocument/2006/relationships/hyperlink" Target="https://www.washingtonpost.com/national/study-immigrant-drivers-licenses-may-ease-hit-run-crashes/2017/04/03/0b836528-18a1-11e7-8598-9a99da559f9e_story.html?utm_term=.83b655745a2d" TargetMode="External"/><Relationship Id="rId3748" Type="http://schemas.openxmlformats.org/officeDocument/2006/relationships/hyperlink" Target="https://www.washingtonpost.com/national/higher-education/university-of-california-foreign-applications-drop-sharply/2017/04/03/400c0d96-187d-11e7-8598-9a99da559f9e_story.html?utm_term=.aef4d73967f1" TargetMode="External"/><Relationship Id="rId3749" Type="http://schemas.openxmlformats.org/officeDocument/2006/relationships/hyperlink" Target="https://www.washingtonpost.com/national/know-your-us-constitution-more-states-look-to-teach-it/2017/04/03/8bc065a2-1832-11e7-8598-9a99da559f9e_story.html?utm_term=.60b4fcd88808" TargetMode="External"/><Relationship Id="rId4448" Type="http://schemas.openxmlformats.org/officeDocument/2006/relationships/hyperlink" Target="https://www.washingtonpost.com/news/post-nation/wp/2017/03/19/a-california-waiter-refused-to-serve-4-latina-women-until-he-saw-proof-of-residency/?utm_term=.490b78649fdc" TargetMode="External"/><Relationship Id="rId4449" Type="http://schemas.openxmlformats.org/officeDocument/2006/relationships/hyperlink" Target="https://www.washingtonpost.com/local/public-safety/secret-service-laptop-with-sensitive-information-stolen-in-new-york-law-enforcement-officials-say/2017/03/17/b3861be0-0b35-11e7-b77c-0047d15a24e0_story.html?utm_term=.12eabd456f19&amp;wpisrc=al_alert-national&amp;wpmk=1" TargetMode="External"/><Relationship Id="rId670" Type="http://schemas.openxmlformats.org/officeDocument/2006/relationships/hyperlink" Target="http://trk.cp20.com/click/hc33m-b3xl4l-6hmiyr46/" TargetMode="External"/><Relationship Id="rId671" Type="http://schemas.openxmlformats.org/officeDocument/2006/relationships/hyperlink" Target="http://trk.cp20.com/click/hc33m-b3xl4m-6hmiyr47/" TargetMode="External"/><Relationship Id="rId672" Type="http://schemas.openxmlformats.org/officeDocument/2006/relationships/hyperlink" Target="http://trk.cp20.com/click/hc33m-b3xl4n-6hmiyr48/" TargetMode="External"/><Relationship Id="rId673" Type="http://schemas.openxmlformats.org/officeDocument/2006/relationships/hyperlink" Target="http://trk.cp20.com/click/hc33m-b3xl4o-6hmiyr49/" TargetMode="External"/><Relationship Id="rId674" Type="http://schemas.openxmlformats.org/officeDocument/2006/relationships/hyperlink" Target="http://trk.cp20.com/click/hc33m-b3xl4p-6hmiyr40/" TargetMode="External"/><Relationship Id="rId675" Type="http://schemas.openxmlformats.org/officeDocument/2006/relationships/hyperlink" Target="http://trk.cp20.com/click/hc33m-b3xl4q-6hmiyr41/" TargetMode="External"/><Relationship Id="rId676" Type="http://schemas.openxmlformats.org/officeDocument/2006/relationships/hyperlink" Target="http://trk.cp20.com/click/hc33m-b3xl4r-6hmiyr42/" TargetMode="External"/><Relationship Id="rId677" Type="http://schemas.openxmlformats.org/officeDocument/2006/relationships/hyperlink" Target="http://trk.cp20.com/click/hc33m-b3xl4s-6hmiyr43/" TargetMode="External"/><Relationship Id="rId678" Type="http://schemas.openxmlformats.org/officeDocument/2006/relationships/hyperlink" Target="http://trk.cp20.com/click/hc33m-b3xl4v-6hmiyr46/" TargetMode="External"/><Relationship Id="rId679" Type="http://schemas.openxmlformats.org/officeDocument/2006/relationships/hyperlink" Target="http://trk.cp20.com/click/hc33m-b3xl4w-6hmiyr47/" TargetMode="External"/><Relationship Id="rId3200" Type="http://schemas.openxmlformats.org/officeDocument/2006/relationships/hyperlink" Target="https://www.washingtonpost.com/news/powerpost/wp/2017/04/23/white-house-budget-director-takes-hard-line-on-border-wall-as-threat-of-government-shutdown-looms/?hpid=hp_hp-top-table-main_pp-mulvaney-11amhomepagestory&amp;utm_term=.4ad48b8ddb30" TargetMode="External"/><Relationship Id="rId3201" Type="http://schemas.openxmlformats.org/officeDocument/2006/relationships/hyperlink" Target="https://www.washingtonpost.com/news/wonk/wp/2017/04/24/homeland-security-picked-these-high-priority-towns-to-get-trumps-wall/?utm_term=.8b674ef5382b" TargetMode="External"/><Relationship Id="rId3202" Type="http://schemas.openxmlformats.org/officeDocument/2006/relationships/hyperlink" Target="https://www.wsj.com/articles/border-lawmakers-balk-at-donald-trumps-wall-request-1492802294" TargetMode="External"/><Relationship Id="rId3203" Type="http://schemas.openxmlformats.org/officeDocument/2006/relationships/hyperlink" Target="http://www.politico.com/story/2017/04/24/scott-peters-california-237516" TargetMode="External"/><Relationship Id="rId3204" Type="http://schemas.openxmlformats.org/officeDocument/2006/relationships/hyperlink" Target="http://www.politico.com/story/2017/04/23/trump-congress-shutdown-border-wall-237502" TargetMode="External"/><Relationship Id="rId3205" Type="http://schemas.openxmlformats.org/officeDocument/2006/relationships/hyperlink" Target="http://www.politico.com/story/2017/04/23/mexicans-sessions-tax-credits-237490" TargetMode="External"/><Relationship Id="rId3206" Type="http://schemas.openxmlformats.org/officeDocument/2006/relationships/hyperlink" Target="http://thehill.com/business-a-lobbying/330128-top-trump-officials-talk-up-importance-of-border-wall-as-government" TargetMode="External"/><Relationship Id="rId3207" Type="http://schemas.openxmlformats.org/officeDocument/2006/relationships/hyperlink" Target="http://thehill.com/homenews/administration/329848-dhs-head-border-wall-to-move-forward-in-summer" TargetMode="External"/><Relationship Id="rId3208" Type="http://schemas.openxmlformats.org/officeDocument/2006/relationships/hyperlink" Target="http://thehill.com/latino/330013-trump-wall-faces-skepticism-on-border" TargetMode="External"/><Relationship Id="rId3209" Type="http://schemas.openxmlformats.org/officeDocument/2006/relationships/hyperlink" Target="https://www.washingtonpost.com/national/1-womans-protest-free-rides-to-immigrants-without-licenses/2017/04/21/b6cf42a2-2699-11e7-928e-3624539060e8_story.html" TargetMode="External"/><Relationship Id="rId4450" Type="http://schemas.openxmlformats.org/officeDocument/2006/relationships/hyperlink" Target="https://www.washingtonpost.com/local/md-politics/these-first-generation-chinese-americans-are-loudly-opposing-sanctuary-laws/2017/03/17/92728e94-09db-11e7-93dc-00f9bdd74ed1_story.html?utm_term=.2c1dfebea98d" TargetMode="External"/><Relationship Id="rId4451" Type="http://schemas.openxmlformats.org/officeDocument/2006/relationships/hyperlink" Target="https://www.wsj.com/articles/white-house-adviser-kellyanne-conways-husband-is-set-to-lead-justice-departments-civil-division-1489771204" TargetMode="External"/><Relationship Id="rId40" Type="http://schemas.openxmlformats.org/officeDocument/2006/relationships/hyperlink" Target="http://www.pli.edu/Content/Seminar/Ethical_Considerations_for_Attorneys_Representing/_/N-4kZ1z100jj?ID=321283" TargetMode="External"/><Relationship Id="rId41" Type="http://schemas.openxmlformats.org/officeDocument/2006/relationships/hyperlink" Target="https://agora.aila.org/Conference/Detail/1348" TargetMode="External"/><Relationship Id="rId42" Type="http://schemas.openxmlformats.org/officeDocument/2006/relationships/hyperlink" Target="mailto:lindsay.nash@yu.edu" TargetMode="External"/><Relationship Id="rId43" Type="http://schemas.openxmlformats.org/officeDocument/2006/relationships/hyperlink" Target="mailto:lindsay.nash@yu.edu" TargetMode="External"/><Relationship Id="rId44" Type="http://schemas.openxmlformats.org/officeDocument/2006/relationships/hyperlink" Target="https://agora.aila.org/Conference/Detail/1349" TargetMode="External"/><Relationship Id="rId45" Type="http://schemas.openxmlformats.org/officeDocument/2006/relationships/hyperlink" Target="https://agora.aila.org/Conference/Detail/1350" TargetMode="External"/><Relationship Id="rId46" Type="http://schemas.openxmlformats.org/officeDocument/2006/relationships/hyperlink" Target="http://www.pli.edu/Content/Seminar/FTCA_and_Other_Civil_Rights_Claims_Immigration/_/N-4kZ1z102h9?ID=318799" TargetMode="External"/><Relationship Id="rId47" Type="http://schemas.openxmlformats.org/officeDocument/2006/relationships/hyperlink" Target="https://www.eventbrite.com/e/best-practices-before-the-asylum-office-tickets-36074312239" TargetMode="External"/><Relationship Id="rId48" Type="http://schemas.openxmlformats.org/officeDocument/2006/relationships/hyperlink" Target="https://agora.aila.org/Conference/Detail/1351" TargetMode="External"/><Relationship Id="rId130" Type="http://schemas.openxmlformats.org/officeDocument/2006/relationships/hyperlink" Target="http://www.twincities.com/2017/07/13/donovan-blazar-minnesota-needs-immigrants-to-remain-competitive/" TargetMode="External"/><Relationship Id="rId131" Type="http://schemas.openxmlformats.org/officeDocument/2006/relationships/hyperlink" Target="http://trk.cp20.com/click/hlyyn-b9lpko-6hmiyr42/" TargetMode="External"/><Relationship Id="rId132" Type="http://schemas.openxmlformats.org/officeDocument/2006/relationships/hyperlink" Target="http://hosted.ap.org/dynamic/stories/U/US_CONGRESS_IMMIGRATION?SITE=AP&amp;SECTION=HOME&amp;TEMPLATE=DEFAULT" TargetMode="External"/><Relationship Id="rId133" Type="http://schemas.openxmlformats.org/officeDocument/2006/relationships/hyperlink" Target="http://trk.cp20.com/click/hlyyn-b9lpjr-6hmiyr44/" TargetMode="External"/><Relationship Id="rId134" Type="http://schemas.openxmlformats.org/officeDocument/2006/relationships/hyperlink" Target="http://trk.cp20.com/click/hlyyn-b9lpjs-6hmiyr45/" TargetMode="External"/><Relationship Id="rId135" Type="http://schemas.openxmlformats.org/officeDocument/2006/relationships/hyperlink" Target="http://trk.cp20.com/click/hlyyn-b9lpjt-6hmiyr46/" TargetMode="External"/><Relationship Id="rId136" Type="http://schemas.openxmlformats.org/officeDocument/2006/relationships/hyperlink" Target="http://trk.cp20.com/click/hlyyn-b9lpjv-6hmiyr48/" TargetMode="External"/><Relationship Id="rId137" Type="http://schemas.openxmlformats.org/officeDocument/2006/relationships/hyperlink" Target="http://trk.cp20.com/click/hlyyn-b9lpjw-6hmiyr49/" TargetMode="External"/><Relationship Id="rId138" Type="http://schemas.openxmlformats.org/officeDocument/2006/relationships/hyperlink" Target="http://www.seattletimes.com/nation-world/house-panel-unveils-foreign-aid-cuts-backs-us-mexico-wall/" TargetMode="External"/><Relationship Id="rId139" Type="http://schemas.openxmlformats.org/officeDocument/2006/relationships/hyperlink" Target="http://trk.cp20.com/click/hlyyn-b9lpjz-6hmiyr42/" TargetMode="External"/><Relationship Id="rId1070" Type="http://schemas.openxmlformats.org/officeDocument/2006/relationships/hyperlink" Target="http://trk.cp20.com/click/h5mk9-b144d7-6hmiyr41/" TargetMode="External"/><Relationship Id="rId1071" Type="http://schemas.openxmlformats.org/officeDocument/2006/relationships/hyperlink" Target="http://trk.cp20.com/click/h5mk9-b144d1-6hmiyr45/" TargetMode="External"/><Relationship Id="rId2500" Type="http://schemas.openxmlformats.org/officeDocument/2006/relationships/hyperlink" Target="http://www.nbcnews.com/news/asian-america/opinion-outrage-over-discrimination-how-do-we-define-asian-american-n757586" TargetMode="External"/><Relationship Id="rId2501" Type="http://schemas.openxmlformats.org/officeDocument/2006/relationships/hyperlink" Target="http://thehill.com/blogs/congress-blog/homeland-security/333698-why-is-congress-proposing-to-increase-customs-and" TargetMode="External"/><Relationship Id="rId2502" Type="http://schemas.openxmlformats.org/officeDocument/2006/relationships/hyperlink" Target="http://www.seattletimes.com/opinion/visiting-nyc-trumps-immigration-policies-are-hard-to-fathom/" TargetMode="External"/><Relationship Id="rId2503" Type="http://schemas.openxmlformats.org/officeDocument/2006/relationships/hyperlink" Target="http://hosted.ap.org/dynamic/stories/U/US_IMMIGRANTS_TEXAS_WORK_STUDY_TXOL-?SITE=AP&amp;SECTION=HOME&amp;TEMPLATE=DEFAULT&amp;CTIME=2017-05-16-17-36-11" TargetMode="External"/><Relationship Id="rId2504" Type="http://schemas.openxmlformats.org/officeDocument/2006/relationships/hyperlink" Target="http://www.chicagotribune.com/news/immigration/ct-immigration-elkhart-indiana-trump-met-20170517-story.html" TargetMode="External"/><Relationship Id="rId2505" Type="http://schemas.openxmlformats.org/officeDocument/2006/relationships/hyperlink" Target="http://www.wndu.com/video?vid=422682014" TargetMode="External"/><Relationship Id="rId2506" Type="http://schemas.openxmlformats.org/officeDocument/2006/relationships/hyperlink" Target="http://www.politico.com/states/new-jersey/story/2017/05/16/in-bedminster-johnson-unveils-trump-protection-plan-112091" TargetMode="External"/><Relationship Id="rId2507" Type="http://schemas.openxmlformats.org/officeDocument/2006/relationships/hyperlink" Target="http://thehill.com/news-by-subject/finance-economy/333770-california-proposes-budget-increase-to-fight-trump" TargetMode="External"/><Relationship Id="rId2508" Type="http://schemas.openxmlformats.org/officeDocument/2006/relationships/hyperlink" Target="http://www.wfmynews2.com/news/local/ice-delays-deportation-of-firefighters-dad-by-3-months/439920167" TargetMode="External"/><Relationship Id="rId2509" Type="http://schemas.openxmlformats.org/officeDocument/2006/relationships/hyperlink" Target="http://www.mlive.com/news/ann-arbor/index.ssf/2017/05/attorney_credits_supporters_in.html" TargetMode="External"/><Relationship Id="rId1072" Type="http://schemas.openxmlformats.org/officeDocument/2006/relationships/hyperlink" Target="http://www.chicagotribune.com/news/sns-bc-us--haitian-president-20170617-story.html" TargetMode="External"/><Relationship Id="rId1073" Type="http://schemas.openxmlformats.org/officeDocument/2006/relationships/hyperlink" Target="http://trk.cp20.com/click/h5mk9-b144d5-6hmiyr49/" TargetMode="External"/><Relationship Id="rId1074" Type="http://schemas.openxmlformats.org/officeDocument/2006/relationships/hyperlink" Target="http://trk.cp20.com/click/h5mk9-b144d6-6hmiyr40/" TargetMode="External"/><Relationship Id="rId1075" Type="http://schemas.openxmlformats.org/officeDocument/2006/relationships/hyperlink" Target="http://trk.cp20.com/click/h5mk9-b144d8-6hmiyr42/" TargetMode="External"/><Relationship Id="rId1076" Type="http://schemas.openxmlformats.org/officeDocument/2006/relationships/hyperlink" Target="http://trk.cp20.com/click/h5mk9-b144dc-6hmiyr45/" TargetMode="External"/><Relationship Id="rId1077" Type="http://schemas.openxmlformats.org/officeDocument/2006/relationships/hyperlink" Target="http://trk.cp20.com/click/h5mk9-b144df-6hmiyr48/" TargetMode="External"/><Relationship Id="rId1078" Type="http://schemas.openxmlformats.org/officeDocument/2006/relationships/hyperlink" Target="http://trk.cp20.com/click/h5mk9-b144dg-6hmiyr49/" TargetMode="External"/><Relationship Id="rId1079" Type="http://schemas.openxmlformats.org/officeDocument/2006/relationships/hyperlink" Target="http://trk.cp20.com/click/h5mk9-b144dn-6hmiyr46/" TargetMode="External"/><Relationship Id="rId49" Type="http://schemas.openxmlformats.org/officeDocument/2006/relationships/hyperlink" Target="http://lawprofessors.typepad.com/immigration/2017/07/here-is-a-much-needed-good-news-immigration-story-and-president-trump-helped-make-it-happen-moriah-balingit-of-the-w.html" TargetMode="External"/><Relationship Id="rId3750" Type="http://schemas.openxmlformats.org/officeDocument/2006/relationships/hyperlink" Target="https://www.washingtonpost.com/politics/she-voted-illegally-but-was-the-punishment-too-harsh/2017/04/03/34198b02-0f0f-11e7-9d5a-a83e627dc120_story.html?utm_term=.0cc899e3dcd0" TargetMode="External"/><Relationship Id="rId3751" Type="http://schemas.openxmlformats.org/officeDocument/2006/relationships/hyperlink" Target="https://www.theguardian.com/us-news/2017/apr/03/donald-trump-immigration-deportation-protest-secret-agenda" TargetMode="External"/><Relationship Id="rId3752" Type="http://schemas.openxmlformats.org/officeDocument/2006/relationships/hyperlink" Target="https://www.washingtonpost.com/blogs/plum-line/wp/2017/04/03/why-is-trump-flailing-because-americans-hate-his-agenda-and-its-based-on-lies/?utm_term=.a29e1c667829" TargetMode="External"/><Relationship Id="rId3753" Type="http://schemas.openxmlformats.org/officeDocument/2006/relationships/hyperlink" Target="https://www.washingtonpost.com/news/monkey-cage/wp/2017/04/03/trump-wants-an-immigration-system-overhaul-do-americans-agree/?utm_term=.1be8735ad3da" TargetMode="External"/><Relationship Id="rId3754" Type="http://schemas.openxmlformats.org/officeDocument/2006/relationships/hyperlink" Target="https://www.washingtonpost.com/local/the-attack-on-our-civil-liberties-by-tsa-ice-and-other-government-agencies-has-got-to-stop/2017/04/03/55712dc8-1897-11e7-855e-4824bbb5d748_story.html?utm_term=.55833467b261" TargetMode="External"/><Relationship Id="rId3755" Type="http://schemas.openxmlformats.org/officeDocument/2006/relationships/hyperlink" Target="https://www.washingtonpost.com/news/rampage/wp/2017/04/03/trump-administration-punts-on-whether-it-will-allow-immigrant-spouses-to-continue-working/?utm_term=.2f6809ca1c4d" TargetMode="External"/><Relationship Id="rId3756" Type="http://schemas.openxmlformats.org/officeDocument/2006/relationships/hyperlink" Target="https://www.washingtonpost.com/news/wonk/wp/2017/04/03/this-one-group-gets-70-percent-of-high-skilled-foreign-worker-visas/?utm_term=.2e5ada6d1a63" TargetMode="External"/><Relationship Id="rId3757" Type="http://schemas.openxmlformats.org/officeDocument/2006/relationships/hyperlink" Target="https://www.wsj.com/articles/trump-and-the-plutocrats-hubris-1491163752" TargetMode="External"/><Relationship Id="rId3758" Type="http://schemas.openxmlformats.org/officeDocument/2006/relationships/hyperlink" Target="http://www.vox.com/policy-and-politics/2017/4/3/14624918/the-case-for-immigration" TargetMode="External"/><Relationship Id="rId3759" Type="http://schemas.openxmlformats.org/officeDocument/2006/relationships/hyperlink" Target="http://thehill.com/blogs/congress-blog/homeland-security/326939-protecting-our-border-and-our-budget" TargetMode="External"/><Relationship Id="rId4452" Type="http://schemas.openxmlformats.org/officeDocument/2006/relationships/hyperlink" Target="http://www.politico.com/story/2017/03/joni-ernst-steve-king-babies-tweet-236203" TargetMode="External"/><Relationship Id="rId4453" Type="http://schemas.openxmlformats.org/officeDocument/2006/relationships/hyperlink" Target="http://thehill.com/latino/324607-reports-find-that-immigrants-commit-less-crime-than-us-born-citizens" TargetMode="External"/><Relationship Id="rId4454" Type="http://schemas.openxmlformats.org/officeDocument/2006/relationships/hyperlink" Target="http://www.cbc.ca/beta/news/politics/mexican-refugees-canada-detained-1.4031389" TargetMode="External"/><Relationship Id="rId4455" Type="http://schemas.openxmlformats.org/officeDocument/2006/relationships/hyperlink" Target="https://www.nytimes.com/2017/03/20/opinion/no-crackdown-on-illegal-employers.html?_r=0" TargetMode="External"/><Relationship Id="rId4456" Type="http://schemas.openxmlformats.org/officeDocument/2006/relationships/hyperlink" Target="https://www.washingtonpost.com/news/volokh-conspiracy/wp/2017/03/17/the-most-important-part-of-judge-bybees-dissent-from-denial-of-en-banc-review-in-washington-v-trump/?utm_term=.6b8167eafff9" TargetMode="External"/><Relationship Id="rId4457" Type="http://schemas.openxmlformats.org/officeDocument/2006/relationships/hyperlink" Target="https://www.washingtonpost.com/blogs/right-turn/wp/2017/03/17/heres-why-trumps-pratfalls-on-immigration-keep-coming/?tid=ss_mail&amp;utm_term=.a6cac011f1a8" TargetMode="External"/><Relationship Id="rId4458" Type="http://schemas.openxmlformats.org/officeDocument/2006/relationships/hyperlink" Target="https://www.washingtonpost.com/blogs/plum-line/wp/2017/03/17/the-repulsive-worldview-of-trump-and-bannon-perfectly-captured-in-one-poll/?utm_term=.644dc1dd5895" TargetMode="External"/><Relationship Id="rId4459" Type="http://schemas.openxmlformats.org/officeDocument/2006/relationships/hyperlink" Target="https://www.washingtonpost.com/local/public-safety/two-rockville-high-students-arrested-after-allegedly-raping-14-year-old-at-school/2017/03/17/a31cf300-0b30-11e7-924c-25b7f4fdf51d_story.html?hpid=hp_local-news_rockville-244pmhomepagestory&amp;utm_term=.f31acbec794f" TargetMode="External"/><Relationship Id="rId1800" Type="http://schemas.openxmlformats.org/officeDocument/2006/relationships/hyperlink" Target="http://trk.cp20.com/click/gpp7a-axfrhq-6hmiyr44/" TargetMode="External"/><Relationship Id="rId1801" Type="http://schemas.openxmlformats.org/officeDocument/2006/relationships/hyperlink" Target="http://trk.cp20.com/click/gpp7a-axfrhj-6hmiyr47/" TargetMode="External"/><Relationship Id="rId1802" Type="http://schemas.openxmlformats.org/officeDocument/2006/relationships/hyperlink" Target="http://trk.cp20.com/click/gpp7a-axfrhl-6hmiyr49/" TargetMode="External"/><Relationship Id="rId1803" Type="http://schemas.openxmlformats.org/officeDocument/2006/relationships/hyperlink" Target="https://story.californiasunday.com/losing-gloria" TargetMode="External"/><Relationship Id="rId1804" Type="http://schemas.openxmlformats.org/officeDocument/2006/relationships/hyperlink" Target="http://www.detroitnews.com/story/news/local/michigan/2017/05/31/report-boost-immigration-aid-michigans-economy/102366306/" TargetMode="External"/><Relationship Id="rId1805" Type="http://schemas.openxmlformats.org/officeDocument/2006/relationships/hyperlink" Target="http://trk.cp20.com/click/gpp7a-axfrgv-6hmiyr48/" TargetMode="External"/><Relationship Id="rId1806" Type="http://schemas.openxmlformats.org/officeDocument/2006/relationships/hyperlink" Target="http://trk.cp20.com/click/gpp7a-axfrgw-6hmiyr49/" TargetMode="External"/><Relationship Id="rId1807" Type="http://schemas.openxmlformats.org/officeDocument/2006/relationships/hyperlink" Target="http://trk.cp20.com/click/gpp7a-axfrgx-6hmiyr40/" TargetMode="External"/><Relationship Id="rId1808" Type="http://schemas.openxmlformats.org/officeDocument/2006/relationships/hyperlink" Target="http://trk.cp20.com/click/gpp7a-axfrgy-6hmiyr41/" TargetMode="External"/><Relationship Id="rId1809" Type="http://schemas.openxmlformats.org/officeDocument/2006/relationships/hyperlink" Target="http://www.foxnews.com/us/2017/06/01/man-at-center-immigration-dispute-released-from-custody.html" TargetMode="External"/><Relationship Id="rId680" Type="http://schemas.openxmlformats.org/officeDocument/2006/relationships/hyperlink" Target="http://trk.cp20.com/click/hc33m-b3xl4x-6hmiyr48/" TargetMode="External"/><Relationship Id="rId681" Type="http://schemas.openxmlformats.org/officeDocument/2006/relationships/hyperlink" Target="http://trk.cp20.com/click/hc33m-b3xl4y-6hmiyr49/" TargetMode="External"/><Relationship Id="rId682" Type="http://schemas.openxmlformats.org/officeDocument/2006/relationships/hyperlink" Target="http://trk.cp20.com/click/hc33m-b3xl50-6hmiyr47/" TargetMode="External"/><Relationship Id="rId683" Type="http://schemas.openxmlformats.org/officeDocument/2006/relationships/hyperlink" Target="http://www.businessinsider.com/ap-intl-arrivals-to-us-declined-slightly-in-october-2016-2017-6" TargetMode="External"/><Relationship Id="rId684" Type="http://schemas.openxmlformats.org/officeDocument/2006/relationships/hyperlink" Target="http://abcnews.go.com/Politics/wireStory/supreme-court-term-ended-began-48320147" TargetMode="External"/><Relationship Id="rId685" Type="http://schemas.openxmlformats.org/officeDocument/2006/relationships/hyperlink" Target="http://trk.cp20.com/click/hc33m-b3xl57-6hmiyr44/" TargetMode="External"/><Relationship Id="rId686" Type="http://schemas.openxmlformats.org/officeDocument/2006/relationships/hyperlink" Target="http://trk.cp20.com/click/hc33m-b3xl58-6hmiyr45/" TargetMode="External"/><Relationship Id="rId687" Type="http://schemas.openxmlformats.org/officeDocument/2006/relationships/hyperlink" Target="http://trk.cp20.com/click/hc33m-b3xl59-6hmiyr46/" TargetMode="External"/><Relationship Id="rId688" Type="http://schemas.openxmlformats.org/officeDocument/2006/relationships/hyperlink" Target="http://trk.cp20.com/click/hc33m-b3xl5a-6hmiyr46/" TargetMode="External"/><Relationship Id="rId689" Type="http://schemas.openxmlformats.org/officeDocument/2006/relationships/hyperlink" Target="http://trk.cp20.com/click/hc33m-b3xl5c-6hmiyr48/" TargetMode="External"/><Relationship Id="rId3210" Type="http://schemas.openxmlformats.org/officeDocument/2006/relationships/hyperlink" Target="https://www.nytimes.com/reuters/2017/04/21/us/21reuters-usa-immigration-terrorism-exceptions.html" TargetMode="External"/><Relationship Id="rId3211" Type="http://schemas.openxmlformats.org/officeDocument/2006/relationships/hyperlink" Target="https://www.nytimes.com/reuters/2017/04/21/world/americas/21reuters-usa-budget.html" TargetMode="External"/><Relationship Id="rId3212" Type="http://schemas.openxmlformats.org/officeDocument/2006/relationships/hyperlink" Target="https://www.washingtonpost.com/news/post-politics/wp/2017/04/21/a-week-ahead-of-deadline-to-keep-government-open-trump-says-were-in-good-shape/?utm_term=.4df6711ba692" TargetMode="External"/><Relationship Id="rId3213" Type="http://schemas.openxmlformats.org/officeDocument/2006/relationships/hyperlink" Target="https://www.washingtonpost.com/news/the-fix/wp/2017/04/23/jeff-sessions-brushes-off-criticism-over-hawaii-comments-nobody-has-a-sense-of-humor-anymore/?utm_term=.f7c1130406df" TargetMode="External"/><Relationship Id="rId3214" Type="http://schemas.openxmlformats.org/officeDocument/2006/relationships/hyperlink" Target="http://www.politico.com/story/2017/04/20/poll-syrian-refugees-united-states-237406" TargetMode="External"/><Relationship Id="rId3215" Type="http://schemas.openxmlformats.org/officeDocument/2006/relationships/hyperlink" Target="https://www.wsj.com/articles/priebus-says-trump-nearing-100-days-is-on-track-1492970940" TargetMode="External"/><Relationship Id="rId3216" Type="http://schemas.openxmlformats.org/officeDocument/2006/relationships/hyperlink" Target="http://www.msnbc.com/msnbc-news/watch/sessions-explains-critique-of-hawaii-judge-blocking-immigration-order-926429251717" TargetMode="External"/><Relationship Id="rId3217" Type="http://schemas.openxmlformats.org/officeDocument/2006/relationships/hyperlink" Target="http://www.theverge.com/2017/4/24/15404950/dhs-twitter-trump-rogue-unmask-investigation" TargetMode="External"/><Relationship Id="rId3218" Type="http://schemas.openxmlformats.org/officeDocument/2006/relationships/hyperlink" Target="https://www.themarshallproject.org/2017/04/16/the-immigration-policy-that-ate-the-justice-department" TargetMode="External"/><Relationship Id="rId3219" Type="http://schemas.openxmlformats.org/officeDocument/2006/relationships/hyperlink" Target="https://theintercept.com/2017/04/21/trump-administration-ramps-up-threat-to-prosecute-immigrant-parents/" TargetMode="External"/><Relationship Id="rId4460" Type="http://schemas.openxmlformats.org/officeDocument/2006/relationships/hyperlink" Target="http://nj.com/" TargetMode="External"/><Relationship Id="rId4461" Type="http://schemas.openxmlformats.org/officeDocument/2006/relationships/hyperlink" Target="http://www.nj.com/news/index.ssf/2017/03/in_immigration_court_time_moves_slowly.html" TargetMode="External"/><Relationship Id="rId50" Type="http://schemas.openxmlformats.org/officeDocument/2006/relationships/hyperlink" Target="http://lawprofessors.typepad.com/immigration/2017/07/from-the-bookshelves-diary-of-a-reluctant-dreamer-undocumented-vignettes-from-a-pre-american-life-by.html" TargetMode="External"/><Relationship Id="rId51" Type="http://schemas.openxmlformats.org/officeDocument/2006/relationships/hyperlink" Target="http://lawprofessors.typepad.com/immigration/2017/07/the-first-farm-worker-exhibit-in-the-164-year-history-of-the-california-state-fair.html" TargetMode="External"/><Relationship Id="rId52" Type="http://schemas.openxmlformats.org/officeDocument/2006/relationships/hyperlink" Target="http://lawprofessors.typepad.com/immigration/2017/07/at-the-movies-the-big-sick.html" TargetMode="External"/><Relationship Id="rId53" Type="http://schemas.openxmlformats.org/officeDocument/2006/relationships/hyperlink" Target="http://lawprofessors.typepad.com/immigration/2017/07/immigration-reforms-passed-by-congress-in-1996-created-expedited-removal-see-immigration-and-nationality-act-ina-23.html" TargetMode="External"/><Relationship Id="rId54" Type="http://schemas.openxmlformats.org/officeDocument/2006/relationships/hyperlink" Target="http://lawprofessors.typepad.com/immigration/2017/07/ministering-to-immigrants-refugees.html" TargetMode="External"/><Relationship Id="rId55" Type="http://schemas.openxmlformats.org/officeDocument/2006/relationships/hyperlink" Target="http://lawprofessors.typepad.com/immigration/2017/07/life-as-a-teen-refugee.html" TargetMode="External"/><Relationship Id="rId56" Type="http://schemas.openxmlformats.org/officeDocument/2006/relationships/hyperlink" Target="http://lawprofessors.typepad.com/immigration/2017/07/law-school-teams-up-with-california-state-university-campus-to-provide-legalk-services-to-immigrant-.html" TargetMode="External"/><Relationship Id="rId57" Type="http://schemas.openxmlformats.org/officeDocument/2006/relationships/hyperlink" Target="http://lawprofessors.typepad.com/immigration/2017/07/back-to-the-supreme-court-us-government-asks-high-court-to-clarify-travel-ban-order.html" TargetMode="External"/><Relationship Id="rId58" Type="http://schemas.openxmlformats.org/officeDocument/2006/relationships/hyperlink" Target="http://lawprofessors.typepad.com/immigration/2017/07/from-the-bookshelves-latinos-in-criminal-justice-an-encyclopedia-edited-by-professor-jos%C3%A9-luis-mor%C3%ADn.html" TargetMode="External"/><Relationship Id="rId140" Type="http://schemas.openxmlformats.org/officeDocument/2006/relationships/hyperlink" Target="http://trk.cp20.com/click/hlyyn-b9lpk0-6hmiyr49/" TargetMode="External"/><Relationship Id="rId141" Type="http://schemas.openxmlformats.org/officeDocument/2006/relationships/hyperlink" Target="http://trk.cp20.com/click/hlyyn-b9lpkl-6hmiyr49/" TargetMode="External"/><Relationship Id="rId142" Type="http://schemas.openxmlformats.org/officeDocument/2006/relationships/hyperlink" Target="https://www.theguardian.com/us-news/2017/jul/12/lawsuit-us-hblocked-asylum-seekers-access-to-process-mexico" TargetMode="External"/><Relationship Id="rId143" Type="http://schemas.openxmlformats.org/officeDocument/2006/relationships/hyperlink" Target="https://www.reuters.com/article/usa-immigration-idUSL1N1K32IT" TargetMode="External"/><Relationship Id="rId144" Type="http://schemas.openxmlformats.org/officeDocument/2006/relationships/hyperlink" Target="https://www.reuters.com/article/us-usa-justice-crime-idUSKBN19X2H4" TargetMode="External"/><Relationship Id="rId145" Type="http://schemas.openxmlformats.org/officeDocument/2006/relationships/hyperlink" Target="http://trk.cp20.com/click/hlyyn-b9lpk4-6hmiyr43/" TargetMode="External"/><Relationship Id="rId146" Type="http://schemas.openxmlformats.org/officeDocument/2006/relationships/hyperlink" Target="https://www.reuters.com/article/us-usa-immigration-sanctuary-idUSKBN19X32X" TargetMode="External"/><Relationship Id="rId147" Type="http://schemas.openxmlformats.org/officeDocument/2006/relationships/hyperlink" Target="http://trk.cp20.com/click/hlyyn-b9lpk6-6hmiyr45/" TargetMode="External"/><Relationship Id="rId148" Type="http://schemas.openxmlformats.org/officeDocument/2006/relationships/hyperlink" Target="http://trk.cp20.com/click/hlyyn-b9lpk7-6hmiyr46/" TargetMode="External"/><Relationship Id="rId149" Type="http://schemas.openxmlformats.org/officeDocument/2006/relationships/hyperlink" Target="http://trk.cp20.com/click/hlyyn-b9lpk8-6hmiyr47/" TargetMode="External"/><Relationship Id="rId1080" Type="http://schemas.openxmlformats.org/officeDocument/2006/relationships/hyperlink" Target="http://trk.cp20.com/click/h5mk9-b144do-6hmiyr47/" TargetMode="External"/><Relationship Id="rId1081" Type="http://schemas.openxmlformats.org/officeDocument/2006/relationships/hyperlink" Target="http://trk.cp20.com/click/h5mk9-b144dp-6hmiyr48/" TargetMode="External"/><Relationship Id="rId2510" Type="http://schemas.openxmlformats.org/officeDocument/2006/relationships/hyperlink" Target="http://sanfrancisco.cbslocal.com/2017/05/15/undocumented-immigrant-contractor-face-deportation-after-travis-afb-arrest/" TargetMode="External"/><Relationship Id="rId2511" Type="http://schemas.openxmlformats.org/officeDocument/2006/relationships/hyperlink" Target="http://www.courant.com/community/south-windsor/hc-sw-south-windsor-immigration-panel-0518-20170516-story.html" TargetMode="External"/><Relationship Id="rId2512" Type="http://schemas.openxmlformats.org/officeDocument/2006/relationships/hyperlink" Target="http://abcnews.go.com/International/wireStory/ap-exclusive-chinese-spent-24b-us-golden-visas-47431014" TargetMode="External"/><Relationship Id="rId2513" Type="http://schemas.openxmlformats.org/officeDocument/2006/relationships/hyperlink" Target="http://www.reuters.com/article/new-york-school-immigration-idUSL2N1IH1M3" TargetMode="External"/><Relationship Id="rId2514" Type="http://schemas.openxmlformats.org/officeDocument/2006/relationships/hyperlink" Target="http://trk.cp20.com/click/gadmc-aurub6-6hmiyr40/" TargetMode="External"/><Relationship Id="rId2515" Type="http://schemas.openxmlformats.org/officeDocument/2006/relationships/hyperlink" Target="http://trk.cp20.com/click/gadmc-aurub8-6hmiyr42/" TargetMode="External"/><Relationship Id="rId2516" Type="http://schemas.openxmlformats.org/officeDocument/2006/relationships/hyperlink" Target="http://trk.cp20.com/click/gadmc-aurubb-6hmiyr44/" TargetMode="External"/><Relationship Id="rId2517" Type="http://schemas.openxmlformats.org/officeDocument/2006/relationships/hyperlink" Target="http://trk.cp20.com/click/gadmc-aurubd-6hmiyr46/" TargetMode="External"/><Relationship Id="rId2518" Type="http://schemas.openxmlformats.org/officeDocument/2006/relationships/hyperlink" Target="http://trk.cp20.com/click/gadmc-aurube-6hmiyr47/" TargetMode="External"/><Relationship Id="rId2519" Type="http://schemas.openxmlformats.org/officeDocument/2006/relationships/hyperlink" Target="http://trk.cp20.com/click/gadmc-aurubj-6hmiyr42/" TargetMode="External"/><Relationship Id="rId1082" Type="http://schemas.openxmlformats.org/officeDocument/2006/relationships/hyperlink" Target="http://trk.cp20.com/click/h5mk9-b144dq-6hmiyr49/" TargetMode="External"/><Relationship Id="rId1083" Type="http://schemas.openxmlformats.org/officeDocument/2006/relationships/hyperlink" Target="http://trk.cp20.com/click/h5mk9-b144dr-6hmiyr40/" TargetMode="External"/><Relationship Id="rId1084" Type="http://schemas.openxmlformats.org/officeDocument/2006/relationships/hyperlink" Target="http://www.azcentral.com/story/news/politics/border-issues/2017/06/17/arizona-desert-medical-aid-camp-arrests-no-more-deaths/405126001/" TargetMode="External"/><Relationship Id="rId1085" Type="http://schemas.openxmlformats.org/officeDocument/2006/relationships/hyperlink" Target="http://trk.cp20.com/click/h5mk9-b144dh-6hmiyr40/" TargetMode="External"/><Relationship Id="rId1086" Type="http://schemas.openxmlformats.org/officeDocument/2006/relationships/hyperlink" Target="http://trk.cp20.com/click/h5mk9-b144di-6hmiyr41/" TargetMode="External"/><Relationship Id="rId1087" Type="http://schemas.openxmlformats.org/officeDocument/2006/relationships/hyperlink" Target="http://trk.cp20.com/click/h5mk9-b144dj-6hmiyr42/" TargetMode="External"/><Relationship Id="rId1088" Type="http://schemas.openxmlformats.org/officeDocument/2006/relationships/hyperlink" Target="http://trk.cp20.com/click/h5mk9-b144dk-6hmiyr43/" TargetMode="External"/><Relationship Id="rId1089" Type="http://schemas.openxmlformats.org/officeDocument/2006/relationships/hyperlink" Target="http://trk.cp20.com/click/h5mk9-b144dl-6hmiyr44/" TargetMode="External"/><Relationship Id="rId59" Type="http://schemas.openxmlformats.org/officeDocument/2006/relationships/hyperlink" Target="http://lawprofessors.typepad.com/immigration/2017/07/immigration-article-of-the-day-moving-beyond-comprehensive-immigration-reform-and-trump-principles-i.html" TargetMode="External"/><Relationship Id="rId3760" Type="http://schemas.openxmlformats.org/officeDocument/2006/relationships/hyperlink" Target="http://mlive.com/" TargetMode="External"/><Relationship Id="rId3761" Type="http://schemas.openxmlformats.org/officeDocument/2006/relationships/hyperlink" Target="http://www.mlive.com/news/index.ssf/2017/04/lansing_city_council_considers.html" TargetMode="External"/><Relationship Id="rId3762" Type="http://schemas.openxmlformats.org/officeDocument/2006/relationships/hyperlink" Target="https://www.washingtonpost.com/national/higher-education/immigrant-tuition-break-gaining-support-in-tennessee/2017/04/04/80dd6c10-190a-11e7-8598-9a99da559f9e_story.html?utm_term=.b95014e5408f" TargetMode="External"/><Relationship Id="rId3763" Type="http://schemas.openxmlformats.org/officeDocument/2006/relationships/hyperlink" Target="https://www.washingtonpost.com/local/bill-on-immigrants-and-policing-gets-attention-in-maryland/2017/04/03/330cd20c-18b8-11e7-8598-9a99da559f9e_story.html?utm_term=.de4c094315fd" TargetMode="External"/><Relationship Id="rId3764" Type="http://schemas.openxmlformats.org/officeDocument/2006/relationships/hyperlink" Target="https://www.nytimes.com/2017/04/04/us/california-democrats-response-trump.html" TargetMode="External"/><Relationship Id="rId3765" Type="http://schemas.openxmlformats.org/officeDocument/2006/relationships/hyperlink" Target="https://www.washingtonpost.com/local/md-politics/md-minority-caucuses-urge-passage-of-trust-act-to-protect-undocumented-immigrants/2017/04/03/9dc5f4c4-1873-11e7-9887-1a5314b56a08_story.html?utm_term=.c13de568349d" TargetMode="External"/><Relationship Id="rId3766" Type="http://schemas.openxmlformats.org/officeDocument/2006/relationships/hyperlink" Target="https://www.nytimes.com/reuters/2017/04/04/us/04reuters-massachusetts-immigration.html?_r=0" TargetMode="External"/><Relationship Id="rId3767" Type="http://schemas.openxmlformats.org/officeDocument/2006/relationships/hyperlink" Target="https://www.bna.com/year-lottery-likely-n57982086114/?amp=true" TargetMode="External"/><Relationship Id="rId3768" Type="http://schemas.openxmlformats.org/officeDocument/2006/relationships/hyperlink" Target="https://www.theguardian.com/us-news/2017/apr/01/green-card-arrests-undocumented-immigration-trump" TargetMode="External"/><Relationship Id="rId3769" Type="http://schemas.openxmlformats.org/officeDocument/2006/relationships/hyperlink" Target="https://www.washingtonpost.com/politics/seeking-central-role-on-immigration-attorney-general-jeff-sessions-plots-border-visit-to-arizona/2017/03/30/34fc8596-1550-11e7-833c-503e1f6394c9_story.html?utm_term=.849ce6b31ac6" TargetMode="External"/><Relationship Id="rId4462" Type="http://schemas.openxmlformats.org/officeDocument/2006/relationships/hyperlink" Target="http://abc13.com/politics/sanctuary-city-bill-budget-come-into-focus/1807939/" TargetMode="External"/><Relationship Id="rId4463" Type="http://schemas.openxmlformats.org/officeDocument/2006/relationships/hyperlink" Target="https://www.theguardian.com/cities/2017/mar/17/undocumented-immigrants-charlotte-north-carolina-construction" TargetMode="External"/><Relationship Id="rId4464" Type="http://schemas.openxmlformats.org/officeDocument/2006/relationships/hyperlink" Target="http://www.omaha.com/money/nebraska-iowa-agriculture-businesses-fear-trump-s-immigration-policies-will/article_6f1ec62d-b34e-597e-92dd-a4be2f4f4b7e.html" TargetMode="External"/><Relationship Id="rId4465" Type="http://schemas.openxmlformats.org/officeDocument/2006/relationships/hyperlink" Target="http://www.southbendtribune.com/news/elkhartconnection/elkhart-county-sheriff-says-immigration-enforcement-up-to-feds-not/article_5670b290-8788-5453-b817-a11ca67971a2.html" TargetMode="External"/><Relationship Id="rId4466" Type="http://schemas.openxmlformats.org/officeDocument/2006/relationships/hyperlink" Target="http://www.scpr.org/news/2017/03/20/69948/fearing-immigration-crackdown-some-go-into-hiding/" TargetMode="External"/><Relationship Id="rId4467" Type="http://schemas.openxmlformats.org/officeDocument/2006/relationships/hyperlink" Target="http://www.newsobserver.com/news/local/article139485398.html" TargetMode="External"/><Relationship Id="rId4468" Type="http://schemas.openxmlformats.org/officeDocument/2006/relationships/hyperlink" Target="http://www.loudountimes.com/news/article/perriello_refugees_are_vetted_more_thoroughly_than_the_average_trump432" TargetMode="External"/><Relationship Id="rId4469" Type="http://schemas.openxmlformats.org/officeDocument/2006/relationships/hyperlink" Target="http://ijr.com/2017/03/828179-philly-cinco-de-mayo-celebration-cancelled-fears-widespread-ice-raids/" TargetMode="External"/><Relationship Id="rId1810" Type="http://schemas.openxmlformats.org/officeDocument/2006/relationships/hyperlink" Target="http://trk.cp20.com/click/gpp7a-axfrhg-6hmiyr44/" TargetMode="External"/><Relationship Id="rId1811" Type="http://schemas.openxmlformats.org/officeDocument/2006/relationships/hyperlink" Target="http://trk.cp20.com/click/gpp7a-axfrhh-6hmiyr45/" TargetMode="External"/><Relationship Id="rId1812" Type="http://schemas.openxmlformats.org/officeDocument/2006/relationships/hyperlink" Target="https://www.austinchronicle.com/news/2017-06-02/dps-troopers-push-undocumented-immigrants-into-a-deportation-pipeline/" TargetMode="External"/><Relationship Id="rId1813" Type="http://schemas.openxmlformats.org/officeDocument/2006/relationships/hyperlink" Target="http://www.reuters.com/article/us-usa-immigration-posters-idUSKBN18S6EF" TargetMode="External"/><Relationship Id="rId1814" Type="http://schemas.openxmlformats.org/officeDocument/2006/relationships/hyperlink" Target="http://trk.cp20.com/click/gpp7a-axfrgf-6hmiyr42/" TargetMode="External"/><Relationship Id="rId1815" Type="http://schemas.openxmlformats.org/officeDocument/2006/relationships/hyperlink" Target="http://trk.cp20.com/click/gpp7a-axfrgg-6hmiyr43/" TargetMode="External"/><Relationship Id="rId1816" Type="http://schemas.openxmlformats.org/officeDocument/2006/relationships/hyperlink" Target="http://trk.cp20.com/click/gpp7a-axfrgi-6hmiyr45/" TargetMode="External"/><Relationship Id="rId1817" Type="http://schemas.openxmlformats.org/officeDocument/2006/relationships/hyperlink" Target="http://trk.cp20.com/click/gopta-ax9gr3-6hmiyr46/" TargetMode="External"/><Relationship Id="rId1818" Type="http://schemas.openxmlformats.org/officeDocument/2006/relationships/hyperlink" Target="http://www.reuters.com/article/us-usa-fed-kaplan-immigration-idUSKBN18R1XC" TargetMode="External"/><Relationship Id="rId1819" Type="http://schemas.openxmlformats.org/officeDocument/2006/relationships/hyperlink" Target="http://trk.cp20.com/click/gopta-ax9grb-6hmiyr43/" TargetMode="External"/><Relationship Id="rId690" Type="http://schemas.openxmlformats.org/officeDocument/2006/relationships/hyperlink" Target="http://trk.cp20.com/click/hc33m-b3xl5d-6hmiyr49/" TargetMode="External"/><Relationship Id="rId691" Type="http://schemas.openxmlformats.org/officeDocument/2006/relationships/hyperlink" Target="http://trk.cp20.com/click/hc33m-b3xl5e-6hmiyr40/" TargetMode="External"/><Relationship Id="rId692" Type="http://schemas.openxmlformats.org/officeDocument/2006/relationships/hyperlink" Target="http://trk.cp20.com/click/hc33m-b3xl5j-6hmiyr45/" TargetMode="External"/><Relationship Id="rId693" Type="http://schemas.openxmlformats.org/officeDocument/2006/relationships/hyperlink" Target="http://trk.cp20.com/click/hc33m-b3xl5k-6hmiyr46/" TargetMode="External"/><Relationship Id="rId694" Type="http://schemas.openxmlformats.org/officeDocument/2006/relationships/hyperlink" Target="http://trk.cp20.com/click/hc33m-b3xl5l-6hmiyr47/" TargetMode="External"/><Relationship Id="rId695" Type="http://schemas.openxmlformats.org/officeDocument/2006/relationships/hyperlink" Target="http://trk.cp20.com/click/hc33m-b3xl5m-6hmiyr48/" TargetMode="External"/><Relationship Id="rId696" Type="http://schemas.openxmlformats.org/officeDocument/2006/relationships/hyperlink" Target="http://trk.cp20.com/click/hc33m-b3xl5n-6hmiyr49/" TargetMode="External"/><Relationship Id="rId697" Type="http://schemas.openxmlformats.org/officeDocument/2006/relationships/hyperlink" Target="http://trk.cp20.com/click/hc33m-b3xl5o-6hmiyr40/" TargetMode="External"/><Relationship Id="rId698" Type="http://schemas.openxmlformats.org/officeDocument/2006/relationships/hyperlink" Target="http://trk.cp20.com/click/hc33m-b3xl5p-6hmiyr41/" TargetMode="External"/><Relationship Id="rId699" Type="http://schemas.openxmlformats.org/officeDocument/2006/relationships/hyperlink" Target="http://trk.cp20.com/click/hc33m-b3xl5q-6hmiyr42/" TargetMode="External"/><Relationship Id="rId3220" Type="http://schemas.openxmlformats.org/officeDocument/2006/relationships/hyperlink" Target="https://www.washingtonpost.com/opinions/congress-must-make-a-deal-to-avoid-a-shutdown-so-about-that-wall/2017/04/22/fde2b4b6-26a9-11e7-b503-9d616bd5a305_story.html?utm_term=.9f82b57269d3" TargetMode="External"/><Relationship Id="rId3221" Type="http://schemas.openxmlformats.org/officeDocument/2006/relationships/hyperlink" Target="https://www.washingtonpost.com/opinions/the-united-states-may-be-about-to-inflict-a-massive-hardship-on-haiti/2017/04/22/a0741cb2-26ad-11e7-bb9d-8cd6118e1409_story.html?utm_term=.d737496ab32b" TargetMode="External"/><Relationship Id="rId3222" Type="http://schemas.openxmlformats.org/officeDocument/2006/relationships/hyperlink" Target="https://mobile.nytimes.com/2017/04/21/opinion/lets-all-learn-about-hawaii.html?smprod=nytcore-iphone&amp;smid=nytcore-iphone-share&amp;_r=0&amp;referer=http://m.facebook.com" TargetMode="External"/><Relationship Id="rId3223" Type="http://schemas.openxmlformats.org/officeDocument/2006/relationships/hyperlink" Target="https://www.nytimes.com/2017/04/21/opinion/sunday/go-east-young-american.html" TargetMode="External"/><Relationship Id="rId3224" Type="http://schemas.openxmlformats.org/officeDocument/2006/relationships/hyperlink" Target="https://www.washingtonpost.com/blogs/right-turn/wp/2017/04/21/protectionism-will-sink-the-economy-and-the-markets/?utm_term=.e0a553b78406" TargetMode="External"/><Relationship Id="rId3225" Type="http://schemas.openxmlformats.org/officeDocument/2006/relationships/hyperlink" Target="https://www.washingtonpost.com/news/wonk/wp/2017/04/21/what-happens-if-the-president-doesnt-matter/?utm_term=.8d5b11407201" TargetMode="External"/><Relationship Id="rId3226" Type="http://schemas.openxmlformats.org/officeDocument/2006/relationships/hyperlink" Target="https://www.washingtonpost.com/posteverything/wp/2017/04/24/we-already-know-what-president-trump-will-say-if-terrorists-strike-in-the-u-s/?utm_term=.2a43173d09c6" TargetMode="External"/><Relationship Id="rId3227" Type="http://schemas.openxmlformats.org/officeDocument/2006/relationships/hyperlink" Target="https://www.washingtonpost.com/blogs/right-turn/wp/2017/04/23/trump-hasnt-turned-a-corner/?utm_term=.0f6d9b4760bc" TargetMode="External"/><Relationship Id="rId3228" Type="http://schemas.openxmlformats.org/officeDocument/2006/relationships/hyperlink" Target="https://www.washingtonpost.com/blogs/right-turn/wp/2017/04/21/democrats-may-finally-break-through-in-texas-thanks-to-trump/?utm_term=.a17ea9e1d180" TargetMode="External"/><Relationship Id="rId3229" Type="http://schemas.openxmlformats.org/officeDocument/2006/relationships/hyperlink" Target="https://www.washingtonpost.com/blogs/plum-line/wp/2017/04/21/democrats-to-trump-you-dont-have-the-leverage-we-do/?utm_term=.3445fdfa96ce" TargetMode="External"/><Relationship Id="rId4470" Type="http://schemas.openxmlformats.org/officeDocument/2006/relationships/hyperlink" Target="http://newsok.com/vision-not-demonization-is-needed-in-immigration-debate/article/5542117" TargetMode="External"/><Relationship Id="rId4471" Type="http://schemas.openxmlformats.org/officeDocument/2006/relationships/fontTable" Target="fontTable.xml"/><Relationship Id="rId60" Type="http://schemas.openxmlformats.org/officeDocument/2006/relationships/hyperlink" Target="http://lawprofessors.typepad.com/immigration/2017/07/the-last-refugee-family-at-least-for-a-while-without-ties-to-the-united-states.html" TargetMode="External"/><Relationship Id="rId61" Type="http://schemas.openxmlformats.org/officeDocument/2006/relationships/hyperlink" Target="http://lawprofessors.typepad.com/immigration/2017/07/uc-davis-alum-becomes-mexican-consul-general-in-sacramento.html" TargetMode="External"/><Relationship Id="rId62" Type="http://schemas.openxmlformats.org/officeDocument/2006/relationships/hyperlink" Target="http://lawprofessors.typepad.com/immigration/2017/07/trump-administration-to-tighten-legal-immigration.html" TargetMode="External"/><Relationship Id="rId63" Type="http://schemas.openxmlformats.org/officeDocument/2006/relationships/hyperlink" Target="http://lawprofessors.typepad.com/immigration/2017/07/the-35th-anniversary-of-the-supreme-court-case-plyler-v-doe-a-discussion-of-plyler-at-the-university.html" TargetMode="External"/><Relationship Id="rId64" Type="http://schemas.openxmlformats.org/officeDocument/2006/relationships/hyperlink" Target="http://lawprofessors.typepad.com/immigration/2017/07/ilene-reynoso-law-student-uc-davis-school-of-law-summary-of-flores-v-sessions-9th-cir-july-05-2017.html" TargetMode="External"/><Relationship Id="rId65" Type="http://schemas.openxmlformats.org/officeDocument/2006/relationships/hyperlink" Target="http://lawprofessors.typepad.com/immigration/2017/07/challenging-the-us-governments-practice-of-turning-away-asylum-seekers-at-the-border.html" TargetMode="External"/><Relationship Id="rId66" Type="http://schemas.openxmlformats.org/officeDocument/2006/relationships/hyperlink" Target="http://lawprofessors.typepad.com/immigration/2017/07/dissent-why-i-left-immigration-law.html" TargetMode="External"/><Relationship Id="rId67" Type="http://schemas.openxmlformats.org/officeDocument/2006/relationships/hyperlink" Target="http://lawprofessors.typepad.com/immigration/2017/07/rep-luis-gutierrez-those-with-daca-and-tps-should-prepare-for-the-worst.html" TargetMode="External"/><Relationship Id="rId68" Type="http://schemas.openxmlformats.org/officeDocument/2006/relationships/hyperlink" Target="http://lawprofessors.typepad.com/immigration/2017/07/immigration-article-of-the-day-transforming-crime-based-deportation-by-daniel-morales.html" TargetMode="External"/><Relationship Id="rId150" Type="http://schemas.openxmlformats.org/officeDocument/2006/relationships/hyperlink" Target="https://www.usnews.com/news/politics/articles/2017-07-12/us-hits-50-000-refugee-cap-but-others-still-allowed-in" TargetMode="External"/><Relationship Id="rId151" Type="http://schemas.openxmlformats.org/officeDocument/2006/relationships/hyperlink" Target="http://trk.cp20.com/click/hlyyn-b9lpkm-6hmiyr40/" TargetMode="External"/><Relationship Id="rId152" Type="http://schemas.openxmlformats.org/officeDocument/2006/relationships/hyperlink" Target="http://www.bozemandailychronicle.com/ap_news/politics/ap-norc-poll-three-quarters-in-us-say-they-lack/article_9723e7c9-40b7-59db-b7ab-6a01700083c1.html" TargetMode="External"/><Relationship Id="rId153" Type="http://schemas.openxmlformats.org/officeDocument/2006/relationships/hyperlink" Target="http://abcnews.go.com/International/wireStory/ap-explains-term-la-raza-complicated-roots-us-48597911" TargetMode="External"/><Relationship Id="rId154" Type="http://schemas.openxmlformats.org/officeDocument/2006/relationships/hyperlink" Target="http://trk.cp20.com/click/hlyyn-b9lpkf-6hmiyr43/" TargetMode="External"/><Relationship Id="rId155" Type="http://schemas.openxmlformats.org/officeDocument/2006/relationships/hyperlink" Target="http://www.startribune.com/third-time-s-charm-on-visas-for-afghan-girls-robotics-team/434236463/" TargetMode="External"/><Relationship Id="rId156" Type="http://schemas.openxmlformats.org/officeDocument/2006/relationships/hyperlink" Target="http://trk.cp20.com/click/hlyyn-b9lpkp-6hmiyr43/" TargetMode="External"/><Relationship Id="rId157" Type="http://schemas.openxmlformats.org/officeDocument/2006/relationships/hyperlink" Target="http://trk.cp20.com/click/hlyyn-b9lpki-6hmiyr46/" TargetMode="External"/><Relationship Id="rId158" Type="http://schemas.openxmlformats.org/officeDocument/2006/relationships/hyperlink" Target="http://trk.cp20.com/click/hlyyn-b9lpkj-6hmiyr47/" TargetMode="External"/><Relationship Id="rId159" Type="http://schemas.openxmlformats.org/officeDocument/2006/relationships/hyperlink" Target="http://trk.cp20.com/click/hlyyn-b9lpkk-6hmiyr48/" TargetMode="External"/><Relationship Id="rId1090" Type="http://schemas.openxmlformats.org/officeDocument/2006/relationships/hyperlink" Target="http://vindy.com/" TargetMode="External"/><Relationship Id="rId1091" Type="http://schemas.openxmlformats.org/officeDocument/2006/relationships/hyperlink" Target="http://trk.cp20.com/click/h5mk9-b144dm-6hmiyr45/" TargetMode="External"/><Relationship Id="rId2520" Type="http://schemas.openxmlformats.org/officeDocument/2006/relationships/hyperlink" Target="http://trk.cp20.com/click/gadmc-aurubk-6hmiyr43/" TargetMode="External"/><Relationship Id="rId2521" Type="http://schemas.openxmlformats.org/officeDocument/2006/relationships/hyperlink" Target="http://trk.cp20.com/click/gadmc-aurubl-6hmiyr44/" TargetMode="External"/><Relationship Id="rId2522" Type="http://schemas.openxmlformats.org/officeDocument/2006/relationships/hyperlink" Target="http://trk.cp20.com/click/gadmc-aurubn-6hmiyr46/" TargetMode="External"/><Relationship Id="rId2523" Type="http://schemas.openxmlformats.org/officeDocument/2006/relationships/hyperlink" Target="http://trk.cp20.com/click/gadmc-aurubo-6hmiyr47/" TargetMode="External"/><Relationship Id="rId2524" Type="http://schemas.openxmlformats.org/officeDocument/2006/relationships/hyperlink" Target="http://trk.cp20.com/click/gadmc-aurubp-6hmiyr48/" TargetMode="External"/><Relationship Id="rId2525" Type="http://schemas.openxmlformats.org/officeDocument/2006/relationships/hyperlink" Target="http://trk.cp20.com/click/gadmc-aurubq-6hmiyr49/" TargetMode="External"/><Relationship Id="rId2526" Type="http://schemas.openxmlformats.org/officeDocument/2006/relationships/hyperlink" Target="http://trk.cp20.com/click/gadmc-aurubr-6hmiyr40/" TargetMode="External"/><Relationship Id="rId2527" Type="http://schemas.openxmlformats.org/officeDocument/2006/relationships/hyperlink" Target="http://trk.cp20.com/click/gadmc-aurubs-6hmiyr41/" TargetMode="External"/><Relationship Id="rId2528" Type="http://schemas.openxmlformats.org/officeDocument/2006/relationships/hyperlink" Target="http://abcnews.go.com/Politics/wireStory/diy-resistance-fight-trump-fresh-47418699" TargetMode="External"/><Relationship Id="rId2529" Type="http://schemas.openxmlformats.org/officeDocument/2006/relationships/hyperlink" Target="http://trk.cp20.com/click/gadmc-aurubx-6hmiyr46/" TargetMode="External"/><Relationship Id="rId1092" Type="http://schemas.openxmlformats.org/officeDocument/2006/relationships/hyperlink" Target="https://www.nytimes.com/2017/06/16/us/politics/trump-will-allow-dreamers-to-stay-in-us-reversing-campaign-promise.html?_r=0" TargetMode="External"/><Relationship Id="rId1093" Type="http://schemas.openxmlformats.org/officeDocument/2006/relationships/hyperlink" Target="https://www.dhs.gov/news/2017/06/15/rescission-memorandum-providing-deferred-action-parents-americans-and-lawful" TargetMode="External"/><Relationship Id="rId1094" Type="http://schemas.openxmlformats.org/officeDocument/2006/relationships/hyperlink" Target="http://www.scotusblog.com/2017/06/opinion-analysis-court-rejects-gender-based-distinctions-citizenship-laws/" TargetMode="External"/><Relationship Id="rId1095" Type="http://schemas.openxmlformats.org/officeDocument/2006/relationships/hyperlink" Target="http://www.wnyc.org/story/outcry-after-immigration-agents-come-trafficking-victim-queens-courthouse/" TargetMode="External"/><Relationship Id="rId1096" Type="http://schemas.openxmlformats.org/officeDocument/2006/relationships/hyperlink" Target="http://lawprofessors.typepad.com/immigration/2017/06/border-patrol-raids-humanitarian-aid-camp-in-targeted-attack-.html" TargetMode="External"/><Relationship Id="rId1097" Type="http://schemas.openxmlformats.org/officeDocument/2006/relationships/hyperlink" Target="https://www.amnestyusa.org/reports/facing-walls-usa-mexicos-violation-rights-asylum-seekers/" TargetMode="External"/><Relationship Id="rId1098" Type="http://schemas.openxmlformats.org/officeDocument/2006/relationships/hyperlink" Target="https://www.nytimes.com/2017/06/12/us/politics/trump-travel-ban-court-of-appeals.html?_r=0" TargetMode="External"/><Relationship Id="rId1099" Type="http://schemas.openxmlformats.org/officeDocument/2006/relationships/hyperlink" Target="http://www.rollcall.com/news/policy/travelers-six-muslim-countries-drop-without-travel-ban" TargetMode="External"/><Relationship Id="rId69" Type="http://schemas.openxmlformats.org/officeDocument/2006/relationships/hyperlink" Target="http://lawprofessors.typepad.com/immigration/2017/07/cancer-researcher-denied-entry.html" TargetMode="External"/><Relationship Id="rId3770" Type="http://schemas.openxmlformats.org/officeDocument/2006/relationships/hyperlink" Target="https://www.washingtonpost.com/national/federal-officials-defend-immigration-arrests-in-courthouses/2017/03/31/2072cff4-164a-11e7-bb16-269934184168_story.html?utm_term=.348f4173eadc" TargetMode="External"/><Relationship Id="rId3771" Type="http://schemas.openxmlformats.org/officeDocument/2006/relationships/hyperlink" Target="https://www.nytimes.com/reuters/2017/03/31/us/politics/31reuters-usa-immigration-courthouses.html" TargetMode="External"/><Relationship Id="rId3772" Type="http://schemas.openxmlformats.org/officeDocument/2006/relationships/hyperlink" Target="https://www.washingtonpost.com/world/national-security/top-us-officials-defend-courthouse-arrests-of-undocumented-immigrants-in-escalating-feud-with-california-justice/2017/03/31/d92dddfe-1627-11e7-ada0-1489b735b3a3_story.html?utm_term=.0f0f07a3ec3c" TargetMode="External"/><Relationship Id="rId3773" Type="http://schemas.openxmlformats.org/officeDocument/2006/relationships/hyperlink" Target="https://www.washingtonpost.com/news/morning-mix/wp/2017/04/03/democrats-want-to-limit-ice-power-by-banning-agents-from-courthouses-bus-stops/?utm_term=.11814be647d5" TargetMode="External"/><Relationship Id="rId3774" Type="http://schemas.openxmlformats.org/officeDocument/2006/relationships/hyperlink" Target="https://www.washingtonpost.com/local/social-issues/for-immigrants-fighting-deportation-a-push-for-government-funded-lawyers/2017/04/02/bc69a5dc-1621-11e7-ada0-1489b735b3a3_story.html?utm_term=.db890c76134a" TargetMode="External"/><Relationship Id="rId3775" Type="http://schemas.openxmlformats.org/officeDocument/2006/relationships/hyperlink" Target="http://www.thedailybeast.com/articles/2017/03/31/american-citizen-trapped-in-ice-jail.html" TargetMode="External"/><Relationship Id="rId3776" Type="http://schemas.openxmlformats.org/officeDocument/2006/relationships/hyperlink" Target="https://www.washingtonpost.com/national/empty-jails-hope-to-cash-in-on-illegal-immigration-crackdown/2017/03/31/aef2910c-162b-11e7-bb16-269934184168_story.html?utm_term=.b58dff62b6fd" TargetMode="External"/><Relationship Id="rId3777" Type="http://schemas.openxmlformats.org/officeDocument/2006/relationships/hyperlink" Target="https://www.washingtonpost.com/news/education/wp/2017/04/03/house-democrats-ask-trump-administration-to-remind-schools-that-they-must-educate-undocumented-children/?utm_term=.3d049e130578" TargetMode="External"/><Relationship Id="rId3778" Type="http://schemas.openxmlformats.org/officeDocument/2006/relationships/hyperlink" Target="https://www.bostonglobe.com/business/2017/04/02/immigration-fears-lead-sped-weddings-and-prenups/UyksYzEKwrYTYZoeGYHYKM/story.html" TargetMode="External"/><Relationship Id="rId3779" Type="http://schemas.openxmlformats.org/officeDocument/2006/relationships/hyperlink" Target="http://www.huffingtonpost.com/entry/trump-california-courthouses-ice_us_58de77ace4b0ba3595947656" TargetMode="External"/><Relationship Id="rId4472" Type="http://schemas.openxmlformats.org/officeDocument/2006/relationships/theme" Target="theme/theme1.xml"/><Relationship Id="rId1820" Type="http://schemas.openxmlformats.org/officeDocument/2006/relationships/hyperlink" Target="http://abcnews.go.com/International/wireStory/homeland-security-chief-meet-haitian-leaders-47745457" TargetMode="External"/><Relationship Id="rId1821" Type="http://schemas.openxmlformats.org/officeDocument/2006/relationships/hyperlink" Target="https://www.reuters.com/article/us-haiti-usa-idUSKBN18S3J3" TargetMode="External"/><Relationship Id="rId1822" Type="http://schemas.openxmlformats.org/officeDocument/2006/relationships/hyperlink" Target="http://www.cnbc.com/2017/05/31/the-associated-press-intl-arrivals-to-us-declined-slightly-in-september-2016.html" TargetMode="External"/><Relationship Id="rId1823" Type="http://schemas.openxmlformats.org/officeDocument/2006/relationships/hyperlink" Target="http://trk.cp20.com/click/gopta-ax9gqx-6hmiyr44/" TargetMode="External"/><Relationship Id="rId1824" Type="http://schemas.openxmlformats.org/officeDocument/2006/relationships/hyperlink" Target="http://www.foxnews.com/us/2017/05/31/woman-thought-headed-for-canada-found-dead-in-minnesota.html" TargetMode="External"/><Relationship Id="rId1825" Type="http://schemas.openxmlformats.org/officeDocument/2006/relationships/hyperlink" Target="http://abcnews.go.com/Business/wireStory/kushners-creative-mapmaking-gain-visa-tied-funds-47757335" TargetMode="External"/><Relationship Id="rId1826" Type="http://schemas.openxmlformats.org/officeDocument/2006/relationships/hyperlink" Target="http://www.denverpost.com/2017/06/01/donald-trump-refugee-admissions-budget/" TargetMode="External"/><Relationship Id="rId1827" Type="http://schemas.openxmlformats.org/officeDocument/2006/relationships/hyperlink" Target="https://www.aol.com/article/news/2017/05/31/canada-urged-to-scrap-us-pact-after-woman-dies-trying-to-cross-b/22120219/" TargetMode="External"/><Relationship Id="rId1828" Type="http://schemas.openxmlformats.org/officeDocument/2006/relationships/hyperlink" Target="https://www.reuters.com/article/us-usa-immigration-visa-idUSKBN18R3F8" TargetMode="External"/><Relationship Id="rId1829" Type="http://schemas.openxmlformats.org/officeDocument/2006/relationships/hyperlink" Target="http://trk.cp20.com/click/gopta-ax9grm-6hmiyr44/" TargetMode="External"/><Relationship Id="rId3230" Type="http://schemas.openxmlformats.org/officeDocument/2006/relationships/hyperlink" Target="https://www.wsj.com/articles/by-trashing-mexico-trump-hurts-the-u-s-1492983840" TargetMode="External"/><Relationship Id="rId3231" Type="http://schemas.openxmlformats.org/officeDocument/2006/relationships/hyperlink" Target="https://www.usnews.com/opinion/articles/2017-04-21/trumps-immigration-restrictions-will-hurt-americans" TargetMode="External"/><Relationship Id="rId3232" Type="http://schemas.openxmlformats.org/officeDocument/2006/relationships/hyperlink" Target="http://www.newyorker.com/news/ryan-lizza/the-white-house-seems-excited-to-shut-down-the-government" TargetMode="External"/><Relationship Id="rId3233" Type="http://schemas.openxmlformats.org/officeDocument/2006/relationships/hyperlink" Target="https://washingtonspectator.org/trump-deportation-force-dubose/" TargetMode="External"/><Relationship Id="rId3234" Type="http://schemas.openxmlformats.org/officeDocument/2006/relationships/hyperlink" Target="http://www.miamiherald.com/news/nation-world/world/americas/haiti/article146100224.html" TargetMode="External"/><Relationship Id="rId3235" Type="http://schemas.openxmlformats.org/officeDocument/2006/relationships/hyperlink" Target="http://nj.com/" TargetMode="External"/><Relationship Id="rId3236" Type="http://schemas.openxmlformats.org/officeDocument/2006/relationships/hyperlink" Target="http://www.nj.com/news/index.ssf/2017/04/do_immigrants_facing_deportation_have_a_right_to_a.html" TargetMode="External"/><Relationship Id="rId3237" Type="http://schemas.openxmlformats.org/officeDocument/2006/relationships/hyperlink" Target="http://www.philly.com/philly/news/politics/city/DOJ-letter-sanctuary-cities-funding-Philadelphia-April-21-2017.html" TargetMode="External"/><Relationship Id="rId3238" Type="http://schemas.openxmlformats.org/officeDocument/2006/relationships/hyperlink" Target="http://www.cincinnati.com/story/news/2017/04/21/his-mom-deported-15-year-old-boy-left-questions/100702052/" TargetMode="External"/><Relationship Id="rId3239" Type="http://schemas.openxmlformats.org/officeDocument/2006/relationships/hyperlink" Target="https://www.washingtonpost.com/national/sessions-praises-nypd-after-soft-on-crime-controversy/2017/04/23/3791a602-284b-11e7-9081-f5405f56d3e4_story.html?utm_term=.f64068a777a7" TargetMode="External"/><Relationship Id="rId70" Type="http://schemas.openxmlformats.org/officeDocument/2006/relationships/hyperlink" Target="http://lawprofessors.typepad.com/immigration/2017/07/scotusblog-summer-symposium-on-trump-v-international-refugee-assistance-project-and-trump-v-hawaii.html" TargetMode="External"/><Relationship Id="rId71" Type="http://schemas.openxmlformats.org/officeDocument/2006/relationships/hyperlink" Target="http://lawprofessors.typepad.com/immigration/2017/07/us-deportations-of-europeans-could-exceed-last-fiscal-year.html" TargetMode="External"/><Relationship Id="rId72" Type="http://schemas.openxmlformats.org/officeDocument/2006/relationships/hyperlink" Target="http://lawprofessors.typepad.com/immigration/2017/07/dhs-delays-implementation-of-rule-easing-entry-of-international-entrepreneurs-.html" TargetMode="External"/><Relationship Id="rId73" Type="http://schemas.openxmlformats.org/officeDocument/2006/relationships/hyperlink" Target="http://lawprofessors.typepad.com/immigration/2017/07/uk-bound-check-out-the-migration-museum.html" TargetMode="External"/><Relationship Id="rId74" Type="http://schemas.openxmlformats.org/officeDocument/2006/relationships/hyperlink" Target="http://lawprofessors.typepad.com/immigration/2017/07/trump-administration-to-tighten-up-on-foreign-student-visas.html" TargetMode="External"/><Relationship Id="rId75" Type="http://schemas.openxmlformats.org/officeDocument/2006/relationships/hyperlink" Target="http://lawprofessors.typepad.com/immigration/2017/07/shoba-sivaprasad-wadhia-ending-deportation-priorities-breaks-away-from-decades-of-history-and-sound-.html" TargetMode="External"/><Relationship Id="rId76" Type="http://schemas.openxmlformats.org/officeDocument/2006/relationships/hyperlink" Target="http://lawprofessors.typepad.com/immigration/2017/07/brexit-vote-sees-highest-spike-in-religious-and-racial-hate-crimes-ever-recorded.html" TargetMode="External"/><Relationship Id="rId77" Type="http://schemas.openxmlformats.org/officeDocument/2006/relationships/hyperlink" Target="http://lawprofessors.typepad.com/immigration/2017/07/central-states-law-schools-association-2017-scholarship-conference.html" TargetMode="External"/><Relationship Id="rId78" Type="http://schemas.openxmlformats.org/officeDocument/2006/relationships/hyperlink" Target="http://lawprofessors.typepad.com/immigration/2017/07/call-for-applications-for-tenure-track-positions-at-unlv-law-.html" TargetMode="External"/><Relationship Id="rId160" Type="http://schemas.openxmlformats.org/officeDocument/2006/relationships/hyperlink" Target="http://trk.cp20.com/click/hlyyn-b9lpkn-6hmiyr41/" TargetMode="External"/><Relationship Id="rId161" Type="http://schemas.openxmlformats.org/officeDocument/2006/relationships/hyperlink" Target="http://trk.cp20.com/click/hlyyn-b9lpkq-6hmiyr44/" TargetMode="External"/><Relationship Id="rId162" Type="http://schemas.openxmlformats.org/officeDocument/2006/relationships/hyperlink" Target="http://trk.cp20.com/click/hlyyn-b9lpkr-6hmiyr45/" TargetMode="External"/><Relationship Id="rId163" Type="http://schemas.openxmlformats.org/officeDocument/2006/relationships/hyperlink" Target="http://trk.cp20.com/click/hlyyn-b9lpkx-6hmiyr41/" TargetMode="External"/><Relationship Id="rId164" Type="http://schemas.openxmlformats.org/officeDocument/2006/relationships/hyperlink" Target="http://trk.cp20.com/click/hlyyn-b9lpky-6hmiyr42/" TargetMode="External"/><Relationship Id="rId165" Type="http://schemas.openxmlformats.org/officeDocument/2006/relationships/hyperlink" Target="http://trk.cp20.com/click/hlyyn-b9lpkz-6hmiyr43/" TargetMode="External"/><Relationship Id="rId166" Type="http://schemas.openxmlformats.org/officeDocument/2006/relationships/hyperlink" Target="http://trk.cp20.com/click/hlyyn-b9lpl0-6hmiyr40/" TargetMode="External"/><Relationship Id="rId167" Type="http://schemas.openxmlformats.org/officeDocument/2006/relationships/hyperlink" Target="http://trk.cp20.com/click/hlyyn-b9lpl1-6hmiyr41/" TargetMode="External"/><Relationship Id="rId168" Type="http://schemas.openxmlformats.org/officeDocument/2006/relationships/hyperlink" Target="http://trk.cp20.com/click/hlyyn-b9lpl2-6hmiyr42/" TargetMode="External"/><Relationship Id="rId169" Type="http://schemas.openxmlformats.org/officeDocument/2006/relationships/hyperlink" Target="http://trk.cp20.com/click/hlyyn-b9lpl3-6hmiyr43/" TargetMode="External"/><Relationship Id="rId79" Type="http://schemas.openxmlformats.org/officeDocument/2006/relationships/hyperlink" Target="http://lawprofessors.typepad.com/immigration/2017/07/us-news-and-world-report-top-10-countries-to-be-an-immigrant.html" TargetMode="External"/><Relationship Id="rId2530" Type="http://schemas.openxmlformats.org/officeDocument/2006/relationships/hyperlink" Target="http://trk.cp20.com/click/gadmc-auruby-6hmiyr47/" TargetMode="External"/><Relationship Id="rId2531" Type="http://schemas.openxmlformats.org/officeDocument/2006/relationships/hyperlink" Target="http://trk.cp20.com/click/gadmc-aurubz-6hmiyr48/" TargetMode="External"/><Relationship Id="rId2532" Type="http://schemas.openxmlformats.org/officeDocument/2006/relationships/hyperlink" Target="http://trk.cp20.com/click/gadmc-auruc0-6hmiyr45/" TargetMode="External"/><Relationship Id="rId2533" Type="http://schemas.openxmlformats.org/officeDocument/2006/relationships/hyperlink" Target="http://trk.cp20.com/click/gadmc-auruc2-6hmiyr47/" TargetMode="External"/><Relationship Id="rId2534" Type="http://schemas.openxmlformats.org/officeDocument/2006/relationships/hyperlink" Target="http://trk.cp20.com/click/gadmc-auruce-6hmiyr48/" TargetMode="External"/><Relationship Id="rId2535" Type="http://schemas.openxmlformats.org/officeDocument/2006/relationships/hyperlink" Target="http://trk.cp20.com/click/gadmc-aurucf-6hmiyr49/" TargetMode="External"/><Relationship Id="rId2536" Type="http://schemas.openxmlformats.org/officeDocument/2006/relationships/hyperlink" Target="http://trk.cp20.com/click/gadmc-aurucg-6hmiyr40/" TargetMode="External"/><Relationship Id="rId2537" Type="http://schemas.openxmlformats.org/officeDocument/2006/relationships/hyperlink" Target="http://trk.cp20.com/click/gadmc-auruch-6hmiyr41/" TargetMode="External"/><Relationship Id="rId2538" Type="http://schemas.openxmlformats.org/officeDocument/2006/relationships/hyperlink" Target="http://trk.cp20.com/click/gadmc-aurucj-6hmiyr43/" TargetMode="External"/><Relationship Id="rId2539" Type="http://schemas.openxmlformats.org/officeDocument/2006/relationships/hyperlink" Target="http://trk.cp20.com/click/gadmc-auruck-6hmiyr44/" TargetMode="External"/><Relationship Id="rId3780" Type="http://schemas.openxmlformats.org/officeDocument/2006/relationships/hyperlink" Target="http://www.denverpost.com/2017/04/02/sanctuary-city-debate-denver/" TargetMode="External"/><Relationship Id="rId3781" Type="http://schemas.openxmlformats.org/officeDocument/2006/relationships/hyperlink" Target="https://www.washingtonpost.com/national/son-of-mexican-mariachi-singer-arrested-at-border/2017/03/31/1a7ba5ea-1671-11e7-bb16-269934184168_story.html?utm_term=.cb360161175b" TargetMode="External"/><Relationship Id="rId3782" Type="http://schemas.openxmlformats.org/officeDocument/2006/relationships/hyperlink" Target="http://thehill.com/homenews/administration/326890-newark-mayor-trump-crackdown-on-sanctuary-cities-an-effort-to-fo" TargetMode="External"/><Relationship Id="rId3783" Type="http://schemas.openxmlformats.org/officeDocument/2006/relationships/hyperlink" Target="https://www.washingtonpost.com/national/students-to-stay-home-farmworkers-to-march-for-cesar-chavez/2017/03/31/b77dc15a-1637-11e7-bb16-269934184168_story.html?utm_term=.6c9635979a63" TargetMode="External"/><Relationship Id="rId3784" Type="http://schemas.openxmlformats.org/officeDocument/2006/relationships/hyperlink" Target="https://www.washingtonpost.com/national/us-house-race-offers-insight-into-shifting-democratic-party/2017/04/01/b8bbdeec-16e8-11e7-bb16-269934184168_story.html?utm_term=.59ac28483600" TargetMode="External"/><Relationship Id="rId3785" Type="http://schemas.openxmlformats.org/officeDocument/2006/relationships/hyperlink" Target="https://www.washingtonpost.com/world/middle_east/egypts-el-sissi-and-americas-trump-a-common-language/2017/04/03/906b503e-183d-11e7-8598-9a99da559f9e_story.html?utm_term=.7d04f9ea2437" TargetMode="External"/><Relationship Id="rId3786" Type="http://schemas.openxmlformats.org/officeDocument/2006/relationships/hyperlink" Target="https://www.nytimes.com/2017/03/31/world/americas/mexico-trump-nafta.html" TargetMode="External"/><Relationship Id="rId3787" Type="http://schemas.openxmlformats.org/officeDocument/2006/relationships/hyperlink" Target="https://www.washingtonpost.com/news/morning-mix/wp/2017/04/01/smuggled-to-the-u-s-to-be-a-surrogate-one-woman-claims-she-was-abused-and-used-for-her-womb/?utm_term=.f926aef139f7" TargetMode="External"/><Relationship Id="rId3788" Type="http://schemas.openxmlformats.org/officeDocument/2006/relationships/hyperlink" Target="https://www.washingtonpost.com/politics/trumps-budget-would-hit-rural-towns-especially-hard--but-theyre-willing-to-trust-him/2017/04/02/51a456d4-12e3-11e7-833c-503e1f6394c9_story.html?utm_term=.9b90b62fcc9f" TargetMode="External"/><Relationship Id="rId3789" Type="http://schemas.openxmlformats.org/officeDocument/2006/relationships/hyperlink" Target="https://www.washingtonpost.com/politics/stephen-k-bannon-architect-of-antiglobalist-policies-got-rich-as-a-global-capitalist/2017/03/31/47382082-0a8b-11e7-a15f-a58d4a988474_story.html?utm_term=.1da597dba831" TargetMode="External"/><Relationship Id="rId1830" Type="http://schemas.openxmlformats.org/officeDocument/2006/relationships/hyperlink" Target="http://trk.cp20.com/click/gopta-ax9grn-6hmiyr45/" TargetMode="External"/><Relationship Id="rId1831" Type="http://schemas.openxmlformats.org/officeDocument/2006/relationships/hyperlink" Target="http://trk.cp20.com/click/gopta-ax9gro-6hmiyr46/" TargetMode="External"/><Relationship Id="rId1832" Type="http://schemas.openxmlformats.org/officeDocument/2006/relationships/hyperlink" Target="http://trk.cp20.com/click/gopta-ax9grq-6hmiyr48/" TargetMode="External"/><Relationship Id="rId1833" Type="http://schemas.openxmlformats.org/officeDocument/2006/relationships/hyperlink" Target="http://trk.cp20.com/click/gopta-ax9grr-6hmiyr49/" TargetMode="External"/><Relationship Id="rId1834" Type="http://schemas.openxmlformats.org/officeDocument/2006/relationships/hyperlink" Target="http://trk.cp20.com/click/gopta-ax9grs-6hmiyr40/" TargetMode="External"/><Relationship Id="rId1835" Type="http://schemas.openxmlformats.org/officeDocument/2006/relationships/hyperlink" Target="http://trk.cp20.com/click/gopta-ax9grv-6hmiyr43/" TargetMode="External"/><Relationship Id="rId1836" Type="http://schemas.openxmlformats.org/officeDocument/2006/relationships/hyperlink" Target="http://trk.cp20.com/click/gopta-ax9gs4-6hmiyr48/" TargetMode="External"/><Relationship Id="rId1837" Type="http://schemas.openxmlformats.org/officeDocument/2006/relationships/hyperlink" Target="http://trk.cp20.com/click/gopta-ax9gs6-6hmiyr40/" TargetMode="External"/><Relationship Id="rId1838" Type="http://schemas.openxmlformats.org/officeDocument/2006/relationships/hyperlink" Target="http://trk.cp20.com/click/gopta-ax9gs7-6hmiyr41/" TargetMode="External"/><Relationship Id="rId1839" Type="http://schemas.openxmlformats.org/officeDocument/2006/relationships/hyperlink" Target="http://trk.cp20.com/click/gopta-ax9gs8-6hmiyr42/" TargetMode="External"/><Relationship Id="rId3240" Type="http://schemas.openxmlformats.org/officeDocument/2006/relationships/hyperlink" Target="https://www.nytimes.com/2017/04/21/dining/immigration-protest-tom-cat-bakery-a-day-without-bread.html" TargetMode="External"/><Relationship Id="rId3241" Type="http://schemas.openxmlformats.org/officeDocument/2006/relationships/hyperlink" Target="http://www.latimes.com/projects/la-fi-construction-trump/" TargetMode="External"/><Relationship Id="rId3242" Type="http://schemas.openxmlformats.org/officeDocument/2006/relationships/hyperlink" Target="http://www.mlive.com/news/ann-arbor/index.ssf/2017/04/ann_arbor_man_deportation.html" TargetMode="External"/><Relationship Id="rId3243" Type="http://schemas.openxmlformats.org/officeDocument/2006/relationships/hyperlink" Target="http://www.sgvtribune.com/social-affairs/20170422/undocumented-immigrants-make-plans-for-their-children-in-case-of-deportation" TargetMode="External"/><Relationship Id="rId3244" Type="http://schemas.openxmlformats.org/officeDocument/2006/relationships/hyperlink" Target="http://www.cincinnati.com/story/news/2017/04/21/former-district-judge-indicted-human-trafficking/100756290/" TargetMode="External"/><Relationship Id="rId3245" Type="http://schemas.openxmlformats.org/officeDocument/2006/relationships/hyperlink" Target="http://www.local10.com/news/south-florida-woman-fights-to-reunite-family-after-husband-deported" TargetMode="External"/><Relationship Id="rId3246" Type="http://schemas.openxmlformats.org/officeDocument/2006/relationships/hyperlink" Target="http://www.freep.com/story/opinion/contributors/2017/04/21/trump-broken-promises-immigration/100723652/" TargetMode="External"/><Relationship Id="rId3247" Type="http://schemas.openxmlformats.org/officeDocument/2006/relationships/hyperlink" Target="https://www.supremecourt.gov/orders/courtorders/041717zor_09m1.pdf" TargetMode="External"/><Relationship Id="rId3248" Type="http://schemas.openxmlformats.org/officeDocument/2006/relationships/hyperlink" Target="http://www.scotusblog.com/case-files/cases/castro-v-department-homeland-security/" TargetMode="External"/><Relationship Id="rId3249" Type="http://schemas.openxmlformats.org/officeDocument/2006/relationships/hyperlink" Target="http://www.cnn.com/2017/04/17/politics/supreme-court-castro-expedited-removal/" TargetMode="External"/><Relationship Id="rId80" Type="http://schemas.openxmlformats.org/officeDocument/2006/relationships/hyperlink" Target="http://lawprofessors.typepad.com/immigration/2017/07/battle-emerging-inside-trump-administration-over-who-controls-immigration-and-refugees-h-washington-.html" TargetMode="External"/><Relationship Id="rId81" Type="http://schemas.openxmlformats.org/officeDocument/2006/relationships/hyperlink" Target="https://www.reuters.com/article/us-usa-immigration-ruling-idUSKBN19Z0A5" TargetMode="External"/><Relationship Id="rId82" Type="http://schemas.openxmlformats.org/officeDocument/2006/relationships/hyperlink" Target="http://trk.cp20.com/click/hmtnj-b9r637-6hmiyr49/" TargetMode="External"/><Relationship Id="rId83" Type="http://schemas.openxmlformats.org/officeDocument/2006/relationships/hyperlink" Target="http://trk.cp20.com/click/hmtnj-b9r638-6hmiyr40/" TargetMode="External"/><Relationship Id="rId84" Type="http://schemas.openxmlformats.org/officeDocument/2006/relationships/hyperlink" Target="http://trk.cp20.com/click/hmtnj-b9r639-6hmiyr41/" TargetMode="External"/><Relationship Id="rId85" Type="http://schemas.openxmlformats.org/officeDocument/2006/relationships/hyperlink" Target="http://trk.cp20.com/click/hmtnj-b9r62s-6hmiyr48/" TargetMode="External"/><Relationship Id="rId86" Type="http://schemas.openxmlformats.org/officeDocument/2006/relationships/hyperlink" Target="http://trk.cp20.com/click/hmtnj-b9r62v-6hmiyr41/" TargetMode="External"/><Relationship Id="rId87" Type="http://schemas.openxmlformats.org/officeDocument/2006/relationships/hyperlink" Target="http://trk.cp20.com/click/hmtnj-b9r62w-6hmiyr42/" TargetMode="External"/><Relationship Id="rId88" Type="http://schemas.openxmlformats.org/officeDocument/2006/relationships/hyperlink" Target="http://trk.cp20.com/click/hmtnj-b9r62x-6hmiyr43/" TargetMode="External"/><Relationship Id="rId170" Type="http://schemas.openxmlformats.org/officeDocument/2006/relationships/hyperlink" Target="http://trk.cp20.com/click/hlyyn-b9lpks-6hmiyr46/" TargetMode="External"/><Relationship Id="rId171" Type="http://schemas.openxmlformats.org/officeDocument/2006/relationships/hyperlink" Target="http://www.houstonchronicle.com/business/columnists/tomlinson/article/Bad-immigration-decision-leads-to-shrimp-shortage-11283107.php" TargetMode="External"/><Relationship Id="rId172" Type="http://schemas.openxmlformats.org/officeDocument/2006/relationships/hyperlink" Target="http://trk.cp20.com/click/hlyyn-b9lpk9-6hmiyr48/" TargetMode="External"/><Relationship Id="rId173" Type="http://schemas.openxmlformats.org/officeDocument/2006/relationships/hyperlink" Target="http://trk.cp20.com/click/hlyyn-b9lpkb-6hmiyr49/" TargetMode="External"/><Relationship Id="rId174" Type="http://schemas.openxmlformats.org/officeDocument/2006/relationships/hyperlink" Target="http://trk.cp20.com/click/hlyyn-b9lpjq-6hmiyr43/" TargetMode="External"/><Relationship Id="rId175" Type="http://schemas.openxmlformats.org/officeDocument/2006/relationships/hyperlink" Target="http://trk.cp20.com/click/hlyyn-b9lpk2-6hmiyr41/" TargetMode="External"/><Relationship Id="rId176" Type="http://schemas.openxmlformats.org/officeDocument/2006/relationships/hyperlink" Target="http://trk.cp20.com/click/hlyyn-b9lpk3-6hmiyr42/" TargetMode="External"/><Relationship Id="rId177" Type="http://schemas.openxmlformats.org/officeDocument/2006/relationships/hyperlink" Target="http://trk.cp20.com/click/hlyyn-b9lpkt-6hmiyr47/" TargetMode="External"/><Relationship Id="rId178" Type="http://schemas.openxmlformats.org/officeDocument/2006/relationships/hyperlink" Target="http://trk.cp20.com/click/hlyyn-b9lpku-6hmiyr48/" TargetMode="External"/><Relationship Id="rId179" Type="http://schemas.openxmlformats.org/officeDocument/2006/relationships/hyperlink" Target="http://trk.cp20.com/click/hlyyn-b9lpkv-6hmiyr49/" TargetMode="External"/><Relationship Id="rId89" Type="http://schemas.openxmlformats.org/officeDocument/2006/relationships/hyperlink" Target="http://trk.cp20.com/click/hmtnj-b9r62y-6hmiyr44/" TargetMode="External"/><Relationship Id="rId2540" Type="http://schemas.openxmlformats.org/officeDocument/2006/relationships/hyperlink" Target="http://trk.cp20.com/click/gadmc-aurucl-6hmiyr45/" TargetMode="External"/><Relationship Id="rId2541" Type="http://schemas.openxmlformats.org/officeDocument/2006/relationships/hyperlink" Target="http://www.startribune.com/beset-by-backlogs-minnesota-immigration-court-due-to-add-judges/422392073/" TargetMode="External"/><Relationship Id="rId2542" Type="http://schemas.openxmlformats.org/officeDocument/2006/relationships/hyperlink" Target="http://trk.cp20.com/click/gadmc-auruc7-6hmiyr42/" TargetMode="External"/><Relationship Id="rId2543" Type="http://schemas.openxmlformats.org/officeDocument/2006/relationships/hyperlink" Target="http://trk.cp20.com/click/gadmc-auruc8-6hmiyr43/" TargetMode="External"/><Relationship Id="rId2544" Type="http://schemas.openxmlformats.org/officeDocument/2006/relationships/hyperlink" Target="http://trk.cp20.com/click/gadmc-auruc9-6hmiyr44/" TargetMode="External"/><Relationship Id="rId2545" Type="http://schemas.openxmlformats.org/officeDocument/2006/relationships/hyperlink" Target="http://trk.cp20.com/click/gadmc-aurucb-6hmiyr45/" TargetMode="External"/><Relationship Id="rId2546" Type="http://schemas.openxmlformats.org/officeDocument/2006/relationships/hyperlink" Target="http://trk.cp20.com/click/gadmc-aurucc-6hmiyr46/" TargetMode="External"/><Relationship Id="rId2547" Type="http://schemas.openxmlformats.org/officeDocument/2006/relationships/hyperlink" Target="http://northjersey.com/" TargetMode="External"/><Relationship Id="rId2548" Type="http://schemas.openxmlformats.org/officeDocument/2006/relationships/hyperlink" Target="http://trk.cp20.com/click/gadmc-aurucd-6hmiyr47/" TargetMode="External"/><Relationship Id="rId2549" Type="http://schemas.openxmlformats.org/officeDocument/2006/relationships/hyperlink" Target="http://abcnews.go.com/Politics/wireStory/high-court-signal-view-trump-immigration-plans-47400741" TargetMode="External"/><Relationship Id="rId3790" Type="http://schemas.openxmlformats.org/officeDocument/2006/relationships/hyperlink" Target="https://www.bostonglobe.com/lifestyle/2017/03/31/for-white-nationalists-college-campuses-are-new-recruiting-ground/MmxrcFXPY2ZHWycgvqCOAP/story.html" TargetMode="External"/><Relationship Id="rId3791" Type="http://schemas.openxmlformats.org/officeDocument/2006/relationships/hyperlink" Target="http://www.philly.com/philly/opinion/20170402_Inquirer_Editorial__Trump_keeps_blowing_smoke_on_immigration.html" TargetMode="External"/><Relationship Id="rId3792" Type="http://schemas.openxmlformats.org/officeDocument/2006/relationships/hyperlink" Target="https://www.wsj.com/articles/immigration-and-the-e-pluribus-unum-issue-1490986977" TargetMode="External"/><Relationship Id="rId3793" Type="http://schemas.openxmlformats.org/officeDocument/2006/relationships/hyperlink" Target="https://www.nytimes.com/2017/04/01/opinion/sunday/why-is-this-hate-different-from-all-other-hate.html" TargetMode="External"/><Relationship Id="rId3794" Type="http://schemas.openxmlformats.org/officeDocument/2006/relationships/hyperlink" Target="https://www.washingtonpost.com/news/the-fix/wp/2017/04/02/a-judge-rules-trump-may-have-incited-violence-and-trump-again-has-his-own-mouth-to-blame/?utm_term=.c96662085ac6" TargetMode="External"/><Relationship Id="rId3795" Type="http://schemas.openxmlformats.org/officeDocument/2006/relationships/hyperlink" Target="https://www.washingtonpost.com/opinions/trumps-failing-presidency-has-the-gop-in-a-free-fall/2017/03/30/e0882d62-1581-11e7-ada0-1489b735b3a3_story.html?utm_term=.f5bda2ed6850" TargetMode="External"/><Relationship Id="rId3796" Type="http://schemas.openxmlformats.org/officeDocument/2006/relationships/hyperlink" Target="https://www.washingtonpost.com/news/volokh-conspiracy/wp/2017/03/31/fake-news-giuliani-admitted-that-trumps-executive-order-on-immigration-is-a-muslim-ban/?utm_term=.45f56c866652" TargetMode="External"/><Relationship Id="rId3797" Type="http://schemas.openxmlformats.org/officeDocument/2006/relationships/hyperlink" Target="http://www.newyorker.com/news/john-cassidy/the-facts-about-immigration" TargetMode="External"/><Relationship Id="rId3798" Type="http://schemas.openxmlformats.org/officeDocument/2006/relationships/hyperlink" Target="https://www.bloomberg.com/view/articles/2017-04-02/trump-can-wear-down-sanctuary-cities" TargetMode="External"/><Relationship Id="rId3799" Type="http://schemas.openxmlformats.org/officeDocument/2006/relationships/hyperlink" Target="http://www.chicagotribune.com/news/opinion/chapman/ct-mexico-border-wall-trump-chapman-perspec-0402-md-20170331-column.html" TargetMode="External"/><Relationship Id="rId900" Type="http://schemas.openxmlformats.org/officeDocument/2006/relationships/hyperlink" Target="http://trk.cp20.com/click/h9b2t-b2evf5-6hmiyr42/" TargetMode="External"/><Relationship Id="rId901" Type="http://schemas.openxmlformats.org/officeDocument/2006/relationships/hyperlink" Target="http://trk.cp20.com/click/h9b2t-b2evf6-6hmiyr43/" TargetMode="External"/><Relationship Id="rId902" Type="http://schemas.openxmlformats.org/officeDocument/2006/relationships/hyperlink" Target="http://trk.cp20.com/click/h9b2t-b2evf7-6hmiyr44/" TargetMode="External"/><Relationship Id="rId903" Type="http://schemas.openxmlformats.org/officeDocument/2006/relationships/hyperlink" Target="http://abcnews.go.com/US/wireStory/detroit-judge-halts-deportation-iraqi-christians-48224933" TargetMode="External"/><Relationship Id="rId904" Type="http://schemas.openxmlformats.org/officeDocument/2006/relationships/hyperlink" Target="https://www.reuters.com/article/us-usa-immigration-iraqis-idUSKBN19D2X3" TargetMode="External"/><Relationship Id="rId905" Type="http://schemas.openxmlformats.org/officeDocument/2006/relationships/hyperlink" Target="http://trk.cp20.com/click/h9b2t-b2evfa-6hmiyr46/" TargetMode="External"/><Relationship Id="rId906" Type="http://schemas.openxmlformats.org/officeDocument/2006/relationships/hyperlink" Target="http://trk.cp20.com/click/h9b2t-b2evfc-6hmiyr48/" TargetMode="External"/><Relationship Id="rId907" Type="http://schemas.openxmlformats.org/officeDocument/2006/relationships/hyperlink" Target="http://www.miamiherald.com/news/business/article157785789.html" TargetMode="External"/><Relationship Id="rId908" Type="http://schemas.openxmlformats.org/officeDocument/2006/relationships/hyperlink" Target="http://www.fbherald.com/news/us-mayors-conference-focuses-on-immigration-climate-change/article_a4f9ce5f-240e-5215-bd06-39471cc099ed.html" TargetMode="External"/><Relationship Id="rId909" Type="http://schemas.openxmlformats.org/officeDocument/2006/relationships/hyperlink" Target="http://trk.cp20.com/click/h9b2t-b2evfs-6hmiyr44/" TargetMode="External"/><Relationship Id="rId1840" Type="http://schemas.openxmlformats.org/officeDocument/2006/relationships/hyperlink" Target="http://trk.cp20.com/click/gopta-ax9gs9-6hmiyr43/" TargetMode="External"/><Relationship Id="rId1841" Type="http://schemas.openxmlformats.org/officeDocument/2006/relationships/hyperlink" Target="http://trk.cp20.com/click/gopta-ax9gsa-6hmiyr43/" TargetMode="External"/><Relationship Id="rId1842" Type="http://schemas.openxmlformats.org/officeDocument/2006/relationships/hyperlink" Target="http://trk.cp20.com/click/gopta-ax9gsb-6hmiyr44/" TargetMode="External"/><Relationship Id="rId1843" Type="http://schemas.openxmlformats.org/officeDocument/2006/relationships/hyperlink" Target="http://www.courant.com/education/hc-saving-dreamer-legislation-20170531-story.html" TargetMode="External"/><Relationship Id="rId1844" Type="http://schemas.openxmlformats.org/officeDocument/2006/relationships/hyperlink" Target="https://www.usnews.com/news/best-states/texas/articles/2017-05-31/texas-immigration-lockdowns-holding-some-families-too-long" TargetMode="External"/><Relationship Id="rId1845" Type="http://schemas.openxmlformats.org/officeDocument/2006/relationships/hyperlink" Target="http://trk.cp20.com/click/gopta-ax9gqy-6hmiyr45/" TargetMode="External"/><Relationship Id="rId1846" Type="http://schemas.openxmlformats.org/officeDocument/2006/relationships/hyperlink" Target="http://trk.cp20.com/click/gopta-ax9gqz-6hmiyr46/" TargetMode="External"/><Relationship Id="rId1847" Type="http://schemas.openxmlformats.org/officeDocument/2006/relationships/hyperlink" Target="http://trk.cp20.com/click/gopta-ax9gr0-6hmiyr43/" TargetMode="External"/><Relationship Id="rId1848" Type="http://schemas.openxmlformats.org/officeDocument/2006/relationships/hyperlink" Target="http://trk.cp20.com/click/gopta-ax9gr2-6hmiyr45/" TargetMode="External"/><Relationship Id="rId1849" Type="http://schemas.openxmlformats.org/officeDocument/2006/relationships/hyperlink" Target="http://trk.cp20.com/click/gopta-ax9gr5-6hmiyr48/" TargetMode="External"/><Relationship Id="rId2000" Type="http://schemas.openxmlformats.org/officeDocument/2006/relationships/hyperlink" Target="https://www.eventbrite.com/e/listen-for-a-change-black-lives-immigration-trans-rights-tickets-34224317856?aff=es2" TargetMode="External"/><Relationship Id="rId2001" Type="http://schemas.openxmlformats.org/officeDocument/2006/relationships/hyperlink" Target="http://www.pli.edu/Content/Seminar/Defending_Immigration_Removal_Proceedings/_/N-4kZ1z10kxg?fromsearch=false&amp;ID=300931" TargetMode="External"/><Relationship Id="rId2002" Type="http://schemas.openxmlformats.org/officeDocument/2006/relationships/hyperlink" Target="http://www.pli.edu/Content/Seminar/Human_Trafficking_and_Forced_Labor_Litigation/_/N-4kZ1z104fa?fromsearch=false&amp;ID=316979" TargetMode="External"/><Relationship Id="rId2003" Type="http://schemas.openxmlformats.org/officeDocument/2006/relationships/hyperlink" Target="https://www.eventbrite.com/e/march-with-immigration-equality-at-nyc-pride-june-25-tickets-33676529406?aff=es2" TargetMode="External"/><Relationship Id="rId2004" Type="http://schemas.openxmlformats.org/officeDocument/2006/relationships/hyperlink" Target="https://www.eventbrite.com/e/immigrant-heritage-month-hackathon-tickets-34263313493?aff=es2" TargetMode="External"/><Relationship Id="rId2005" Type="http://schemas.openxmlformats.org/officeDocument/2006/relationships/hyperlink" Target="http://lawprofessors.typepad.com/immigration/2017/05/the-guru-for-immigrant-activists.html" TargetMode="External"/><Relationship Id="rId2006" Type="http://schemas.openxmlformats.org/officeDocument/2006/relationships/hyperlink" Target="http://lawprofessors.typepad.com/immigration/2017/05/new-neighbours-young-refugees-from-across-europe-guest-edit-vicecom.html" TargetMode="External"/><Relationship Id="rId2007" Type="http://schemas.openxmlformats.org/officeDocument/2006/relationships/hyperlink" Target="http://lawprofessors.typepad.com/immigration/2017/05/an-afternoon-with-san-diego-superior-court-judge-harry-elias.html" TargetMode="External"/><Relationship Id="rId2008" Type="http://schemas.openxmlformats.org/officeDocument/2006/relationships/hyperlink" Target="http://lawprofessors.typepad.com/immigration/2017/05/us-citizen-detained-by-ice-guess-her-ancestry.html" TargetMode="External"/><Relationship Id="rId2009" Type="http://schemas.openxmlformats.org/officeDocument/2006/relationships/hyperlink" Target="http://lawprofessors.typepad.com/immigration/2017/05/a-sign-of-the-times-kids-craft-comics-to-explore-immigration-fears.html" TargetMode="External"/><Relationship Id="rId3250" Type="http://schemas.openxmlformats.org/officeDocument/2006/relationships/hyperlink" Target="https://www.supremecourt.gov/orders/courtorders/041717zor_09m1.pdf" TargetMode="External"/><Relationship Id="rId3251" Type="http://schemas.openxmlformats.org/officeDocument/2006/relationships/hyperlink" Target="http://www2.ca3.uscourts.gov/opinarch/161339p.pdf" TargetMode="External"/><Relationship Id="rId3252" Type="http://schemas.openxmlformats.org/officeDocument/2006/relationships/hyperlink" Target="https://cliniclegal.org/tracking-uac-de-designations" TargetMode="External"/><Relationship Id="rId3253" Type="http://schemas.openxmlformats.org/officeDocument/2006/relationships/hyperlink" Target="https://cliniclegal.org/tracking-uac-de-designations" TargetMode="External"/><Relationship Id="rId3254" Type="http://schemas.openxmlformats.org/officeDocument/2006/relationships/hyperlink" Target="file://///nylag-fs1/data/Immigrant%20Protection%20Unit/Templates/Asylum/Information%20&amp;%20Practice/Country%20Conditions%20Research/Haitian%20Firm%20Resettlement%20in%20Brazil" TargetMode="External"/><Relationship Id="rId3255" Type="http://schemas.openxmlformats.org/officeDocument/2006/relationships/hyperlink" Target="file://///nylag-fs1/data/Immigrant%20Protection%20Unit/Templates/Asylum/Information%20&amp;%20Practice/Country%20Conditions%20Research/Haitian%20Firm%20Resettlement%20in%20Brazil" TargetMode="External"/><Relationship Id="rId3256" Type="http://schemas.openxmlformats.org/officeDocument/2006/relationships/hyperlink" Target="http://www.silive.com/news/2017/04/defeated_in_idnyc_lawsuit_cast.html" TargetMode="External"/><Relationship Id="rId3257" Type="http://schemas.openxmlformats.org/officeDocument/2006/relationships/hyperlink" Target="https://archive.org/web/" TargetMode="External"/><Relationship Id="rId3258" Type="http://schemas.openxmlformats.org/officeDocument/2006/relationships/hyperlink" Target="https://archive.org/web/" TargetMode="External"/><Relationship Id="rId3259" Type="http://schemas.openxmlformats.org/officeDocument/2006/relationships/hyperlink" Target="mailto:kg275@cornell.edu" TargetMode="External"/><Relationship Id="rId90" Type="http://schemas.openxmlformats.org/officeDocument/2006/relationships/hyperlink" Target="http://trk.cp20.com/click/hmtnj-b9r62z-6hmiyr45/" TargetMode="External"/><Relationship Id="rId91" Type="http://schemas.openxmlformats.org/officeDocument/2006/relationships/hyperlink" Target="http://trk.cp20.com/click/hmtnj-b9r631-6hmiyr43/" TargetMode="External"/><Relationship Id="rId92" Type="http://schemas.openxmlformats.org/officeDocument/2006/relationships/hyperlink" Target="http://trk.cp20.com/click/hmtnj-b9r632-6hmiyr44/" TargetMode="External"/><Relationship Id="rId93" Type="http://schemas.openxmlformats.org/officeDocument/2006/relationships/hyperlink" Target="http://trk.cp20.com/click/hmtnj-b9r633-6hmiyr45/" TargetMode="External"/><Relationship Id="rId94" Type="http://schemas.openxmlformats.org/officeDocument/2006/relationships/hyperlink" Target="http://trk.cp20.com/click/hmtnj-b9r634-6hmiyr46/" TargetMode="External"/><Relationship Id="rId95" Type="http://schemas.openxmlformats.org/officeDocument/2006/relationships/hyperlink" Target="http://trk.cp20.com/click/hmtnj-b9r635-6hmiyr47/" TargetMode="External"/><Relationship Id="rId96" Type="http://schemas.openxmlformats.org/officeDocument/2006/relationships/hyperlink" Target="http://www.washingtontimes.com/news/2017/jul/13/trump-official-criticizes-court-halt-on-iraqi-depo/" TargetMode="External"/><Relationship Id="rId97" Type="http://schemas.openxmlformats.org/officeDocument/2006/relationships/hyperlink" Target="http://trk.cp20.com/click/hmtnj-b9r63n-6hmiyr44/" TargetMode="External"/><Relationship Id="rId98" Type="http://schemas.openxmlformats.org/officeDocument/2006/relationships/hyperlink" Target="http://trk.cp20.com/click/hmtnj-b9r63i-6hmiyr49/" TargetMode="External"/><Relationship Id="rId180" Type="http://schemas.openxmlformats.org/officeDocument/2006/relationships/hyperlink" Target="http://trk.cp20.com/click/hlyyn-b9lpkw-6hmiyr40/" TargetMode="External"/><Relationship Id="rId181" Type="http://schemas.openxmlformats.org/officeDocument/2006/relationships/hyperlink" Target="http://trk.cp20.com/click/hlyyn-b9lpl4-6hmiyr44/" TargetMode="External"/><Relationship Id="rId182" Type="http://schemas.openxmlformats.org/officeDocument/2006/relationships/hyperlink" Target="http://trk.cp20.com/click/hlyyn-b9lpjo-6hmiyr41/" TargetMode="External"/><Relationship Id="rId183" Type="http://schemas.openxmlformats.org/officeDocument/2006/relationships/hyperlink" Target="http://trk.cp20.com/click/hl6h3-b9fqj0-6hmiyr40/" TargetMode="External"/><Relationship Id="rId184" Type="http://schemas.openxmlformats.org/officeDocument/2006/relationships/hyperlink" Target="https://www.bna.com/trumps-delay-foreign-n73014461547/" TargetMode="External"/><Relationship Id="rId185" Type="http://schemas.openxmlformats.org/officeDocument/2006/relationships/hyperlink" Target="http://www.nbcnews.com/news/us-news/u-s-judge-halts-iraqis-deportation-until-court-review-n782036" TargetMode="External"/><Relationship Id="rId186" Type="http://schemas.openxmlformats.org/officeDocument/2006/relationships/hyperlink" Target="https://www.reuters.com/article/us-usa-immigration-ruling-idUSKBN19W2TF" TargetMode="External"/><Relationship Id="rId187" Type="http://schemas.openxmlformats.org/officeDocument/2006/relationships/hyperlink" Target="http://trk.cp20.com/click/hl6h3-b9fqj7-6hmiyr47/" TargetMode="External"/><Relationship Id="rId188" Type="http://schemas.openxmlformats.org/officeDocument/2006/relationships/hyperlink" Target="http://trk.cp20.com/click/hl6h3-b9fqj8-6hmiyr48/" TargetMode="External"/><Relationship Id="rId189" Type="http://schemas.openxmlformats.org/officeDocument/2006/relationships/hyperlink" Target="http://trk.cp20.com/click/hl6h3-b9fqj9-6hmiyr49/" TargetMode="External"/><Relationship Id="rId99" Type="http://schemas.openxmlformats.org/officeDocument/2006/relationships/hyperlink" Target="http://trk.cp20.com/click/hmtnj-b9r63j-6hmiyr40/" TargetMode="External"/><Relationship Id="rId1300" Type="http://schemas.openxmlformats.org/officeDocument/2006/relationships/hyperlink" Target="http://www.sfchronicle.com/news/us/article/Federal-board-reopens-asylum-case-of-Guatemala-11214121.php" TargetMode="External"/><Relationship Id="rId2550" Type="http://schemas.openxmlformats.org/officeDocument/2006/relationships/hyperlink" Target="http://abcnews.go.com/Politics/wireStory/appeals-court-weigh-trumps-revised-travel-ban-47412785" TargetMode="External"/><Relationship Id="rId2551" Type="http://schemas.openxmlformats.org/officeDocument/2006/relationships/hyperlink" Target="http://abcnews.go.com/Politics/wireStory/judges-hearing-arguments-trump-travel-ban-47412787" TargetMode="External"/><Relationship Id="rId2552" Type="http://schemas.openxmlformats.org/officeDocument/2006/relationships/hyperlink" Target="https://www.washingtonpost.com/local/social-issues/when-your-child-needs-you-and-you-are-far-away/2017/05/12/e0c53742-1622-11e7-ada0-1489b735b3a3_story.html?utm_term=.13b7ed9ca369" TargetMode="External"/><Relationship Id="rId2553" Type="http://schemas.openxmlformats.org/officeDocument/2006/relationships/hyperlink" Target="http://www.miamiherald.com/news/nation-world/world/americas/haiti/article150386602.html" TargetMode="External"/><Relationship Id="rId2554" Type="http://schemas.openxmlformats.org/officeDocument/2006/relationships/hyperlink" Target="https://www.theguardian.com/us-news/2017/may/13/haitians-miami-trump-immigration-crackdown" TargetMode="External"/><Relationship Id="rId2555" Type="http://schemas.openxmlformats.org/officeDocument/2006/relationships/hyperlink" Target="http://www.houstonchronicle.com/news/houston-texas/houston/article/Arizona-immigration-bill-still-reverberates-11144438.php" TargetMode="External"/><Relationship Id="rId2556" Type="http://schemas.openxmlformats.org/officeDocument/2006/relationships/hyperlink" Target="https://www.dallasnews.com/news/immigration/2017/05/14/immigration-border-security-complicated-tiny-texas-town-suing-stop-sanctuary-cities-ban" TargetMode="External"/><Relationship Id="rId2557" Type="http://schemas.openxmlformats.org/officeDocument/2006/relationships/hyperlink" Target="http://www.reuters.com/article/us-usa-immigration-farmers-trump-idUSKCN18B1BB" TargetMode="External"/><Relationship Id="rId2558" Type="http://schemas.openxmlformats.org/officeDocument/2006/relationships/hyperlink" Target="https://www.wsj.com/articles/shrinking-shrooms-labor-shortage-hits-pennsylvanias-mushroom-country-1494673200" TargetMode="External"/><Relationship Id="rId2559" Type="http://schemas.openxmlformats.org/officeDocument/2006/relationships/hyperlink" Target="http://www.npr.org/sections/codeswitch/2017/05/12/479070535/where-ice-already-has-direct-lines-to-law-enforcement-databases-with-immigrant-d" TargetMode="External"/><Relationship Id="rId1301" Type="http://schemas.openxmlformats.org/officeDocument/2006/relationships/hyperlink" Target="http://trk.cp20.com/click/h0c63-azrek7-6hmiyr47/" TargetMode="External"/><Relationship Id="rId1302" Type="http://schemas.openxmlformats.org/officeDocument/2006/relationships/hyperlink" Target="http://trk.cp20.com/click/h0c63-azrek8-6hmiyr48/" TargetMode="External"/><Relationship Id="rId1303" Type="http://schemas.openxmlformats.org/officeDocument/2006/relationships/hyperlink" Target="http://trk.cp20.com/click/h0c63-azrek9-6hmiyr49/" TargetMode="External"/><Relationship Id="rId1304" Type="http://schemas.openxmlformats.org/officeDocument/2006/relationships/hyperlink" Target="http://trk.cp20.com/click/h0c63-azrekc-6hmiyr41/" TargetMode="External"/><Relationship Id="rId1305" Type="http://schemas.openxmlformats.org/officeDocument/2006/relationships/hyperlink" Target="http://trk.cp20.com/click/h0c63-azrekb-6hmiyr40/" TargetMode="External"/><Relationship Id="rId1306" Type="http://schemas.openxmlformats.org/officeDocument/2006/relationships/hyperlink" Target="http://trk.cp20.com/click/h0c63-azrekf-6hmiyr44/" TargetMode="External"/><Relationship Id="rId1307" Type="http://schemas.openxmlformats.org/officeDocument/2006/relationships/hyperlink" Target="http://trk.cp20.com/click/h0c63-azrekg-6hmiyr45/" TargetMode="External"/><Relationship Id="rId1308" Type="http://schemas.openxmlformats.org/officeDocument/2006/relationships/hyperlink" Target="http://trk.cp20.com/click/h0c63-azrekh-6hmiyr46/" TargetMode="External"/><Relationship Id="rId1309" Type="http://schemas.openxmlformats.org/officeDocument/2006/relationships/hyperlink" Target="http://trk.cp20.com/click/h0c63-azrekq-6hmiyr45/" TargetMode="External"/><Relationship Id="rId910" Type="http://schemas.openxmlformats.org/officeDocument/2006/relationships/hyperlink" Target="http://trk.cp20.com/click/h9b2t-b2evfv-6hmiyr47/" TargetMode="External"/><Relationship Id="rId911" Type="http://schemas.openxmlformats.org/officeDocument/2006/relationships/hyperlink" Target="http://trk.cp20.com/click/h9b2t-b2evfw-6hmiyr48/" TargetMode="External"/><Relationship Id="rId912" Type="http://schemas.openxmlformats.org/officeDocument/2006/relationships/hyperlink" Target="http://trk.cp20.com/click/h9b2t-b2evfx-6hmiyr49/" TargetMode="External"/><Relationship Id="rId913" Type="http://schemas.openxmlformats.org/officeDocument/2006/relationships/hyperlink" Target="http://trk.cp20.com/click/h9b2t-b2evfy-6hmiyr40/" TargetMode="External"/><Relationship Id="rId914" Type="http://schemas.openxmlformats.org/officeDocument/2006/relationships/hyperlink" Target="http://trk.cp20.com/click/h9b2t-b2evfz-6hmiyr41/" TargetMode="External"/><Relationship Id="rId915" Type="http://schemas.openxmlformats.org/officeDocument/2006/relationships/hyperlink" Target="http://trk.cp20.com/click/h9b2t-b2evg0-6hmiyr48/" TargetMode="External"/><Relationship Id="rId916" Type="http://schemas.openxmlformats.org/officeDocument/2006/relationships/hyperlink" Target="http://trk.cp20.com/click/h9b2t-b2evg1-6hmiyr49/" TargetMode="External"/><Relationship Id="rId917" Type="http://schemas.openxmlformats.org/officeDocument/2006/relationships/hyperlink" Target="http://trk.cp20.com/click/h9b2t-b2evg2-6hmiyr40/" TargetMode="External"/><Relationship Id="rId918" Type="http://schemas.openxmlformats.org/officeDocument/2006/relationships/hyperlink" Target="http://trk.cp20.com/click/h9b2t-b2evgd-6hmiyr40/" TargetMode="External"/><Relationship Id="rId919" Type="http://schemas.openxmlformats.org/officeDocument/2006/relationships/hyperlink" Target="http://trk.cp20.com/click/h9b2t-b2evge-6hmiyr41/" TargetMode="External"/><Relationship Id="rId1850" Type="http://schemas.openxmlformats.org/officeDocument/2006/relationships/hyperlink" Target="http://trk.cp20.com/click/gopta-ax9gr6-6hmiyr49/" TargetMode="External"/><Relationship Id="rId1851" Type="http://schemas.openxmlformats.org/officeDocument/2006/relationships/hyperlink" Target="http://trk.cp20.com/click/gopta-ax9gr7-6hmiyr40/" TargetMode="External"/><Relationship Id="rId1852" Type="http://schemas.openxmlformats.org/officeDocument/2006/relationships/hyperlink" Target="http://trk.cp20.com/click/gopta-ax9gr8-6hmiyr41/" TargetMode="External"/><Relationship Id="rId1853" Type="http://schemas.openxmlformats.org/officeDocument/2006/relationships/hyperlink" Target="http://trk.cp20.com/click/gopta-ax9gr9-6hmiyr42/" TargetMode="External"/><Relationship Id="rId1854" Type="http://schemas.openxmlformats.org/officeDocument/2006/relationships/hyperlink" Target="http://trk.cp20.com/click/gopta-ax9grx-6hmiyr45/" TargetMode="External"/><Relationship Id="rId1855" Type="http://schemas.openxmlformats.org/officeDocument/2006/relationships/hyperlink" Target="http://trk.cp20.com/click/gopta-ax9gry-6hmiyr46/" TargetMode="External"/><Relationship Id="rId1856" Type="http://schemas.openxmlformats.org/officeDocument/2006/relationships/hyperlink" Target="http://trk.cp20.com/click/gopta-ax9gs0-6hmiyr44/" TargetMode="External"/><Relationship Id="rId1857" Type="http://schemas.openxmlformats.org/officeDocument/2006/relationships/hyperlink" Target="http://trk.cp20.com/click/gopta-ax9gs1-6hmiyr45/" TargetMode="External"/><Relationship Id="rId1858" Type="http://schemas.openxmlformats.org/officeDocument/2006/relationships/hyperlink" Target="http://trk.cp20.com/click/gopta-ax9gs2-6hmiyr46/" TargetMode="External"/><Relationship Id="rId1859" Type="http://schemas.openxmlformats.org/officeDocument/2006/relationships/hyperlink" Target="http://trk.cp20.com/click/gnncc-ax4ecy-6hmiyr46/" TargetMode="External"/><Relationship Id="rId2010" Type="http://schemas.openxmlformats.org/officeDocument/2006/relationships/hyperlink" Target="http://lawprofessors.typepad.com/immigration/2017/05/happy-memorial-day.html" TargetMode="External"/><Relationship Id="rId2011" Type="http://schemas.openxmlformats.org/officeDocument/2006/relationships/hyperlink" Target="http://lawprofessors.typepad.com/immigration/2017/05/a-morning-at-federal-court-.html" TargetMode="External"/><Relationship Id="rId2012" Type="http://schemas.openxmlformats.org/officeDocument/2006/relationships/hyperlink" Target="http://lawprofessors.typepad.com/immigration/2017/05/oklahoma-thunder-star-in-international-incident.html" TargetMode="External"/><Relationship Id="rId2013" Type="http://schemas.openxmlformats.org/officeDocument/2006/relationships/hyperlink" Target="http://lawprofessors.typepad.com/immigration/2017/05/law-and-order-season-finale-on-the-american-dreamsanctuary.html" TargetMode="External"/><Relationship Id="rId2014" Type="http://schemas.openxmlformats.org/officeDocument/2006/relationships/hyperlink" Target="http://lawprofessors.typepad.com/immigration/2017/05/immigration-article-of-the-day-naturalization-by-liav-orgad-.html" TargetMode="External"/><Relationship Id="rId2015" Type="http://schemas.openxmlformats.org/officeDocument/2006/relationships/hyperlink" Target="http://lawprofessors.typepad.com/immigration/2017/05/history-channels-america-promised-land-to-premier-this-memorial-day.html" TargetMode="External"/><Relationship Id="rId2016" Type="http://schemas.openxmlformats.org/officeDocument/2006/relationships/hyperlink" Target="http://lawprofessors.typepad.com/immigration/2017/05/korean-american-adoptee-reported-to-have-committed-suicide-5-years-after-deportation-.html" TargetMode="External"/><Relationship Id="rId2017" Type="http://schemas.openxmlformats.org/officeDocument/2006/relationships/hyperlink" Target="http://lawprofessors.typepad.com/immigration/2017/05/icymi-nyt-magazine-on-resisting-deportation-in-trumps-america.html" TargetMode="External"/><Relationship Id="rId2018" Type="http://schemas.openxmlformats.org/officeDocument/2006/relationships/hyperlink" Target="http://lawprofessors.typepad.com/immigration/2017/05/shoba-sivaprasad-wadhia-on-prosecutorial-discretion-foia.html" TargetMode="External"/><Relationship Id="rId2019" Type="http://schemas.openxmlformats.org/officeDocument/2006/relationships/hyperlink" Target="http://lawprofessors.typepad.com/immigration/2017/05/most-asian-americans-support-undocumented-immigrants.html" TargetMode="External"/><Relationship Id="rId3260" Type="http://schemas.openxmlformats.org/officeDocument/2006/relationships/hyperlink" Target="mailto:smg338@cornell.edu" TargetMode="External"/><Relationship Id="rId3261" Type="http://schemas.openxmlformats.org/officeDocument/2006/relationships/hyperlink" Target="https://ag.ny.gov/press-release/fear-rise-new-yorks-immigrant-communities-ag-schneiderman-releases-tenants-rights" TargetMode="External"/><Relationship Id="rId3262" Type="http://schemas.openxmlformats.org/officeDocument/2006/relationships/hyperlink" Target="http://www.aila.org/advo-media/issues/immigration-2017-a-new-president-and-congress/resources-for-responding-large-scale-enforcement" TargetMode="External"/><Relationship Id="rId3263" Type="http://schemas.openxmlformats.org/officeDocument/2006/relationships/hyperlink" Target="https://nationalimmigrationproject.org/PDFs/practitioners/practice_advisories/gen/2017_12Apr_remedies.pdf" TargetMode="External"/><Relationship Id="rId3264"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3265" Type="http://schemas.openxmlformats.org/officeDocument/2006/relationships/hyperlink" Target="https://www.immdefense.org/what-we-do/legal-advice/lawline-web-form/" TargetMode="External"/><Relationship Id="rId3266" Type="http://schemas.openxmlformats.org/officeDocument/2006/relationships/hyperlink" Target="mailto:info@immdefense.org" TargetMode="External"/><Relationship Id="rId3267" Type="http://schemas.openxmlformats.org/officeDocument/2006/relationships/hyperlink" Target="x-webdoc://9AE20015-A150-4BED-A9F1-9CD314EE1CC1/UrlBlockedError.aspx" TargetMode="External"/><Relationship Id="rId3268" Type="http://schemas.openxmlformats.org/officeDocument/2006/relationships/hyperlink" Target="http://www.aila.org/advo-media/tools/psas/know-your-rights-handouts-if-ice-visits" TargetMode="External"/><Relationship Id="rId3269" Type="http://schemas.openxmlformats.org/officeDocument/2006/relationships/hyperlink" Target="http://www.aila.org/advo-media/issues/immigration-2017-a-new-president-and-congress/executive-actions-issued-border-and-interior" TargetMode="External"/><Relationship Id="rId1310" Type="http://schemas.openxmlformats.org/officeDocument/2006/relationships/hyperlink" Target="http://trk.cp20.com/click/h0c63-azrekr-6hmiyr46/" TargetMode="External"/><Relationship Id="rId1311" Type="http://schemas.openxmlformats.org/officeDocument/2006/relationships/hyperlink" Target="http://trk.cp20.com/click/h0c63-azreks-6hmiyr47/" TargetMode="External"/><Relationship Id="rId1312" Type="http://schemas.openxmlformats.org/officeDocument/2006/relationships/hyperlink" Target="http://trk.cp20.com/click/h0c63-azrekt-6hmiyr48/" TargetMode="External"/><Relationship Id="rId190" Type="http://schemas.openxmlformats.org/officeDocument/2006/relationships/hyperlink" Target="http://trk.cp20.com/click/hl6h3-b9fqja-6hmiyr49/" TargetMode="External"/><Relationship Id="rId191" Type="http://schemas.openxmlformats.org/officeDocument/2006/relationships/hyperlink" Target="http://trk.cp20.com/click/hl6h3-b9fqjb-6hmiyr40/" TargetMode="External"/><Relationship Id="rId192" Type="http://schemas.openxmlformats.org/officeDocument/2006/relationships/hyperlink" Target="http://trk.cp20.com/click/hl6h3-b9fqjc-6hmiyr41/" TargetMode="External"/><Relationship Id="rId193" Type="http://schemas.openxmlformats.org/officeDocument/2006/relationships/hyperlink" Target="http://trk.cp20.com/click/hl6h3-b9fqjd-6hmiyr42/" TargetMode="External"/><Relationship Id="rId194" Type="http://schemas.openxmlformats.org/officeDocument/2006/relationships/hyperlink" Target="http://www.cbsnews.com/news/mohsen-dehnavi-iranian-doctor-traveling-boston-detained-logan-international-airport/" TargetMode="External"/><Relationship Id="rId195" Type="http://schemas.openxmlformats.org/officeDocument/2006/relationships/hyperlink" Target="https://www.reuters.com/article/us-usa-immigration-boston-idUSKBN19W2A2?il=0" TargetMode="External"/><Relationship Id="rId196" Type="http://schemas.openxmlformats.org/officeDocument/2006/relationships/hyperlink" Target="http://trk.cp20.com/click/hl6h3-b9fqjg-6hmiyr45/" TargetMode="External"/><Relationship Id="rId197" Type="http://schemas.openxmlformats.org/officeDocument/2006/relationships/hyperlink" Target="http://trk.cp20.com/click/hl6h3-b9fqjh-6hmiyr46/" TargetMode="External"/><Relationship Id="rId198" Type="http://schemas.openxmlformats.org/officeDocument/2006/relationships/hyperlink" Target="http://trk.cp20.com/click/hl6h3-b9fqji-6hmiyr47/" TargetMode="External"/><Relationship Id="rId199" Type="http://schemas.openxmlformats.org/officeDocument/2006/relationships/hyperlink" Target="http://trk.cp20.com/click/hl6h3-b9fqjk-6hmiyr49/" TargetMode="External"/><Relationship Id="rId1313" Type="http://schemas.openxmlformats.org/officeDocument/2006/relationships/hyperlink" Target="http://trk.cp20.com/click/h0c63-azreku-6hmiyr49/" TargetMode="External"/><Relationship Id="rId1314" Type="http://schemas.openxmlformats.org/officeDocument/2006/relationships/hyperlink" Target="http://trk.cp20.com/click/h0c63-azrekv-6hmiyr40/" TargetMode="External"/><Relationship Id="rId2560" Type="http://schemas.openxmlformats.org/officeDocument/2006/relationships/hyperlink" Target="https://www.washingtonpost.com/national/energy-environment/pope-says-hell-seek-common-ground-with-trump-wont-preach/2017/05/13/cae9e3e6-380f-11e7-ab03-aa29f656f13e_story.html?utm_term=.6b9a51696a16" TargetMode="External"/><Relationship Id="rId2561" Type="http://schemas.openxmlformats.org/officeDocument/2006/relationships/hyperlink" Target="http://www.reuters.com/article/us-pope-trump-idUSKBN1890T0" TargetMode="External"/><Relationship Id="rId2562" Type="http://schemas.openxmlformats.org/officeDocument/2006/relationships/hyperlink" Target="http://thehill.com/homenews/news/333270-pope-francis-says-he-wont-try-to-alter-trumps-stances-on-environment" TargetMode="External"/><Relationship Id="rId2563" Type="http://schemas.openxmlformats.org/officeDocument/2006/relationships/hyperlink" Target="https://www.washingtonpost.com/news/post-nation/wp/2017/05/11/one-gop-lawmakers-plan-to-save-money-turning-non-english-speaking-kids-over-to-ice/?utm_term=.e907dabc8ba6" TargetMode="External"/><Relationship Id="rId2564" Type="http://schemas.openxmlformats.org/officeDocument/2006/relationships/hyperlink" Target="https://www.washingtonpost.com/local/2017/05/12/d31763a0-3732-11e7-b373-418f6849a004_story.html?utm_term=.d5d703c9753c" TargetMode="External"/><Relationship Id="rId2565" Type="http://schemas.openxmlformats.org/officeDocument/2006/relationships/hyperlink" Target="http://af.reuters.com/article/worldNews/idAFKCN18B0RT" TargetMode="External"/><Relationship Id="rId2566" Type="http://schemas.openxmlformats.org/officeDocument/2006/relationships/hyperlink" Target="http://abcnews.go.com/International/wireStory/trump-seeks-billions-wall-us-paying-fence-47373136" TargetMode="External"/><Relationship Id="rId2567" Type="http://schemas.openxmlformats.org/officeDocument/2006/relationships/hyperlink" Target="https://www.bloomberg.com/news/articles/2017-05-12/border-agency-says-it-has-picked-finalists-to-design-wall" TargetMode="External"/><Relationship Id="rId2568" Type="http://schemas.openxmlformats.org/officeDocument/2006/relationships/hyperlink" Target="https://www.washingtonpost.com/national/the-latest-immigrant-vows-to-fight-for-another-in-hiding/2017/05/12/c2bd6fea-373c-11e7-ab03-aa29f656f13e_story.html?utm_term=.e09952d66530" TargetMode="External"/><Relationship Id="rId2569" Type="http://schemas.openxmlformats.org/officeDocument/2006/relationships/hyperlink" Target="https://www.washingtonpost.com/entertainment/tv/5-immigrant-women-vie-for-miss-usa-pageant-title/2017/05/12/e5dd1aa4-377b-11e7-ab03-aa29f656f13e_story.html?utm_term=.0d8fc8f4e24b" TargetMode="External"/><Relationship Id="rId1315" Type="http://schemas.openxmlformats.org/officeDocument/2006/relationships/hyperlink" Target="http://trk.cp20.com/click/h0c63-azrekx-6hmiyr42/" TargetMode="External"/><Relationship Id="rId1316" Type="http://schemas.openxmlformats.org/officeDocument/2006/relationships/hyperlink" Target="http://trk.cp20.com/click/h0c63-azrekn-6hmiyr42/" TargetMode="External"/><Relationship Id="rId1317" Type="http://schemas.openxmlformats.org/officeDocument/2006/relationships/hyperlink" Target="https://www.reuters.com/article/us-new-york-police-idUSKBN19400F" TargetMode="External"/><Relationship Id="rId1318" Type="http://schemas.openxmlformats.org/officeDocument/2006/relationships/hyperlink" Target="http://trk.cp20.com/click/h0c63-azrekp-6hmiyr44/" TargetMode="External"/><Relationship Id="rId1319" Type="http://schemas.openxmlformats.org/officeDocument/2006/relationships/hyperlink" Target="http://trk.cp20.com/click/gzhl9-azm1b0-6hmiyr42/" TargetMode="External"/><Relationship Id="rId920" Type="http://schemas.openxmlformats.org/officeDocument/2006/relationships/hyperlink" Target="http://trk.cp20.com/click/h9b2t-b2evgf-6hmiyr42/" TargetMode="External"/><Relationship Id="rId921" Type="http://schemas.openxmlformats.org/officeDocument/2006/relationships/hyperlink" Target="http://trk.cp20.com/click/h9b2t-b2evgg-6hmiyr43/" TargetMode="External"/><Relationship Id="rId922" Type="http://schemas.openxmlformats.org/officeDocument/2006/relationships/hyperlink" Target="http://trk.cp20.com/click/h9b2t-b2evgh-6hmiyr44/" TargetMode="External"/><Relationship Id="rId923" Type="http://schemas.openxmlformats.org/officeDocument/2006/relationships/hyperlink" Target="http://trk.cp20.com/click/h9b2t-b2evgi-6hmiyr45/" TargetMode="External"/><Relationship Id="rId924" Type="http://schemas.openxmlformats.org/officeDocument/2006/relationships/hyperlink" Target="http://trk.cp20.com/click/h9b2t-b2evgj-6hmiyr46/" TargetMode="External"/><Relationship Id="rId925" Type="http://schemas.openxmlformats.org/officeDocument/2006/relationships/hyperlink" Target="http://trk.cp20.com/click/h9b2t-b2evgk-6hmiyr47/" TargetMode="External"/><Relationship Id="rId926" Type="http://schemas.openxmlformats.org/officeDocument/2006/relationships/hyperlink" Target="http://www.huffingtonpost.com/entry/bart-immigration_us_594c49b3e4b0da2c731a876a" TargetMode="External"/><Relationship Id="rId927" Type="http://schemas.openxmlformats.org/officeDocument/2006/relationships/hyperlink" Target="http://trk.cp20.com/click/h9b2t-b2evg6-6hmiyr44/" TargetMode="External"/><Relationship Id="rId928" Type="http://schemas.openxmlformats.org/officeDocument/2006/relationships/hyperlink" Target="http://trk.cp20.com/click/h9b2t-b2evg7-6hmiyr45/" TargetMode="External"/><Relationship Id="rId929" Type="http://schemas.openxmlformats.org/officeDocument/2006/relationships/hyperlink" Target="http://trk.cp20.com/click/h9b2t-b2evg8-6hmiyr46/" TargetMode="External"/><Relationship Id="rId1860" Type="http://schemas.openxmlformats.org/officeDocument/2006/relationships/hyperlink" Target="https://www.buzzfeed.com/adolfoflores/judge-slams-trump-administration-calls-deportation-case?utm_term=.qwgJeJjZw" TargetMode="External"/><Relationship Id="rId1861" Type="http://schemas.openxmlformats.org/officeDocument/2006/relationships/hyperlink" Target="http://trk.cp20.com/click/gnncc-ax4edc-6hmiyr45/" TargetMode="External"/><Relationship Id="rId1862" Type="http://schemas.openxmlformats.org/officeDocument/2006/relationships/hyperlink" Target="http://trk.cp20.com/click/gnncc-ax4eda-6hmiyr43/" TargetMode="External"/><Relationship Id="rId1863" Type="http://schemas.openxmlformats.org/officeDocument/2006/relationships/hyperlink" Target="http://www.hawaiinewsnow.com/story/35548955/judge-deportation-involving-hawaii-businessman-is-inhumane" TargetMode="External"/><Relationship Id="rId1864" Type="http://schemas.openxmlformats.org/officeDocument/2006/relationships/hyperlink" Target="http://www.cbs7.com/content/news/Heated-immigration-debate-led-to-Texas-lawmakers-scuffle-425466354.html" TargetMode="External"/><Relationship Id="rId1865" Type="http://schemas.openxmlformats.org/officeDocument/2006/relationships/hyperlink" Target="http://trk.cp20.com/click/gnncc-ax4ed1-6hmiyr45/" TargetMode="External"/><Relationship Id="rId1866" Type="http://schemas.openxmlformats.org/officeDocument/2006/relationships/hyperlink" Target="http://trk.cp20.com/click/gnncc-ax4ed4-6hmiyr48/" TargetMode="External"/><Relationship Id="rId1867" Type="http://schemas.openxmlformats.org/officeDocument/2006/relationships/hyperlink" Target="http://trk.cp20.com/click/gnncc-ax4ed9-6hmiyr43/" TargetMode="External"/><Relationship Id="rId1868" Type="http://schemas.openxmlformats.org/officeDocument/2006/relationships/hyperlink" Target="http://trk.cp20.com/click/gnncc-ax4edb-6hmiyr44/" TargetMode="External"/><Relationship Id="rId1869" Type="http://schemas.openxmlformats.org/officeDocument/2006/relationships/hyperlink" Target="http://trk.cp20.com/click/gnncc-ax4edd-6hmiyr46/" TargetMode="External"/><Relationship Id="rId2020" Type="http://schemas.openxmlformats.org/officeDocument/2006/relationships/hyperlink" Target="http://lawprofessors.typepad.com/immigration/2017/05/aajc-condemns-anti-muslim-hate-attack-in-portland.html" TargetMode="External"/><Relationship Id="rId2021" Type="http://schemas.openxmlformats.org/officeDocument/2006/relationships/hyperlink" Target="http://lawprofessors.typepad.com/immigration/2017/05/fly-the-friendly-skies-ice-air-operations.html" TargetMode="External"/><Relationship Id="rId2022" Type="http://schemas.openxmlformats.org/officeDocument/2006/relationships/hyperlink" Target="http://lawprofessors.typepad.com/immigration/2017/05/fourth-circuit-upholds-injunction-on-trumps-travel-ban-in-irap-v-trump-a-summary.html" TargetMode="External"/><Relationship Id="rId2023" Type="http://schemas.openxmlformats.org/officeDocument/2006/relationships/hyperlink" Target="http://lawprofessors.typepad.com/immigration/2017/05/ice-is-on-the-move-here-is-a-press-release-from-last-week-ofan-immigration-operation-focused-on-criminal-aliens-a-convic.html" TargetMode="External"/><Relationship Id="rId2024" Type="http://schemas.openxmlformats.org/officeDocument/2006/relationships/hyperlink" Target="http://lawprofessors.typepad.com/immigration/2017/05/zbigniew-brzezinski-dies-at-89.html" TargetMode="External"/><Relationship Id="rId2025" Type="http://schemas.openxmlformats.org/officeDocument/2006/relationships/hyperlink" Target="http://lawprofessors.typepad.com/immigration/2017/05/immigrt6aion-article-of-the-day-immigration-freedom-and-the-constitution-by-ilya-somin.html" TargetMode="External"/><Relationship Id="rId2026" Type="http://schemas.openxmlformats.org/officeDocument/2006/relationships/hyperlink" Target="http://lawprofessors.typepad.com/immigration/2017/05/peter-margulies-the-fourth-circuit-and-the-travel-ban-redo.html" TargetMode="External"/><Relationship Id="rId2027" Type="http://schemas.openxmlformats.org/officeDocument/2006/relationships/hyperlink" Target="http://lawprofessors.typepad.com/immigration/2017/05/dorothea-langes-iconic-migrant-mother-resonates-in-todays-social-turmoil.html" TargetMode="External"/><Relationship Id="rId2028" Type="http://schemas.openxmlformats.org/officeDocument/2006/relationships/hyperlink" Target="http://lawprofessors.typepad.com/immigration/2017/05/extension-of-haitis-tps-status.html" TargetMode="External"/><Relationship Id="rId2029" Type="http://schemas.openxmlformats.org/officeDocument/2006/relationships/hyperlink" Target="http://lawprofessors.typepad.com/immigration/2017/05/stanford-immigrants-rights-clinic-students-create-unique-guide-for-pro-se-asylum-seekers.html" TargetMode="External"/><Relationship Id="rId3270" Type="http://schemas.openxmlformats.org/officeDocument/2006/relationships/hyperlink" Target="https://www.justice.gov/opa/press-release/file/956841/download" TargetMode="External"/><Relationship Id="rId3271"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3272" Type="http://schemas.openxmlformats.org/officeDocument/2006/relationships/hyperlink" Target="http://www.aila.org/infonet/dhs-releases-ice-declined-detainer-outcome-report" TargetMode="External"/><Relationship Id="rId3273" Type="http://schemas.openxmlformats.org/officeDocument/2006/relationships/hyperlink" Target="https://www.justice.gov/eoir/pr/executive-office-immigration-review-swears-14-immigration-judges" TargetMode="External"/><Relationship Id="rId3274" Type="http://schemas.openxmlformats.org/officeDocument/2006/relationships/hyperlink" Target="https://attendee.gotowebinar.com/register/8907167168272539650" TargetMode="External"/><Relationship Id="rId3275" Type="http://schemas.openxmlformats.org/officeDocument/2006/relationships/hyperlink" Target="http://brooklynda.org/wp-content/uploads/2017/03/Immigration-Forum-Flyer.pdf" TargetMode="External"/><Relationship Id="rId3276" Type="http://schemas.openxmlformats.org/officeDocument/2006/relationships/hyperlink" Target="http://www.thenyic.org/node/5397" TargetMode="External"/><Relationship Id="rId3277" Type="http://schemas.openxmlformats.org/officeDocument/2006/relationships/hyperlink" Target="http://send.nycbar.org/link.cfm?r=K8A7gxKEM7J3IyP8TQSltg~~&amp;pe=wLj25FXdB-rLPQ0aTZ--IgNSUiDK0Paxff4Hsxd4VljLJbn7V9foRsph5e61W-Ebd6TWnSzfGiP6RJuqiIxyTw~~" TargetMode="External"/><Relationship Id="rId3278" Type="http://schemas.openxmlformats.org/officeDocument/2006/relationships/hyperlink" Target="http://www.aila.org/infonet/uscis-listening-session-invitation-to-discuss" TargetMode="External"/><Relationship Id="rId3279" Type="http://schemas.openxmlformats.org/officeDocument/2006/relationships/hyperlink" Target="http://www.signupgenius.com/go/10c0548aeac2ea5f49-42817" TargetMode="External"/><Relationship Id="rId1320" Type="http://schemas.openxmlformats.org/officeDocument/2006/relationships/hyperlink" Target="http://trk.cp20.com/click/gzhl9-azm1b1-6hmiyr43/" TargetMode="External"/><Relationship Id="rId1321" Type="http://schemas.openxmlformats.org/officeDocument/2006/relationships/hyperlink" Target="https://www.insidehighered.com/news/2017/06/12/au-beirut-professor-turned-back-us-airport" TargetMode="External"/><Relationship Id="rId1322" Type="http://schemas.openxmlformats.org/officeDocument/2006/relationships/hyperlink" Target="http://trk.cp20.com/click/gzhl9-azm1ak-6hmiyr40/" TargetMode="External"/><Relationship Id="rId1323" Type="http://schemas.openxmlformats.org/officeDocument/2006/relationships/hyperlink" Target="http://trk.cp20.com/click/gzhl9-azm1aj-6hmiyr49/" TargetMode="External"/><Relationship Id="rId1324" Type="http://schemas.openxmlformats.org/officeDocument/2006/relationships/hyperlink" Target="http://trk.cp20.com/click/gzhl9-azm1ap-6hmiyr45/" TargetMode="External"/><Relationship Id="rId1325" Type="http://schemas.openxmlformats.org/officeDocument/2006/relationships/hyperlink" Target="https://www.wsj.com/articles/overseas-medical-schools-offer-remedy-for-shortage-of-u-s-doctors-1497021507" TargetMode="External"/><Relationship Id="rId1326" Type="http://schemas.openxmlformats.org/officeDocument/2006/relationships/hyperlink" Target="http://trk.cp20.com/click/gzhl9-azm1b9-6hmiyr41/" TargetMode="External"/><Relationship Id="rId1327" Type="http://schemas.openxmlformats.org/officeDocument/2006/relationships/hyperlink" Target="http://trk.cp20.com/click/gzhl9-azm1be-6hmiyr45/" TargetMode="External"/><Relationship Id="rId1328" Type="http://schemas.openxmlformats.org/officeDocument/2006/relationships/hyperlink" Target="https://www.i24news.tv/en/tv/replay/stateside/x5puvlk" TargetMode="External"/><Relationship Id="rId1329" Type="http://schemas.openxmlformats.org/officeDocument/2006/relationships/hyperlink" Target="http://trk.cp20.com/click/gzhl9-azm1ar-6hmiyr47/" TargetMode="External"/><Relationship Id="rId2570" Type="http://schemas.openxmlformats.org/officeDocument/2006/relationships/hyperlink" Target="https://www.nytimes.com/2017/05/14/us/kris-kobach-voter-fraud.html" TargetMode="External"/><Relationship Id="rId2571" Type="http://schemas.openxmlformats.org/officeDocument/2006/relationships/hyperlink" Target="https://www.nytimes.com/2017/05/13/technology/google-education-chromebooks-schools.html?smprod=nytcore-iphone&amp;smid=nytcore-iphone-share" TargetMode="External"/><Relationship Id="rId2572" Type="http://schemas.openxmlformats.org/officeDocument/2006/relationships/hyperlink" Target="https://www.nytimes.com/2017/05/12/realestate/from-homeless-shelter-to-her-first-apartment.html" TargetMode="External"/><Relationship Id="rId2573" Type="http://schemas.openxmlformats.org/officeDocument/2006/relationships/hyperlink" Target="https://www.washingtonpost.com/politics/under-trump-inconvenient-data-is-being-sidelined/2017/05/14/3ae22c28-3106-11e7-8674-437ddb6e813e_story.html?utm_term=.f1dede157f9a" TargetMode="External"/><Relationship Id="rId2574" Type="http://schemas.openxmlformats.org/officeDocument/2006/relationships/hyperlink" Target="https://www.washingtonpost.com/world/national-security/acting-fbi-director-mccabe-sen-john-cornyn-among-four-who-will-interview-for-fbi-director-job/2017/05/12/355c30f8-376b-11e7-b412-62beef8121f7_story.html?utm_term=.3b4d1edf1762" TargetMode="External"/><Relationship Id="rId2575" Type="http://schemas.openxmlformats.org/officeDocument/2006/relationships/hyperlink" Target="https://www.wsj.com/articles/sessions-to-interview-candidates-for-fbi-director-1494632898" TargetMode="External"/><Relationship Id="rId2576" Type="http://schemas.openxmlformats.org/officeDocument/2006/relationships/hyperlink" Target="http://www.seattletimes.com/seattle-news/luis-cortes-lives-surreal-life-as-immigration-lawyer-and-a-dreamer/" TargetMode="External"/><Relationship Id="rId2577" Type="http://schemas.openxmlformats.org/officeDocument/2006/relationships/hyperlink" Target="http://www.sacbee.com/news/local/article150268667.html" TargetMode="External"/><Relationship Id="rId2578" Type="http://schemas.openxmlformats.org/officeDocument/2006/relationships/hyperlink" Target="http://thehill.com/homenews/news/333363-bill-clinton-speaks-about-diversity-during-commencement-address" TargetMode="External"/><Relationship Id="rId2579" Type="http://schemas.openxmlformats.org/officeDocument/2006/relationships/hyperlink" Target="http://www.teenvogue.com/story/video-showing-man-screaming-at-arab-american-family-goes-viral" TargetMode="External"/><Relationship Id="rId930" Type="http://schemas.openxmlformats.org/officeDocument/2006/relationships/hyperlink" Target="http://trk.cp20.com/click/h9b2t-b2evg9-6hmiyr47/" TargetMode="External"/><Relationship Id="rId931" Type="http://schemas.openxmlformats.org/officeDocument/2006/relationships/hyperlink" Target="http://trk.cp20.com/click/h9b2t-b2evga-6hmiyr47/" TargetMode="External"/><Relationship Id="rId932" Type="http://schemas.openxmlformats.org/officeDocument/2006/relationships/hyperlink" Target="http://trk.cp20.com/click/h9b2t-b2evgb-6hmiyr48/" TargetMode="External"/><Relationship Id="rId933" Type="http://schemas.openxmlformats.org/officeDocument/2006/relationships/hyperlink" Target="http://trk.cp20.com/click/h9b2t-b2evgc-6hmiyr49/" TargetMode="External"/><Relationship Id="rId934" Type="http://schemas.openxmlformats.org/officeDocument/2006/relationships/hyperlink" Target="http://trk.cp20.com/click/h9b2t-b2evfj-6hmiyr45/" TargetMode="External"/><Relationship Id="rId935" Type="http://schemas.openxmlformats.org/officeDocument/2006/relationships/hyperlink" Target="http://trk.cp20.com/click/h9b2t-b2evfk-6hmiyr46/" TargetMode="External"/><Relationship Id="rId936" Type="http://schemas.openxmlformats.org/officeDocument/2006/relationships/hyperlink" Target="http://trk.cp20.com/click/h9b2t-b2evfm-6hmiyr48/" TargetMode="External"/><Relationship Id="rId937" Type="http://schemas.openxmlformats.org/officeDocument/2006/relationships/hyperlink" Target="http://trk.cp20.com/click/h9b2t-b2evfn-6hmiyr49/" TargetMode="External"/><Relationship Id="rId938" Type="http://schemas.openxmlformats.org/officeDocument/2006/relationships/hyperlink" Target="https://www.reuters.com/article/us-usa-court-citizenship-idUSKBN19D1RJ" TargetMode="External"/><Relationship Id="rId939" Type="http://schemas.openxmlformats.org/officeDocument/2006/relationships/hyperlink" Target="http://abcnews.go.com/Lifestyle/wireStory/us-issue-temporary-worker-visas-summer-48191673" TargetMode="External"/><Relationship Id="rId1870" Type="http://schemas.openxmlformats.org/officeDocument/2006/relationships/hyperlink" Target="http://trk.cp20.com/click/gnncc-ax4edf-6hmiyr48/" TargetMode="External"/><Relationship Id="rId1871" Type="http://schemas.openxmlformats.org/officeDocument/2006/relationships/hyperlink" Target="http://trk.cp20.com/click/gnncc-ax4edg-6hmiyr49/" TargetMode="External"/><Relationship Id="rId1872" Type="http://schemas.openxmlformats.org/officeDocument/2006/relationships/hyperlink" Target="http://trk.cp20.com/click/gnncc-ax4edh-6hmiyr40/" TargetMode="External"/><Relationship Id="rId1873" Type="http://schemas.openxmlformats.org/officeDocument/2006/relationships/hyperlink" Target="http://trk.cp20.com/click/gnncc-ax4ecx-6hmiyr45/" TargetMode="External"/><Relationship Id="rId1874" Type="http://schemas.openxmlformats.org/officeDocument/2006/relationships/hyperlink" Target="http://trk.cp20.com/click/gnncc-ax4edj-6hmiyr42/" TargetMode="External"/><Relationship Id="rId1875" Type="http://schemas.openxmlformats.org/officeDocument/2006/relationships/hyperlink" Target="http://trk.cp20.com/click/gnncc-ax4edk-6hmiyr43/" TargetMode="External"/><Relationship Id="rId1876" Type="http://schemas.openxmlformats.org/officeDocument/2006/relationships/hyperlink" Target="http://trk.cp20.com/click/gnncc-ax4edl-6hmiyr44/" TargetMode="External"/><Relationship Id="rId1877" Type="http://schemas.openxmlformats.org/officeDocument/2006/relationships/hyperlink" Target="http://trk.cp20.com/click/gnncc-ax4edm-6hmiyr45/" TargetMode="External"/><Relationship Id="rId1878" Type="http://schemas.openxmlformats.org/officeDocument/2006/relationships/hyperlink" Target="http://trk.cp20.com/click/gnncc-ax4edn-6hmiyr46/" TargetMode="External"/><Relationship Id="rId1879" Type="http://schemas.openxmlformats.org/officeDocument/2006/relationships/hyperlink" Target="http://trk.cp20.com/click/gnncc-ax4edo-6hmiyr47/" TargetMode="External"/><Relationship Id="rId2030" Type="http://schemas.openxmlformats.org/officeDocument/2006/relationships/hyperlink" Target="http://lawprofessors.typepad.com/immigration/2017/05/fiorst-responders-lawyers-under-trump-front-and-center.html" TargetMode="External"/><Relationship Id="rId2031" Type="http://schemas.openxmlformats.org/officeDocument/2006/relationships/hyperlink" Target="http://lawprofessors.typepad.com/immigration/2017/05/port-of-challenges.html" TargetMode="External"/><Relationship Id="rId2032" Type="http://schemas.openxmlformats.org/officeDocument/2006/relationships/hyperlink" Target="http://lawprofessors.typepad.com/immigration/2017/05/cambodian-refugees-and-the-resurgence-of-the-donut-business-in-southern-california.html" TargetMode="External"/><Relationship Id="rId2033" Type="http://schemas.openxmlformats.org/officeDocument/2006/relationships/hyperlink" Target="http://lawprofessors.typepad.com/immigration/2017/05/36000-daca-employment-authroizations-erroneously-issued-for-a-single-day.html" TargetMode="External"/><Relationship Id="rId2034" Type="http://schemas.openxmlformats.org/officeDocument/2006/relationships/hyperlink" Target="http://lawprofessors.typepad.com/immigration/2017/05/e4fcs-invest-in-the-dream-initiative-scholarships-and-support-for-undocumented-students.html" TargetMode="External"/><Relationship Id="rId2035" Type="http://schemas.openxmlformats.org/officeDocument/2006/relationships/hyperlink" Target="http://lawprofessors.typepad.com/immigration/2017/05/save-the-date-2008-biennial-immigration-law-scholars-and-teachers-workshop-.html" TargetMode="External"/><Relationship Id="rId2036" Type="http://schemas.openxmlformats.org/officeDocument/2006/relationships/hyperlink" Target="http://lawprofessors.typepad.com/immigration/2017/05/immigration-article-of-the-day-segmentation-and-the-role-of-labor-standards-enforcement-in-immigrati.html" TargetMode="External"/><Relationship Id="rId2037" Type="http://schemas.openxmlformats.org/officeDocument/2006/relationships/hyperlink" Target="http://lawprofessors.typepad.com/immigration/2017/05/4th-circuit-upholds-injunction-against-eo-travel-ban.html" TargetMode="External"/><Relationship Id="rId2038" Type="http://schemas.openxmlformats.org/officeDocument/2006/relationships/hyperlink" Target="http://lawprofessors.typepad.com/immigration/2017/05/big-business-humans-in-a-box.html" TargetMode="External"/><Relationship Id="rId2039" Type="http://schemas.openxmlformats.org/officeDocument/2006/relationships/hyperlink" Target="http://lawprofessors.typepad.com/immigration/2017/05/an-indefinite-sentence.html" TargetMode="External"/><Relationship Id="rId3280" Type="http://schemas.openxmlformats.org/officeDocument/2006/relationships/hyperlink" Target="http://www.riseupmay1.org/" TargetMode="External"/><Relationship Id="rId3281"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3282" Type="http://schemas.openxmlformats.org/officeDocument/2006/relationships/hyperlink" Target="http://lawprofessors.typepad.com/immigration/2017/04/administrations-no-hiolds-barred-approach-to-undocumented-immigrants-appears-to-be-having-an-impact.html" TargetMode="External"/><Relationship Id="rId3283" Type="http://schemas.openxmlformats.org/officeDocument/2006/relationships/hyperlink" Target="http://lawprofessors.typepad.com/immigration/2017/04/tax-day-musings-tax-filings-seen-dipping-amid-trump-crackdown-on-illegal-immigration.html" TargetMode="External"/><Relationship Id="rId3284" Type="http://schemas.openxmlformats.org/officeDocument/2006/relationships/hyperlink" Target="http://lawprofessors.typepad.com/immigration/2017/04/homeland-security-chief-says-confusion-spurred-by-the-trump-administration-is-stemming-illegal-immigration.html" TargetMode="External"/><Relationship Id="rId3285" Type="http://schemas.openxmlformats.org/officeDocument/2006/relationships/hyperlink" Target="http://lawprofessors.typepad.com/immigration/2017/04/easter-message-from-sean-spicer.html" TargetMode="External"/><Relationship Id="rId3286" Type="http://schemas.openxmlformats.org/officeDocument/2006/relationships/hyperlink" Target="http://lawprofessors.typepad.com/immigration/2017/04/ices-public-shaming-detainer-reports-were-so-inaccurate-they-had-to-stop-publishing-them.html" TargetMode="External"/><Relationship Id="rId3287" Type="http://schemas.openxmlformats.org/officeDocument/2006/relationships/hyperlink" Target="http://lawprofessors.typepad.com/immigration/2017/04/german-immigrants-brought-easter-bunny-to-us.html" TargetMode="External"/><Relationship Id="rId3288" Type="http://schemas.openxmlformats.org/officeDocument/2006/relationships/hyperlink" Target="http://lawprofessors.typepad.com/immigration/2017/04/monarch-butterflies-immigration-protest-art.html" TargetMode="External"/><Relationship Id="rId3289" Type="http://schemas.openxmlformats.org/officeDocument/2006/relationships/hyperlink" Target="http://lawprofessors.typepad.com/immigration/2017/04/yesterday-judge-william-orrick-in-the-us-district-court-for-the-northern-district-of-california-heard-oral-arguments-in-a.html" TargetMode="External"/><Relationship Id="rId1330" Type="http://schemas.openxmlformats.org/officeDocument/2006/relationships/hyperlink" Target="http://abcnews.go.com/International/wireStory/immigration-judge-orders-release-los-angeles-woman-47945745" TargetMode="External"/><Relationship Id="rId1331" Type="http://schemas.openxmlformats.org/officeDocument/2006/relationships/hyperlink" Target="http://trk.cp20.com/click/gzhl9-azm1at-6hmiyr49/" TargetMode="External"/><Relationship Id="rId1332" Type="http://schemas.openxmlformats.org/officeDocument/2006/relationships/hyperlink" Target="http://trk.cp20.com/click/gzhl9-azm1au-6hmiyr40/" TargetMode="External"/><Relationship Id="rId1333" Type="http://schemas.openxmlformats.org/officeDocument/2006/relationships/hyperlink" Target="http://trk.cp20.com/click/gzhl9-azm1b2-6hmiyr44/" TargetMode="External"/><Relationship Id="rId1334" Type="http://schemas.openxmlformats.org/officeDocument/2006/relationships/hyperlink" Target="https://www.reuters.com/article/us-mexico-germany-idUSKBN1910RW" TargetMode="External"/><Relationship Id="rId1335" Type="http://schemas.openxmlformats.org/officeDocument/2006/relationships/hyperlink" Target="http://abcnews.go.com/Entertainment/wireStory/hayek-beatriz-dinner-voice-immigrants-47942089" TargetMode="External"/><Relationship Id="rId1336" Type="http://schemas.openxmlformats.org/officeDocument/2006/relationships/hyperlink" Target="http://abcnews.go.com/International/wireStory/officials-salvadoran-beloved-florida-tortured-rebels-47944560" TargetMode="External"/><Relationship Id="rId1337" Type="http://schemas.openxmlformats.org/officeDocument/2006/relationships/hyperlink" Target="http://trk.cp20.com/click/gzhl9-azm1b6-6hmiyr48/" TargetMode="External"/><Relationship Id="rId1338" Type="http://schemas.openxmlformats.org/officeDocument/2006/relationships/hyperlink" Target="http://trk.cp20.com/click/gzhl9-azm1b7-6hmiyr49/" TargetMode="External"/><Relationship Id="rId1339" Type="http://schemas.openxmlformats.org/officeDocument/2006/relationships/hyperlink" Target="http://trk.cp20.com/click/gzhl9-azm1ba-6hmiyr41/" TargetMode="External"/><Relationship Id="rId2580" Type="http://schemas.openxmlformats.org/officeDocument/2006/relationships/hyperlink" Target="http://www.wmnf.org/juan-escalante/" TargetMode="External"/><Relationship Id="rId2581" Type="http://schemas.openxmlformats.org/officeDocument/2006/relationships/hyperlink" Target="https://www.bostonglobe.com/opinion/editorials/2017/05/13/the-trump-administration-criminalizing-haitian-refugees/7m5xfhXPxfWZCS0aQ2AiRN/story.html" TargetMode="External"/><Relationship Id="rId2582" Type="http://schemas.openxmlformats.org/officeDocument/2006/relationships/hyperlink" Target="https://www.nytimes.com/2017/05/12/opinion/how-trump-may-save-the-republic.html" TargetMode="External"/><Relationship Id="rId2583" Type="http://schemas.openxmlformats.org/officeDocument/2006/relationships/hyperlink" Target="https://www.washingtonpost.com/opinions/global-opinions/how-trump-could-lead-on-human-rights-really/2017/05/14/5d1aafce-3663-11e7-b412-62beef8121f7_story.html?utm_term=.dd75eca0db54" TargetMode="External"/><Relationship Id="rId2584" Type="http://schemas.openxmlformats.org/officeDocument/2006/relationships/hyperlink" Target="https://www.washingtonpost.com/opinions/trumps-commission-on-election-integrity-could-instead-restrict-voting/2017/05/12/b9d4fdde-3698-11e7-b373-418f6849a004_story.html?utm_term=.7bf5a8c0b8d3" TargetMode="External"/><Relationship Id="rId2585" Type="http://schemas.openxmlformats.org/officeDocument/2006/relationships/hyperlink" Target="https://www.washingtonpost.com/news/politics/wp/2017/05/12/remember-when-trump-was-angry-at-the-idea-of-putting-pressure-on-justice-department-officials/?utm_term=.5020b65fc83f" TargetMode="External"/><Relationship Id="rId2586" Type="http://schemas.openxmlformats.org/officeDocument/2006/relationships/hyperlink" Target="http://www.newyorker.com/news/news-desk/a-harrowing-turning-point-for-haitian-immigrants" TargetMode="External"/><Relationship Id="rId2587" Type="http://schemas.openxmlformats.org/officeDocument/2006/relationships/hyperlink" Target="http://thehill.com/blogs/pundits-blog/civil-rights/333186-sanctuary-cities-are-not-breaking-the-law-but-trump-is" TargetMode="External"/><Relationship Id="rId2588" Type="http://schemas.openxmlformats.org/officeDocument/2006/relationships/hyperlink" Target="http://thehill.com/blogs/pundits-blog/immigration/333419-the-days-of-abdicating-our-duty-to-enforce-immigration-laws" TargetMode="External"/><Relationship Id="rId2589" Type="http://schemas.openxmlformats.org/officeDocument/2006/relationships/hyperlink" Target="http://www.miamiherald.com/news/local/immigration/article150157027.html" TargetMode="External"/><Relationship Id="rId940" Type="http://schemas.openxmlformats.org/officeDocument/2006/relationships/hyperlink" Target="http://trk.cp20.com/click/h8l1h-b21xez-6hmiyr46/" TargetMode="External"/><Relationship Id="rId941" Type="http://schemas.openxmlformats.org/officeDocument/2006/relationships/hyperlink" Target="http://www.nbcnewyork.com/news/politics/Trump-Calls-for-Stricter-Limits-on-Welfare-for-Immigrants-430054963.html" TargetMode="External"/><Relationship Id="rId942" Type="http://schemas.openxmlformats.org/officeDocument/2006/relationships/hyperlink" Target="http://trk.cp20.com/click/h8l1h-b21xeh-6hmiyr48/" TargetMode="External"/><Relationship Id="rId943" Type="http://schemas.openxmlformats.org/officeDocument/2006/relationships/hyperlink" Target="http://trk.cp20.com/click/h8l1h-b21xei-6hmiyr49/" TargetMode="External"/><Relationship Id="rId944" Type="http://schemas.openxmlformats.org/officeDocument/2006/relationships/hyperlink" Target="http://trk.cp20.com/click/h8l1h-b21xej-6hmiyr40/" TargetMode="External"/><Relationship Id="rId945" Type="http://schemas.openxmlformats.org/officeDocument/2006/relationships/hyperlink" Target="http://trk.cp20.com/click/h8l1h-b21xek-6hmiyr41/" TargetMode="External"/><Relationship Id="rId946" Type="http://schemas.openxmlformats.org/officeDocument/2006/relationships/hyperlink" Target="http://abcnews.go.com/US/wireStory/houston-join-lawsuit-texas-sanctuary-city-law-48185775" TargetMode="External"/><Relationship Id="rId947" Type="http://schemas.openxmlformats.org/officeDocument/2006/relationships/hyperlink" Target="http://trk.cp20.com/click/h8l1h-b21xem-6hmiyr43/" TargetMode="External"/><Relationship Id="rId948" Type="http://schemas.openxmlformats.org/officeDocument/2006/relationships/hyperlink" Target="http://trk.cp20.com/click/h8l1h-b21xen-6hmiyr44/" TargetMode="External"/><Relationship Id="rId949" Type="http://schemas.openxmlformats.org/officeDocument/2006/relationships/hyperlink" Target="http://trk.cp20.com/click/h8l1h-b21xeo-6hmiyr45/" TargetMode="External"/><Relationship Id="rId1880" Type="http://schemas.openxmlformats.org/officeDocument/2006/relationships/hyperlink" Target="http://trk.cp20.com/click/gnncc-ax4edp-6hmiyr48/" TargetMode="External"/><Relationship Id="rId1881" Type="http://schemas.openxmlformats.org/officeDocument/2006/relationships/hyperlink" Target="http://trk.cp20.com/click/gnncc-ax4edq-6hmiyr49/" TargetMode="External"/><Relationship Id="rId1882" Type="http://schemas.openxmlformats.org/officeDocument/2006/relationships/hyperlink" Target="http://trk.cp20.com/click/gnncc-ax4eds-6hmiyr41/" TargetMode="External"/><Relationship Id="rId1883" Type="http://schemas.openxmlformats.org/officeDocument/2006/relationships/hyperlink" Target="http://trk.cp20.com/click/gnncc-ax4ee4-6hmiyr49/" TargetMode="External"/><Relationship Id="rId1884" Type="http://schemas.openxmlformats.org/officeDocument/2006/relationships/hyperlink" Target="http://trk.cp20.com/click/gnncc-ax4ee5-6hmiyr40/" TargetMode="External"/><Relationship Id="rId1885" Type="http://schemas.openxmlformats.org/officeDocument/2006/relationships/hyperlink" Target="http://trk.cp20.com/click/gnncc-ax4ee6-6hmiyr41/" TargetMode="External"/><Relationship Id="rId1886" Type="http://schemas.openxmlformats.org/officeDocument/2006/relationships/hyperlink" Target="http://trk.cp20.com/click/gnncc-ax4ee7-6hmiyr42/" TargetMode="External"/><Relationship Id="rId1887" Type="http://schemas.openxmlformats.org/officeDocument/2006/relationships/hyperlink" Target="https://www.wsj.com/articles/to-grow-the-economy-america-needs-immigrants-1496188722" TargetMode="External"/><Relationship Id="rId1888" Type="http://schemas.openxmlformats.org/officeDocument/2006/relationships/hyperlink" Target="http://trk.cp20.com/click/gnncc-ax4eea-6hmiyr44/" TargetMode="External"/><Relationship Id="rId1889" Type="http://schemas.openxmlformats.org/officeDocument/2006/relationships/hyperlink" Target="http://trk.cp20.com/click/gnncc-ax4edy-6hmiyr47/" TargetMode="External"/><Relationship Id="rId2040" Type="http://schemas.openxmlformats.org/officeDocument/2006/relationships/hyperlink" Target="http://lawprofessors.typepad.com/immigration/2017/05/immigration-article-of-the-day-overturning-the-missed-opportunity-of-title-vii-under-espinoza-v-fara.html" TargetMode="External"/><Relationship Id="rId2041" Type="http://schemas.openxmlformats.org/officeDocument/2006/relationships/hyperlink" Target="http://lawprofessors.typepad.com/immigration/2017/05/mi-casa-es-su-casa.html" TargetMode="External"/><Relationship Id="rId2042" Type="http://schemas.openxmlformats.org/officeDocument/2006/relationships/hyperlink" Target="http://lawprofessors.typepad.com/immigration/2017/05/at-the-movies-cannes-2017-virtual-reality-film-carne-y-arena-tells-of-border-crossing-experience.html" TargetMode="External"/><Relationship Id="rId2043" Type="http://schemas.openxmlformats.org/officeDocument/2006/relationships/hyperlink" Target="http://lawprofessors.typepad.com/immigration/2017/05/consular-efficiency.html" TargetMode="External"/><Relationship Id="rId2044" Type="http://schemas.openxmlformats.org/officeDocument/2006/relationships/hyperlink" Target="http://lawprofessors.typepad.com/immigration/2017/05/cole-porters-pro-immigration-ballet-gets-a-trump-era-revival.html" TargetMode="External"/><Relationship Id="rId2045" Type="http://schemas.openxmlformats.org/officeDocument/2006/relationships/hyperlink" Target="http://lawprofessors.typepad.com/immigration/2017/05/trump-justice-budget-targets-immigration-.html" TargetMode="External"/><Relationship Id="rId2046" Type="http://schemas.openxmlformats.org/officeDocument/2006/relationships/hyperlink" Target="http://lawprofessors.typepad.com/immigration/2017/05/immigration-article-of-the-day-anti-chinese-racism-at-berkeley-the-case-for-renaming-boalt-hall-by-c.html" TargetMode="External"/><Relationship Id="rId2047" Type="http://schemas.openxmlformats.org/officeDocument/2006/relationships/hyperlink" Target="http://lawprofessors.typepad.com/immigration/2017/05/border-patrol-challenges.html" TargetMode="External"/><Relationship Id="rId2048" Type="http://schemas.openxmlformats.org/officeDocument/2006/relationships/hyperlink" Target="http://lawprofessors.typepad.com/immigration/2017/05/reporting-from-the-border.html" TargetMode="External"/><Relationship Id="rId2049" Type="http://schemas.openxmlformats.org/officeDocument/2006/relationships/hyperlink" Target="http://lawprofessors.typepad.com/immigration/2017/05/denver-approves-local-sentencing-changes-aimed-at-helping-immigrants-avoid-deportation.html" TargetMode="External"/><Relationship Id="rId3290" Type="http://schemas.openxmlformats.org/officeDocument/2006/relationships/hyperlink" Target="http://lawprofessors.typepad.com/immigration/2017/04/immigrants-of-teh-day-how-two-chinese-immigrants-built-a-billion-dollar-fast-food-empire-.html" TargetMode="External"/><Relationship Id="rId3291" Type="http://schemas.openxmlformats.org/officeDocument/2006/relationships/hyperlink" Target="http://lawprofessors.typepad.com/immigration/2017/04/breitbart-applauds-new-immigration-hawks-named-to-senior-dhs-positions.html" TargetMode="External"/><Relationship Id="rId3292" Type="http://schemas.openxmlformats.org/officeDocument/2006/relationships/hyperlink" Target="http://lawprofessors.typepad.com/immigration/2017/04/faced-with-san-francisco-lawsuit-trump-lawyer-backs-down-on-sanctuary-cities-.html" TargetMode="External"/><Relationship Id="rId3293" Type="http://schemas.openxmlformats.org/officeDocument/2006/relationships/hyperlink" Target="http://lawprofessors.typepad.com/immigration/2017/04/right-to-counsel-in-expedited-removal-amicus-brief-sign-on-request-for-attorneys-law-profs.html" TargetMode="External"/><Relationship Id="rId3294" Type="http://schemas.openxmlformats.org/officeDocument/2006/relationships/hyperlink" Target="http://lawprofessors.typepad.com/immigration/2017/04/new-detention-center-coming-to-conroe-texas.html" TargetMode="External"/><Relationship Id="rId3295" Type="http://schemas.openxmlformats.org/officeDocument/2006/relationships/hyperlink" Target="http://lawprofessors.typepad.com/immigration/2017/04/trump-should-claim-victory-on-the-border-and-abandon-the-wall.html" TargetMode="External"/><Relationship Id="rId3296" Type="http://schemas.openxmlformats.org/officeDocument/2006/relationships/hyperlink" Target="http://lawprofessors.typepad.com/immigration/2017/04/irreconcilable-trumps-eo-and-the-ina-the-refuge-vol-i-issue-1-6-pages-posted-5-apr-2017-cindy-galway-buys.html" TargetMode="External"/><Relationship Id="rId3297" Type="http://schemas.openxmlformats.org/officeDocument/2006/relationships/hyperlink" Target="http://lawprofessors.typepad.com/immigration/2017/04/lawsuit-targets-trumps-border-wall-enforcement-program.html" TargetMode="External"/><Relationship Id="rId3298" Type="http://schemas.openxmlformats.org/officeDocument/2006/relationships/hyperlink" Target="http://lawprofessors.typepad.com/immigration/2017/04/what-world-cup-bid-signals-for-muslim-ban-nafta-.html" TargetMode="External"/><Relationship Id="rId3299" Type="http://schemas.openxmlformats.org/officeDocument/2006/relationships/hyperlink" Target="http://lawprofessors.typepad.com/immigration/2017/04/immigration-article-of-the-day-immigration-policy-and-agriculture-possible-directions-for-the-future.html" TargetMode="External"/><Relationship Id="rId400" Type="http://schemas.openxmlformats.org/officeDocument/2006/relationships/hyperlink" Target="http://lawprofessors.typepad.com/immigration/2017/07/from-the-bookshelves-let-me-be-a-refugee-administrative-justice-and-the-politics-of-asylum-in-the-un.html" TargetMode="External"/><Relationship Id="rId401" Type="http://schemas.openxmlformats.org/officeDocument/2006/relationships/hyperlink" Target="http://lawprofessors.typepad.com/immigration/2017/06/peter-margulies-implementing-the-refugee-eo-add-grandparents.html" TargetMode="External"/><Relationship Id="rId402" Type="http://schemas.openxmlformats.org/officeDocument/2006/relationships/hyperlink" Target="http://lawprofessors.typepad.com/immigration/page/3/" TargetMode="External"/><Relationship Id="rId403" Type="http://schemas.openxmlformats.org/officeDocument/2006/relationships/hyperlink" Target="http://lawprofessors.typepad.com/immigration/2017/06/public-universities-respond-to-new-immigration-executive-order.html" TargetMode="External"/><Relationship Id="rId404" Type="http://schemas.openxmlformats.org/officeDocument/2006/relationships/hyperlink" Target="http://lawprofessors.typepad.com/immigration/2017/06/north-carolina-mother-facing-deportation-takes-sanctuary-in-church.html" TargetMode="External"/><Relationship Id="rId405" Type="http://schemas.openxmlformats.org/officeDocument/2006/relationships/hyperlink" Target="http://lawprofessors.typepad.com/immigration/2017/06/ice-raids-targeting-parents-of-uacs.html" TargetMode="External"/><Relationship Id="rId406" Type="http://schemas.openxmlformats.org/officeDocument/2006/relationships/hyperlink" Target="http://lawprofessors.typepad.com/immigration/2017/06/private-bills-the-fate-of-arthur-mkoyan.html" TargetMode="External"/><Relationship Id="rId407" Type="http://schemas.openxmlformats.org/officeDocument/2006/relationships/hyperlink" Target="http://lawprofessors.typepad.com/immigration/2017/06/texas-ag-leads-push-to-end-daca-.html" TargetMode="External"/><Relationship Id="rId408" Type="http://schemas.openxmlformats.org/officeDocument/2006/relationships/hyperlink" Target="http://lawprofessors.typepad.com/immigration/2017/06/from-the-bookshelves-islamophobia-and-racism-in-america-by-erik-love-2017.html" TargetMode="External"/><Relationship Id="rId409" Type="http://schemas.openxmlformats.org/officeDocument/2006/relationships/hyperlink" Target="http://lawprofessors.typepad.com/immigration/2017/06/report-on-mexicos-southern-border-an-update-on-security-central-american-migration-and-us-policy.html" TargetMode="External"/><Relationship Id="rId1340" Type="http://schemas.openxmlformats.org/officeDocument/2006/relationships/hyperlink" Target="http://trk.cp20.com/click/gzhl9-azm1bb-6hmiyr42/" TargetMode="External"/><Relationship Id="rId1341" Type="http://schemas.openxmlformats.org/officeDocument/2006/relationships/hyperlink" Target="http://trk.cp20.com/click/gzhl9-azm1bd-6hmiyr44/" TargetMode="External"/><Relationship Id="rId1342" Type="http://schemas.openxmlformats.org/officeDocument/2006/relationships/hyperlink" Target="https://www.forbes.com/sites/stuartanderson/2017/06/10/if-you-want-less-outsourcing-then-increase-immigration/" TargetMode="External"/><Relationship Id="rId1343" Type="http://schemas.openxmlformats.org/officeDocument/2006/relationships/hyperlink" Target="http://trk.cp20.com/click/gzhl9-azm1bq-6hmiyr47/" TargetMode="External"/><Relationship Id="rId1344" Type="http://schemas.openxmlformats.org/officeDocument/2006/relationships/hyperlink" Target="https://www.washingtonpost.com/news/worldviews/wp/2017/06/11/some-trump-supporters-want-a-holy-war/?utm_term=.c050cb1fd792" TargetMode="External"/><Relationship Id="rId1345" Type="http://schemas.openxmlformats.org/officeDocument/2006/relationships/hyperlink" Target="http://trk.cp20.com/click/gzhl9-azm1bs-6hmiyr49/" TargetMode="External"/><Relationship Id="rId1346" Type="http://schemas.openxmlformats.org/officeDocument/2006/relationships/hyperlink" Target="http://trk.cp20.com/click/gzhl9-azm1bt-6hmiyr40/" TargetMode="External"/><Relationship Id="rId1347" Type="http://schemas.openxmlformats.org/officeDocument/2006/relationships/hyperlink" Target="http://trk.cp20.com/click/gzhl9-azm1bu-6hmiyr41/" TargetMode="External"/><Relationship Id="rId1348" Type="http://schemas.openxmlformats.org/officeDocument/2006/relationships/hyperlink" Target="http://www.philly.com/philly/news/pennsylvania/coming-not-going-immigrant-visa-overstays-on-the-rise-20170611.html" TargetMode="External"/><Relationship Id="rId1349" Type="http://schemas.openxmlformats.org/officeDocument/2006/relationships/hyperlink" Target="http://trk.cp20.com/click/gzhl9-azm1bo-6hmiyr45/" TargetMode="External"/><Relationship Id="rId2590" Type="http://schemas.openxmlformats.org/officeDocument/2006/relationships/hyperlink" Target="http://events.tbo.com/news/publicsafety/local-attorneys-say-more-immigrants-seeking-legal-status-are-falling-prey/2323845" TargetMode="External"/><Relationship Id="rId2591" Type="http://schemas.openxmlformats.org/officeDocument/2006/relationships/hyperlink" Target="http://kuow.org/post/perfect-storm-exploitation-program-defend-immigrants-draws-scrutiny" TargetMode="External"/><Relationship Id="rId2592" Type="http://schemas.openxmlformats.org/officeDocument/2006/relationships/hyperlink" Target="http://www.latimes.com/politics/la-pol-ca-immigrant-defense-state-budget-20170514-story.html" TargetMode="External"/><Relationship Id="rId2593" Type="http://schemas.openxmlformats.org/officeDocument/2006/relationships/hyperlink" Target="http://www.mercurynews.com/2017/05/12/workers-detained-by-ice-while-doing-construction-job-on-military-base/" TargetMode="External"/><Relationship Id="rId2594" Type="http://schemas.openxmlformats.org/officeDocument/2006/relationships/hyperlink" Target="https://www.washingtonpost.com/national/man-granted-2-year-reprieve-from-deportation-to-guatemala/2017/05/12/7ef4e49a-3733-11e7-ab03-aa29f656f13e_story.html?utm_term=.cc713521b7cb" TargetMode="External"/><Relationship Id="rId2595" Type="http://schemas.openxmlformats.org/officeDocument/2006/relationships/hyperlink" Target="https://www.washingtonpost.com/national/the-latest-immigrant-vows-to-fight-for-another-in-hiding/2017/05/12/c2bd6fea-373c-11e7-ab03-aa29f656f13e_story.html?utm_term=.f45047110a22" TargetMode="External"/><Relationship Id="rId2596" Type="http://schemas.openxmlformats.org/officeDocument/2006/relationships/hyperlink" Target="http://abcnews.go.com/US/undocumented-mother-granted-temporary-stay-deportation-86-days/story?id=47370279" TargetMode="External"/><Relationship Id="rId2597" Type="http://schemas.openxmlformats.org/officeDocument/2006/relationships/hyperlink" Target="http://thehill.com/latino/333191-undocumented-activist-living-in-church-gets-stay-of-removal" TargetMode="External"/><Relationship Id="rId2598" Type="http://schemas.openxmlformats.org/officeDocument/2006/relationships/hyperlink" Target="http://www.latimes.com/local/lanow/la-na-denver-mother-relief-20170512-story.html" TargetMode="External"/><Relationship Id="rId2599" Type="http://schemas.openxmlformats.org/officeDocument/2006/relationships/hyperlink" Target="http://wtop.com/howard-county/2017/05/howard-county-welcoming-with-illegal-immigrant-policy/" TargetMode="External"/><Relationship Id="rId950" Type="http://schemas.openxmlformats.org/officeDocument/2006/relationships/hyperlink" Target="http://trk.cp20.com/click/h8l1h-b21xep-6hmiyr46/" TargetMode="External"/><Relationship Id="rId951" Type="http://schemas.openxmlformats.org/officeDocument/2006/relationships/hyperlink" Target="http://trk.cp20.com/click/h8l1h-b21xeq-6hmiyr47/" TargetMode="External"/><Relationship Id="rId952" Type="http://schemas.openxmlformats.org/officeDocument/2006/relationships/hyperlink" Target="http://abcnews.go.com/US/wireStory/ny-governor-grants-pardon-911-worker-facing-deportation-48191279" TargetMode="External"/><Relationship Id="rId953" Type="http://schemas.openxmlformats.org/officeDocument/2006/relationships/hyperlink" Target="http://trk.cp20.com/click/h8l1h-b21xes-6hmiyr49/" TargetMode="External"/><Relationship Id="rId954" Type="http://schemas.openxmlformats.org/officeDocument/2006/relationships/hyperlink" Target="http://trk.cp20.com/click/h8l1h-b21xet-6hmiyr40/" TargetMode="External"/><Relationship Id="rId955" Type="http://schemas.openxmlformats.org/officeDocument/2006/relationships/hyperlink" Target="http://trk.cp20.com/click/h8l1h-b21xev-6hmiyr42/" TargetMode="External"/><Relationship Id="rId956" Type="http://schemas.openxmlformats.org/officeDocument/2006/relationships/hyperlink" Target="http://www.wral.com/feds-tell-judge-he-lacks-power-to-halt-iraqi-deportations/16776799/?comment_order=forward" TargetMode="External"/><Relationship Id="rId957" Type="http://schemas.openxmlformats.org/officeDocument/2006/relationships/hyperlink" Target="https://www.reuters.com/article/us-usa-immigration-iraq-idUSKBN19C30C" TargetMode="External"/><Relationship Id="rId958" Type="http://schemas.openxmlformats.org/officeDocument/2006/relationships/hyperlink" Target="http://trk.cp20.com/click/h8l1h-b21xf0-6hmiyr43/" TargetMode="External"/><Relationship Id="rId959" Type="http://schemas.openxmlformats.org/officeDocument/2006/relationships/hyperlink" Target="http://trk.cp20.com/click/h8l1h-b21xf1-6hmiyr44/" TargetMode="External"/><Relationship Id="rId1890" Type="http://schemas.openxmlformats.org/officeDocument/2006/relationships/hyperlink" Target="http://www.mystatesman.com/news/local-govt--politics/immigration-advocates-hopeful-ice-honors-travis-letter-program/wlxMoIkrpEnKmOTH7w48qK/" TargetMode="External"/><Relationship Id="rId1891" Type="http://schemas.openxmlformats.org/officeDocument/2006/relationships/hyperlink" Target="http://www.cbsnews.com/news/texas-sanctuary-cities-some-fight-others-flee-over-immigration-crackdown/" TargetMode="External"/><Relationship Id="rId1892" Type="http://schemas.openxmlformats.org/officeDocument/2006/relationships/hyperlink" Target="http://trk.cp20.com/click/gnncc-ax4edt-6hmiyr42/" TargetMode="External"/><Relationship Id="rId1893" Type="http://schemas.openxmlformats.org/officeDocument/2006/relationships/hyperlink" Target="http://trk.cp20.com/click/gnncc-ax4edv-6hmiyr44/" TargetMode="External"/><Relationship Id="rId1894" Type="http://schemas.openxmlformats.org/officeDocument/2006/relationships/hyperlink" Target="http://trk.cp20.com/click/gnncc-ax4edw-6hmiyr45/" TargetMode="External"/><Relationship Id="rId1895" Type="http://schemas.openxmlformats.org/officeDocument/2006/relationships/hyperlink" Target="http://trk.cp20.com/click/gnncc-ax4edx-6hmiyr46/" TargetMode="External"/><Relationship Id="rId1896" Type="http://schemas.openxmlformats.org/officeDocument/2006/relationships/hyperlink" Target="http://trk.cp20.com/click/gnncc-ax4edz-6hmiyr48/" TargetMode="External"/><Relationship Id="rId1897" Type="http://schemas.openxmlformats.org/officeDocument/2006/relationships/hyperlink" Target="http://trk.cp20.com/click/gnncc-ax4ee0-6hmiyr45/" TargetMode="External"/><Relationship Id="rId1898" Type="http://schemas.openxmlformats.org/officeDocument/2006/relationships/hyperlink" Target="http://trk.cp20.com/click/gnncc-ax4ee1-6hmiyr46/" TargetMode="External"/><Relationship Id="rId1899" Type="http://schemas.openxmlformats.org/officeDocument/2006/relationships/hyperlink" Target="http://trk.cp20.com/click/gnncc-ax4ee2-6hmiyr47/" TargetMode="External"/><Relationship Id="rId2050" Type="http://schemas.openxmlformats.org/officeDocument/2006/relationships/hyperlink" Target="http://lawprofessors.typepad.com/immigration/2017/05/doj-defends-sanctuary-cities-order-with-new-interpretation.html" TargetMode="External"/><Relationship Id="rId2051" Type="http://schemas.openxmlformats.org/officeDocument/2006/relationships/hyperlink" Target="http://lawprofessors.typepad.com/immigration/2017/05/immigrtaion-article-of-the-day-the-chronicles-of-immigration-law-by-steven-w-bender.html" TargetMode="External"/><Relationship Id="rId2052" Type="http://schemas.openxmlformats.org/officeDocument/2006/relationships/hyperlink" Target="http://lawprofessors.typepad.com/immigration/2017/05/eo-first-responders-airport-lawyers-under-attack.html" TargetMode="External"/><Relationship Id="rId2053" Type="http://schemas.openxmlformats.org/officeDocument/2006/relationships/hyperlink" Target="http://lawprofessors.typepad.com/immigration/2017/05/immigration-at-the-u2-joshua-tree-tour-concert.html" TargetMode="External"/><Relationship Id="rId2054" Type="http://schemas.openxmlformats.org/officeDocument/2006/relationships/hyperlink" Target="http://lawprofessors.typepad.com/immigration/2017/05/student-walk-out-of-vice-president-mike-pence-notre-dame-graduation-speech-immigration-positions-one.html" TargetMode="External"/><Relationship Id="rId2055" Type="http://schemas.openxmlformats.org/officeDocument/2006/relationships/hyperlink" Target="http://lawprofessors.typepad.com/immigration/2017/05/phot-from-facebook-is-the-us-border-getting-tougher-to-navigate-for-temporary-visitors-the-new-york-post-reports-that-an.html" TargetMode="External"/><Relationship Id="rId2056" Type="http://schemas.openxmlformats.org/officeDocument/2006/relationships/hyperlink" Target="http://lawprofessors.typepad.com/immigration/2017/05/professional-boxer-fights-for-green-card.html" TargetMode="External"/><Relationship Id="rId2057" Type="http://schemas.openxmlformats.org/officeDocument/2006/relationships/hyperlink" Target="http://www.politico.com/story/2017/05/25/trump-muslim-visas-238846" TargetMode="External"/><Relationship Id="rId2058" Type="http://schemas.openxmlformats.org/officeDocument/2006/relationships/hyperlink" Target="https://www.reuters.com/article/us-usa-immigration-screenings-idUSKBN18L2WQ" TargetMode="External"/><Relationship Id="rId2059" Type="http://schemas.openxmlformats.org/officeDocument/2006/relationships/hyperlink" Target="https://apnews.com/bf67e290a662452daf85342326604a96" TargetMode="External"/><Relationship Id="rId410" Type="http://schemas.openxmlformats.org/officeDocument/2006/relationships/hyperlink" Target="http://lawprofessors.typepad.com/immigration/2017/06/theres-no-evidence-that-immigrants-hurt-any-american-workers-the-debate-over-the-mariel-boatlift-eco.html" TargetMode="External"/><Relationship Id="rId411" Type="http://schemas.openxmlformats.org/officeDocument/2006/relationships/hyperlink" Target="http://lawprofessors.typepad.com/immigration/2017/06/republicans-call-on-ginsburg-to-recuse-herself-in-travel-ban-case.html" TargetMode="External"/><Relationship Id="rId412" Type="http://schemas.openxmlformats.org/officeDocument/2006/relationships/hyperlink" Target="http://lawprofessors.typepad.com/immigration/2017/06/immigration-article-of-the-day-draft-saving-lives-by-shalini-ray.html" TargetMode="External"/><Relationship Id="rId413" Type="http://schemas.openxmlformats.org/officeDocument/2006/relationships/hyperlink" Target="http://lawprofessors.typepad.com/immigration/2017/06/travel-ban-20-resources.html" TargetMode="External"/><Relationship Id="rId414" Type="http://schemas.openxmlformats.org/officeDocument/2006/relationships/hyperlink" Target="http://lawprofessors.typepad.com/immigration/2017/06/as-travel-ban-20-goes-into-effect-scramble-to-understand-its-scope.html" TargetMode="External"/><Relationship Id="rId415" Type="http://schemas.openxmlformats.org/officeDocument/2006/relationships/hyperlink" Target="http://lawprofessors.typepad.com/immigration/2017/06/remarks-by-president-trump-during-meeting-with-immigration-crime-victims.html" TargetMode="External"/><Relationship Id="rId416" Type="http://schemas.openxmlformats.org/officeDocument/2006/relationships/hyperlink" Target="http://lawprofessors.typepad.com/immigration/2017/06/the-latest-in-the-flores-litigation.html" TargetMode="External"/><Relationship Id="rId417" Type="http://schemas.openxmlformats.org/officeDocument/2006/relationships/hyperlink" Target="http://lawprofessors.typepad.com/immigration/2017/06/new-citizen-ceremonies-on-july-4.html" TargetMode="External"/><Relationship Id="rId418" Type="http://schemas.openxmlformats.org/officeDocument/2006/relationships/hyperlink" Target="http://lawprofessors.typepad.com/immigration/2017/06/at-the-movies-migrants-in-countries-in-crisis-why-is-this-important-.html" TargetMode="External"/><Relationship Id="rId419" Type="http://schemas.openxmlformats.org/officeDocument/2006/relationships/hyperlink" Target="http://lawprofessors.typepad.com/immigration/2017/06/immigration-article-of-the-day-minor-protections-best-practices-for-representing-child-migrants.html" TargetMode="External"/><Relationship Id="rId1350" Type="http://schemas.openxmlformats.org/officeDocument/2006/relationships/hyperlink" Target="http://trk.cp20.com/click/gzhl9-azm1al-6hmiyr41/" TargetMode="External"/><Relationship Id="rId1351" Type="http://schemas.openxmlformats.org/officeDocument/2006/relationships/hyperlink" Target="http://trk.cp20.com/click/gzhl9-azm1bc-6hmiyr43/" TargetMode="External"/><Relationship Id="rId1352" Type="http://schemas.openxmlformats.org/officeDocument/2006/relationships/hyperlink" Target="http://trk.cp20.com/click/gzhl9-azm1aq-6hmiyr46/" TargetMode="External"/><Relationship Id="rId1353" Type="http://schemas.openxmlformats.org/officeDocument/2006/relationships/hyperlink" Target="http://trk.cp20.com/click/gzhl9-azm1av-6hmiyr41/" TargetMode="External"/><Relationship Id="rId1354" Type="http://schemas.openxmlformats.org/officeDocument/2006/relationships/hyperlink" Target="http://trk.cp20.com/click/gzhl9-azm1aw-6hmiyr42/" TargetMode="External"/><Relationship Id="rId1355" Type="http://schemas.openxmlformats.org/officeDocument/2006/relationships/hyperlink" Target="http://trk.cp20.com/click/gzhl9-azm1ax-6hmiyr43/" TargetMode="External"/><Relationship Id="rId1356" Type="http://schemas.openxmlformats.org/officeDocument/2006/relationships/hyperlink" Target="http://trk.cp20.com/click/gzhl9-azm1ay-6hmiyr44/" TargetMode="External"/><Relationship Id="rId1357" Type="http://schemas.openxmlformats.org/officeDocument/2006/relationships/hyperlink" Target="http://trk.cp20.com/click/gzhl9-azm1az-6hmiyr45/" TargetMode="External"/><Relationship Id="rId1358" Type="http://schemas.openxmlformats.org/officeDocument/2006/relationships/hyperlink" Target="http://trk.cp20.com/click/gzhl9-azm1am-6hmiyr42/" TargetMode="External"/><Relationship Id="rId1359" Type="http://schemas.openxmlformats.org/officeDocument/2006/relationships/hyperlink" Target="http://trk.cp20.com/click/gzhl9-azm1an-6hmiyr43/" TargetMode="External"/><Relationship Id="rId960" Type="http://schemas.openxmlformats.org/officeDocument/2006/relationships/hyperlink" Target="http://trk.cp20.com/click/h8l1h-b21xey-6hmiyr45/" TargetMode="External"/><Relationship Id="rId961" Type="http://schemas.openxmlformats.org/officeDocument/2006/relationships/hyperlink" Target="http://trk.cp20.com/click/h8l1h-b21xf2-6hmiyr45/" TargetMode="External"/><Relationship Id="rId962" Type="http://schemas.openxmlformats.org/officeDocument/2006/relationships/hyperlink" Target="http://trk.cp20.com/click/h8l1h-b21xf3-6hmiyr46/" TargetMode="External"/><Relationship Id="rId963" Type="http://schemas.openxmlformats.org/officeDocument/2006/relationships/hyperlink" Target="http://trk.cp20.com/click/h8l1h-b21xf4-6hmiyr47/" TargetMode="External"/><Relationship Id="rId964" Type="http://schemas.openxmlformats.org/officeDocument/2006/relationships/hyperlink" Target="http://trk.cp20.com/click/h8l1h-b21xf6-6hmiyr49/" TargetMode="External"/><Relationship Id="rId965" Type="http://schemas.openxmlformats.org/officeDocument/2006/relationships/hyperlink" Target="https://www.reuters.com/article/us-usa-immigration-border-patrol-idUSKBN19C212" TargetMode="External"/><Relationship Id="rId966" Type="http://schemas.openxmlformats.org/officeDocument/2006/relationships/hyperlink" Target="http://trk.cp20.com/click/h8l1h-b21xf8-6hmiyr41/" TargetMode="External"/><Relationship Id="rId967" Type="http://schemas.openxmlformats.org/officeDocument/2006/relationships/hyperlink" Target="http://trk.cp20.com/click/h8l1h-b21xf9-6hmiyr42/" TargetMode="External"/><Relationship Id="rId968" Type="http://schemas.openxmlformats.org/officeDocument/2006/relationships/hyperlink" Target="http://trk.cp20.com/click/h8l1h-b21xfa-6hmiyr42/" TargetMode="External"/><Relationship Id="rId969" Type="http://schemas.openxmlformats.org/officeDocument/2006/relationships/hyperlink" Target="http://trk.cp20.com/click/h8l1h-b21xfb-6hmiyr43/" TargetMode="External"/><Relationship Id="rId2060" Type="http://schemas.openxmlformats.org/officeDocument/2006/relationships/hyperlink" Target="https://www.washingtonpost.com/national/qanda-a-look-at-latest-legal-loss-for-trump-travel-ban/2017/05/25/76227a1a-419e-11e7-b29f-f40ffced2ddb_story.html?utm_term=.f3c1a4930646" TargetMode="External"/><Relationship Id="rId2061" Type="http://schemas.openxmlformats.org/officeDocument/2006/relationships/hyperlink" Target="https://www.nytimes.com/2017/05/25/us/politics/trump-travel-ban-blocked.html" TargetMode="External"/><Relationship Id="rId2062" Type="http://schemas.openxmlformats.org/officeDocument/2006/relationships/hyperlink" Target="https://www.washingtonpost.com/local/public-safety/federal-appeals-court-largely-maintains-freeze-of-trumps-travel-ban/2017/05/25/395aa394-365b-11e7-b4ee-434b6d506b37_story.html?utm_term=.22d4a556f473" TargetMode="External"/><Relationship Id="rId2063" Type="http://schemas.openxmlformats.org/officeDocument/2006/relationships/hyperlink" Target="https://www.wsj.com/articles/appeals-court-declines-to-reinstate-trumps-immigration-order-1495735159" TargetMode="External"/><Relationship Id="rId2064" Type="http://schemas.openxmlformats.org/officeDocument/2006/relationships/hyperlink" Target="http://www.politico.com/story/2017/05/25/appeals-court-keeps-block-on-revised-trump-travel-ban-238834" TargetMode="External"/><Relationship Id="rId2065" Type="http://schemas.openxmlformats.org/officeDocument/2006/relationships/hyperlink" Target="http://www.cnbc.com/2017/05/25/federal-appeals-court-upholds-block-on-trumps-travel-ban-nbcnews.html" TargetMode="External"/><Relationship Id="rId2066" Type="http://schemas.openxmlformats.org/officeDocument/2006/relationships/hyperlink" Target="http://thehill.com/homenews/administration/335225-justice-dept-to-seek-supreme-court-review-of-trump-travel-ban-case" TargetMode="External"/><Relationship Id="rId2067" Type="http://schemas.openxmlformats.org/officeDocument/2006/relationships/hyperlink" Target="http://ow.ly/9C5U30c4hoP" TargetMode="External"/><Relationship Id="rId2068" Type="http://schemas.openxmlformats.org/officeDocument/2006/relationships/hyperlink" Target="http://www.azfamily.com/story/35523226/ice-agents-eat-at-restaurant-compliment-chef-then-arrest-3-workers" TargetMode="External"/><Relationship Id="rId2069" Type="http://schemas.openxmlformats.org/officeDocument/2006/relationships/hyperlink" Target="http://www.wesh.com/article/cyclist-faces-deportation-after-truck-hits-him-in-florida/9935999" TargetMode="External"/><Relationship Id="rId420" Type="http://schemas.openxmlformats.org/officeDocument/2006/relationships/hyperlink" Target="http://lawprofessors.typepad.com/immigration/2017/06/immigarnts-video-from-hit-hamilton-1.html" TargetMode="External"/><Relationship Id="rId421" Type="http://schemas.openxmlformats.org/officeDocument/2006/relationships/hyperlink" Target="http://lawprofessors.typepad.com/immigration/2017/06/your-playlist-immigrants-we-get-the-job-done.html" TargetMode="External"/><Relationship Id="rId422" Type="http://schemas.openxmlformats.org/officeDocument/2006/relationships/hyperlink" Target="http://lawprofessors.typepad.com/immigration/2017/06/ben-davis-supreme-court-to-syrian-and-other-refugees-drop-dead.html" TargetMode="External"/><Relationship Id="rId423" Type="http://schemas.openxmlformats.org/officeDocument/2006/relationships/hyperlink" Target="http://lawprofessors.typepad.com/immigration/2017/06/from-the-bookshelves-the-strange-death-of-europe-immigration-identity-islam-by-douglas-murray.html" TargetMode="External"/><Relationship Id="rId424" Type="http://schemas.openxmlformats.org/officeDocument/2006/relationships/hyperlink" Target="http://lawprofessors.typepad.com/immigration/2017/06/a-particularly-serious-exception-to-the-categorical-approach-by-fatma-marouf.html" TargetMode="External"/><Relationship Id="rId425" Type="http://schemas.openxmlformats.org/officeDocument/2006/relationships/hyperlink" Target="http://lawprofessors.typepad.com/immigration/2017/06/5-min-film-exposed-the-injustice-immigration-detention.html" TargetMode="External"/><Relationship Id="rId426" Type="http://schemas.openxmlformats.org/officeDocument/2006/relationships/hyperlink" Target="http://lawprofessors.typepad.com/immigration/2017/06/the-travel-ban-ruling-means-my-kids-dont-belong.html" TargetMode="External"/><Relationship Id="rId427" Type="http://schemas.openxmlformats.org/officeDocument/2006/relationships/hyperlink" Target="http://lawprofessors.typepad.com/immigration/2017/06/immigration-symposium-on-scotusblog.html" TargetMode="External"/><Relationship Id="rId428" Type="http://schemas.openxmlformats.org/officeDocument/2006/relationships/hyperlink" Target="http://lawprofessors.typepad.com/immigration/2017/06/cyrus-mehta-supreme-court-may-have-bolstered-rights-of-foreign-nationals-with-ties-to-the-united-sta.html" TargetMode="External"/><Relationship Id="rId429" Type="http://schemas.openxmlformats.org/officeDocument/2006/relationships/hyperlink" Target="http://lawprofessors.typepad.com/immigration/2017/06/central-american-women-on-the-run.html" TargetMode="External"/><Relationship Id="rId1360" Type="http://schemas.openxmlformats.org/officeDocument/2006/relationships/hyperlink" Target="http://trk.cp20.com/click/gzhl9-azm1bg-6hmiyr47/" TargetMode="External"/><Relationship Id="rId1361" Type="http://schemas.openxmlformats.org/officeDocument/2006/relationships/hyperlink" Target="http://trk.cp20.com/click/gzhl9-azm1bh-6hmiyr48/" TargetMode="External"/><Relationship Id="rId1362" Type="http://schemas.openxmlformats.org/officeDocument/2006/relationships/hyperlink" Target="http://trk.cp20.com/click/gzhl9-azm1bi-6hmiyr49/" TargetMode="External"/><Relationship Id="rId1363" Type="http://schemas.openxmlformats.org/officeDocument/2006/relationships/hyperlink" Target="https://www.boston.com/news/politics/2017/06/09/massachusetts-lawmakers-wrestle-with-sanctuary-state-bill" TargetMode="External"/><Relationship Id="rId1364" Type="http://schemas.openxmlformats.org/officeDocument/2006/relationships/hyperlink" Target="http://trk.cp20.com/click/gzhl9-azm1bk-6hmiyr41/" TargetMode="External"/><Relationship Id="rId1365" Type="http://schemas.openxmlformats.org/officeDocument/2006/relationships/hyperlink" Target="https://www.usnews.com/news/best-states/iowa/articles/2017-06-09/iowa-court-state-cannot-prosecute-immigrant-using-fake-id" TargetMode="External"/><Relationship Id="rId1366" Type="http://schemas.openxmlformats.org/officeDocument/2006/relationships/hyperlink" Target="http://trk.cp20.com/click/gzhl9-azm1bm-6hmiyr43/" TargetMode="External"/><Relationship Id="rId1367" Type="http://schemas.openxmlformats.org/officeDocument/2006/relationships/hyperlink" Target="http://trk.cp20.com/click/gzhl9-azm1bn-6hmiyr44/" TargetMode="External"/><Relationship Id="rId1368" Type="http://schemas.openxmlformats.org/officeDocument/2006/relationships/hyperlink" Target="http://trk.cp20.com/click/gzhl9-azm1bp-6hmiyr46/" TargetMode="External"/><Relationship Id="rId1369" Type="http://schemas.openxmlformats.org/officeDocument/2006/relationships/hyperlink" Target="http://www.star-telegram.com/opinion/editorials/article155434259.html" TargetMode="External"/><Relationship Id="rId4200" Type="http://schemas.openxmlformats.org/officeDocument/2006/relationships/hyperlink" Target="http://lawprofessors.typepad.com/immigration/2017/03/remembering-oscar-romero-1917-1980.html" TargetMode="External"/><Relationship Id="rId4201" Type="http://schemas.openxmlformats.org/officeDocument/2006/relationships/hyperlink" Target="http://lawprofessors.typepad.com/immigration/2017/03/source-ice-is-targeting-sanctuary-cities-with-raids.html" TargetMode="External"/><Relationship Id="rId4202" Type="http://schemas.openxmlformats.org/officeDocument/2006/relationships/hyperlink" Target="http://lawprofessors.typepad.com/immigration/2017/03/after-an-immigration-raid-a-citys-students-vanish.html" TargetMode="External"/><Relationship Id="rId4203" Type="http://schemas.openxmlformats.org/officeDocument/2006/relationships/hyperlink" Target="http://lawprofessors.typepad.com/immigration/2017/03/immigrtaion-article-of-the-day-is-the-chinese-exclusion-case-still-good-law-the-president-is-trying-.html" TargetMode="External"/><Relationship Id="rId4204" Type="http://schemas.openxmlformats.org/officeDocument/2006/relationships/hyperlink" Target="http://lawprofessors.typepad.com/immigration/2017/03/the-benach-collopy-asylum-summer-fellowship-2017.html" TargetMode="External"/><Relationship Id="rId4205" Type="http://schemas.openxmlformats.org/officeDocument/2006/relationships/hyperlink" Target="http://lawprofessors.typepad.com/immigration/2017/03/from-the-bookshelves-s-central-americans-reconstructing-memories-struggles-and-communities-of-resist.html" TargetMode="External"/><Relationship Id="rId4206" Type="http://schemas.openxmlformats.org/officeDocument/2006/relationships/hyperlink" Target="http://lawprofessors.typepad.com/immigration/2017/03/ublic-relations-strategy-to-paint-immigrants-and-immigration-as-negatives-embedded-deep-within-trump-executive-orders.html" TargetMode="External"/><Relationship Id="rId4207" Type="http://schemas.openxmlformats.org/officeDocument/2006/relationships/hyperlink" Target="http://lawprofessors.typepad.com/immigration/2017/03/russian-signer-barred-from-international-singing-competition-over-illegal-entry.html" TargetMode="External"/><Relationship Id="rId4208" Type="http://schemas.openxmlformats.org/officeDocument/2006/relationships/hyperlink" Target="http://lawprofessors.typepad.com/immigration/2017/03/trump-immigration-policies-designed-to-terrorize-immigrants.html" TargetMode="External"/><Relationship Id="rId4209" Type="http://schemas.openxmlformats.org/officeDocument/2006/relationships/hyperlink" Target="http://lawprofessors.typepad.com/immigration/2017/03/new-dhs-declined-detainer-outcome-report.html" TargetMode="External"/><Relationship Id="rId970" Type="http://schemas.openxmlformats.org/officeDocument/2006/relationships/hyperlink" Target="https://www.usnews.com/opinion/articles/2017-06-21/all-children-deserve-to-learn-despite-immigration-status" TargetMode="External"/><Relationship Id="rId971" Type="http://schemas.openxmlformats.org/officeDocument/2006/relationships/hyperlink" Target="http://trk.cp20.com/click/h8l1h-b21xfo-6hmiyr46/" TargetMode="External"/><Relationship Id="rId972" Type="http://schemas.openxmlformats.org/officeDocument/2006/relationships/hyperlink" Target="http://trk.cp20.com/click/h8l1h-b21xfp-6hmiyr47/" TargetMode="External"/><Relationship Id="rId973" Type="http://schemas.openxmlformats.org/officeDocument/2006/relationships/hyperlink" Target="http://trk.cp20.com/click/h8l1h-b21xfq-6hmiyr48/" TargetMode="External"/><Relationship Id="rId974" Type="http://schemas.openxmlformats.org/officeDocument/2006/relationships/hyperlink" Target="http://trk.cp20.com/click/h8l1h-b21xfr-6hmiyr49/" TargetMode="External"/><Relationship Id="rId975" Type="http://schemas.openxmlformats.org/officeDocument/2006/relationships/hyperlink" Target="http://trk.cp20.com/click/h8l1h-b21xfs-6hmiyr40/" TargetMode="External"/><Relationship Id="rId976" Type="http://schemas.openxmlformats.org/officeDocument/2006/relationships/hyperlink" Target="http://trk.cp20.com/click/h8l1h-b21xfd-6hmiyr45/" TargetMode="External"/><Relationship Id="rId977" Type="http://schemas.openxmlformats.org/officeDocument/2006/relationships/hyperlink" Target="http://trk.cp20.com/click/h8l1h-b21xfe-6hmiyr46/" TargetMode="External"/><Relationship Id="rId978" Type="http://schemas.openxmlformats.org/officeDocument/2006/relationships/hyperlink" Target="http://trk.cp20.com/click/h8l1h-b21xff-6hmiyr47/" TargetMode="External"/><Relationship Id="rId979" Type="http://schemas.openxmlformats.org/officeDocument/2006/relationships/hyperlink" Target="http://trk.cp20.com/click/h8l1h-b21xfg-6hmiyr48/" TargetMode="External"/><Relationship Id="rId2070" Type="http://schemas.openxmlformats.org/officeDocument/2006/relationships/hyperlink" Target="http://www.latimes.com/local/lanow/la-me-ln-ice-immigration-arrests-20170525-story.html" TargetMode="External"/><Relationship Id="rId2071" Type="http://schemas.openxmlformats.org/officeDocument/2006/relationships/hyperlink" Target="http://thehill.com/latino/335196-ice-arrests-nearly-200-aliens-in-california" TargetMode="External"/><Relationship Id="rId2072" Type="http://schemas.openxmlformats.org/officeDocument/2006/relationships/hyperlink" Target="http://www.azcentral.com/story/news/politics/immigration/2017/05/26/immigration-arrests-arizona-soar-under-president-donald-trump/343235001/" TargetMode="External"/><Relationship Id="rId2073" Type="http://schemas.openxmlformats.org/officeDocument/2006/relationships/hyperlink" Target="http://al.com/" TargetMode="External"/><Relationship Id="rId2074" Type="http://schemas.openxmlformats.org/officeDocument/2006/relationships/hyperlink" Target="http://www.al.com/news/index.ssf/2017/05/ice_watch_event_teaches_what_t.html" TargetMode="External"/><Relationship Id="rId2075" Type="http://schemas.openxmlformats.org/officeDocument/2006/relationships/hyperlink" Target="https://ktar.com/story/1591167/arizonans-heading-to-texas-to-protest-new-immigration-law/" TargetMode="External"/><Relationship Id="rId2076" Type="http://schemas.openxmlformats.org/officeDocument/2006/relationships/hyperlink" Target="http://www.kens5.com/news/politics/san-antonio-may-file-suits-over-new-immigration-law/442775736" TargetMode="External"/><Relationship Id="rId2077" Type="http://schemas.openxmlformats.org/officeDocument/2006/relationships/hyperlink" Target="https://www.washingtonpost.com/national/1-of-11-suspected-border-crossers-found-in-arizona-dies/2017/05/25/9f9243e0-41b1-11e7-b29f-f40ffced2ddb_story.html?utm_term=.0d8a1f661996" TargetMode="External"/><Relationship Id="rId2078" Type="http://schemas.openxmlformats.org/officeDocument/2006/relationships/hyperlink" Target="https://www.washingtonpost.com/world/europe/quiet-college-dropout-turned-bomber-who-was-salman-abedi/2017/05/25/af49de52-4188-11e7-b29f-f40ffced2ddb_story.html?utm_term=.8ba747e24a66" TargetMode="External"/><Relationship Id="rId2079" Type="http://schemas.openxmlformats.org/officeDocument/2006/relationships/hyperlink" Target="http://www.reuters.com/article/us-usa-mexico-yemen-idUSKBN18L2DP" TargetMode="External"/><Relationship Id="rId3500" Type="http://schemas.openxmlformats.org/officeDocument/2006/relationships/hyperlink" Target="https://www.buzzfeed.com/adolfoflores/undocumented-immigrants-border-patrol-checkpoints?utm_term=.caWpooQM6" TargetMode="External"/><Relationship Id="rId3501" Type="http://schemas.openxmlformats.org/officeDocument/2006/relationships/hyperlink" Target="http://fusion.net/ice-seized-a-mother-of-special-needs-kids-with-no-crimi-1794090284?utm_campaign=Fusion&amp;utm_source=fusion_twitter&amp;utm_medium=socialflow" TargetMode="External"/><Relationship Id="rId3502" Type="http://schemas.openxmlformats.org/officeDocument/2006/relationships/hyperlink" Target="https://www.youtube.com/watch?v=Xq51z6P7T3E" TargetMode="External"/><Relationship Id="rId3503" Type="http://schemas.openxmlformats.org/officeDocument/2006/relationships/hyperlink" Target="https://www.nytimes.com/2017/04/10/us/sanctuary-states-immigration.html" TargetMode="External"/><Relationship Id="rId3504" Type="http://schemas.openxmlformats.org/officeDocument/2006/relationships/hyperlink" Target="http://thehill.com/homenews/state-watch/327655-battle-over-sanctuary-cities-escalating" TargetMode="External"/><Relationship Id="rId3505" Type="http://schemas.openxmlformats.org/officeDocument/2006/relationships/hyperlink" Target="https://www.pri.org/stories/2017-04-05/designs-trumps-border-wall-are-here-they-fall-4-categories" TargetMode="External"/><Relationship Id="rId3506" Type="http://schemas.openxmlformats.org/officeDocument/2006/relationships/hyperlink" Target="http://www.miamiherald.com/news/local/education/article143392444.html" TargetMode="External"/><Relationship Id="rId3507" Type="http://schemas.openxmlformats.org/officeDocument/2006/relationships/hyperlink" Target="http://thehill.com/homenews/administration/327856-trump-touts-visits-with-foreign-leaders-immigration-in-weekly-address" TargetMode="External"/><Relationship Id="rId3508" Type="http://schemas.openxmlformats.org/officeDocument/2006/relationships/hyperlink" Target="http://thehill.com/homenews/administration/327968-sessions-to-tour-us-mexico-border" TargetMode="External"/><Relationship Id="rId3509" Type="http://schemas.openxmlformats.org/officeDocument/2006/relationships/hyperlink" Target="https://www.nytimes.com/2017/04/10/opinion/the-extreme-foolishness-in-extreme-vetting-proposals.html" TargetMode="External"/><Relationship Id="rId430" Type="http://schemas.openxmlformats.org/officeDocument/2006/relationships/hyperlink" Target="http://lawprofessors.typepad.com/immigration/2017/06/immigration-article-of-the-day-country-conditions-in-central-america-and-asylum-decision-making-repo.html" TargetMode="External"/><Relationship Id="rId431" Type="http://schemas.openxmlformats.org/officeDocument/2006/relationships/hyperlink" Target="http://lawprofessors.typepad.com/immigration/2017/06/university-of-california-updated-guidance-on-executive-order-restricting-travel-and-entry-into-the-u.html" TargetMode="External"/><Relationship Id="rId432" Type="http://schemas.openxmlformats.org/officeDocument/2006/relationships/hyperlink" Target="http://lawprofessors.typepad.com/immigration/2017/06/california-governor-signs-budget-with-45-million-for-deportation-defense-and-immigration-services.html" TargetMode="External"/><Relationship Id="rId433" Type="http://schemas.openxmlformats.org/officeDocument/2006/relationships/hyperlink" Target="http://lawprofessors.typepad.com/immigration/2017/06/sick-and-afraid-some-immigrants-forgo-medical-care.html" TargetMode="External"/><Relationship Id="rId434" Type="http://schemas.openxmlformats.org/officeDocument/2006/relationships/hyperlink" Target="http://lawprofessors.typepad.com/immigration/2017/06/former-sheriff-joe-arpaio-on-trial-.html" TargetMode="External"/><Relationship Id="rId435" Type="http://schemas.openxmlformats.org/officeDocument/2006/relationships/hyperlink" Target="http://lawprofessors.typepad.com/immigration/2017/06/at-the-movies-jackie-chan-pierce-brosnan-to-star-in-the-foreigner.html" TargetMode="External"/><Relationship Id="rId436" Type="http://schemas.openxmlformats.org/officeDocument/2006/relationships/hyperlink" Target="http://lawprofessors.typepad.com/immigration/2017/06/far-right-member-on-trial-for-smuggling-refugee-lover.html" TargetMode="External"/><Relationship Id="rId437" Type="http://schemas.openxmlformats.org/officeDocument/2006/relationships/hyperlink" Target="http://lawprofessors.typepad.com/immigration/2017/06/thoughts-on-the-reargument-orders-in-jennings-v-rodriguez-and-sessions-v-dimaya.html" TargetMode="External"/><Relationship Id="rId438" Type="http://schemas.openxmlformats.org/officeDocument/2006/relationships/hyperlink" Target="http://lawprofessors.typepad.com/immigration/2017/06/amy-howe-on-hernandez-v-mesa.html" TargetMode="External"/><Relationship Id="rId439" Type="http://schemas.openxmlformats.org/officeDocument/2006/relationships/hyperlink" Target="http://lawprofessors.typepad.com/immigration/2017/06/cnns-refugee-videos.html" TargetMode="External"/><Relationship Id="rId1370" Type="http://schemas.openxmlformats.org/officeDocument/2006/relationships/hyperlink" Target="https://www.theguardian.com/us-news/2017/jun/09/undocumented-immigrants-us-trump-administration?CMP=share_btn_link" TargetMode="External"/><Relationship Id="rId1371" Type="http://schemas.openxmlformats.org/officeDocument/2006/relationships/hyperlink" Target="http://lawprofessors.typepad.com/immigration/2017/06/federal-judge-rules-that-immigration-detainers-are-unconstitutional.html" TargetMode="External"/><Relationship Id="rId1372" Type="http://schemas.openxmlformats.org/officeDocument/2006/relationships/hyperlink" Target="https://drive.google.com/file/d/0B_6gbFPjVDoxR3otWmgxU2oyemhEQWJfdFNiNlhaeGcxLXNN/" TargetMode="External"/><Relationship Id="rId1373" Type="http://schemas.openxmlformats.org/officeDocument/2006/relationships/hyperlink" Target="https://en.wikipedia.org/wiki/Orlando_Luis_Garcia" TargetMode="External"/><Relationship Id="rId1374" Type="http://schemas.openxmlformats.org/officeDocument/2006/relationships/hyperlink" Target="https://www.theatlantic.com/politics/archive/2017/05/the-supreme-courts-immigration-law-showdown/527868/" TargetMode="External"/><Relationship Id="rId1375" Type="http://schemas.openxmlformats.org/officeDocument/2006/relationships/hyperlink" Target="https://www.theatlantic.com/politics/archive/2017/05/the-supreme-courts-immigration-law-showdown/527868/" TargetMode="External"/><Relationship Id="rId1376" Type="http://schemas.openxmlformats.org/officeDocument/2006/relationships/hyperlink" Target="http://www.scotusblog.com/case-files/cases/brewer-v-arizona-dream-act-coalition/" TargetMode="External"/><Relationship Id="rId1377" Type="http://schemas.openxmlformats.org/officeDocument/2006/relationships/hyperlink" Target="https://www.ilrc.org/sites/default/files/resources/2017-06-05_ilrc_report_fair_treatment_denied_final.pdf" TargetMode="External"/><Relationship Id="rId1378" Type="http://schemas.openxmlformats.org/officeDocument/2006/relationships/hyperlink" Target="http://www.aila.org/infonet/fy2018-budget-funding-for-a-massive-deportation-m" TargetMode="External"/><Relationship Id="rId1379" Type="http://schemas.openxmlformats.org/officeDocument/2006/relationships/hyperlink" Target="http://www.aila.org/advo-media/issues/enforcement/legislative-efforts-to-lower-cbp-hiring-standards" TargetMode="External"/><Relationship Id="rId2800" Type="http://schemas.openxmlformats.org/officeDocument/2006/relationships/hyperlink" Target="http://www.mercurynews.com/2017/05/09/doctor-deportation-threats-affect-not-just-business-bottom-line-but-americans-health/" TargetMode="External"/><Relationship Id="rId2801" Type="http://schemas.openxmlformats.org/officeDocument/2006/relationships/hyperlink" Target="https://qz.com/975169/the-way-trump-talks-about-immigration-is-a-textbook-authoritarian-technique-for-consolidating-power/" TargetMode="External"/><Relationship Id="rId2802" Type="http://schemas.openxmlformats.org/officeDocument/2006/relationships/hyperlink" Target="https://www.usnews.com/news/best-states/new-jersey/articles/2017-05-09/4-indonesians-seeking-asylum-in-new-jersey-face-deportation" TargetMode="External"/><Relationship Id="rId2803" Type="http://schemas.openxmlformats.org/officeDocument/2006/relationships/hyperlink" Target="https://www.washingtonpost.com/local/virginia-rep-brat-hosts-raucous-town-hall/2017/05/09/1d7ab844-3525-11e7-ab03-aa29f656f13e_story.html?utm_term=.9ef397c4f644" TargetMode="External"/><Relationship Id="rId2804" Type="http://schemas.openxmlformats.org/officeDocument/2006/relationships/hyperlink" Target="https://www.washingtonpost.com/national/texas-votes-to-give-immigration-lockups-child-care-licenses/2017/05/09/d9f375ec-34f8-11e7-ab03-aa29f656f13e_story.html?utm_term=.44d04d9fc43f" TargetMode="External"/><Relationship Id="rId2805" Type="http://schemas.openxmlformats.org/officeDocument/2006/relationships/hyperlink" Target="http://www.politico.com/story/2017/05/09/republican-rep-labrador-to-run-for-idaho-governor-238156" TargetMode="External"/><Relationship Id="rId2806" Type="http://schemas.openxmlformats.org/officeDocument/2006/relationships/hyperlink" Target="http://www.latimes.com/local/lanow/la-me-garden-grove-ice-deportation-20170509-story.html" TargetMode="External"/><Relationship Id="rId2807" Type="http://schemas.openxmlformats.org/officeDocument/2006/relationships/hyperlink" Target="http://www.pressherald.com/2017/05/10/undocumented-maine-immigrant-in-u-s-for-20-years-now-close-to-deportation/" TargetMode="External"/><Relationship Id="rId2808" Type="http://schemas.openxmlformats.org/officeDocument/2006/relationships/hyperlink" Target="http://northjersey.com/" TargetMode="External"/><Relationship Id="rId2809" Type="http://schemas.openxmlformats.org/officeDocument/2006/relationships/hyperlink" Target="http://www.northjersey.com/story/news/new-jersey/2017/05/09/do-not-use/313684001/" TargetMode="External"/><Relationship Id="rId4210" Type="http://schemas.openxmlformats.org/officeDocument/2006/relationships/hyperlink" Target="http://lawprofessors.typepad.com/immigration/2017/03/demographic-changes-in-mexico-latin-america-will-slow-immigration-of-young-workers-to-zero-by-2050-b.html" TargetMode="External"/><Relationship Id="rId4211" Type="http://schemas.openxmlformats.org/officeDocument/2006/relationships/hyperlink" Target="http://lawprofessors.typepad.com/immigration/2017/03/immigration-article-of-the-day-the-rights-of-marriage-obergefell-din-and-the-future-of-constitutiona.html" TargetMode="External"/><Relationship Id="rId4212" Type="http://schemas.openxmlformats.org/officeDocument/2006/relationships/hyperlink" Target="http://lawprofessors.typepad.com/immigration/2017/03/germany-set-to-deport-german-born-terror-suspects.html" TargetMode="External"/><Relationship Id="rId4213" Type="http://schemas.openxmlformats.org/officeDocument/2006/relationships/hyperlink" Target="http://lawprofessors.typepad.com/immigration/2017/03/following-the-lead-of-the-chief-justice-of-california-washington-supreme-court-chief-justice-sends-l.html" TargetMode="External"/><Relationship Id="rId4214" Type="http://schemas.openxmlformats.org/officeDocument/2006/relationships/hyperlink" Target="http://lawprofessors.typepad.com/immigration/2017/03/immigration-law-border-enforcement-a-one-week-summer-program-for-law-students.html" TargetMode="External"/><Relationship Id="rId4215" Type="http://schemas.openxmlformats.org/officeDocument/2006/relationships/hyperlink" Target="http://lawprofessors.typepad.com/immigration/2017/03/latinos-are-reporting-fewer-sexual-assaults-amid-a-climate-of-fear-in-immigrant-communities-lapd-say.html" TargetMode="External"/><Relationship Id="rId4216" Type="http://schemas.openxmlformats.org/officeDocument/2006/relationships/hyperlink" Target="http://lawprofessors.typepad.com/immigration/2017/03/conference-to-mark-centennial-of-bisbee-deportation.html" TargetMode="External"/><Relationship Id="rId4217" Type="http://schemas.openxmlformats.org/officeDocument/2006/relationships/hyperlink" Target="http://lawprofessors.typepad.com/immigration/2017/03/from-the-bookshelves-one-nation-undecided-clear-thinking-about-five-hard-issues-that-divide-us-by-pe.html" TargetMode="External"/><Relationship Id="rId4218" Type="http://schemas.openxmlformats.org/officeDocument/2006/relationships/hyperlink" Target="http://lawprofessors.typepad.com/immigration/2017/03/immigration-article-of-the-day-the-human-cost-of-iirira-stories-from-individuals-impacted-by-the-imm.html" TargetMode="External"/><Relationship Id="rId4219" Type="http://schemas.openxmlformats.org/officeDocument/2006/relationships/hyperlink" Target="http://lawprofessors.typepad.com/immigration/2017/03/a-california-waiter-refused-to-serve-4-latina-customers-until-he-saw-proof-of-residency.html" TargetMode="External"/><Relationship Id="rId980" Type="http://schemas.openxmlformats.org/officeDocument/2006/relationships/hyperlink" Target="http://trk.cp20.com/click/h8l1h-b21xfh-6hmiyr49/" TargetMode="External"/><Relationship Id="rId981" Type="http://schemas.openxmlformats.org/officeDocument/2006/relationships/hyperlink" Target="http://trk.cp20.com/click/h8l1h-b21xfi-6hmiyr40/" TargetMode="External"/><Relationship Id="rId982" Type="http://schemas.openxmlformats.org/officeDocument/2006/relationships/hyperlink" Target="http://trk.cp20.com/click/h8l1h-b21xfj-6hmiyr41/" TargetMode="External"/><Relationship Id="rId983" Type="http://schemas.openxmlformats.org/officeDocument/2006/relationships/hyperlink" Target="http://trk.cp20.com/click/h8l1h-b21xfk-6hmiyr42/" TargetMode="External"/><Relationship Id="rId984" Type="http://schemas.openxmlformats.org/officeDocument/2006/relationships/hyperlink" Target="http://trk.cp20.com/click/h8l1h-b21xfl-6hmiyr43/" TargetMode="External"/><Relationship Id="rId985" Type="http://schemas.openxmlformats.org/officeDocument/2006/relationships/hyperlink" Target="http://trk.cp20.com/click/h8l1h-b21xfm-6hmiyr44/" TargetMode="External"/><Relationship Id="rId986" Type="http://schemas.openxmlformats.org/officeDocument/2006/relationships/hyperlink" Target="http://trk.cp20.com/click/h8l1h-b21xfn-6hmiyr45/" TargetMode="External"/><Relationship Id="rId987" Type="http://schemas.openxmlformats.org/officeDocument/2006/relationships/hyperlink" Target="https://apnews.com/8c1e42e30f124afe92d9e885ca748649" TargetMode="External"/><Relationship Id="rId988" Type="http://schemas.openxmlformats.org/officeDocument/2006/relationships/hyperlink" Target="http://www.politico.com/blogs/under-the-radar/2017/06/19/judge-trump-travel-ban-239738" TargetMode="External"/><Relationship Id="rId989" Type="http://schemas.openxmlformats.org/officeDocument/2006/relationships/hyperlink" Target="https://www.buzzfeed.com/chrisgeidner/hawaii-judge-narrows-injunction-against-trumps-travel-ban?utm_term=.hbj8QQeXZ" TargetMode="External"/><Relationship Id="rId2080" Type="http://schemas.openxmlformats.org/officeDocument/2006/relationships/hyperlink" Target="https://www.reuters.com/article/usa-immigration-detention-lawsuit-idUSL1N1IR1QD" TargetMode="External"/><Relationship Id="rId2081" Type="http://schemas.openxmlformats.org/officeDocument/2006/relationships/hyperlink" Target="https://www.reuters.com/article/us-usa-trump-australia-refugees-idUSKBN18M0L8" TargetMode="External"/><Relationship Id="rId2082" Type="http://schemas.openxmlformats.org/officeDocument/2006/relationships/hyperlink" Target="https://www.nytimes.com/2017/05/25/learning/lesson-plans/reader-idea-building-community-through-shared-immigration-stories.html" TargetMode="External"/><Relationship Id="rId2083" Type="http://schemas.openxmlformats.org/officeDocument/2006/relationships/hyperlink" Target="http://abcnews.go.com/US/wireStory/federal-prison-guards-charged-sex-abuse-inmates-47644080" TargetMode="External"/><Relationship Id="rId2084" Type="http://schemas.openxmlformats.org/officeDocument/2006/relationships/hyperlink" Target="https://www.nytimes.com/2017/05/25/nyregion/prison-supervisors-sex-abuse-prevention-rape-charges.html" TargetMode="External"/><Relationship Id="rId2085" Type="http://schemas.openxmlformats.org/officeDocument/2006/relationships/hyperlink" Target="https://www.nytimes.com/2017/05/25/us/raid-sex-trafficking-thailand.html" TargetMode="External"/><Relationship Id="rId2086" Type="http://schemas.openxmlformats.org/officeDocument/2006/relationships/hyperlink" Target="https://www.washingtonpost.com/news/acts-of-faith/wp/2017/05/25/mark-zuckerberg-shares-the-prayer-he-says-to-his-daughter-every-night/?utm_term=.b37c6b6a06a7" TargetMode="External"/><Relationship Id="rId2087" Type="http://schemas.openxmlformats.org/officeDocument/2006/relationships/hyperlink" Target="https://www.wsj.com/articles/refugees-search-for-fulfillment-leads-to-texas-1495717201" TargetMode="External"/><Relationship Id="rId2088" Type="http://schemas.openxmlformats.org/officeDocument/2006/relationships/hyperlink" Target="http://money.cnn.com/2017/05/26/news/economy/immigration-snapshot/" TargetMode="External"/><Relationship Id="rId2089" Type="http://schemas.openxmlformats.org/officeDocument/2006/relationships/hyperlink" Target="https://www.pri.org/stories/2017-05-25/trump-berates-nato-allies-not-doing-enough-terror-immigration-and-russia" TargetMode="External"/><Relationship Id="rId3510" Type="http://schemas.openxmlformats.org/officeDocument/2006/relationships/hyperlink" Target="https://www.nytimes.com/2017/04/08/opinion/up-against-the-wall.html?_r=0" TargetMode="External"/><Relationship Id="rId3511" Type="http://schemas.openxmlformats.org/officeDocument/2006/relationships/hyperlink" Target="https://www.washingtonpost.com/opinions/former-arizona-sheriff-joe-arpaio-is-knocked-down-to-size/2017/04/07/dc51fb9c-1acc-11e7-855e-4824bbb5d748_story.html?utm_term=.4a8156554d24" TargetMode="External"/><Relationship Id="rId3512" Type="http://schemas.openxmlformats.org/officeDocument/2006/relationships/hyperlink" Target="https://www.nytimes.com/2017/04/07/opinion/the-history-of-racism-i-didnt-want-to-share.html" TargetMode="External"/><Relationship Id="rId3513" Type="http://schemas.openxmlformats.org/officeDocument/2006/relationships/hyperlink" Target="https://www.washingtonpost.com/blogs/right-turn/wp/2017/04/09/trump-will-find-success-in-dumping-bannons-populism/?utm_term=.fb2dc2aabcfa" TargetMode="External"/><Relationship Id="rId3514" Type="http://schemas.openxmlformats.org/officeDocument/2006/relationships/hyperlink" Target="https://www.washingtonpost.com/opinions/the-anne-arundel-county-executives-hypocrisy-on-undocumented-workers/2017/04/07/7d8e7da0-0506-11e7-b1e9-a05d3c21f7cf_story.html?utm_term=.d2ebc799a921" TargetMode="External"/><Relationship Id="rId3515" Type="http://schemas.openxmlformats.org/officeDocument/2006/relationships/hyperlink" Target="https://origin-nyi.thehill.com/blogs/pundits-blog/crime/327815-stiffening-immigration-enforcement-is-not-the-answer-to-reducing" TargetMode="External"/><Relationship Id="rId3516" Type="http://schemas.openxmlformats.org/officeDocument/2006/relationships/hyperlink" Target="http://thehill.com/blogs/pundits-blog/immigration/327837-public-safety-requires-courthouses-to-be-safe-spaces-for" TargetMode="External"/><Relationship Id="rId3517" Type="http://schemas.openxmlformats.org/officeDocument/2006/relationships/hyperlink" Target="http://thehill.com/blogs/pundits-blog/the-judiciary/327957-how-the-travel-ban-ruling-could-change-public-education" TargetMode="External"/><Relationship Id="rId3518" Type="http://schemas.openxmlformats.org/officeDocument/2006/relationships/hyperlink" Target="http://www.tampabay.com/opinion/columns/column-why-sheriffs-feds-are-at-odds-on-immigration/2319129" TargetMode="External"/><Relationship Id="rId3519" Type="http://schemas.openxmlformats.org/officeDocument/2006/relationships/hyperlink" Target="http://www.sandiegouniontribune.com/news/immigration/sd-me-citizen-path-20170407-story.html" TargetMode="External"/><Relationship Id="rId440" Type="http://schemas.openxmlformats.org/officeDocument/2006/relationships/hyperlink" Target="http://lawprofessors.typepad.com/immigration/2017/06/refugees-heading-north.html" TargetMode="External"/><Relationship Id="rId441" Type="http://schemas.openxmlformats.org/officeDocument/2006/relationships/hyperlink" Target="https://www.propublica.org/article/ice-officers-told-to-take-action-against-all-undocumented-immigrants?utm_campaign=sprout&amp;utm_medium=social&amp;utm_source=twitter&amp;utm_content=1499383981" TargetMode="External"/><Relationship Id="rId442" Type="http://schemas.openxmlformats.org/officeDocument/2006/relationships/hyperlink" Target="http://abcnews.go.com/US/wireStory/us-judge-blocks-deportation-iraqi-nationals-weeks-48487326" TargetMode="External"/><Relationship Id="rId443" Type="http://schemas.openxmlformats.org/officeDocument/2006/relationships/hyperlink" Target="https://www.reuters.com/article/usa-immigration-iraq-idUSL1N1JX27J" TargetMode="External"/><Relationship Id="rId444" Type="http://schemas.openxmlformats.org/officeDocument/2006/relationships/hyperlink" Target="http://trk.cp20.com/click/hht2x-b89ztb-6hmiyr46/" TargetMode="External"/><Relationship Id="rId445" Type="http://schemas.openxmlformats.org/officeDocument/2006/relationships/hyperlink" Target="http://trk.cp20.com/click/hht2x-b89ztc-6hmiyr47/" TargetMode="External"/><Relationship Id="rId446" Type="http://schemas.openxmlformats.org/officeDocument/2006/relationships/hyperlink" Target="https://www.usnews.com/news/politics/articles/2017-07-06/justice-dept-questions-cities-on-following-immigration-law" TargetMode="External"/><Relationship Id="rId447" Type="http://schemas.openxmlformats.org/officeDocument/2006/relationships/hyperlink" Target="http://trk.cp20.com/click/hht2x-b89ztf-6hmiyr40/" TargetMode="External"/><Relationship Id="rId448" Type="http://schemas.openxmlformats.org/officeDocument/2006/relationships/hyperlink" Target="http://trk.cp20.com/click/hht2x-b89ztg-6hmiyr41/" TargetMode="External"/><Relationship Id="rId449" Type="http://schemas.openxmlformats.org/officeDocument/2006/relationships/hyperlink" Target="http://www.cnbc.com/2017/07/07/us-judge-rejects-hawaiis-bid-to-exempt-grandparents-from-the-trump-travel-ban.html" TargetMode="External"/><Relationship Id="rId1380" Type="http://schemas.openxmlformats.org/officeDocument/2006/relationships/hyperlink" Target="https://tr.usembassy.gov/wp-content/uploads/sites/91/2017/05/DS-5535-Supplemental-Questions-for-Visa-Applicants.pdf" TargetMode="External"/><Relationship Id="rId1381" Type="http://schemas.openxmlformats.org/officeDocument/2006/relationships/hyperlink" Target="https://www.federalregister.gov/documents/2017/05/04/2017-08975/notice-of-information-collection-under-omb-emergency-review-supplemental-questions-for-visa" TargetMode="External"/><Relationship Id="rId1382"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1383" Type="http://schemas.openxmlformats.org/officeDocument/2006/relationships/hyperlink" Target="https://goo.gl/forms/6xaKOWrZyc5WtKTv2" TargetMode="External"/><Relationship Id="rId1384" Type="http://schemas.openxmlformats.org/officeDocument/2006/relationships/hyperlink" Target="https://goo.gl/forms/6xaKOWrZyc5WtKTv2" TargetMode="External"/><Relationship Id="rId1385" Type="http://schemas.openxmlformats.org/officeDocument/2006/relationships/hyperlink" Target="https://www.eventbrite.com/e/rapid-response-lab-immigration-criminal-justice-tickets-35014627694" TargetMode="External"/><Relationship Id="rId1386" Type="http://schemas.openxmlformats.org/officeDocument/2006/relationships/hyperlink" Target="http://www.interfaithimmigration.org/standwithrefugees/" TargetMode="External"/><Relationship Id="rId1387" Type="http://schemas.openxmlformats.org/officeDocument/2006/relationships/hyperlink" Target="https://www.amnestyusa.org/press-releases/amnesty-international-usa-launches-campaign-urging-ivanka-trump-intervene-behalf-jailed-immigrant-families/" TargetMode="External"/><Relationship Id="rId1388" Type="http://schemas.openxmlformats.org/officeDocument/2006/relationships/hyperlink" Target="http://www.aila.org/advo-media/aila-correspondence/2017/sign-on-letter-calling-members-of-congress-hr-2213" TargetMode="External"/><Relationship Id="rId1389" Type="http://schemas.openxmlformats.org/officeDocument/2006/relationships/hyperlink" Target="http://www1.nyc.gov/site/immigrants/programs/social-economic/services-for-recently-arrived-immigrants.page" TargetMode="External"/><Relationship Id="rId2810" Type="http://schemas.openxmlformats.org/officeDocument/2006/relationships/hyperlink" Target="http://www.madriverunion.com/supervisors-take-stand-on-immigration/" TargetMode="External"/><Relationship Id="rId2811" Type="http://schemas.openxmlformats.org/officeDocument/2006/relationships/hyperlink" Target="https://www.usnews.com/news/best-states/washington/articles/2017-05-08/group-sues-to-continue-helping-immigrants-with-paperwork" TargetMode="External"/><Relationship Id="rId2812" Type="http://schemas.openxmlformats.org/officeDocument/2006/relationships/hyperlink" Target="https://www.washingtonpost.com/national/the-latest-lawsuits-begin-over-texas-sanctuary-city-law/2017/05/08/1baa7602-3463-11e7-ab03-aa29f656f13e_story.html?utm_term=.d4eccc381e1f" TargetMode="External"/><Relationship Id="rId2813" Type="http://schemas.openxmlformats.org/officeDocument/2006/relationships/hyperlink" Target="https://www.washingtonpost.com/national/mexico-and-police-chief-slam-texas-new-sanctuary-city-ban/2017/05/08/f12f4cb2-3463-11e7-ab03-aa29f656f13e_story.html?utm_term=.60cf75dbdc79" TargetMode="External"/><Relationship Id="rId2814" Type="http://schemas.openxmlformats.org/officeDocument/2006/relationships/hyperlink" Target="http://www.reuters.com/article/us-usa-immigration-texas-idUSKBN18402L" TargetMode="External"/><Relationship Id="rId2815" Type="http://schemas.openxmlformats.org/officeDocument/2006/relationships/hyperlink" Target="https://www.bloomberg.com/politics/articles/2017-05-08/texas-sues-austin-in-bid-to-enforce-sanctuary-cities-ban" TargetMode="External"/><Relationship Id="rId2816" Type="http://schemas.openxmlformats.org/officeDocument/2006/relationships/hyperlink" Target="http://www.latimes.com/nation/nationnow/la-na-texas-sanctuary-cities-20170508-story.html" TargetMode="External"/><Relationship Id="rId2817" Type="http://schemas.openxmlformats.org/officeDocument/2006/relationships/hyperlink" Target="https://www.usatoday.com/story/news/nation/2017/05/08/texas-law-sanctuary-cities-protests/101435602/" TargetMode="External"/><Relationship Id="rId2818" Type="http://schemas.openxmlformats.org/officeDocument/2006/relationships/hyperlink" Target="http://www.cnn.com/2017/05/07/us/texas-bans-sanctuary-cities/" TargetMode="External"/><Relationship Id="rId2819" Type="http://schemas.openxmlformats.org/officeDocument/2006/relationships/hyperlink" Target="https://news.vice.com/story/texas-sues-the-city-of-austin-over-controversial-new-immigration-law" TargetMode="External"/><Relationship Id="rId4220" Type="http://schemas.openxmlformats.org/officeDocument/2006/relationships/hyperlink" Target="http://lawprofessors.typepad.com/immigration/2017/03/cnn-how-many-mosques-have-been-targeted-just-this-year.html" TargetMode="External"/><Relationship Id="rId4221" Type="http://schemas.openxmlformats.org/officeDocument/2006/relationships/hyperlink" Target="http://lawprofessors.typepad.com/immigration/2017/03/nearly-300-law-professors-trumps-executive-order-on-sanctuary-cities-is-unconstitutional.html" TargetMode="External"/><Relationship Id="rId4222" Type="http://schemas.openxmlformats.org/officeDocument/2006/relationships/hyperlink" Target="http://lawprofessors.typepad.com/immigration/2017/03/international-day-for-the-elimination-of-racial-discrimination.html" TargetMode="External"/><Relationship Id="rId4223" Type="http://schemas.openxmlformats.org/officeDocument/2006/relationships/hyperlink" Target="http://lawprofessors.typepad.com/immigration/2017/03/the-university-of-california-has-released-a-following-as-guidance-for-all-the-uc-campuses-faculty-students-and-staff-t.html" TargetMode="External"/><Relationship Id="rId4224" Type="http://schemas.openxmlformats.org/officeDocument/2006/relationships/hyperlink" Target="http://lawprofessors.typepad.com/immigration/2017/03/the-negative-consequences-of-entangling-local-policing-and-immigration-enforcement.html" TargetMode="External"/><Relationship Id="rId4225" Type="http://schemas.openxmlformats.org/officeDocument/2006/relationships/hyperlink" Target="http://lawprofessors.typepad.com/immigration/2017/03/immigration-article-of-the-day-abolishing-immigration-prisons-by-c%C3%A9sar-cuauht%C3%A9moc-garc%C3%ADa-hern%C3%A1ndez.html" TargetMode="External"/><Relationship Id="rId4226" Type="http://schemas.openxmlformats.org/officeDocument/2006/relationships/hyperlink" Target="http://lawprofessors.typepad.com/immigration/2017/03/ijs-are-border-bound.html" TargetMode="External"/><Relationship Id="rId4227" Type="http://schemas.openxmlformats.org/officeDocument/2006/relationships/hyperlink" Target="http://lawprofessors.typepad.com/immigration/2017/03/aals-call-for-papers-immigration-adjudication-in-an-era-of-mass-deportation.html" TargetMode="External"/><Relationship Id="rId4228" Type="http://schemas.openxmlformats.org/officeDocument/2006/relationships/hyperlink" Target="http://lawprofessors.typepad.com/immigration/2017/03/immigration-article-of-the-day-creating-cohesive-coherent-immigration-policy-by-pia-m-orrenius-and-m.html" TargetMode="External"/><Relationship Id="rId4229" Type="http://schemas.openxmlformats.org/officeDocument/2006/relationships/hyperlink" Target="http://lawprofessors.typepad.com/immigration/2017/03/60-minutes-build-on-trump-huysteria-are-us-jobs-vulnerable-to-workers-with-h-1b-visas.html" TargetMode="External"/><Relationship Id="rId990" Type="http://schemas.openxmlformats.org/officeDocument/2006/relationships/hyperlink" Target="https://www.washingtonpost.com/news/worldviews/wp/2017/06/20/on-world-refugee-day-5-correspondents-reveal-what-its-like-to-cover-the-crisis/?utm_term=.5bf888c310ea" TargetMode="External"/><Relationship Id="rId991" Type="http://schemas.openxmlformats.org/officeDocument/2006/relationships/hyperlink" Target="http://www.cnn.com/2017/06/20/world/world-refugee-day-worst-crisis-in-history/" TargetMode="External"/><Relationship Id="rId992" Type="http://schemas.openxmlformats.org/officeDocument/2006/relationships/hyperlink" Target="http://www.nydailynews.com/life-style/send-hope-world-refugee-day-shed-light-global-crisis-article-1.3260315" TargetMode="External"/><Relationship Id="rId993" Type="http://schemas.openxmlformats.org/officeDocument/2006/relationships/hyperlink" Target="http://www.nbcdfw.com/news/local/Trump-Administration-May-Back-Texas-Immigration-Law-Lawyers-429549653.html" TargetMode="External"/><Relationship Id="rId994" Type="http://schemas.openxmlformats.org/officeDocument/2006/relationships/hyperlink" Target="https://www.texastribune.org/2017/06/19/uttt-poll-majority-support-new-immigration-laws-voters-are-split/" TargetMode="External"/><Relationship Id="rId995" Type="http://schemas.openxmlformats.org/officeDocument/2006/relationships/hyperlink" Target="http://www.kiiitv.com/news/local/hunter-asked-not-to-speak-at-lulac-convention-because-of-sb4/449766940" TargetMode="External"/><Relationship Id="rId996" Type="http://schemas.openxmlformats.org/officeDocument/2006/relationships/hyperlink" Target="http://www.freep.com/story/news/2017/06/18/iraqi-american-christians-upset-trump-amid-arrests-immigrants/402685001/" TargetMode="External"/><Relationship Id="rId997" Type="http://schemas.openxmlformats.org/officeDocument/2006/relationships/hyperlink" Target="http://www.mlive.com/news/detroit/index.ssf/2017/06/man_set_to_be_deported_to_iraq.html" TargetMode="External"/><Relationship Id="rId998" Type="http://schemas.openxmlformats.org/officeDocument/2006/relationships/hyperlink" Target="http://www.sandiegouniontribune.com/news/immigration/sd-me-iraqi-deportations-20170619-story.html" TargetMode="External"/><Relationship Id="rId999" Type="http://schemas.openxmlformats.org/officeDocument/2006/relationships/hyperlink" Target="https://www.agweb.com/article/2-immigrant-farmworkers-arrested-after-ben--jerrys-march-apnews/" TargetMode="External"/><Relationship Id="rId2090" Type="http://schemas.openxmlformats.org/officeDocument/2006/relationships/hyperlink" Target="http://thehill.com/blogs/blog-briefing-room/news/335255-preet-bharara-on-gianforte-if-he-were-an-immigrant-hed-face" TargetMode="External"/><Relationship Id="rId2091" Type="http://schemas.openxmlformats.org/officeDocument/2006/relationships/hyperlink" Target="https://www.dallasnews.com/news/immigration/2017/05/25/pew-refugee-arrivals-usdecline-sharply-world-crisis-grows" TargetMode="External"/><Relationship Id="rId2092" Type="http://schemas.openxmlformats.org/officeDocument/2006/relationships/hyperlink" Target="http://www.news-herald.com/general-news/20170525/ohio-aclu-sends-letter-to-painesville-police-department-over-immigration-policy" TargetMode="External"/><Relationship Id="rId2093" Type="http://schemas.openxmlformats.org/officeDocument/2006/relationships/hyperlink" Target="https://www.nytimes.com/2017/05/26/opinion/the-four-american-narratives.html" TargetMode="External"/><Relationship Id="rId2094" Type="http://schemas.openxmlformats.org/officeDocument/2006/relationships/hyperlink" Target="https://www.washingtonpost.com/news/volokh-conspiracy/wp/2017/05/25/appellate-court-upholds-injunction-against-trumps-revised-travel-ban/?utm_term=.d64e46685220" TargetMode="External"/><Relationship Id="rId2095" Type="http://schemas.openxmlformats.org/officeDocument/2006/relationships/hyperlink" Target="https://www.washingtonpost.com/news/wonk/wp/2017/05/25/budget-debate-bring-it-on/?utm_term=.3b3177773b52" TargetMode="External"/><Relationship Id="rId2096" Type="http://schemas.openxmlformats.org/officeDocument/2006/relationships/hyperlink" Target="https://www.bloomberg.com/view/articles/2017-05-25/court-essentially-says-trump-lied-about-travel-ban" TargetMode="External"/><Relationship Id="rId2097" Type="http://schemas.openxmlformats.org/officeDocument/2006/relationships/hyperlink" Target="https://www.washingtonpost.com/national/racially-motivated-fight-leaves-arizona-prison-on-lockdown/2017/05/25/ba8b3702-41ab-11e7-b29f-f40ffced2ddb_story.html?utm_term=.fe1120c41bca" TargetMode="External"/><Relationship Id="rId2098" Type="http://schemas.openxmlformats.org/officeDocument/2006/relationships/hyperlink" Target="https://www.washingtonpost.com/national/attorneys-salvadoran-colonels-health-declining-in-new-jail/2017/05/25/4f446b08-4160-11e7-b29f-f40ffced2ddb_story.html?utm_term=.69dbe7a7d683" TargetMode="External"/><Relationship Id="rId2099" Type="http://schemas.openxmlformats.org/officeDocument/2006/relationships/hyperlink" Target="https://www.washingtonpost.com/national/county-bars-workers-from-asking-about-immigration-status/2017/05/25/36a169f2-416a-11e7-b29f-f40ffced2ddb_story.html?utm_term=.dc4c2449b871" TargetMode="External"/><Relationship Id="rId3520" Type="http://schemas.openxmlformats.org/officeDocument/2006/relationships/hyperlink" Target="https://www.washingtonpost.com/national/famed-nyc-bakerys-immigrant-workers-defy-trump/2017/04/08/664de814-1c7c-11e7-8598-9a99da559f9e_story.html?utm_term=.f2fb7cc294c1" TargetMode="External"/><Relationship Id="rId3521" Type="http://schemas.openxmlformats.org/officeDocument/2006/relationships/hyperlink" Target="http://www.cleveland.com/metro/index.ssf/2017/04/lorain_mom_among_undocumented_immigrants_facing_tougher_deportation_action_under_trump.html" TargetMode="External"/><Relationship Id="rId3522" Type="http://schemas.openxmlformats.org/officeDocument/2006/relationships/hyperlink" Target="http://www.deseretnews.com/article/865677355/Second-travel-delay-leaves-deported-Draper-mom-in-limbo.html" TargetMode="External"/><Relationship Id="rId3523" Type="http://schemas.openxmlformats.org/officeDocument/2006/relationships/hyperlink" Target="http://www.sltrib.com/news/5146762-155/mormon-women-others-gather-at-salt" TargetMode="External"/><Relationship Id="rId3524" Type="http://schemas.openxmlformats.org/officeDocument/2006/relationships/hyperlink" Target="http://www.oregonlive.com/pacific-northwest-news/index.ssf/2017/04/woodburn_taught_latinos_to_dre.html" TargetMode="External"/><Relationship Id="rId3525" Type="http://schemas.openxmlformats.org/officeDocument/2006/relationships/hyperlink" Target="https://www.washingtonpost.com/national/north-carolina-police-investigate-store-attack-as-hate-crime/2017/04/07/a2fff030-1bc9-11e7-8598-9a99da559f9e_story.html?utm_term=.05f014515cc0" TargetMode="External"/><Relationship Id="rId3526" Type="http://schemas.openxmlformats.org/officeDocument/2006/relationships/hyperlink" Target="https://www.nytimes.com/2017/04/07/nyregion/new-york-can-destroy-documents-judge-rules-in-municipal-id-case.html" TargetMode="External"/><Relationship Id="rId3527" Type="http://schemas.openxmlformats.org/officeDocument/2006/relationships/hyperlink" Target="https://www.washingtonpost.com/national/religion/thousands-march-for-immigrant-rights-in-dallas/2017/04/09/5311efba-1d8b-11e7-bb59-a74ccaf1d02f_story.html?utm_term=.b72aade7da02" TargetMode="External"/><Relationship Id="rId3528" Type="http://schemas.openxmlformats.org/officeDocument/2006/relationships/hyperlink" Target="https://www.dallasnews.com/news/immigration/2017/04/09/mega-march-immigration-rights-begun-downtown-dallas" TargetMode="External"/><Relationship Id="rId3529" Type="http://schemas.openxmlformats.org/officeDocument/2006/relationships/hyperlink" Target="http://dfw.cbslocal.com/2017/04/08/organizers-expect-big-turnout-at-dallas-immigration-march/" TargetMode="External"/><Relationship Id="rId450" Type="http://schemas.openxmlformats.org/officeDocument/2006/relationships/hyperlink" Target="http://trk.cp20.com/click/hht2x-b89zti-6hmiyr43/" TargetMode="External"/><Relationship Id="rId451" Type="http://schemas.openxmlformats.org/officeDocument/2006/relationships/hyperlink" Target="http://trk.cp20.com/click/hht2x-b89ztj-6hmiyr44/" TargetMode="External"/><Relationship Id="rId452" Type="http://schemas.openxmlformats.org/officeDocument/2006/relationships/hyperlink" Target="http://trk.cp20.com/click/hht2x-b89ztk-6hmiyr45/" TargetMode="External"/><Relationship Id="rId453" Type="http://schemas.openxmlformats.org/officeDocument/2006/relationships/hyperlink" Target="http://trk.cp20.com/click/hht2x-b89ztn-6hmiyr48/" TargetMode="External"/><Relationship Id="rId454" Type="http://schemas.openxmlformats.org/officeDocument/2006/relationships/hyperlink" Target="http://trk.cp20.com/click/hht2x-b89zto-6hmiyr49/" TargetMode="External"/><Relationship Id="rId455" Type="http://schemas.openxmlformats.org/officeDocument/2006/relationships/hyperlink" Target="http://trk.cp20.com/click/hht2x-b89ztp-6hmiyr40/" TargetMode="External"/><Relationship Id="rId456" Type="http://schemas.openxmlformats.org/officeDocument/2006/relationships/hyperlink" Target="http://trk.cp20.com/click/hht2x-b89ztq-6hmiyr41/" TargetMode="External"/><Relationship Id="rId457" Type="http://schemas.openxmlformats.org/officeDocument/2006/relationships/hyperlink" Target="http://www.foxnews.com/us/2017/07/06/irishman-who-lived-in-us-illegally-for-decade-is-deported.html" TargetMode="External"/><Relationship Id="rId458" Type="http://schemas.openxmlformats.org/officeDocument/2006/relationships/hyperlink" Target="http://trk.cp20.com/click/hht2x-b89zts-6hmiyr43/" TargetMode="External"/><Relationship Id="rId459" Type="http://schemas.openxmlformats.org/officeDocument/2006/relationships/hyperlink" Target="http://trk.cp20.com/click/hht2x-b89ztt-6hmiyr44/" TargetMode="External"/><Relationship Id="rId1390"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1391" Type="http://schemas.openxmlformats.org/officeDocument/2006/relationships/hyperlink" Target="http://benefitsplus.cssny.org/benefit-tool/housing-resources" TargetMode="External"/><Relationship Id="rId1392" Type="http://schemas.openxmlformats.org/officeDocument/2006/relationships/hyperlink" Target="http://www.nychdc.com/pages/Now-Renting.html" TargetMode="External"/><Relationship Id="rId1393" Type="http://schemas.openxmlformats.org/officeDocument/2006/relationships/hyperlink" Target="https://portal.hud.gov/hudportal/HUD?src=/states/new_york/renting/assistanceprograms" TargetMode="External"/><Relationship Id="rId1394" Type="http://schemas.openxmlformats.org/officeDocument/2006/relationships/hyperlink" Target="https://a806-housingconnect.nyc.gov/nyclottery/lottery.html#home" TargetMode="External"/><Relationship Id="rId1395" Type="http://schemas.openxmlformats.org/officeDocument/2006/relationships/hyperlink" Target="http://www.aila.org/infonet/cbp-deploys-biometric-exit-technology-washington" TargetMode="External"/><Relationship Id="rId1396" Type="http://schemas.openxmlformats.org/officeDocument/2006/relationships/hyperlink" Target="http://www.aila.org/infonet/ice-announcements-of-enforcement-actions" TargetMode="External"/><Relationship Id="rId1397" Type="http://schemas.openxmlformats.org/officeDocument/2006/relationships/hyperlink" Target="http://www.aila.org/infonet/oig-releases-results-from-fy2016-spot-inspections" TargetMode="External"/><Relationship Id="rId1398"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399" Type="http://schemas.openxmlformats.org/officeDocument/2006/relationships/hyperlink" Target="https://shn061317.eventbrite.com/" TargetMode="External"/><Relationship Id="rId2820" Type="http://schemas.openxmlformats.org/officeDocument/2006/relationships/hyperlink" Target="http://talkingpointsmemo.com/livewire/abbott-texas-sanctuary-city-ban" TargetMode="External"/><Relationship Id="rId2821" Type="http://schemas.openxmlformats.org/officeDocument/2006/relationships/hyperlink" Target="https://www.texastribune.org/2017/05/08/paxton-looks-get-ahead-legal-challenges-sb4/?utm_campaign=trib-social&amp;utm_medium=social&amp;utm_source=twitter&amp;utm_content=1494274975" TargetMode="External"/><Relationship Id="rId2822" Type="http://schemas.openxmlformats.org/officeDocument/2006/relationships/hyperlink" Target="http://www.motherjones.com/politics/2017/05/sanctuary-cities-outlawed-now-law-texas" TargetMode="External"/><Relationship Id="rId2823" Type="http://schemas.openxmlformats.org/officeDocument/2006/relationships/hyperlink" Target="http://www.salon.com/2017/05/08/texas-gov-greg-abbott-signs-law-banning-sanctuary-cities-as-trump-voters-lament-mass-immigration-powers/" TargetMode="External"/><Relationship Id="rId2824" Type="http://schemas.openxmlformats.org/officeDocument/2006/relationships/hyperlink" Target="https://www.dallasnews.com/news/texas-politics/2017/05/07/abbott-signs-sanctuary-cities-ban-law" TargetMode="External"/><Relationship Id="rId2825" Type="http://schemas.openxmlformats.org/officeDocument/2006/relationships/hyperlink" Target="http://thehill.com/latino/332463-five-things-to-know-about-texas-sanctuary-city-law" TargetMode="External"/><Relationship Id="rId2826" Type="http://schemas.openxmlformats.org/officeDocument/2006/relationships/hyperlink" Target="http://www.nbcdfw.com/news/politics/Dallas-County-Judge-Clay-Jenkins-Reacts-to-Signing-of-Sanctuary-Cities-Bill-421579013.html" TargetMode="External"/><Relationship Id="rId2827" Type="http://schemas.openxmlformats.org/officeDocument/2006/relationships/hyperlink" Target="https://www.washingtonpost.com/national/clinton-appointed-judges-to-decide-hawaii-travel-ban-appeal/2017/05/08/3935ab8c-341e-11e7-ab03-aa29f656f13e_story.html?utm_term=.8e9b92fd8086" TargetMode="External"/><Relationship Id="rId2828" Type="http://schemas.openxmlformats.org/officeDocument/2006/relationships/hyperlink" Target="https://www.washingtonpost.com/national/religion/appeals-court-to-weigh-challenge-to-revised-trump-travel-ban/2017/05/08/35e1a3fa-33bf-11e7-ab03-aa29f656f13e_story.html?utm_term=.76b6abf4b03d" TargetMode="External"/><Relationship Id="rId2829" Type="http://schemas.openxmlformats.org/officeDocument/2006/relationships/hyperlink" Target="http://www.reuters.com/article/us-usa-immigration-court-idUSKBN1840ZU" TargetMode="External"/><Relationship Id="rId4230"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4231" Type="http://schemas.openxmlformats.org/officeDocument/2006/relationships/hyperlink" Target="http://www.latimes.com/local/lanow/la-me-sanctuary-churches-20170301-story.html" TargetMode="External"/><Relationship Id="rId4232" Type="http://schemas.openxmlformats.org/officeDocument/2006/relationships/hyperlink" Target="http://www.cnn.com/2017/03/23/politics/justice-statistics-immigration/" TargetMode="External"/><Relationship Id="rId4233" Type="http://schemas.openxmlformats.org/officeDocument/2006/relationships/hyperlink" Target="http://www.democratandchronicle.com/story/news/2017/03/24/arrests-follow-overnight-protests-at-boarder-patrol-station-in-irondequoit/99572000/" TargetMode="External"/><Relationship Id="rId4234" Type="http://schemas.openxmlformats.org/officeDocument/2006/relationships/hyperlink" Target="http://www.cnn.com/2017/03/23/politics/sanctuary-city-ice-raids/" TargetMode="External"/><Relationship Id="rId4235" Type="http://schemas.openxmlformats.org/officeDocument/2006/relationships/hyperlink" Target="http://www.independent.co.uk/news/world/americas/us-politics/donald-trump-us-bans-electronic-devices-on-flights-eight-muslim-countries-royal-jordanian-airlines-a7640591.html" TargetMode="External"/><Relationship Id="rId4236" Type="http://schemas.openxmlformats.org/officeDocument/2006/relationships/hyperlink" Target="https://www.theguardian.com/us-news/2017/mar/21/us-electronic-devices-ban-flights-tsa-airports?CMP=share_btn_tw" TargetMode="External"/><Relationship Id="rId4237" Type="http://schemas.openxmlformats.org/officeDocument/2006/relationships/hyperlink" Target="http://3.20.17http/www.cnn.com/2017/03/20/us/immigrants-catholic-charities-legal-advice/" TargetMode="External"/><Relationship Id="rId4238" Type="http://schemas.openxmlformats.org/officeDocument/2006/relationships/hyperlink" Target="http://www.sandiegouniontribune.com/news/immigration/sd-me-immigration-waits-20170320-story.html" TargetMode="External"/><Relationship Id="rId4239" Type="http://schemas.openxmlformats.org/officeDocument/2006/relationships/hyperlink" Target="https://www.nytimes.com/2017/03/20/us/politics/ice-report-undocumented-immigrants.html?_r=0" TargetMode="External"/><Relationship Id="rId3530" Type="http://schemas.openxmlformats.org/officeDocument/2006/relationships/hyperlink" Target="http://www.newsday.com/long-island/suffolk/activists-wife-urge-ice-to-release-detained-brentwood-man-1.13379710" TargetMode="External"/><Relationship Id="rId3531" Type="http://schemas.openxmlformats.org/officeDocument/2006/relationships/hyperlink" Target="http://www.cincinnati.com/story/news/politics/2017/04/06/archdioese-cincinnati-calls-scheduled-deportation-fairfield-mother-cruel-and-unnaceptable/100117634/" TargetMode="External"/><Relationship Id="rId3532" Type="http://schemas.openxmlformats.org/officeDocument/2006/relationships/hyperlink" Target="https://www.washingtonpost.com/local/virginia-politics/farmers-await-trump-action-on-visas-for-temporary-workers/2017/04/07/5d0027aa-1afa-11e7-9887-1a5314b56a08_story.html?utm_term=.2c3666a7fd4d" TargetMode="External"/><Relationship Id="rId3533" Type="http://schemas.openxmlformats.org/officeDocument/2006/relationships/hyperlink" Target="http://www.politico.com/states/florida/story/2017/04/scott-now-mum-on-whether-syrian-refugees-are-welcome-in-florida-111117" TargetMode="External"/><Relationship Id="rId3534" Type="http://schemas.openxmlformats.org/officeDocument/2006/relationships/hyperlink" Target="http://www.pbs.org/newshour/bb/california-cities-show-stark-differences-immigration/" TargetMode="External"/><Relationship Id="rId3535" Type="http://schemas.openxmlformats.org/officeDocument/2006/relationships/hyperlink" Target="http://www.centralmaine.com/2017/04/10/our-view-immigration-enforcement-actions-only-make-matters-worse/" TargetMode="External"/><Relationship Id="rId3536" Type="http://schemas.openxmlformats.org/officeDocument/2006/relationships/hyperlink" Target="http://www.stltoday.com/news/local/columns/tony-messenger/messenger-immigrants-fearing-deportation-prepare-for-separation-from-their-children/article_4f7f8ff2-c7c8-5ef1-b10d-cdc44222402f.html" TargetMode="External"/><Relationship Id="rId3537" Type="http://schemas.openxmlformats.org/officeDocument/2006/relationships/hyperlink" Target="http://www.clatl.com/news/article/20857225/in-the-shadows" TargetMode="External"/><Relationship Id="rId3538" Type="http://schemas.openxmlformats.org/officeDocument/2006/relationships/hyperlink" Target="http://www.rollingstone.com/politics/features/trump-era-ushers-in-new-unofficial-policy-on-asylum-seekers-w473930" TargetMode="External"/><Relationship Id="rId3539" Type="http://schemas.openxmlformats.org/officeDocument/2006/relationships/hyperlink" Target="https://www.ice.gov/news/releases/31-arrested-new-york-ice-operation-targeting-criminal-aliens-illegal-re-entrants" TargetMode="External"/><Relationship Id="rId460" Type="http://schemas.openxmlformats.org/officeDocument/2006/relationships/hyperlink" Target="http://trk.cp20.com/click/hht2x-b89ztv-6hmiyr46/" TargetMode="External"/><Relationship Id="rId461" Type="http://schemas.openxmlformats.org/officeDocument/2006/relationships/hyperlink" Target="http://trk.cp20.com/click/hht2x-b89ztw-6hmiyr47/" TargetMode="External"/><Relationship Id="rId462" Type="http://schemas.openxmlformats.org/officeDocument/2006/relationships/hyperlink" Target="http://trk.cp20.com/click/hht2x-b89zty-6hmiyr49/" TargetMode="External"/><Relationship Id="rId463" Type="http://schemas.openxmlformats.org/officeDocument/2006/relationships/hyperlink" Target="https://lasvegassun.com/news/2017/jul/06/mexicans-reunite-with-children-in-us-under-special/" TargetMode="External"/><Relationship Id="rId464" Type="http://schemas.openxmlformats.org/officeDocument/2006/relationships/hyperlink" Target="http://trk.cp20.com/click/hht2x-b89zu1-6hmiyr48/" TargetMode="External"/><Relationship Id="rId465" Type="http://schemas.openxmlformats.org/officeDocument/2006/relationships/hyperlink" Target="http://trk.cp20.com/click/hht2x-b89zu2-6hmiyr49/" TargetMode="External"/><Relationship Id="rId466" Type="http://schemas.openxmlformats.org/officeDocument/2006/relationships/hyperlink" Target="http://trk.cp20.com/click/hht2x-b89zu3-6hmiyr40/" TargetMode="External"/><Relationship Id="rId467" Type="http://schemas.openxmlformats.org/officeDocument/2006/relationships/hyperlink" Target="http://trk.cp20.com/click/hht2x-b89zu4-6hmiyr41/" TargetMode="External"/><Relationship Id="rId468" Type="http://schemas.openxmlformats.org/officeDocument/2006/relationships/hyperlink" Target="http://trk.cp20.com/click/hht2x-b89zu7-6hmiyr44/" TargetMode="External"/><Relationship Id="rId469" Type="http://schemas.openxmlformats.org/officeDocument/2006/relationships/hyperlink" Target="http://trk.cp20.com/click/hht2x-b89zue-6hmiyr40/" TargetMode="External"/><Relationship Id="rId2830" Type="http://schemas.openxmlformats.org/officeDocument/2006/relationships/hyperlink" Target="https://www.nytimes.com/2017/05/08/us/politics/travel-ban-federal-judges-trump.html" TargetMode="External"/><Relationship Id="rId2831" Type="http://schemas.openxmlformats.org/officeDocument/2006/relationships/hyperlink" Target="https://www.washingtonpost.com/local/public-safety/presidents-trump-revised-travel-ban-faces-new-legal-challenges/2017/05/08/c4c6f968-3387-11e7-b373-418f6849a004_story.html?utm_term=.3b832ec53247" TargetMode="External"/><Relationship Id="rId2832" Type="http://schemas.openxmlformats.org/officeDocument/2006/relationships/hyperlink" Target="https://www.wsj.com/articles/appellate-judges-review-travel-ban-1494287837" TargetMode="External"/><Relationship Id="rId2833" Type="http://schemas.openxmlformats.org/officeDocument/2006/relationships/hyperlink" Target="https://www.usatoday.com/story/news/politics/2017/05/07/trumps-immigration-travel-ban-faces-familiar-foe-appeals-courts-trump/101334230/" TargetMode="External"/><Relationship Id="rId2834" Type="http://schemas.openxmlformats.org/officeDocument/2006/relationships/hyperlink" Target="http://thehill.com/homenews/administration/332404-trump-call-for-muslim-ban-deleted-from-campaign-site-after-reporters" TargetMode="External"/><Relationship Id="rId2835" Type="http://schemas.openxmlformats.org/officeDocument/2006/relationships/hyperlink" Target="https://www.washingtonpost.com/news/morning-mix/wp/2017/05/09/trumps-preventing-muslim-immigration-vow-disappears-from-campaign-website-after-spicer-questioned/?utm_term=.c8d69343fb00" TargetMode="External"/><Relationship Id="rId2836" Type="http://schemas.openxmlformats.org/officeDocument/2006/relationships/hyperlink" Target="https://theintercept.com/2017/05/08/police-in-georgia-are-turning-traffic-stops-into-the-first-step-toward-deportation/" TargetMode="External"/><Relationship Id="rId2837" Type="http://schemas.openxmlformats.org/officeDocument/2006/relationships/hyperlink" Target="https://apnews.com/740ed5b40ce84bb398c82c48884be616" TargetMode="External"/><Relationship Id="rId2838" Type="http://schemas.openxmlformats.org/officeDocument/2006/relationships/hyperlink" Target="https://www.washingtonpost.com/national/domestic-violence-hotline-immigration-linked-calls-increase/2017/05/08/b09fd668-3408-11e7-ab03-aa29f656f13e_story.html?utm_term=.c99badc82fe5" TargetMode="External"/><Relationship Id="rId2839" Type="http://schemas.openxmlformats.org/officeDocument/2006/relationships/hyperlink" Target="https://www.washingtonpost.com/national/a-look-at-state-actions-on-sanctuary-cities-in-2017/2017/05/08/f50a3c06-3428-11e7-ab03-aa29f656f13e_story.html?utm_term=.5ddb7191ec77" TargetMode="External"/><Relationship Id="rId4240" Type="http://schemas.openxmlformats.org/officeDocument/2006/relationships/hyperlink" Target="http://www.latimes.com/nation/la-na-immigration-employers-20170320-story.html" TargetMode="External"/><Relationship Id="rId4241" Type="http://schemas.openxmlformats.org/officeDocument/2006/relationships/hyperlink" Target="http://thehill.com/latino/324607-reports-find-that-immigrants-commit-less-crime-than-us-born-citizens" TargetMode="External"/><Relationship Id="rId4242" Type="http://schemas.openxmlformats.org/officeDocument/2006/relationships/hyperlink" Target="http://www.latimes.com/local/california/la-me-know-your-rights-20170323-story.html" TargetMode="External"/><Relationship Id="rId4243" Type="http://schemas.openxmlformats.org/officeDocument/2006/relationships/hyperlink" Target="http://www.nbcnewyork.com/news/local/Mayor-De-Blasio-Barres-ICE-Agents-from-NYC-Public-Schools-416835823.html" TargetMode="External"/><Relationship Id="rId4244" Type="http://schemas.openxmlformats.org/officeDocument/2006/relationships/hyperlink" Target="https://www.bloomberg.com/politics/articles/2017-03-23/no-need-for-a-wall-latin-demographics-to-shrink-immigration" TargetMode="External"/><Relationship Id="rId4245" Type="http://schemas.openxmlformats.org/officeDocument/2006/relationships/hyperlink" Target="https://www.theguardian.com/us-news/2017/mar/23/undocumented-immigrants-wary-report-crimes-deportation" TargetMode="External"/><Relationship Id="rId4246" Type="http://schemas.openxmlformats.org/officeDocument/2006/relationships/hyperlink" Target="http://www.usatoday.com/story/news/world/2017/03/22/faces-of-deportations-under-president-trump/99455428/" TargetMode="External"/><Relationship Id="rId4247" Type="http://schemas.openxmlformats.org/officeDocument/2006/relationships/hyperlink" Target="http://www.rollingstone.com/culture/inside-the-new-emergency-app-for-undocumented-immigrants-w472224" TargetMode="External"/><Relationship Id="rId4248" Type="http://schemas.openxmlformats.org/officeDocument/2006/relationships/hyperlink" Target="http://www.foxnews.com/politics/2017/03/22/immigration-as-la-rebuffs-trumps-order-others-embrace-it.html" TargetMode="External"/><Relationship Id="rId4249" Type="http://schemas.openxmlformats.org/officeDocument/2006/relationships/hyperlink" Target="http://www.latimes.com/local/lanow/la-me-ln-immigrant-crime-reporting-drops-20170321-story.html" TargetMode="External"/><Relationship Id="rId3540"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3541" Type="http://schemas.openxmlformats.org/officeDocument/2006/relationships/hyperlink" Target="http://www.thedailybeast.com/articles/2017/03/30/legal-immigrants-fear-getting-arrested-in-court-by-ice.html" TargetMode="External"/><Relationship Id="rId3542" Type="http://schemas.openxmlformats.org/officeDocument/2006/relationships/hyperlink" Target="http://www.nydailynews.com/new-york/nypd-alerts-feds-court-appearances-immigrants-article-1.3016935" TargetMode="External"/><Relationship Id="rId3543" Type="http://schemas.openxmlformats.org/officeDocument/2006/relationships/hyperlink" Target="http://www.aila.org/about/announcements/aila-podcast-ethics-of-filing-for-asylum" TargetMode="External"/><Relationship Id="rId3544" Type="http://schemas.openxmlformats.org/officeDocument/2006/relationships/hyperlink" Target="http://www.aila.org/infonet/white-house-memo-implementing-the-executive-order" TargetMode="External"/><Relationship Id="rId3545" Type="http://schemas.openxmlformats.org/officeDocument/2006/relationships/hyperlink" Target="http://www.aila.org/advo-media/agency-liaison/case-examples/call-for-examples-sympathetic-haiti-tps-cases" TargetMode="External"/><Relationship Id="rId3546" Type="http://schemas.openxmlformats.org/officeDocument/2006/relationships/hyperlink" Target="http://www.riseupmay1.org/" TargetMode="External"/><Relationship Id="rId3547" Type="http://schemas.openxmlformats.org/officeDocument/2006/relationships/hyperlink" Target="https://www.alotrolado.org/border-rights-clinic" TargetMode="External"/><Relationship Id="rId3548" Type="http://schemas.openxmlformats.org/officeDocument/2006/relationships/hyperlink" Target="file://///nylag-fs1/data/Immigrant%20Protection%20Unit/Templates/Crim%20Imm/Records%20Requests/Criminal%20Records%20Request%20Resources" TargetMode="External"/><Relationship Id="rId3549" Type="http://schemas.openxmlformats.org/officeDocument/2006/relationships/hyperlink" Target="https://drive.google.com/open?id=0B79Qh8d1VL5ocTduM3RtbkNsRzg" TargetMode="External"/><Relationship Id="rId470" Type="http://schemas.openxmlformats.org/officeDocument/2006/relationships/hyperlink" Target="http://trk.cp20.com/click/hht2x-b89zuf-6hmiyr41/" TargetMode="External"/><Relationship Id="rId471" Type="http://schemas.openxmlformats.org/officeDocument/2006/relationships/hyperlink" Target="http://trk.cp20.com/click/hht2x-b89zug-6hmiyr42/" TargetMode="External"/><Relationship Id="rId472" Type="http://schemas.openxmlformats.org/officeDocument/2006/relationships/hyperlink" Target="http://trk.cp20.com/click/hht2x-b89zuh-6hmiyr43/" TargetMode="External"/><Relationship Id="rId473" Type="http://schemas.openxmlformats.org/officeDocument/2006/relationships/hyperlink" Target="http://trk.cp20.com/click/hht2x-b89zui-6hmiyr44/" TargetMode="External"/><Relationship Id="rId474" Type="http://schemas.openxmlformats.org/officeDocument/2006/relationships/hyperlink" Target="http://trk.cp20.com/click/hht2x-b89zuj-6hmiyr45/" TargetMode="External"/><Relationship Id="rId475" Type="http://schemas.openxmlformats.org/officeDocument/2006/relationships/hyperlink" Target="http://trk.cp20.com/click/hht2x-b89zuk-6hmiyr46/" TargetMode="External"/><Relationship Id="rId476" Type="http://schemas.openxmlformats.org/officeDocument/2006/relationships/hyperlink" Target="http://trk.cp20.com/click/hht2x-b89zul-6hmiyr47/" TargetMode="External"/><Relationship Id="rId477" Type="http://schemas.openxmlformats.org/officeDocument/2006/relationships/hyperlink" Target="http://trk.cp20.com/click/hht2x-b89zu8-6hmiyr45/" TargetMode="External"/><Relationship Id="rId478" Type="http://schemas.openxmlformats.org/officeDocument/2006/relationships/hyperlink" Target="http://trk.cp20.com/click/hht2x-b89zu9-6hmiyr46/" TargetMode="External"/><Relationship Id="rId479" Type="http://schemas.openxmlformats.org/officeDocument/2006/relationships/hyperlink" Target="http://trk.cp20.com/click/hht2x-b89zua-6hmiyr46/" TargetMode="External"/><Relationship Id="rId2840" Type="http://schemas.openxmlformats.org/officeDocument/2006/relationships/hyperlink" Target="https://www.washingtonpost.com/local/social-issues/newly-released-letter-shows-growing-battle-between-immigration-advocacy-groups/2017/05/08/c266ca96-302f-11e7-9534-00e4656c22aa_story.html?utm_term=.8a82373d990d" TargetMode="External"/><Relationship Id="rId2841" Type="http://schemas.openxmlformats.org/officeDocument/2006/relationships/hyperlink" Target="https://www.washingtonpost.com/business/trump-in-laws-promote-thorny-visa-for-sale-program-in-china/2017/05/08/d9caa75e-3433-11e7-ab03-aa29f656f13e_story.html?utm_term=.9c6c590bae7a" TargetMode="External"/><Relationship Id="rId2842" Type="http://schemas.openxmlformats.org/officeDocument/2006/relationships/hyperlink" Target="http://www.chron.com/news/houston-texas/houston/article/Report-questions-immigration-detention-deaths-in-11125165.php" TargetMode="External"/><Relationship Id="rId2843" Type="http://schemas.openxmlformats.org/officeDocument/2006/relationships/hyperlink" Target="http://www.thedailybeast.com/articles/2017/05/08/ice-boss-to-take-private-prison-gig" TargetMode="External"/><Relationship Id="rId2844" Type="http://schemas.openxmlformats.org/officeDocument/2006/relationships/hyperlink" Target="http://www.wnyc.org/story/congresswoman-calls-more-oversight-non-lawyers-representing-immigrants/" TargetMode="External"/><Relationship Id="rId2845" Type="http://schemas.openxmlformats.org/officeDocument/2006/relationships/hyperlink" Target="https://www.nytimes.com/2017/05/08/opinion/the-kushners-and-their-golden-visas.html" TargetMode="External"/><Relationship Id="rId2846" Type="http://schemas.openxmlformats.org/officeDocument/2006/relationships/hyperlink" Target="https://www.washingtonpost.com/opinions/the-trump-administration-has-a-chance-to-end-a-corruption-prone-visa-program/2017/05/08/1d9f8178-341d-11e7-b412-62beef8121f7_story.html?utm_term=.b39584ba43c7" TargetMode="External"/><Relationship Id="rId2847" Type="http://schemas.openxmlformats.org/officeDocument/2006/relationships/hyperlink" Target="http://www.recordonline.com/opinion/20170502/editorial-new-deportation-policy-has-human-fiscal-cost" TargetMode="External"/><Relationship Id="rId2848" Type="http://schemas.openxmlformats.org/officeDocument/2006/relationships/hyperlink" Target="https://www.washingtonpost.com/posteverything/wp/2017/05/08/i-know-the-fear-of-immigrant-families-because-i-was-once-undocumented-myself/?utm_term=.09849642a876" TargetMode="External"/><Relationship Id="rId2849" Type="http://schemas.openxmlformats.org/officeDocument/2006/relationships/hyperlink" Target="https://www.washingtonpost.com/blogs/right-turn/wp/2017/05/08/trumps-attack-on-sanctuary-cities-isnt-for-their-residents-benefit/?utm_term=.ba34c4c13c83" TargetMode="External"/><Relationship Id="rId3000" Type="http://schemas.openxmlformats.org/officeDocument/2006/relationships/hyperlink" Target="http://lawprofessors.typepad.com/immigration/2017/04/us-california-attorney-generals-disagree-on-immigration-enforcement.html" TargetMode="External"/><Relationship Id="rId3001" Type="http://schemas.openxmlformats.org/officeDocument/2006/relationships/hyperlink" Target="http://lawprofessors.typepad.com/immigration/2017/04/fearing-a-labor-shortage-growers-push-back-on-immigration-enforcement-food-prices-to-increase.html" TargetMode="External"/><Relationship Id="rId3002" Type="http://schemas.openxmlformats.org/officeDocument/2006/relationships/hyperlink" Target="http://lawprofessors.typepad.com/immigration/2017/04/advocates-ask-trump-administration-to-extend-haitian-tps.html" TargetMode="External"/><Relationship Id="rId3003" Type="http://schemas.openxmlformats.org/officeDocument/2006/relationships/hyperlink" Target="https://www.usatoday.com/story/news/world/2017/04/20/trump-agency-temporary-protection-haitians-united-states/100709428/" TargetMode="External"/><Relationship Id="rId3004" Type="http://schemas.openxmlformats.org/officeDocument/2006/relationships/hyperlink" Target="http://www.latimes.com/local/lanow/la-me-ln-la-justice-fund-20170417-story.html" TargetMode="External"/><Relationship Id="rId3005" Type="http://schemas.openxmlformats.org/officeDocument/2006/relationships/hyperlink" Target="http://www.bbc.com/news/world-us-canada-39656340" TargetMode="External"/><Relationship Id="rId3006" Type="http://schemas.openxmlformats.org/officeDocument/2006/relationships/hyperlink" Target="http://bklyner.com/restaurants-support-immigrants-rights-day-without-bread/" TargetMode="External"/><Relationship Id="rId3007" Type="http://schemas.openxmlformats.org/officeDocument/2006/relationships/hyperlink" Target="http://www.nydailynews.com/news/politics/white-house-insists-no-policy-change-dreamer-deportation-article-1.3075129" TargetMode="External"/><Relationship Id="rId3008" Type="http://schemas.openxmlformats.org/officeDocument/2006/relationships/hyperlink" Target="https://www.washingtonpost.com/politics/courts_law/justices-seem-to-favor-limits-on-revoking-us-citizenship/2017/04/26/40cc3362-2aa4-11e7-9081-f5405f56d3e4_story.html?utm_term=.cc7e705558b7" TargetMode="External"/><Relationship Id="rId3009" Type="http://schemas.openxmlformats.org/officeDocument/2006/relationships/hyperlink" Target="https://www.wsj.com/articles/justices-challenge-government-position-on-stripping-citizenship-for-immigrants-over-small-lies-1493246014" TargetMode="External"/><Relationship Id="rId4250" Type="http://schemas.openxmlformats.org/officeDocument/2006/relationships/hyperlink" Target="https://www.washingtonpost.com/news/monkey-cage/wp/2017/03/22/why-trumps-potential-restrictions-on-highly-skilled-immigration-could-shift-jobs-overseas/?utm_term=.887754bd369f" TargetMode="External"/><Relationship Id="rId4251" Type="http://schemas.openxmlformats.org/officeDocument/2006/relationships/hyperlink" Target="http://www.chicagotribune.com/news/local/politics/ct-rahm-emanuel-chicago-municipal-id-met-20170322-story.html" TargetMode="External"/><Relationship Id="rId4252" Type="http://schemas.openxmlformats.org/officeDocument/2006/relationships/hyperlink" Target="https://www.nytimes.com/2017/03/23/us/politics/visa-extreme-vetting-rex-tillerson.html" TargetMode="External"/><Relationship Id="rId4253" Type="http://schemas.openxmlformats.org/officeDocument/2006/relationships/hyperlink" Target="https://www.wsj.com/articles/immigrant-who-helped-build-a-business-faces-deportation-1490301888" TargetMode="External"/><Relationship Id="rId4254" Type="http://schemas.openxmlformats.org/officeDocument/2006/relationships/hyperlink" Target="https://www.washingtonpost.com/politics/blame-game-trump-casts-immigrants-as-dangerous-criminals-the-evidence-shows-otherwise/2017/03/23/f12dffdc-0f4d-11e7-9d5a-a83e627dc120_story.html?utm_term=.3b74146f05e1" TargetMode="External"/><Relationship Id="rId4255" Type="http://schemas.openxmlformats.org/officeDocument/2006/relationships/hyperlink" Target="https://www.usnews.com/news/best-states/washington/articles/2017-03-22/washington-justice-to-feds-keep-immigration-agents-away" TargetMode="External"/><Relationship Id="rId4256" Type="http://schemas.openxmlformats.org/officeDocument/2006/relationships/hyperlink" Target="https://www.washingtonpost.com/news/grade-point/wp/2017/03/24/theyre-afraid-to-come-university-leaders-worry-trump-policies-will-deter-international-scholars/?utm_term=.639fdcc11a05" TargetMode="External"/><Relationship Id="rId4257" Type="http://schemas.openxmlformats.org/officeDocument/2006/relationships/hyperlink" Target="https://www.washingtonpost.com/world/trump-administration-gives-target-list-of-illegal-immigrants-to-india/2017/03/24/cffcf49b-9a94-45a2-8908-994cfb8465c5_story.html?utm_term=.5830500a3593" TargetMode="External"/><Relationship Id="rId4258" Type="http://schemas.openxmlformats.org/officeDocument/2006/relationships/hyperlink" Target="http://www.latimes.com/local/lanow/la-me-sanctuary-churches-20170301-story.html" TargetMode="External"/><Relationship Id="rId4259" Type="http://schemas.openxmlformats.org/officeDocument/2006/relationships/hyperlink" Target="http://www.cnn.com/2017/03/23/politics/justice-statistics-immigration/" TargetMode="External"/><Relationship Id="rId2300" Type="http://schemas.openxmlformats.org/officeDocument/2006/relationships/hyperlink" Target="http://trk.cp20.com/click/gfct4-avr5pk-6hmiyr48/" TargetMode="External"/><Relationship Id="rId2301" Type="http://schemas.openxmlformats.org/officeDocument/2006/relationships/hyperlink" Target="http://trk.cp20.com/click/gfct4-avr5pn-6hmiyr41/" TargetMode="External"/><Relationship Id="rId2302" Type="http://schemas.openxmlformats.org/officeDocument/2006/relationships/hyperlink" Target="http://trk.cp20.com/click/gfct4-avr5pp-6hmiyr43/" TargetMode="External"/><Relationship Id="rId2303" Type="http://schemas.openxmlformats.org/officeDocument/2006/relationships/hyperlink" Target="http://trk.cp20.com/click/gfct4-avr5ps-6hmiyr46/" TargetMode="External"/><Relationship Id="rId2304" Type="http://schemas.openxmlformats.org/officeDocument/2006/relationships/hyperlink" Target="http://trk.cp20.com/click/gfct4-avr5pt-6hmiyr47/" TargetMode="External"/><Relationship Id="rId2305" Type="http://schemas.openxmlformats.org/officeDocument/2006/relationships/hyperlink" Target="http://trk.cp20.com/click/gfct4-avr5pw-6hmiyr40/" TargetMode="External"/><Relationship Id="rId2306" Type="http://schemas.openxmlformats.org/officeDocument/2006/relationships/hyperlink" Target="http://philly.com/" TargetMode="External"/><Relationship Id="rId2307" Type="http://schemas.openxmlformats.org/officeDocument/2006/relationships/hyperlink" Target="http://trk.cp20.com/click/gfct4-avr5pv-6hmiyr49/" TargetMode="External"/><Relationship Id="rId2308" Type="http://schemas.openxmlformats.org/officeDocument/2006/relationships/hyperlink" Target="http://trk.cp20.com/click/gfct4-avr5px-6hmiyr41/" TargetMode="External"/><Relationship Id="rId2309" Type="http://schemas.openxmlformats.org/officeDocument/2006/relationships/hyperlink" Target="http://trk.cp20.com/click/gfct4-avr5py-6hmiyr42/" TargetMode="External"/><Relationship Id="rId3550" Type="http://schemas.openxmlformats.org/officeDocument/2006/relationships/hyperlink" Target="http://www.nationalimmigrationproject.org/PDFs/community/2017_03Apr_comm-adv-social.pdf" TargetMode="External"/><Relationship Id="rId3551" Type="http://schemas.openxmlformats.org/officeDocument/2006/relationships/hyperlink" Target="https://www.americanimmigrationcouncil.org/research/us-citizen-children-impacted-immigration-enforcement" TargetMode="External"/><Relationship Id="rId3552" Type="http://schemas.openxmlformats.org/officeDocument/2006/relationships/hyperlink" Target="http://wfc2.wiredforchange.com/dia/track.jsp?v=2&amp;c=42btHr7%2BVPas3HuvoMu80fuYOxHh%2FCG2" TargetMode="External"/><Relationship Id="rId3553" Type="http://schemas.openxmlformats.org/officeDocument/2006/relationships/hyperlink" Target="https://www.americanimmigrationcouncil.org/research/immigration-detainers-overview" TargetMode="External"/><Relationship Id="rId3554" Type="http://schemas.openxmlformats.org/officeDocument/2006/relationships/hyperlink" Target="http://wfc2.wiredforchange.com/dia/track.jsp?v=2&amp;c=VSGGnwiohg1%2B7vXkBcUZFNYzBchb5km9" TargetMode="External"/><Relationship Id="rId3555" Type="http://schemas.openxmlformats.org/officeDocument/2006/relationships/hyperlink" Target="http://www.aila.org/practice/ethics/ethics-resources/2016-2019/dissecting-an-ethics-dilemma-a-practical-checklist" TargetMode="External"/><Relationship Id="rId3556" Type="http://schemas.openxmlformats.org/officeDocument/2006/relationships/hyperlink" Target="https://agora.aila.org/product/detail/3197" TargetMode="External"/><Relationship Id="rId3557" Type="http://schemas.openxmlformats.org/officeDocument/2006/relationships/hyperlink" Target="http://www.aila.org/membership/communities/sections/global-migration/gms-international-lawyers-list" TargetMode="External"/><Relationship Id="rId3558" Type="http://schemas.openxmlformats.org/officeDocument/2006/relationships/hyperlink" Target="https://www.scribd.com/document/324808695/B-A-P-J-AXXX-XXX-863-BIA-Aug-31-2016?utm_source=Recent%20Postings%20Alert&amp;utm_medium=Email&amp;utm_campaign=RP%20Daily" TargetMode="External"/><Relationship Id="rId3559" Type="http://schemas.openxmlformats.org/officeDocument/2006/relationships/hyperlink" Target="https://www.scribd.com/document/324926826/Jhosimbher-Holar-Rodas-Mazariegos-A206-512-862-BIA-Sept-7-2016?utm_source=Recent%20Postings%20Alert&amp;utm_medium=Email&amp;utm_campaign=RP%20Daily" TargetMode="External"/><Relationship Id="rId1600" Type="http://schemas.openxmlformats.org/officeDocument/2006/relationships/hyperlink" Target="http://trk.cp20.com/click/gtnjm-ayfzm3-6hmiyr41/" TargetMode="External"/><Relationship Id="rId1601" Type="http://schemas.openxmlformats.org/officeDocument/2006/relationships/hyperlink" Target="http://trk.cp20.com/click/gtnjm-ayfzm4-6hmiyr42/" TargetMode="External"/><Relationship Id="rId1602" Type="http://schemas.openxmlformats.org/officeDocument/2006/relationships/hyperlink" Target="http://trk.cp20.com/click/gtnjm-ayfzm5-6hmiyr43/" TargetMode="External"/><Relationship Id="rId1603" Type="http://schemas.openxmlformats.org/officeDocument/2006/relationships/hyperlink" Target="http://trk.cp20.com/click/gtnjm-ayfzma-6hmiyr47/" TargetMode="External"/><Relationship Id="rId1604" Type="http://schemas.openxmlformats.org/officeDocument/2006/relationships/hyperlink" Target="http://trk.cp20.com/click/gtnjm-ayfzm6-6hmiyr44/" TargetMode="External"/><Relationship Id="rId1605" Type="http://schemas.openxmlformats.org/officeDocument/2006/relationships/hyperlink" Target="http://trk.cp20.com/click/gtnjm-ayfzm7-6hmiyr45/" TargetMode="External"/><Relationship Id="rId1606" Type="http://schemas.openxmlformats.org/officeDocument/2006/relationships/hyperlink" Target="http://trk.cp20.com/click/gtnjm-ayfzm8-6hmiyr46/" TargetMode="External"/><Relationship Id="rId1607" Type="http://schemas.openxmlformats.org/officeDocument/2006/relationships/hyperlink" Target="http://trk.cp20.com/click/gtnjm-ayfzm9-6hmiyr47/" TargetMode="External"/><Relationship Id="rId1608" Type="http://schemas.openxmlformats.org/officeDocument/2006/relationships/hyperlink" Target="http://trk.cp20.com/click/gtnjm-ayfzmh-6hmiyr44/" TargetMode="External"/><Relationship Id="rId1609" Type="http://schemas.openxmlformats.org/officeDocument/2006/relationships/hyperlink" Target="http://trk.cp20.com/click/gtnjm-ayfzmi-6hmiyr45/" TargetMode="External"/><Relationship Id="rId480" Type="http://schemas.openxmlformats.org/officeDocument/2006/relationships/hyperlink" Target="http://trk.cp20.com/click/hht2x-b89zub-6hmiyr47/" TargetMode="External"/><Relationship Id="rId481" Type="http://schemas.openxmlformats.org/officeDocument/2006/relationships/hyperlink" Target="http://trk.cp20.com/click/hht2x-b89zuc-6hmiyr48/" TargetMode="External"/><Relationship Id="rId482" Type="http://schemas.openxmlformats.org/officeDocument/2006/relationships/hyperlink" Target="http://trk.cp20.com/click/hht2x-b89zud-6hmiyr49/" TargetMode="External"/><Relationship Id="rId483" Type="http://schemas.openxmlformats.org/officeDocument/2006/relationships/hyperlink" Target="http://dfw.cbslocal.com/2017/07/06/court-detained-immigrant-children-entitled-to-court-hearing/" TargetMode="External"/><Relationship Id="rId484" Type="http://schemas.openxmlformats.org/officeDocument/2006/relationships/hyperlink" Target="http://trk.cp20.com/click/hh3ec-b85cao-6hmiyr48/" TargetMode="External"/><Relationship Id="rId485" Type="http://schemas.openxmlformats.org/officeDocument/2006/relationships/hyperlink" Target="http://trk.cp20.com/click/hh3ec-b85cap-6hmiyr49/" TargetMode="External"/><Relationship Id="rId486" Type="http://schemas.openxmlformats.org/officeDocument/2006/relationships/hyperlink" Target="http://trk.cp20.com/click/hh3ec-b85caq-6hmiyr40/" TargetMode="External"/><Relationship Id="rId487" Type="http://schemas.openxmlformats.org/officeDocument/2006/relationships/hyperlink" Target="http://trk.cp20.com/click/hh3ec-b85car-6hmiyr41/" TargetMode="External"/><Relationship Id="rId488" Type="http://schemas.openxmlformats.org/officeDocument/2006/relationships/hyperlink" Target="http://time.com/4846540/hawaii-grandmas-travel-ban-trump/" TargetMode="External"/><Relationship Id="rId489" Type="http://schemas.openxmlformats.org/officeDocument/2006/relationships/hyperlink" Target="https://www.statnews.com/2017/07/06/immigration-desert-clinic/" TargetMode="External"/><Relationship Id="rId2850" Type="http://schemas.openxmlformats.org/officeDocument/2006/relationships/hyperlink" Target="https://www.washingtonpost.com/opinions/jared-kushner-and-ivanka-trump-should-recuse-themselves-from-china-policy/2017/05/08/2cca5498-342c-11e7-b4ee-434b6d506b37_story.html?utm_term=.a71692e6572b" TargetMode="External"/><Relationship Id="rId2851" Type="http://schemas.openxmlformats.org/officeDocument/2006/relationships/hyperlink" Target="https://www.washingtonpost.com/blogs/erik-wemple/wp/2017/05/08/fox-newss-tucker-carlson-demagogued-a-rape-case-involving-immigrants-then-they-were-cleared/?utm_term=.2f65ae6db228" TargetMode="External"/><Relationship Id="rId2852" Type="http://schemas.openxmlformats.org/officeDocument/2006/relationships/hyperlink" Target="https://www.washingtonpost.com/lifestyle/food/a-muslim-cook-wanted-to-stop-the-hate-so-she-started-inviting-strangers-to-dinner/2017/05/05/370b96ca-30f2-11e7-9534-00e4656c22aa_story.html?utm_term=.28386b37e9fe" TargetMode="External"/><Relationship Id="rId2853" Type="http://schemas.openxmlformats.org/officeDocument/2006/relationships/hyperlink" Target="https://www.washingtonpost.com/news/monkey-cage/wp/2017/05/08/why-did-trump-win-more-whites-and-fewer-blacks-than-normal-actually-voted/?utm_term=.12da63a979ae" TargetMode="External"/><Relationship Id="rId2854" Type="http://schemas.openxmlformats.org/officeDocument/2006/relationships/hyperlink" Target="http://www.bostonglobe.com/opinion/2017/05/07/boston-won-turn-its-police-officers-into-ice-agents/siILYIFyYNwPqH5m2G8s5I/story.html" TargetMode="External"/><Relationship Id="rId2855" Type="http://schemas.openxmlformats.org/officeDocument/2006/relationships/hyperlink" Target="http://thehill.com/blogs/pundits-blog/foreign-policy/332413-central-american-turmoil-a-direct-threat-to-us-security" TargetMode="External"/><Relationship Id="rId2856" Type="http://schemas.openxmlformats.org/officeDocument/2006/relationships/hyperlink" Target="http://thehill.com/blogs/pundits-blog/immigration/332391-trumps-pledge-on-illegal-immigration-kept-gop-in-power-dont" TargetMode="External"/><Relationship Id="rId2857" Type="http://schemas.openxmlformats.org/officeDocument/2006/relationships/hyperlink" Target="http://www.expressnews.com/news/local/article/Judges-no-longer-hearing-cases-at-South-Texas-11130320.php" TargetMode="External"/><Relationship Id="rId2858" Type="http://schemas.openxmlformats.org/officeDocument/2006/relationships/hyperlink" Target="http://www.news5cleveland.com/news/local-news/oh-cuyahoga/investigation-new-immigration-enforcement-priorities-adding-to-backlog-of-cases-in-cleveland-court" TargetMode="External"/><Relationship Id="rId2859" Type="http://schemas.openxmlformats.org/officeDocument/2006/relationships/hyperlink" Target="http://www.phillymag.com/news/2017/05/08/wolf-berks-county-immigration-detention-center/" TargetMode="External"/><Relationship Id="rId3010" Type="http://schemas.openxmlformats.org/officeDocument/2006/relationships/hyperlink" Target="http://www.huffingtonpost.com/entry/immigrant-prosecution-deportation-policy_us_58ffa114e4b0073d3e7a04b1?ncid=inblnkushpmg00000009" TargetMode="External"/><Relationship Id="rId3011" Type="http://schemas.openxmlformats.org/officeDocument/2006/relationships/hyperlink" Target="http://www.computerworld.com/article/3192395/h1b/faq-the-real-impact-of-trumps-h-1b-executive-order.html" TargetMode="External"/><Relationship Id="rId3012" Type="http://schemas.openxmlformats.org/officeDocument/2006/relationships/hyperlink" Target="http://snpy.tv/2oN7eHT" TargetMode="External"/><Relationship Id="rId3013" Type="http://schemas.openxmlformats.org/officeDocument/2006/relationships/hyperlink" Target="https://www.theatlantic.com/politics/archive/2017/04/trumps-quiet-reversal-on-deporting-young-undocumented-immigrants/524367/" TargetMode="External"/><Relationship Id="rId3014" Type="http://schemas.openxmlformats.org/officeDocument/2006/relationships/hyperlink" Target="https://www.washingtonpost.com/news/morning-mix/wp/2017/04/27/we-have-to-take-a-stand-mormon-history-scholars-file-brief-against-trump-travel-ban/?utm_term=.2458eec627dd" TargetMode="External"/><Relationship Id="rId3015" Type="http://schemas.openxmlformats.org/officeDocument/2006/relationships/hyperlink" Target="http://www.reuters.com/article/us-usa-immigration-canada-courts-insight-idUSKBN17T1C6" TargetMode="External"/><Relationship Id="rId3016" Type="http://schemas.openxmlformats.org/officeDocument/2006/relationships/hyperlink" Target="http://www.cnn.com/2017/04/27/politics/trump-100-days-immigration/" TargetMode="External"/><Relationship Id="rId3017" Type="http://schemas.openxmlformats.org/officeDocument/2006/relationships/hyperlink" Target="https://www.washingtonpost.com/national/texas-poised-to-pass-sanctuary-city-ban-with-jail-penalty/2017/04/26/75782784-2af3-11e7-9081-f5405f56d3e4_story.html?utm_term=.be09817008c5" TargetMode="External"/><Relationship Id="rId3018" Type="http://schemas.openxmlformats.org/officeDocument/2006/relationships/hyperlink" Target="https://www.washingtonpost.com/national/heres-what-could-be-next-for-trumps-sanctuary-cities-order/2017/04/26/86d1eb9c-2ae8-11e7-9081-f5405f56d3e4_story.html?utm_term=.aec76b0c8979" TargetMode="External"/><Relationship Id="rId3019" Type="http://schemas.openxmlformats.org/officeDocument/2006/relationships/hyperlink" Target="https://www.nytimes.com/2017/04/26/us/politics/trump-immigration-courts-california.html" TargetMode="External"/><Relationship Id="rId4260" Type="http://schemas.openxmlformats.org/officeDocument/2006/relationships/hyperlink" Target="https://www.wsj.com/articles/fewer-immigrants-higher-prices-lower-profits-1490279355" TargetMode="External"/><Relationship Id="rId4261" Type="http://schemas.openxmlformats.org/officeDocument/2006/relationships/hyperlink" Target="http://www.usatoday.com/story/news/world/2017/03/22/faces-of-deportations-under-president-trump/99455428/" TargetMode="External"/><Relationship Id="rId4262" Type="http://schemas.openxmlformats.org/officeDocument/2006/relationships/hyperlink" Target="https://www.washingtonpost.com/news/morning-mix/wp/2017/03/24/worried-about-trumps-travel-ban-canadas-largest-school-district-calls-off-u-s-trips/?utm_term=.898f72ec26b0" TargetMode="External"/><Relationship Id="rId4263" Type="http://schemas.openxmlformats.org/officeDocument/2006/relationships/hyperlink" Target="https://www.wsj.com/articles/trump-travel-ban-court-date-set-for-may-8-1490305741" TargetMode="External"/><Relationship Id="rId4264" Type="http://schemas.openxmlformats.org/officeDocument/2006/relationships/hyperlink" Target="https://www.washingtonpost.com/politics/trumps-pattern-make-claim-first-then-wait-for-facts/2017/03/24/54dee644-1062-11e7-aa57-2ca1b05c41b8_story.html?utm_term=.f5877248f8f1" TargetMode="External"/><Relationship Id="rId4265" Type="http://schemas.openxmlformats.org/officeDocument/2006/relationships/hyperlink" Target="https://www.washingtonpost.com/national/border-patrol-union-takes-center-stage-under-trump/2017/03/23/44df8686-0fe0-11e7-aa57-2ca1b05c41b8_story.html?utm_term=.88d51d2cd4ea" TargetMode="External"/><Relationship Id="rId4266" Type="http://schemas.openxmlformats.org/officeDocument/2006/relationships/hyperlink" Target="https://www.washingtonpost.com/politics/ap-fact-check-trumps-truths-can-come-from-wisps-of-info/2017/03/24/daf18a42-1063-11e7-aa57-2ca1b05c41b8_story.html?utm_term=.7e89f712dbf2" TargetMode="External"/><Relationship Id="rId4267" Type="http://schemas.openxmlformats.org/officeDocument/2006/relationships/hyperlink" Target="http://www.nbcnews.com/news/latino/amid-immigration-debate-latina-film-directors-show-life-along-border-n737621" TargetMode="External"/><Relationship Id="rId4268" Type="http://schemas.openxmlformats.org/officeDocument/2006/relationships/hyperlink" Target="https://www.nytimes.com/2017/03/23/nyregion/james-harris-jackson-timothy-caughman-murder.html" TargetMode="External"/><Relationship Id="rId4269" Type="http://schemas.openxmlformats.org/officeDocument/2006/relationships/hyperlink" Target="https://www.washingtonpost.com/world/national-security/obama-civil-rights-head-to-run-leadership-conference-on-civil-and-human-rights/2017/03/23/d6928ca2-0f56-11e7-9b0d-d27c98455440_story.html?utm_term=.9885688e233a" TargetMode="External"/><Relationship Id="rId2310"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2311"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2312"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2313" Type="http://schemas.openxmlformats.org/officeDocument/2006/relationships/hyperlink" Target="http://lawprofessors.typepad.com/immigration/2017/05/immigration-arrests-up-38.html" TargetMode="External"/><Relationship Id="rId2314" Type="http://schemas.openxmlformats.org/officeDocument/2006/relationships/hyperlink" Target="https://www.usatoday.com/story/news/world/2017/05/17/deportations-under-president-trump-undocumented-immigrants/101786264/" TargetMode="External"/><Relationship Id="rId2315" Type="http://schemas.openxmlformats.org/officeDocument/2006/relationships/hyperlink" Target="https://www.washingtonpost.com/local/immigration-arrests-up-during-trump/2017/05/17/74399a04-3b12-11e7-9e48-c4f199710b69_story.html?utm_term=.ce3b301a4fbb" TargetMode="External"/><Relationship Id="rId2316" Type="http://schemas.openxmlformats.org/officeDocument/2006/relationships/hyperlink" Target="http://www.manhattantimesnews.com/demanding-due-process-for-allexigir-el-debido-proceso-para-todos/" TargetMode="External"/><Relationship Id="rId2317" Type="http://schemas.openxmlformats.org/officeDocument/2006/relationships/hyperlink" Target="http://www.baltimoresun.com/news/opinion/oped/bs-ed-immigration-lawyers-20170517-story.html" TargetMode="External"/><Relationship Id="rId2318" Type="http://schemas.openxmlformats.org/officeDocument/2006/relationships/hyperlink" Target="http://www.cnn.com/2017/05/18/politics/immigration-bill-house-committee/" TargetMode="External"/><Relationship Id="rId2319" Type="http://schemas.openxmlformats.org/officeDocument/2006/relationships/hyperlink" Target="http://www.aila.org/advo-media/issues/enforcement/house-immigration-enforcement-only-bills" TargetMode="External"/><Relationship Id="rId3560" Type="http://schemas.openxmlformats.org/officeDocument/2006/relationships/hyperlink" Target="x-webdoc://9AE20015-A150-4BED-A9F1-9CD314EE1CC1/UrlBlockedError.aspx" TargetMode="External"/><Relationship Id="rId3561" Type="http://schemas.openxmlformats.org/officeDocument/2006/relationships/hyperlink" Target="https://www.scribd.com/document/328162186/H-B-AXXX-XXX-608-BIA-July-26-2016" TargetMode="External"/><Relationship Id="rId3562" Type="http://schemas.openxmlformats.org/officeDocument/2006/relationships/hyperlink" Target="http://www.aila.org/infonet/bia-matter-of-jimenez-cedillo-2017" TargetMode="External"/><Relationship Id="rId3563" Type="http://schemas.openxmlformats.org/officeDocument/2006/relationships/hyperlink" Target="http://www.aila.org/infonet/uscis-webinar-new-identity-verification-process" TargetMode="External"/><Relationship Id="rId3564"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565" Type="http://schemas.openxmlformats.org/officeDocument/2006/relationships/hyperlink" Target="https://agora.aila.org/Conference/Detail/1328" TargetMode="External"/><Relationship Id="rId3566" Type="http://schemas.openxmlformats.org/officeDocument/2006/relationships/hyperlink" Target="http://brooklynda.org/wp-content/uploads/2017/03/Immigration-Forum-Flyer.pdf" TargetMode="External"/><Relationship Id="rId3567" Type="http://schemas.openxmlformats.org/officeDocument/2006/relationships/hyperlink" Target="http://send.nycbar.org/link.cfm?r=K8A7gxKEM7J3IyP8TQSltg~~&amp;pe=wLj25FXdB-rLPQ0aTZ--IgNSUiDK0Paxff4Hsxd4VljLJbn7V9foRsph5e61W-Ebd6TWnSzfGiP6RJuqiIxyTw~~" TargetMode="External"/><Relationship Id="rId3568" Type="http://schemas.openxmlformats.org/officeDocument/2006/relationships/hyperlink" Target="http://www.riseupmay1.org/" TargetMode="External"/><Relationship Id="rId3569" Type="http://schemas.openxmlformats.org/officeDocument/2006/relationships/hyperlink" Target="http://lawprofessors.typepad.com/immigration/2017/04/thousands-rally-in-dallas-for-overhaul-of-immigration-system.html" TargetMode="External"/><Relationship Id="rId1610" Type="http://schemas.openxmlformats.org/officeDocument/2006/relationships/hyperlink" Target="http://trk.cp20.com/click/gtnjm-ayfzmj-6hmiyr46/" TargetMode="External"/><Relationship Id="rId1611" Type="http://schemas.openxmlformats.org/officeDocument/2006/relationships/hyperlink" Target="http://trk.cp20.com/click/gtnjm-ayfzmn-6hmiyr40/" TargetMode="External"/><Relationship Id="rId1612" Type="http://schemas.openxmlformats.org/officeDocument/2006/relationships/hyperlink" Target="http://trk.cp20.com/click/gtnjm-ayfzmk-6hmiyr47/" TargetMode="External"/><Relationship Id="rId1613" Type="http://schemas.openxmlformats.org/officeDocument/2006/relationships/hyperlink" Target="http://trk.cp20.com/click/gtnjm-ayfzml-6hmiyr48/" TargetMode="External"/><Relationship Id="rId1614" Type="http://schemas.openxmlformats.org/officeDocument/2006/relationships/hyperlink" Target="http://trk.cp20.com/click/gtnjm-ayfzmm-6hmiyr49/" TargetMode="External"/><Relationship Id="rId1615" Type="http://schemas.openxmlformats.org/officeDocument/2006/relationships/hyperlink" Target="http://trk.cp20.com/click/gtnjm-ayfzmo-6hmiyr41/" TargetMode="External"/><Relationship Id="rId1616" Type="http://schemas.openxmlformats.org/officeDocument/2006/relationships/hyperlink" Target="http://trk.cp20.com/click/gtnjm-ayfzmp-6hmiyr42/" TargetMode="External"/><Relationship Id="rId1617" Type="http://schemas.openxmlformats.org/officeDocument/2006/relationships/hyperlink" Target="http://trk.cp20.com/click/gtnjm-ayfzmq-6hmiyr43/" TargetMode="External"/><Relationship Id="rId1618" Type="http://schemas.openxmlformats.org/officeDocument/2006/relationships/hyperlink" Target="http://trk.cp20.com/click/gtnjm-ayfzmw-6hmiyr49/" TargetMode="External"/><Relationship Id="rId1619" Type="http://schemas.openxmlformats.org/officeDocument/2006/relationships/hyperlink" Target="http://trk.cp20.com/click/gtnjm-ayfzmx-6hmiyr40/" TargetMode="External"/><Relationship Id="rId490" Type="http://schemas.openxmlformats.org/officeDocument/2006/relationships/hyperlink" Target="http://trk.cp20.com/click/hh3ec-b85cat-6hmiyr43/" TargetMode="External"/><Relationship Id="rId491" Type="http://schemas.openxmlformats.org/officeDocument/2006/relationships/hyperlink" Target="http://trk.cp20.com/click/hh3ec-b85cau-6hmiyr44/" TargetMode="External"/><Relationship Id="rId492" Type="http://schemas.openxmlformats.org/officeDocument/2006/relationships/hyperlink" Target="http://trk.cp20.com/click/hh3ec-b85cav-6hmiyr45/" TargetMode="External"/><Relationship Id="rId493" Type="http://schemas.openxmlformats.org/officeDocument/2006/relationships/hyperlink" Target="http://trk.cp20.com/click/hh3ec-b85cay-6hmiyr48/" TargetMode="External"/><Relationship Id="rId494" Type="http://schemas.openxmlformats.org/officeDocument/2006/relationships/hyperlink" Target="http://trk.cp20.com/click/hh3ec-b85caz-6hmiyr49/" TargetMode="External"/><Relationship Id="rId495" Type="http://schemas.openxmlformats.org/officeDocument/2006/relationships/hyperlink" Target="http://trk.cp20.com/click/hh3ec-b85cb1-6hmiyr47/" TargetMode="External"/><Relationship Id="rId496" Type="http://schemas.openxmlformats.org/officeDocument/2006/relationships/hyperlink" Target="http://trk.cp20.com/click/hh3ec-b85cb2-6hmiyr48/" TargetMode="External"/><Relationship Id="rId497" Type="http://schemas.openxmlformats.org/officeDocument/2006/relationships/hyperlink" Target="http://trk.cp20.com/click/hh3ec-b85cb4-6hmiyr40/" TargetMode="External"/><Relationship Id="rId498" Type="http://schemas.openxmlformats.org/officeDocument/2006/relationships/hyperlink" Target="http://trk.cp20.com/click/hh3ec-b85cb5-6hmiyr41/" TargetMode="External"/><Relationship Id="rId499" Type="http://schemas.openxmlformats.org/officeDocument/2006/relationships/hyperlink" Target="http://trk.cp20.com/click/hh3ec-b85cb6-6hmiyr42/" TargetMode="External"/><Relationship Id="rId2860" Type="http://schemas.openxmlformats.org/officeDocument/2006/relationships/hyperlink" Target="https://www.usnews.com/news/best-states/california/articles/2017-05-08/california-taxi-driver-detained-at-immigration-check-in" TargetMode="External"/><Relationship Id="rId2861" Type="http://schemas.openxmlformats.org/officeDocument/2006/relationships/hyperlink" Target="http://www.wral.com/raleigh-woman-detained-by-ice-husband-given-self-deportation-orders/16687869/" TargetMode="External"/><Relationship Id="rId2862" Type="http://schemas.openxmlformats.org/officeDocument/2006/relationships/hyperlink" Target="http://www.naplesnews.com/story/news/local/2017/03/29/after-only-minor-offenses-deportation-surprises-bonita-man-separates-family/99404898/" TargetMode="External"/><Relationship Id="rId2863" Type="http://schemas.openxmlformats.org/officeDocument/2006/relationships/hyperlink" Target="http://abc7.com/news/oc-father-fighting-deportation-order/1969568/" TargetMode="External"/><Relationship Id="rId2864" Type="http://schemas.openxmlformats.org/officeDocument/2006/relationships/hyperlink" Target="http://www.ocregister.com/2017/05/08/longtime-garden-grove-resident-with-deportation-orders-and-no-criminal-record-detained-by-ice/" TargetMode="External"/><Relationship Id="rId2865" Type="http://schemas.openxmlformats.org/officeDocument/2006/relationships/hyperlink" Target="http://zeenews.india.com/americas/sikh-man-in-us-for-two-decades-detained-fears-deportation-2003541.html" TargetMode="External"/><Relationship Id="rId2866" Type="http://schemas.openxmlformats.org/officeDocument/2006/relationships/hyperlink" Target="http://www.jaxdailyrecord.com/showstory.php?Story_id=549824" TargetMode="External"/><Relationship Id="rId2867" Type="http://schemas.openxmlformats.org/officeDocument/2006/relationships/hyperlink" Target="http://www.startribune.com/q-a-trump-s-new-travel-ban-faces-key-test-in-appeals-court/421525683/" TargetMode="External"/><Relationship Id="rId2868" Type="http://schemas.openxmlformats.org/officeDocument/2006/relationships/hyperlink" Target="https://www.washingtonpost.com/national/religion/appeals-court-to-weigh-challenge-to-revised-trump-travel-ban/2017/05/08/35e1a3fa-33bf-11e7-ab03-aa29f656f13e_story.html?utm_term=.e015970d5109" TargetMode="External"/><Relationship Id="rId2869" Type="http://schemas.openxmlformats.org/officeDocument/2006/relationships/hyperlink" Target="https://www.washingtonpost.com/local/public-safety/trumps-revised-travel-ban-faces-legal-challenges-in-courtrooms-on-both-coasts/2017/05/07/2c8a64e4-2f65-11e7-9534-00e4656c22aa_story.html?utm_term=.08877f83a839" TargetMode="External"/><Relationship Id="rId3020" Type="http://schemas.openxmlformats.org/officeDocument/2006/relationships/hyperlink" Target="https://www.washingtonpost.com/politics/trump-vows-supreme-court-fight-over-sanctuary-city-defiance/2017/04/26/ba836a12-2a91-11e7-b605-33413c691853_story.html?utm_term=.a4fa63054857" TargetMode="External"/><Relationship Id="rId3021" Type="http://schemas.openxmlformats.org/officeDocument/2006/relationships/hyperlink" Target="https://www.washingtonpost.com/world/national-security/local-mayors-by-sessionss-definition-there-might-not-actually-be-sanctuary-cities/2017/04/26/b01a8206-29db-11e7-be51-b3fc6ff7faee_story.html?utm_term=.a89778c8dd01" TargetMode="External"/><Relationship Id="rId3022" Type="http://schemas.openxmlformats.org/officeDocument/2006/relationships/hyperlink" Target="https://www.washingtonpost.com/video/politics/trumps-sanctuary-city-order-frozen-over-administrations-hard-line-talk/2017/04/26/0e2ec808-2a94-11e7-9081-f5405f56d3e4_video.html" TargetMode="External"/><Relationship Id="rId3023" Type="http://schemas.openxmlformats.org/officeDocument/2006/relationships/hyperlink" Target="https://www.wsj.com/articles/after-setback-on-sanctuary-cities-order-trump-attacks-messy-federal-courts-system-1493207427" TargetMode="External"/><Relationship Id="rId3024" Type="http://schemas.openxmlformats.org/officeDocument/2006/relationships/hyperlink" Target="http://thehill.com/homenews/administration/330597-white-house-blasts-egregious-ruling-on-sanctuary-cities" TargetMode="External"/><Relationship Id="rId3025" Type="http://schemas.openxmlformats.org/officeDocument/2006/relationships/hyperlink" Target="https://www.washingtonpost.com/politics/congress/when-is-a-wall-not-a-wall-gop-redefines-trumps-border-wall/2017/04/26/89224ee6-2abb-11e7-9081-f5405f56d3e4_story.html?utm_term=.d8b758867f57" TargetMode="External"/><Relationship Id="rId3026" Type="http://schemas.openxmlformats.org/officeDocument/2006/relationships/hyperlink" Target="https://www.washingtonpost.com/news/energy-environment/wp/2017/04/26/trumps-plan-for-a-border-wall-is-literally-on-shaky-ground/?utm_term=.2eb016dc5a79" TargetMode="External"/><Relationship Id="rId3027" Type="http://schemas.openxmlformats.org/officeDocument/2006/relationships/hyperlink" Target="https://www.washingtonpost.com/politics/from-build-that-wall-to-kick-the-can-trumps-border-promise-might-be-hard-to-break/2017/04/26/1137581a-2a96-11e7-be51-b3fc6ff7faee_story.html?utm_term=.0ec9c3e435af" TargetMode="External"/><Relationship Id="rId3028" Type="http://schemas.openxmlformats.org/officeDocument/2006/relationships/hyperlink" Target="http://www.politico.com/story/2017/04/26/trump-border-wall-democrats-california-237659" TargetMode="External"/><Relationship Id="rId3029" Type="http://schemas.openxmlformats.org/officeDocument/2006/relationships/hyperlink" Target="http://www.cnn.com/2017/04/26/politics/kfile-rnc-chair-gop-base-wall/index.html" TargetMode="External"/><Relationship Id="rId4270" Type="http://schemas.openxmlformats.org/officeDocument/2006/relationships/hyperlink" Target="https://www.washingtonpost.com/local/public-safety/hateful-acts-may-be-rising-but-will-court-cases-follow/2017/03/23/15b8b454-08e7-11e7-93dc-00f9bdd74ed1_story.html?utm_term=.9c00ed09edca" TargetMode="External"/><Relationship Id="rId4271" Type="http://schemas.openxmlformats.org/officeDocument/2006/relationships/hyperlink" Target="https://www.washingtonpost.com/news/the-fix/wp/2017/03/23/no-time-to-ask-questions-colorado-lawmaker-appears-to-defend-use-of-wwii-japanese-internment-camps/?utm_term=.13772af0886e" TargetMode="External"/><Relationship Id="rId4272" Type="http://schemas.openxmlformats.org/officeDocument/2006/relationships/hyperlink" Target="https://www.washingtonpost.com/goingoutguide/museums/using-the-term-latinx-exhibition-shows-immigrants-who-merged-into-cultures-of-their-new-homes/2017/03/23/0f73d4e4-0b39-11e7-a15f-a58d4a988474_story.html?utm_term=.6cb1b8166c5d" TargetMode="External"/><Relationship Id="rId4273" Type="http://schemas.openxmlformats.org/officeDocument/2006/relationships/hyperlink" Target="http://www.latimes.com/politics/la-me-on-politics-column-20170323-story.html" TargetMode="External"/><Relationship Id="rId4274" Type="http://schemas.openxmlformats.org/officeDocument/2006/relationships/hyperlink" Target="https://www.wsj.com/articles/in-the-midwest-immigrants-are-stemming-population-decline-1490299078" TargetMode="External"/><Relationship Id="rId4275" Type="http://schemas.openxmlformats.org/officeDocument/2006/relationships/hyperlink" Target="https://www.wsj.com/articles/international-immigration-gives-boost-to-big-u-s-cities-study-says-1490292369" TargetMode="External"/><Relationship Id="rId4276" Type="http://schemas.openxmlformats.org/officeDocument/2006/relationships/hyperlink" Target="http://www.nbcnews.com/news/latino/growing-gonzales-playwright-s-bittersweet-slice-latino-identity-n737561?cid=sm_npd_nn_tw_lt" TargetMode="External"/><Relationship Id="rId4277" Type="http://schemas.openxmlformats.org/officeDocument/2006/relationships/hyperlink" Target="http://www.newsweek.com/attacks-muslim-woman-gun-breastfeed-baby-573181" TargetMode="External"/><Relationship Id="rId4278" Type="http://schemas.openxmlformats.org/officeDocument/2006/relationships/hyperlink" Target="http://thehill.com/policy/transportation/325475-chao-trump-tapped-into-a-strain-of-anxiety-fear" TargetMode="External"/><Relationship Id="rId4279" Type="http://schemas.openxmlformats.org/officeDocument/2006/relationships/hyperlink" Target="http://www.baltimoresun.com/news/opinion/editorial/bs-ed-rape-immigrants-20170323-story.html" TargetMode="External"/><Relationship Id="rId2320" Type="http://schemas.openxmlformats.org/officeDocument/2006/relationships/hyperlink" Target="https://www.washingtonpost.com/local/virginia-politics/to-apply-for-a-special-visa-young-immigrants-need-a-judge-to-rule-they-have-been-abandoned-some-local-judges-are-refusing-to-decide/2017/05/17/11f4900c-35a8-11e7-b412-62beef8121f7_story.html?utm_term=.7d8ffa75f3a0" TargetMode="External"/><Relationship Id="rId2321" Type="http://schemas.openxmlformats.org/officeDocument/2006/relationships/hyperlink" Target="http://www.aila.org/infonet/uscis-guidance-on-unaccompanied-alien-children" TargetMode="External"/><Relationship Id="rId2322" Type="http://schemas.openxmlformats.org/officeDocument/2006/relationships/hyperlink" Target="https://cliniclegal.org/resources/practice-advisory-strategies-combat-government-efforts-terminate-unaccompanied-children" TargetMode="External"/><Relationship Id="rId2323" Type="http://schemas.openxmlformats.org/officeDocument/2006/relationships/hyperlink" Target="http://www.thestranger.com/slog/2017/05/17/25150335/federal-judge-rules-that-jeff-sessions-cant-block-northwest-immigrant-rights-project-from-doing-its-work-for-now" TargetMode="External"/><Relationship Id="rId2324" Type="http://schemas.openxmlformats.org/officeDocument/2006/relationships/hyperlink" Target="https://docs.google.com/document/d/1iPfmfCfB4pKbP-buhyyKahomhwQf4yh5n6DIEm51P2Q/edit" TargetMode="External"/><Relationship Id="rId2325" Type="http://schemas.openxmlformats.org/officeDocument/2006/relationships/hyperlink" Target="mailto:quigleyj@humanrightsfirst.org" TargetMode="External"/><Relationship Id="rId2326" Type="http://schemas.openxmlformats.org/officeDocument/2006/relationships/hyperlink" Target="mailto:quigleyj@humanrightsfirst.org" TargetMode="External"/><Relationship Id="rId2327" Type="http://schemas.openxmlformats.org/officeDocument/2006/relationships/hyperlink" Target="http://www.aila.org/advo-media/aila-correspondence/2017/sign-on-letter-extend-haiti-tps" TargetMode="External"/><Relationship Id="rId2328" Type="http://schemas.openxmlformats.org/officeDocument/2006/relationships/hyperlink" Target="http://www.aila.org/advo-media/tools/advocacy-action-center#/37" TargetMode="External"/><Relationship Id="rId2329" Type="http://schemas.openxmlformats.org/officeDocument/2006/relationships/hyperlink" Target="http://www.nyc.gov/accessnyc.%202" TargetMode="External"/><Relationship Id="rId3570" Type="http://schemas.openxmlformats.org/officeDocument/2006/relationships/hyperlink" Target="http://lawprofessors.typepad.com/immigration/2017/04/deportation-as-a-crime-against-humanity.html" TargetMode="External"/><Relationship Id="rId3571" Type="http://schemas.openxmlformats.org/officeDocument/2006/relationships/hyperlink" Target="http://lawprofessors.typepad.com/immigration/2017/04/fulbright-schuman-70th-anniversary-migration-research-award.html" TargetMode="External"/><Relationship Id="rId3572" Type="http://schemas.openxmlformats.org/officeDocument/2006/relationships/hyperlink" Target="http://lawprofessors.typepad.com/immigration/2017/04/famed-nyc-bakerys-immigrant-workers-defy-trump.html" TargetMode="External"/><Relationship Id="rId3573" Type="http://schemas.openxmlformats.org/officeDocument/2006/relationships/hyperlink" Target="http://lawprofessors.typepad.com/immigration/2017/04/twitter-sues-homeland-security-to-protect-anonymity-of-alt-immigration-account.html" TargetMode="External"/><Relationship Id="rId3574" Type="http://schemas.openxmlformats.org/officeDocument/2006/relationships/hyperlink" Target="http://lawprofessors.typepad.com/immigration/2017/04/hiroshi-motomura-immigration-professor-2017-guggenheim-fellow.html" TargetMode="External"/><Relationship Id="rId3575" Type="http://schemas.openxmlformats.org/officeDocument/2006/relationships/hyperlink" Target="http://lawprofessors.typepad.com/immigration/2017/04/some-see-risks-rising-for-undocumented-who-pay-their-taxes.html" TargetMode="External"/><Relationship Id="rId3576" Type="http://schemas.openxmlformats.org/officeDocument/2006/relationships/hyperlink" Target="http://lawprofessors.typepad.com/immigration/2017/04/to-help-syrians-trump-should-let-refugees-into-us.html" TargetMode="External"/><Relationship Id="rId3577" Type="http://schemas.openxmlformats.org/officeDocument/2006/relationships/hyperlink" Target="http://lawprofessors.typepad.com/immigration/2017/04/faces-of-trumps-mass-deportations.html" TargetMode="External"/><Relationship Id="rId3578" Type="http://schemas.openxmlformats.org/officeDocument/2006/relationships/hyperlink" Target="http://lawprofessors.typepad.com/immigration/2017/04/new-york-state-becomes-first-in-the-nation-to-provide-lawyers-for-all-immigrants-detained-and-facing.html" TargetMode="External"/><Relationship Id="rId3579" Type="http://schemas.openxmlformats.org/officeDocument/2006/relationships/hyperlink" Target="http://lawprofessors.typepad.com/immigration/2017/04/rev-mousin-talks-refugees-more.html" TargetMode="External"/><Relationship Id="rId1620" Type="http://schemas.openxmlformats.org/officeDocument/2006/relationships/hyperlink" Target="http://trk.cp20.com/click/gtnjm-ayfzmy-6hmiyr41/" TargetMode="External"/><Relationship Id="rId1621" Type="http://schemas.openxmlformats.org/officeDocument/2006/relationships/hyperlink" Target="http://trk.cp20.com/click/gtnjm-ayfzn0-6hmiyr49/" TargetMode="External"/><Relationship Id="rId1622" Type="http://schemas.openxmlformats.org/officeDocument/2006/relationships/hyperlink" Target="http://trk.cp20.com/click/gtnjm-ayfzn1-6hmiyr40/" TargetMode="External"/><Relationship Id="rId1623" Type="http://schemas.openxmlformats.org/officeDocument/2006/relationships/hyperlink" Target="http://trk.cp20.com/click/gtnjm-ayfzn2-6hmiyr41/" TargetMode="External"/><Relationship Id="rId1624" Type="http://schemas.openxmlformats.org/officeDocument/2006/relationships/hyperlink" Target="http://trk.cp20.com/click/gtnjm-ayfzn3-6hmiyr42/" TargetMode="External"/><Relationship Id="rId1625" Type="http://schemas.openxmlformats.org/officeDocument/2006/relationships/hyperlink" Target="http://trk.cp20.com/click/gtnjm-ayfzn4-6hmiyr43/" TargetMode="External"/><Relationship Id="rId1626" Type="http://schemas.openxmlformats.org/officeDocument/2006/relationships/hyperlink" Target="http://trk.cp20.com/click/gtnjm-ayfzn5-6hmiyr44/" TargetMode="External"/><Relationship Id="rId1627" Type="http://schemas.openxmlformats.org/officeDocument/2006/relationships/hyperlink" Target="http://trk.cp20.com/click/gtnjm-ayfzn6-6hmiyr45/" TargetMode="External"/><Relationship Id="rId1628" Type="http://schemas.openxmlformats.org/officeDocument/2006/relationships/hyperlink" Target="http://trk.cp20.com/click/gtnjm-ayfzn7-6hmiyr46/" TargetMode="External"/><Relationship Id="rId1629" Type="http://schemas.openxmlformats.org/officeDocument/2006/relationships/hyperlink" Target="http://trk.cp20.com/click/gtnjm-ayfzmt-6hmiyr46/" TargetMode="External"/><Relationship Id="rId2870" Type="http://schemas.openxmlformats.org/officeDocument/2006/relationships/hyperlink" Target="https://www.nytimes.com/2017/05/07/us/travel-ban-lawyer.html" TargetMode="External"/><Relationship Id="rId2871" Type="http://schemas.openxmlformats.org/officeDocument/2006/relationships/hyperlink" Target="http://www.reuters.com/article/us-usa-immigration-court-idUSKBN1840ZU" TargetMode="External"/><Relationship Id="rId2872" Type="http://schemas.openxmlformats.org/officeDocument/2006/relationships/hyperlink" Target="http://hosted2.ap.org/APDEFAULT/386c25518f464186bf7a2ac026580ce7/Article_2017-05-08-US--Sanctuary%20Cities-Texas/id-ea234b16b8b944fc8c8b6ae18adb09b0" TargetMode="External"/><Relationship Id="rId2873" Type="http://schemas.openxmlformats.org/officeDocument/2006/relationships/hyperlink" Target="http://www.reuters.com/article/us-usa-immigration-texas-idUSKBN18402L" TargetMode="External"/><Relationship Id="rId2874" Type="http://schemas.openxmlformats.org/officeDocument/2006/relationships/hyperlink" Target="https://www.nytimes.com/2017/05/07/us/texas-governor-signs-ban-sanctuary-cities.html" TargetMode="External"/><Relationship Id="rId2875" Type="http://schemas.openxmlformats.org/officeDocument/2006/relationships/hyperlink" Target="https://www.washingtonpost.com/news/morning-mix/wp/2017/05/08/texas-gov-abbott-springs-surprise-on-critics-signing-sanctuary-cities-ban-unannounced-on-facebook-live/?utm_term=.2b9c15efcedf" TargetMode="External"/><Relationship Id="rId2876" Type="http://schemas.openxmlformats.org/officeDocument/2006/relationships/hyperlink" Target="https://www.wsj.com/articles/texas-governor-signs-law-prohibiting-sanctuary-city-policies-1494207255" TargetMode="External"/><Relationship Id="rId2877" Type="http://schemas.openxmlformats.org/officeDocument/2006/relationships/hyperlink" Target="http://www.nbcnews.com/news/us-news/cops-resist-texas-push-join-immigration-crackdown-n754921" TargetMode="External"/><Relationship Id="rId2878" Type="http://schemas.openxmlformats.org/officeDocument/2006/relationships/hyperlink" Target="http://www.slate.com/blogs/the_slatest/2017/05/05/texas_s_new_anti_sanctuary_bill_is_an_example_for_the_gop_s_crackdown_nationwide.html" TargetMode="External"/><Relationship Id="rId2879" Type="http://schemas.openxmlformats.org/officeDocument/2006/relationships/hyperlink" Target="http://thehill.com/latino/332092-texas-police-chiefs-slam-sanctuary-city-bill" TargetMode="External"/><Relationship Id="rId3030" Type="http://schemas.openxmlformats.org/officeDocument/2006/relationships/hyperlink" Target="https://www.washingtonpost.com/world/national-security/homeland-security-formally-opening-immigrant-crime-office/2017/04/26/721dc9e0-2a53-11e7-9081-f5405f56d3e4_story.html?utm_term=.153a987dbac1" TargetMode="External"/><Relationship Id="rId3031" Type="http://schemas.openxmlformats.org/officeDocument/2006/relationships/hyperlink" Target="https://www.nytimes.com/2017/04/26/us/politics/trump-voice-immigrants-crime.html" TargetMode="External"/><Relationship Id="rId3032" Type="http://schemas.openxmlformats.org/officeDocument/2006/relationships/hyperlink" Target="https://www.washingtonpost.com/local/social-issues/trump-administration-launches-effort-to-help-crime-victims-whose-assailants-are-here-illegally/2017/04/26/70b27f1c-2a29-11e7-b605-33413c691853_story.html?utm_term=.36363fa3561d" TargetMode="External"/><Relationship Id="rId3033" Type="http://schemas.openxmlformats.org/officeDocument/2006/relationships/hyperlink" Target="http://www.cnn.com/2017/04/26/politics/voice-immigration-victims-office/" TargetMode="External"/><Relationship Id="rId3034" Type="http://schemas.openxmlformats.org/officeDocument/2006/relationships/hyperlink" Target="http://www.expressnews.com/news/local/article/Trump-launches-new-office-to-assist-victims-of-11101690.php" TargetMode="External"/><Relationship Id="rId3035" Type="http://schemas.openxmlformats.org/officeDocument/2006/relationships/hyperlink" Target="https://cronkitenews.azpbs.org/2017/04/26/family-members-hail-opening-of-office-for-victims-of-immigrant-crime/" TargetMode="External"/><Relationship Id="rId3036" Type="http://schemas.openxmlformats.org/officeDocument/2006/relationships/hyperlink" Target="http://www.latimes.com/politics/la-na-pol-voice-immigrant-crime-20170425-story.html" TargetMode="External"/><Relationship Id="rId3037" Type="http://schemas.openxmlformats.org/officeDocument/2006/relationships/hyperlink" Target="http://www.nbcnews.com/politics/politics-news/dhs-announces-new-office-aid-victims-immigrant-crimes-n751376" TargetMode="External"/><Relationship Id="rId3038" Type="http://schemas.openxmlformats.org/officeDocument/2006/relationships/hyperlink" Target="http://www.npr.org/2017/04/27/525584236/in-trumps-first-100-days-a-dramatic-reduction-in-immigration" TargetMode="External"/><Relationship Id="rId3039" Type="http://schemas.openxmlformats.org/officeDocument/2006/relationships/hyperlink" Target="http://www.univision.com/univision-news/immigration/to-hire-5-000-new-border-agents-trump-administration-seeks-to-drop-lie-detector-test" TargetMode="External"/><Relationship Id="rId4280" Type="http://schemas.openxmlformats.org/officeDocument/2006/relationships/hyperlink" Target="https://www.nytimes.com/2017/03/24/opinion/sunday/the-best-time-to-become-an-american-is-now.html?_r=0" TargetMode="External"/><Relationship Id="rId4281" Type="http://schemas.openxmlformats.org/officeDocument/2006/relationships/hyperlink" Target="https://www.washingtonpost.com/news/monkey-cage/wp/2017/03/24/by-not-taking-refugees-the-u-s-may-make-them-more-dangerous/?utm_term=.cd40c912ad27" TargetMode="External"/><Relationship Id="rId4282" Type="http://schemas.openxmlformats.org/officeDocument/2006/relationships/hyperlink" Target="https://www.washingtonpost.com/news/rampage/wp/2017/03/23/federal-judge-blocks-louisiana-law-that-prevented-immigrants-from-getting-married/?utm_term=.d49b6929ee65" TargetMode="External"/><Relationship Id="rId4283" Type="http://schemas.openxmlformats.org/officeDocument/2006/relationships/hyperlink" Target="https://www.washingtonpost.com/opinions/mr-president-the-disgrace-is-all-yours/2017/03/23/1f4951bc-1004-11e7-ab07-07d9f521f6b5_story.html?utm_term=.fc81533d7f9c" TargetMode="External"/><Relationship Id="rId4284" Type="http://schemas.openxmlformats.org/officeDocument/2006/relationships/hyperlink" Target="https://www.washingtonpost.com/news/fact-checker/wp/2017/03/23/president-trumps-cascade-of-false-claims-in-times-interview-on-his-falsehoods/?utm_term=.eca09dde0076" TargetMode="External"/><Relationship Id="rId4285" Type="http://schemas.openxmlformats.org/officeDocument/2006/relationships/hyperlink" Target="https://www.washingtonpost.com/opinions/american-democracy-not-so-decadent-after-all/2017/03/23/67c84c90-0ff5-11e7-ab07-07d9f521f6b5_story.html?utm_term=.35b0739e8af9" TargetMode="External"/><Relationship Id="rId4286" Type="http://schemas.openxmlformats.org/officeDocument/2006/relationships/hyperlink" Target="http://www.newyorker.com/news/news-desk/after-an-immigration-raid-a-citys-students-vanish" TargetMode="External"/><Relationship Id="rId4287" Type="http://schemas.openxmlformats.org/officeDocument/2006/relationships/hyperlink" Target="http://www.chicagotribune.com/news/opinion/commentary/ct-muhammad-ali-profiling-muslims-airports-perspec-0323-jm-20170322-story.html" TargetMode="External"/><Relationship Id="rId4288" Type="http://schemas.openxmlformats.org/officeDocument/2006/relationships/hyperlink" Target="http://www.businessinsider.com/a-critical-immigration-trend-undermines-donald-trumps-entire-case-for-a-border-wall-2017-3" TargetMode="External"/><Relationship Id="rId4289" Type="http://schemas.openxmlformats.org/officeDocument/2006/relationships/hyperlink" Target="http://www.theday.com/local/20170323/will-more-eligible-connecticut-immigrants-apply-for-daca-under-trump" TargetMode="External"/><Relationship Id="rId2330" Type="http://schemas.openxmlformats.org/officeDocument/2006/relationships/hyperlink" Target="http://www.nyc.gov/accessnyc.%202" TargetMode="External"/><Relationship Id="rId2331" Type="http://schemas.openxmlformats.org/officeDocument/2006/relationships/hyperlink" Target="https://cliniclegal.org/resources/practice-advisory-strategies-combat-government-efforts-terminate-unaccompanied-children" TargetMode="External"/><Relationship Id="rId2332" Type="http://schemas.openxmlformats.org/officeDocument/2006/relationships/hyperlink" Target="http://www.aila.org/advo-media/tools/psas/know-your-rights-handouts-if-ice-visits" TargetMode="External"/><Relationship Id="rId2333" Type="http://schemas.openxmlformats.org/officeDocument/2006/relationships/hyperlink" Target="http://www.aila.org/infonet/global-migration-legal-ethics-part-ii" TargetMode="External"/><Relationship Id="rId2334" Type="http://schemas.openxmlformats.org/officeDocument/2006/relationships/hyperlink" Target="http://www.aila.org/advo-media/issues/immigration-2017-a-new-president-and-congress/resources-for-responding-large-scale-enforcement" TargetMode="External"/><Relationship Id="rId2335"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31" TargetMode="External"/><Relationship Id="rId2336" Type="http://schemas.openxmlformats.org/officeDocument/2006/relationships/hyperlink" Target="http://www.aila.org/advo-media/whats-happening-in-congress/pending-legislation/s-595-boots-on-the-border-act-of-2017" TargetMode="External"/><Relationship Id="rId2337" Type="http://schemas.openxmlformats.org/officeDocument/2006/relationships/hyperlink" Target="http://www.aila.org/infonet/deaths-at-adult-detention-centers" TargetMode="External"/><Relationship Id="rId2338" Type="http://schemas.openxmlformats.org/officeDocument/2006/relationships/hyperlink" Target="https://www.immigrationadvocates.org/calendar/event.641302-Waivers_to_Inadmissibility_and_Deportability" TargetMode="External"/><Relationship Id="rId2339" Type="http://schemas.openxmlformats.org/officeDocument/2006/relationships/hyperlink" Target="https://www.eventbrite.com/e/criminal-prosecution-under-operation-streamline-tickets-34145662596?aff=es2" TargetMode="External"/><Relationship Id="rId3580" Type="http://schemas.openxmlformats.org/officeDocument/2006/relationships/hyperlink" Target="http://lawprofessors.typepad.com/immigration/2017/04/dhs-no-longer-looking-to-detain-womenchildren-separately.html" TargetMode="External"/><Relationship Id="rId3581" Type="http://schemas.openxmlformats.org/officeDocument/2006/relationships/hyperlink" Target="http://lawprofessors.typepad.com/immigration/2017/04/a-perspective-on-the-vietnamese-community-and-the-cognitive-dissonance-of-refugees.html" TargetMode="External"/><Relationship Id="rId3582" Type="http://schemas.openxmlformats.org/officeDocument/2006/relationships/hyperlink" Target="http://lawprofessors.typepad.com/immigration/2017/04/making-american-great-again-but-for-whom-consider-the-wall-.html" TargetMode="External"/><Relationship Id="rId3583" Type="http://schemas.openxmlformats.org/officeDocument/2006/relationships/hyperlink" Target="http://lawprofessors.typepad.com/immigration/2017/04/food-the-immigrant-experience.html" TargetMode="External"/><Relationship Id="rId3584" Type="http://schemas.openxmlformats.org/officeDocument/2006/relationships/hyperlink" Target="http://lawprofessors.typepad.com/immigration/2017/04/malibu-officials-denounce-prank-sanctuary-city-placard-bolted-to-roadside-sign.html" TargetMode="External"/><Relationship Id="rId3585" Type="http://schemas.openxmlformats.org/officeDocument/2006/relationships/hyperlink" Target="http://lawprofessors.typepad.com/immigration/2017/04/europes-refugee-crisis-is-making-headlines-but-latin-americas-is-just-as-alarming.html" TargetMode="External"/><Relationship Id="rId3586" Type="http://schemas.openxmlformats.org/officeDocument/2006/relationships/hyperlink" Target="http://lawprofessors.typepad.com/immigration/2017/04/refugee-as-a-cringeworthy-racial-term.html" TargetMode="External"/><Relationship Id="rId3587" Type="http://schemas.openxmlformats.org/officeDocument/2006/relationships/hyperlink" Target="http://lawprofessors.typepad.com/immigration/2017/04/at-the-movies-crossing-arizona.html" TargetMode="External"/><Relationship Id="rId3588" Type="http://schemas.openxmlformats.org/officeDocument/2006/relationships/hyperlink" Target="http://lawprofessors.typepad.com/immigration/2017/04/what-history-reveals-about-surges-in-anti-semitism-and-anti-immigrant-sentiments-.html" TargetMode="External"/><Relationship Id="rId3589" Type="http://schemas.openxmlformats.org/officeDocument/2006/relationships/hyperlink" Target="http://lawprofessors.typepad.com/immigration/2017/04/immigrtaion-article-of-the-day-refugee-reception-and-perception-us-detention-camps-and-german-welcom.html" TargetMode="External"/><Relationship Id="rId1630" Type="http://schemas.openxmlformats.org/officeDocument/2006/relationships/hyperlink" Target="http://trk.cp20.com/click/gtnjm-ayfzme-6hmiyr41/" TargetMode="External"/><Relationship Id="rId1631" Type="http://schemas.openxmlformats.org/officeDocument/2006/relationships/hyperlink" Target="http://trk.cp20.com/click/gtnjm-ayfzmr-6hmiyr44/" TargetMode="External"/><Relationship Id="rId1632" Type="http://schemas.openxmlformats.org/officeDocument/2006/relationships/hyperlink" Target="http://trk.cp20.com/click/gtnjm-ayfzms-6hmiyr45/" TargetMode="External"/><Relationship Id="rId1633" Type="http://schemas.openxmlformats.org/officeDocument/2006/relationships/hyperlink" Target="http://trk.cp20.com/click/gtnjm-ayfzmu-6hmiyr47/" TargetMode="External"/><Relationship Id="rId1634" Type="http://schemas.openxmlformats.org/officeDocument/2006/relationships/hyperlink" Target="http://trk.cp20.com/click/gtnjm-ayfzmf-6hmiyr42/" TargetMode="External"/><Relationship Id="rId1635" Type="http://schemas.openxmlformats.org/officeDocument/2006/relationships/hyperlink" Target="http://trk.cp20.com/click/gtnjm-ayfzmg-6hmiyr43/" TargetMode="External"/><Relationship Id="rId1636" Type="http://schemas.openxmlformats.org/officeDocument/2006/relationships/hyperlink" Target="http://trk.cp20.com/click/gtnjm-ayfzmv-6hmiyr48/" TargetMode="External"/><Relationship Id="rId1637" Type="http://schemas.openxmlformats.org/officeDocument/2006/relationships/hyperlink" Target="http://trk.cp20.com/click/gsj9y-ay8cdd-6hmiyr40/" TargetMode="External"/><Relationship Id="rId1638" Type="http://schemas.openxmlformats.org/officeDocument/2006/relationships/hyperlink" Target="http://www.huffingtonpost.com/entry/blue-card-immigration-reform-farmworkers_us_5931b357e4b02478cb9b419d" TargetMode="External"/><Relationship Id="rId1639" Type="http://schemas.openxmlformats.org/officeDocument/2006/relationships/hyperlink" Target="http://www.wral.com/it-won-t-be-from-sea-to-sea-how-long-will-border-wall-be-/16742880/" TargetMode="External"/><Relationship Id="rId2880" Type="http://schemas.openxmlformats.org/officeDocument/2006/relationships/hyperlink" Target="http://www.cbsnews.com/news/supporters-of-deported-man-speak-out-against-trump-immigration-policy/" TargetMode="External"/><Relationship Id="rId2881" Type="http://schemas.openxmlformats.org/officeDocument/2006/relationships/hyperlink" Target="http://www.reuters.com/article/us-china-kushner-idUSKBN1830E7" TargetMode="External"/><Relationship Id="rId2882" Type="http://schemas.openxmlformats.org/officeDocument/2006/relationships/hyperlink" Target="https://www.nytimes.com/2017/05/06/world/asia/jared-kushner-sister-nicole-meyer-china-investors.html" TargetMode="External"/><Relationship Id="rId2883" Type="http://schemas.openxmlformats.org/officeDocument/2006/relationships/hyperlink" Target="https://www.nytimes.com/2017/05/07/business/trump-kushner-china-investors-visas.html" TargetMode="External"/><Relationship Id="rId2884" Type="http://schemas.openxmlformats.org/officeDocument/2006/relationships/hyperlink" Target="https://www.washingtonpost.com/politics/china-pitch-by-kushner-sister-renews-controversy-over-visa-program-for-wealthy/2017/05/07/59d18360-3357-11e7-b412-62beef8121f7_story.html?utm_term=.7dabb32d56df" TargetMode="External"/><Relationship Id="rId2885" Type="http://schemas.openxmlformats.org/officeDocument/2006/relationships/hyperlink" Target="https://www.washingtonpost.com/world/in-a-beijing-ballroom-kushner-family-flogs-500000-investor-visa-to-wealthy-chinese/2017/05/06/cf711e53-eb49-4f9a-8dea-3cd836fcf287_story.html?utm_term=.6db531e365a7&amp;wpisrc=nl_most&amp;wpmm=1" TargetMode="External"/><Relationship Id="rId2886" Type="http://schemas.openxmlformats.org/officeDocument/2006/relationships/hyperlink" Target="http://www.startribune.com/courthouse-immigrant-arrests-made-despite-judge-s-request/421454333/" TargetMode="External"/><Relationship Id="rId2887" Type="http://schemas.openxmlformats.org/officeDocument/2006/relationships/hyperlink" Target="http://www.reuters.com/article/us-usa-immigration-central-america-idUSKBN1811BA" TargetMode="External"/><Relationship Id="rId2888" Type="http://schemas.openxmlformats.org/officeDocument/2006/relationships/hyperlink" Target="https://www.nytimes.com/2017/05/05/us/honduras-mother-son-deported-bob-casey.html" TargetMode="External"/><Relationship Id="rId2889" Type="http://schemas.openxmlformats.org/officeDocument/2006/relationships/hyperlink" Target="http://thehill.com/latino/332316-trump-voters-lament-deportation-their-neighbor" TargetMode="External"/><Relationship Id="rId3040" Type="http://schemas.openxmlformats.org/officeDocument/2006/relationships/hyperlink" Target="https://cronkitenews.azpbs.org/2017/04/25/rush-to-hire-border-agents-raises-concerns-about-unqualified-officers/" TargetMode="External"/><Relationship Id="rId3041" Type="http://schemas.openxmlformats.org/officeDocument/2006/relationships/hyperlink" Target="https://www.washingtonpost.com/politics/ivanka-trump-talks-about-allowing-syrian-refugees-into-us/2017/04/26/60bec0b0-2abb-11e7-9081-f5405f56d3e4_story.html?utm_term=.95c75baeca10" TargetMode="External"/><Relationship Id="rId3042" Type="http://schemas.openxmlformats.org/officeDocument/2006/relationships/hyperlink" Target="https://www.nytimes.com/2017/04/26/us/politics/ivanka-trump-syria-refugees-humanitarian-crisis.html" TargetMode="External"/><Relationship Id="rId3043" Type="http://schemas.openxmlformats.org/officeDocument/2006/relationships/hyperlink" Target="http://fortune.com/2017/04/26/ivanka-trump-syrian-refugees/?xid=time_socialflow_twitter" TargetMode="External"/><Relationship Id="rId3044" Type="http://schemas.openxmlformats.org/officeDocument/2006/relationships/hyperlink" Target="https://www.nytimes.com/2017/04/26/opinion/donald-trumps-first-100-days-the-worst-on-record.html" TargetMode="External"/><Relationship Id="rId3045" Type="http://schemas.openxmlformats.org/officeDocument/2006/relationships/hyperlink" Target="https://www.washingtonpost.com/news/volokh-conspiracy/wp/2017/04/26/the-court-decision-against-trumps-sanctuary-cities-order-is-not-much-ado-about-nothing/?utm_term=.faaaec6bd7da" TargetMode="External"/><Relationship Id="rId3046" Type="http://schemas.openxmlformats.org/officeDocument/2006/relationships/hyperlink" Target="https://www.washingtonpost.com/news/politics/wp/2017/04/26/in-federal-courts-v-trump-public-opinion-is-on-the-side-of-the-courts/?utm_term=.b881f86d291e" TargetMode="External"/><Relationship Id="rId3047" Type="http://schemas.openxmlformats.org/officeDocument/2006/relationships/hyperlink" Target="https://www.washingtonpost.com/news/the-fix/wp/2017/04/26/all-the-times-trump-personally-attacked-judges-and-why-his-tirades-are-worse-than-wrong/?utm_term=.6364a89a2d95" TargetMode="External"/><Relationship Id="rId3048" Type="http://schemas.openxmlformats.org/officeDocument/2006/relationships/hyperlink" Target="https://www.washingtonpost.com/blogs/right-turn/wp/2017/04/26/the-jig-is-up-hysteria-over-illegal-immigration-is-baseless/?utm_term=.dcdd63db7ee5" TargetMode="External"/><Relationship Id="rId3049" Type="http://schemas.openxmlformats.org/officeDocument/2006/relationships/hyperlink" Target="https://www.washingtonpost.com/opinions/in-praise-of-president-trump-really/2017/04/26/b1c3d774-2aa3-11e7-a616-d7c8a68c1a66_story.html?utm_term=.4630689f981d" TargetMode="External"/><Relationship Id="rId4290" Type="http://schemas.openxmlformats.org/officeDocument/2006/relationships/hyperlink" Target="http://www.burlingtonfreepress.com/story/news/2017/03/20/leahy-sanders-welch-condemn-ice-arrests/99426124/" TargetMode="External"/><Relationship Id="rId4291" Type="http://schemas.openxmlformats.org/officeDocument/2006/relationships/hyperlink" Target="http://www.bostonglobe.com/metro/2017/03/21/galvin-worries-anti-immigrant-rhetoric-may-have-chilling-effect-census/0EQ8wq4S0y50I2Mb1kpMvM/story.html" TargetMode="External"/><Relationship Id="rId4292" Type="http://schemas.openxmlformats.org/officeDocument/2006/relationships/hyperlink" Target="http://journalstar.com/legislature/daca-youths-ask-for-legislature-s-support/article_252ac0bf-10c9-5ce6-b0ce-c11a766ef825.html?utm_content=buffer1b7af&amp;utm_medium=social&amp;utm_source=twitter.com&amp;utm_campaign=LEEDCC" TargetMode="External"/><Relationship Id="rId4293" Type="http://schemas.openxmlformats.org/officeDocument/2006/relationships/hyperlink" Target="http://indianapublicmedia.org/news/indiana-restaurant-owner-deported-friday-116463/" TargetMode="External"/><Relationship Id="rId4294" Type="http://schemas.openxmlformats.org/officeDocument/2006/relationships/hyperlink" Target="https://www.washingtonpost.com/national/devos-says-her-heart-aches-for-alleged-rape-victim/2017/03/23/df850e30-0feb-11e7-aa57-2ca1b05c41b8_story.html?utm_term=.610afd67daf0" TargetMode="External"/><Relationship Id="rId4295" Type="http://schemas.openxmlformats.org/officeDocument/2006/relationships/hyperlink" Target="http://www.chicagotribune.com/news/immigration/ct-immigrants-mchenry-detention-center-met-20170323-story.html" TargetMode="External"/><Relationship Id="rId4296" Type="http://schemas.openxmlformats.org/officeDocument/2006/relationships/hyperlink" Target="http://www.sfchronicle.com/business/article/H-1B-visa-worries-won-t-slow-applications-11018383.php" TargetMode="External"/><Relationship Id="rId4297" Type="http://schemas.openxmlformats.org/officeDocument/2006/relationships/hyperlink" Target="http://www.huffingtonpost.com/entry/immigration-enforcement-churches-schools_us_58d2bae5e4b0b22b0d191b21" TargetMode="External"/><Relationship Id="rId4298" Type="http://schemas.openxmlformats.org/officeDocument/2006/relationships/hyperlink" Target="http://www.reuters.com/article/us-usa-immigration-visas-exclusive-idUSKBN16U12X" TargetMode="External"/><Relationship Id="rId4299" Type="http://schemas.openxmlformats.org/officeDocument/2006/relationships/hyperlink" Target="https://www.washingtonpost.com/national/law-requiring-birth-certificate-for-marriage-challenged/2017/03/22/8f121bfe-0ee3-11e7-aa57-2ca1b05c41b8_story.html?utm_term=.6051a9f1a575" TargetMode="External"/><Relationship Id="rId2340" Type="http://schemas.openxmlformats.org/officeDocument/2006/relationships/hyperlink" Target="https://www.immigrationadvocates.org/calendar/event.641041-Human_Rights_Firsts_Spring_Asylum_Training" TargetMode="External"/><Relationship Id="rId2341" Type="http://schemas.openxmlformats.org/officeDocument/2006/relationships/hyperlink" Target="https://www.immigrationadvocates.org/calendar/contact-form.641041-Human_Rights_Firsts_Spring_Asylum_Training" TargetMode="External"/><Relationship Id="rId2342" Type="http://schemas.openxmlformats.org/officeDocument/2006/relationships/hyperlink" Target="https://www.eventbrite.com/e/keep-out-immigration-discrimination-and-national-security-tickets-33280273193?aff=es2" TargetMode="External"/><Relationship Id="rId2343"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344" Type="http://schemas.openxmlformats.org/officeDocument/2006/relationships/hyperlink" Target="https://www.eventbrite.com/e/listen-for-a-change-black-lives-immigration-trans-rights-tickets-34224317856?aff=es2" TargetMode="External"/><Relationship Id="rId2345" Type="http://schemas.openxmlformats.org/officeDocument/2006/relationships/hyperlink" Target="https://www.eventbrite.com/e/march-with-immigration-equality-at-nyc-pride-june-25-tickets-33676529406?aff=es2" TargetMode="External"/><Relationship Id="rId2346" Type="http://schemas.openxmlformats.org/officeDocument/2006/relationships/hyperlink" Target="https://www.eventbrite.com/e/immigrant-heritage-month-hackathon-tickets-34263313493?aff=es2" TargetMode="External"/><Relationship Id="rId2347" Type="http://schemas.openxmlformats.org/officeDocument/2006/relationships/hyperlink" Target="http://lawprofessors.typepad.com/immigration/2017/05/student-walk-out-of-vice-president-mike-pence-notre-dame-graduation-speech-immigration-positions-one.html" TargetMode="External"/><Relationship Id="rId2348" Type="http://schemas.openxmlformats.org/officeDocument/2006/relationships/hyperlink" Target="http://lawprofessors.typepad.com/immigration/2017/05/phot-from-facebook-is-the-us-border-getting-tougher-to-navigate-for-temporary-visitors-the-new-york-post-reports-that-an.html" TargetMode="External"/><Relationship Id="rId2349" Type="http://schemas.openxmlformats.org/officeDocument/2006/relationships/hyperlink" Target="http://lawprofessors.typepad.com/immigration/2017/05/professional-boxer-fights-for-green-card.html" TargetMode="External"/><Relationship Id="rId3590" Type="http://schemas.openxmlformats.org/officeDocument/2006/relationships/hyperlink" Target="http://lawprofessors.typepad.com/immigration/2017/04/this-american-life-line-in-the-sand-a-border-patrol-agent-story.html" TargetMode="External"/><Relationship Id="rId3591" Type="http://schemas.openxmlformats.org/officeDocument/2006/relationships/hyperlink" Target="http://lawprofessors.typepad.com/immigration/2017/04/at-the-movies-casa-en-tierra-ajena.html" TargetMode="External"/><Relationship Id="rId3592" Type="http://schemas.openxmlformats.org/officeDocument/2006/relationships/hyperlink" Target="http://lawprofessors.typepad.com/immigration/2017/04/californias-growing-changing-population.html" TargetMode="External"/><Relationship Id="rId3593" Type="http://schemas.openxmlformats.org/officeDocument/2006/relationships/hyperlink" Target="http://lawprofessors.typepad.com/immigration/2017/04/immigration-article-of-the-day-redefining-american-families-the-disparate-effects-of-iirira-automati.html" TargetMode="External"/><Relationship Id="rId3594" Type="http://schemas.openxmlformats.org/officeDocument/2006/relationships/hyperlink" Target="http://lawprofessors.typepad.com/immigration/2017/04/will-the-pr-spotlight-on-migrant-crimes-drums-up-support-for-trumps-immigration-dragnet.html" TargetMode="External"/><Relationship Id="rId3595" Type="http://schemas.openxmlformats.org/officeDocument/2006/relationships/hyperlink" Target="http://lawprofessors.typepad.com/immigration/2017/04/the-first-sanctuary-state-sanctuary-state-bill-passes-california-senate-.html" TargetMode="External"/><Relationship Id="rId3596" Type="http://schemas.openxmlformats.org/officeDocument/2006/relationships/hyperlink" Target="http://lawprofessors.typepad.com/immigration/2017/04/judge-gorsuch-on-immigration.html" TargetMode="External"/><Relationship Id="rId3597" Type="http://schemas.openxmlformats.org/officeDocument/2006/relationships/hyperlink" Target="http://lawprofessors.typepad.com/immigration/2017/04/from-the-bookshelves-ali-noorani-there-goes-the-neighborhood.html" TargetMode="External"/><Relationship Id="rId3598" Type="http://schemas.openxmlformats.org/officeDocument/2006/relationships/hyperlink" Target="http://lawprofessors.typepad.com/immigration/2017/04/hit-and-run-accidents-fell-after-california-made-undocumented-immigrants-eligible-for-drivers-licens.html" TargetMode="External"/><Relationship Id="rId3599" Type="http://schemas.openxmlformats.org/officeDocument/2006/relationships/hyperlink" Target="http://lawprofessors.typepad.com/immigration/2017/04/boston-college-law-school-conference-statefederal-tensions-in-immigration-enforcement-looking-back-a.html" TargetMode="External"/><Relationship Id="rId700" Type="http://schemas.openxmlformats.org/officeDocument/2006/relationships/hyperlink" Target="http://trk.cp20.com/click/hc33m-b3xl5r-6hmiyr43/" TargetMode="External"/><Relationship Id="rId701" Type="http://schemas.openxmlformats.org/officeDocument/2006/relationships/hyperlink" Target="http://trk.cp20.com/click/hc33m-b3xl5s-6hmiyr44/" TargetMode="External"/><Relationship Id="rId702" Type="http://schemas.openxmlformats.org/officeDocument/2006/relationships/hyperlink" Target="http://trk.cp20.com/click/hc33m-b3xl5u-6hmiyr46/" TargetMode="External"/><Relationship Id="rId703" Type="http://schemas.openxmlformats.org/officeDocument/2006/relationships/hyperlink" Target="http://trk.cp20.com/click/hc33m-b3xl5v-6hmiyr47/" TargetMode="External"/><Relationship Id="rId704" Type="http://schemas.openxmlformats.org/officeDocument/2006/relationships/hyperlink" Target="http://trk.cp20.com/click/hc33m-b3xl52-6hmiyr49/" TargetMode="External"/><Relationship Id="rId705" Type="http://schemas.openxmlformats.org/officeDocument/2006/relationships/hyperlink" Target="http://trk.cp20.com/click/hc33m-b3xl54-6hmiyr41/" TargetMode="External"/><Relationship Id="rId706" Type="http://schemas.openxmlformats.org/officeDocument/2006/relationships/hyperlink" Target="http://trk.cp20.com/click/hc33m-b3xl5f-6hmiyr41/" TargetMode="External"/><Relationship Id="rId707" Type="http://schemas.openxmlformats.org/officeDocument/2006/relationships/hyperlink" Target="http://trk.cp20.com/click/hc33m-b3xl5g-6hmiyr42/" TargetMode="External"/><Relationship Id="rId708" Type="http://schemas.openxmlformats.org/officeDocument/2006/relationships/hyperlink" Target="http://trk.cp20.com/click/hc33m-b3xl5h-6hmiyr43/" TargetMode="External"/><Relationship Id="rId709" Type="http://schemas.openxmlformats.org/officeDocument/2006/relationships/hyperlink" Target="http://trk.cp20.com/click/hc33m-b3xl5i-6hmiyr44/" TargetMode="External"/><Relationship Id="rId1640" Type="http://schemas.openxmlformats.org/officeDocument/2006/relationships/hyperlink" Target="http://trk.cp20.com/click/gsj9y-ay8cdj-6hmiyr46/" TargetMode="External"/><Relationship Id="rId1641" Type="http://schemas.openxmlformats.org/officeDocument/2006/relationships/hyperlink" Target="http://trk.cp20.com/click/gsj9y-ay8cct-6hmiyr45/" TargetMode="External"/><Relationship Id="rId1642" Type="http://schemas.openxmlformats.org/officeDocument/2006/relationships/hyperlink" Target="https://www.reuters.com/article/us-usa-court-immigration-facts-factbox-idUSKBN18T2UA" TargetMode="External"/><Relationship Id="rId1643" Type="http://schemas.openxmlformats.org/officeDocument/2006/relationships/hyperlink" Target="http://trk.cp20.com/click/gsj9y-ay8cce-6hmiyr40/" TargetMode="External"/><Relationship Id="rId1644" Type="http://schemas.openxmlformats.org/officeDocument/2006/relationships/hyperlink" Target="http://trk.cp20.com/click/gsj9y-ay8ccg-6hmiyr42/" TargetMode="External"/><Relationship Id="rId1645" Type="http://schemas.openxmlformats.org/officeDocument/2006/relationships/hyperlink" Target="http://trk.cp20.com/click/gsj9y-ay8cci-6hmiyr44/" TargetMode="External"/><Relationship Id="rId1646" Type="http://schemas.openxmlformats.org/officeDocument/2006/relationships/hyperlink" Target="http://trk.cp20.com/click/gsj9y-ay8ccj-6hmiyr45/" TargetMode="External"/><Relationship Id="rId1647" Type="http://schemas.openxmlformats.org/officeDocument/2006/relationships/hyperlink" Target="http://trk.cp20.com/click/gsj9y-ay8cck-6hmiyr46/" TargetMode="External"/><Relationship Id="rId1648" Type="http://schemas.openxmlformats.org/officeDocument/2006/relationships/hyperlink" Target="http://trk.cp20.com/click/gsj9y-ay8ccm-6hmiyr48/" TargetMode="External"/><Relationship Id="rId1649" Type="http://schemas.openxmlformats.org/officeDocument/2006/relationships/hyperlink" Target="http://trk.cp20.com/click/gsj9y-ay8ccn-6hmiyr49/" TargetMode="External"/><Relationship Id="rId2890" Type="http://schemas.openxmlformats.org/officeDocument/2006/relationships/hyperlink" Target="http://www.nydailynews.com/news/politics/democrats-aghast-dhs-chief-john-kelly-deportation-tactics-article-1.3142036" TargetMode="External"/><Relationship Id="rId2891" Type="http://schemas.openxmlformats.org/officeDocument/2006/relationships/hyperlink" Target="http://thehill.com/policy/finance/332114-trump-signs-spending-bill-to-avoid-shutdown" TargetMode="External"/><Relationship Id="rId2892" Type="http://schemas.openxmlformats.org/officeDocument/2006/relationships/hyperlink" Target="https://www.washingtonpost.com/world/the_americas/el-salvador-struggles-with-options-on-returning-gang-members/2017/05/05/4fd67e74-31c7-11e7-a335-fa0ae1940305_story.html?utm_term=.7b1473a3b76d" TargetMode="External"/><Relationship Id="rId2893" Type="http://schemas.openxmlformats.org/officeDocument/2006/relationships/hyperlink" Target="https://www.washingtonpost.com/national/domestic-violence-plea-to-let-ceo-avoid-deportation/2017/05/05/fea498d0-31ba-11e7-a335-fa0ae1940305_story.html?utm_term=.95dd0babb68b" TargetMode="External"/><Relationship Id="rId2894" Type="http://schemas.openxmlformats.org/officeDocument/2006/relationships/hyperlink" Target="http://www.reuters.com/article/us-tesla-mexico-idUSKBN1820P7" TargetMode="External"/><Relationship Id="rId2895" Type="http://schemas.openxmlformats.org/officeDocument/2006/relationships/hyperlink" Target="https://www.nytimes.com/2017/05/07/nyregion/a-lonely-stand-hindu-temple-in-queens-joins-sanctuary-movement.html" TargetMode="External"/><Relationship Id="rId2896" Type="http://schemas.openxmlformats.org/officeDocument/2006/relationships/hyperlink" Target="https://www.washingtonpost.com/politics/democratic-lawmakers-such-as-amy-klobuchar-start-making-2020-moves-and-the-base-starts-making-demands/2017/05/08/2a7da116-31b3-11e7-9534-00e4656c22aa_story.html?utm_term=.58a338dcaefe" TargetMode="External"/><Relationship Id="rId2897" Type="http://schemas.openxmlformats.org/officeDocument/2006/relationships/hyperlink" Target="https://www.apnews.com/edfa7e3a314b4d0baa9368f7611d4a7a" TargetMode="External"/><Relationship Id="rId2898" Type="http://schemas.openxmlformats.org/officeDocument/2006/relationships/hyperlink" Target="http://www.politico.com/story/2017/05/05/trump-cinco-de-mayo-statement-238063" TargetMode="External"/><Relationship Id="rId2899" Type="http://schemas.openxmlformats.org/officeDocument/2006/relationships/hyperlink" Target="http://www.pbs.org/newshour/bb/deported-u-s-cambodians-fight-immigration-policy/" TargetMode="External"/><Relationship Id="rId3050" Type="http://schemas.openxmlformats.org/officeDocument/2006/relationships/hyperlink" Target="http://www.cnbc.com/2017/04/26/trumps-immigration-crackdown-is-going-to-crush-the-economy-and-one-sector-in-particular-commentary.html" TargetMode="External"/><Relationship Id="rId3051" Type="http://schemas.openxmlformats.org/officeDocument/2006/relationships/hyperlink" Target="http://thehill.com/blogs/pundits-blog/immigration/330492-how-politics-trumps-environmentalism-in-border-wall-debate" TargetMode="External"/><Relationship Id="rId3052" Type="http://schemas.openxmlformats.org/officeDocument/2006/relationships/hyperlink" Target="http://www.houstonchronicle.com/opinion/outlook/article/Cardenas-Cutting-funds-to-sanctuary-cities-11069237.php?t=5b1d92593f438d9cbb" TargetMode="External"/><Relationship Id="rId3053" Type="http://schemas.openxmlformats.org/officeDocument/2006/relationships/hyperlink" Target="http://www.huffingtonpost.com/entry/5900eea7e4b00acb75f1841f" TargetMode="External"/><Relationship Id="rId3054" Type="http://schemas.openxmlformats.org/officeDocument/2006/relationships/hyperlink" Target="http://wabe.drupal.publicbroadcasting.net/post/unclear-how-blocked-sanctuary-funding-ban-would-have-affected-ga" TargetMode="External"/><Relationship Id="rId3055" Type="http://schemas.openxmlformats.org/officeDocument/2006/relationships/hyperlink" Target="https://www.washingtonpost.com/national/health-science/russian-with-hiv-seeking-us-asylum-is-detained-in-florida/2017/04/26/74f50ebc-2ab2-11e7-9081-f5405f56d3e4_story.html?utm_term=.d18000f739ca" TargetMode="External"/><Relationship Id="rId3056" Type="http://schemas.openxmlformats.org/officeDocument/2006/relationships/hyperlink" Target="https://www.nytimes.com/2017/04/26/nyregion/new-york-city-council-sanctuary-city-bills.html" TargetMode="External"/><Relationship Id="rId3057" Type="http://schemas.openxmlformats.org/officeDocument/2006/relationships/hyperlink" Target="https://www.washingtonpost.com/national/activists-mexican-who-sought-refuge-in-us-church-detained/2017/04/26/941ad498-2adf-11e7-9081-f5405f56d3e4_story.html?utm_term=.9cab77887ddf" TargetMode="External"/><Relationship Id="rId3058" Type="http://schemas.openxmlformats.org/officeDocument/2006/relationships/hyperlink" Target="http://www.politico.com/states/new-york/city-hall/story/2017/04/26/de-blasios-executive-budget-will-include-funds-for-immigrant-legal-services-111537" TargetMode="External"/><Relationship Id="rId3059" Type="http://schemas.openxmlformats.org/officeDocument/2006/relationships/hyperlink" Target="https://www.nytimes.com/2017/04/26/nyregion/state-police-will-help-battle-ms-13-cuomo-says.html" TargetMode="External"/><Relationship Id="rId1100" Type="http://schemas.openxmlformats.org/officeDocument/2006/relationships/hyperlink" Target="http://www.aila.org/infonet/bia-solicits-amicus-briefs-on-modified-categorical" TargetMode="External"/><Relationship Id="rId1101" Type="http://schemas.openxmlformats.org/officeDocument/2006/relationships/hyperlink" Target="http://missionassetfund.us2.list-manage1.com/track/click?u=81bcf794cb8cb75a808ce3c98&amp;id=abf66eb408&amp;e=93f5c5a4a8" TargetMode="External"/><Relationship Id="rId1102" Type="http://schemas.openxmlformats.org/officeDocument/2006/relationships/hyperlink" Target="http://missionassetfund.us2.list-manage1.com/track/click?u=81bcf794cb8cb75a808ce3c98&amp;id=abf66eb408&amp;e=93f5c5a4a8" TargetMode="External"/><Relationship Id="rId1103" Type="http://schemas.openxmlformats.org/officeDocument/2006/relationships/hyperlink" Target="http://missionassetfund.us2.list-manage.com/track/click?u=81bcf794cb8cb75a808ce3c98&amp;id=65ab75ee8e&amp;e=93f5c5a4a8" TargetMode="External"/><Relationship Id="rId1104" Type="http://schemas.openxmlformats.org/officeDocument/2006/relationships/hyperlink" Target="https://www.americanimmigrationcouncil.org/sites/default/files/practice_advisory/practice_advisory_administrative_closure_and_motions_to_recalendar.pdf" TargetMode="External"/><Relationship Id="rId1105" Type="http://schemas.openxmlformats.org/officeDocument/2006/relationships/hyperlink" Target="https://www.statnews.com/2017/01/25/asylum-seekers-psychologists/" TargetMode="External"/><Relationship Id="rId1106" Type="http://schemas.openxmlformats.org/officeDocument/2006/relationships/hyperlink" Target="https://cliniclegal.org/resources/immigration-bond-how-get-your-money-back" TargetMode="External"/><Relationship Id="rId1107" Type="http://schemas.openxmlformats.org/officeDocument/2006/relationships/hyperlink" Target="https://cliniclegal.org/resources/immigration-bond-how-get-your-money-back" TargetMode="External"/><Relationship Id="rId1108" Type="http://schemas.openxmlformats.org/officeDocument/2006/relationships/hyperlink" Target="https://cliniclegal.org/resources/la-fianza-de-inmigracion-como-se-puede-recuperar-su-dinero" TargetMode="External"/><Relationship Id="rId1109" Type="http://schemas.openxmlformats.org/officeDocument/2006/relationships/hyperlink" Target="http://cgrs.uchastings.edu/assistance/request" TargetMode="External"/><Relationship Id="rId2350" Type="http://schemas.openxmlformats.org/officeDocument/2006/relationships/hyperlink" Target="http://lawprofessors.typepad.com/immigration/2017/05/the-story-of-wildin-an-unaccompanied-minor-from-honduras.html" TargetMode="External"/><Relationship Id="rId2351" Type="http://schemas.openxmlformats.org/officeDocument/2006/relationships/hyperlink" Target="http://lawprofessors.typepad.com/immigration/2017/05/the-empire-strikes-back-immigration-arrests-climb-nearly-40.html" TargetMode="External"/><Relationship Id="rId2352" Type="http://schemas.openxmlformats.org/officeDocument/2006/relationships/hyperlink" Target="http://lawprofessors.typepad.com/immigration/2017/05/death-on-the-border-20-years-ago-esequiel-hern%C3%A1ndez-jr-.html" TargetMode="External"/><Relationship Id="rId2353" Type="http://schemas.openxmlformats.org/officeDocument/2006/relationships/hyperlink" Target="http://lawprofessors.typepad.com/immigration/2017/05/world-day-for-cultural-diversity-for-dialogue-and-development.html" TargetMode="External"/><Relationship Id="rId2354" Type="http://schemas.openxmlformats.org/officeDocument/2006/relationships/hyperlink" Target="http://lawprofessors.typepad.com/immigration/2017/05/the-chinatown-massacre-of-1870-a-podcast.html" TargetMode="External"/><Relationship Id="rId2355" Type="http://schemas.openxmlformats.org/officeDocument/2006/relationships/hyperlink" Target="http://lawprofessors.typepad.com/immigration/2017/05/the-trump-immigration-dragnet-an-undocumented-mother-of-2-was-detained-after-an-immigration-check-in.html" TargetMode="External"/><Relationship Id="rId2356" Type="http://schemas.openxmlformats.org/officeDocument/2006/relationships/hyperlink" Target="http://lawprofessors.typepad.com/immigration/2017/05/inter-american-commission-on-human-rights-border-death-probe.html" TargetMode="External"/><Relationship Id="rId2357" Type="http://schemas.openxmlformats.org/officeDocument/2006/relationships/hyperlink" Target="http://lawprofessors.typepad.com/immigration/2017/05/from-the-bookshelves-the-politics-of-immigration-questions-and-answers-2nd-edition-by-david-wilson-j.html" TargetMode="External"/><Relationship Id="rId2358" Type="http://schemas.openxmlformats.org/officeDocument/2006/relationships/hyperlink" Target="http://lawprofessors.typepad.com/immigration/2017/05/-4th-biennial-emerging-immigration-scholars-conference-day-two.html" TargetMode="External"/><Relationship Id="rId2359" Type="http://schemas.openxmlformats.org/officeDocument/2006/relationships/hyperlink" Target="http://lawprofessors.typepad.com/immigration/2017/05/from-teh-bookshelves-water-tossing-boulders-how-a-family-of-chinese-immigrants-led-the-first-fight-t.html" TargetMode="External"/><Relationship Id="rId710" Type="http://schemas.openxmlformats.org/officeDocument/2006/relationships/hyperlink" Target="http://trk.cp20.com/click/hc33m-b3xl4t-6hmiyr44/" TargetMode="External"/><Relationship Id="rId711" Type="http://schemas.openxmlformats.org/officeDocument/2006/relationships/hyperlink" Target="http://trk.cp20.com/click/hc33m-b3xl4u-6hmiyr45/" TargetMode="External"/><Relationship Id="rId712" Type="http://schemas.openxmlformats.org/officeDocument/2006/relationships/hyperlink" Target="http://www.recordonline.com/news/20170627/heather-yakin-immigrants-willing-to-take-risks-for-freedom" TargetMode="External"/><Relationship Id="rId713" Type="http://schemas.openxmlformats.org/officeDocument/2006/relationships/hyperlink" Target="http://trk.cp20.com/click/hbgim-b3h50r-6hmiyr42/" TargetMode="External"/><Relationship Id="rId714" Type="http://schemas.openxmlformats.org/officeDocument/2006/relationships/hyperlink" Target="http://trk.cp20.com/click/hbgim-b3h503-6hmiyr49/" TargetMode="External"/><Relationship Id="rId715" Type="http://schemas.openxmlformats.org/officeDocument/2006/relationships/hyperlink" Target="http://wamu.org/story/17/06/27/travel-ban-take-partial-effect-court-agrees-hear-case/" TargetMode="External"/><Relationship Id="rId716" Type="http://schemas.openxmlformats.org/officeDocument/2006/relationships/hyperlink" Target="http://www.independent.co.uk/news/world/americas/us-politics/travel-ban-trump-what-happens-us-visa-green-card-who-can-come-supreme-court-decision-explained-a7809586.html" TargetMode="External"/><Relationship Id="rId717" Type="http://schemas.openxmlformats.org/officeDocument/2006/relationships/hyperlink" Target="http://trk.cp20.com/click/hbgim-b3h4zy-6hmiyr42/" TargetMode="External"/><Relationship Id="rId718" Type="http://schemas.openxmlformats.org/officeDocument/2006/relationships/hyperlink" Target="https://www.reuters.com/article/us-usa-court-immigration-legal-idUSKBN19H2LQ" TargetMode="External"/><Relationship Id="rId719" Type="http://schemas.openxmlformats.org/officeDocument/2006/relationships/hyperlink" Target="http://www.sacbee.com/news/nation-world/article158371664.html" TargetMode="External"/><Relationship Id="rId1650" Type="http://schemas.openxmlformats.org/officeDocument/2006/relationships/hyperlink" Target="http://trk.cp20.com/click/gsj9y-ay8cco-6hmiyr40/" TargetMode="External"/><Relationship Id="rId1651" Type="http://schemas.openxmlformats.org/officeDocument/2006/relationships/hyperlink" Target="http://trk.cp20.com/click/gsj9y-ay8ccq-6hmiyr42/" TargetMode="External"/><Relationship Id="rId1652" Type="http://schemas.openxmlformats.org/officeDocument/2006/relationships/hyperlink" Target="http://www.washingtontimes.com/news/2017/jun/3/2-more-indonesian-christians-who-fled-persecution-/" TargetMode="External"/><Relationship Id="rId1653" Type="http://schemas.openxmlformats.org/officeDocument/2006/relationships/hyperlink" Target="http://trk.cp20.com/click/gsj9y-ay8ccs-6hmiyr44/" TargetMode="External"/><Relationship Id="rId1654" Type="http://schemas.openxmlformats.org/officeDocument/2006/relationships/hyperlink" Target="http://trk.cp20.com/click/gsj9y-ay8ccu-6hmiyr46/" TargetMode="External"/><Relationship Id="rId1655" Type="http://schemas.openxmlformats.org/officeDocument/2006/relationships/hyperlink" Target="http://trk.cp20.com/click/gsj9y-ay8ccv-6hmiyr47/" TargetMode="External"/><Relationship Id="rId1656" Type="http://schemas.openxmlformats.org/officeDocument/2006/relationships/hyperlink" Target="http://trk.cp20.com/click/gsj9y-ay8cdc-6hmiyr49/" TargetMode="External"/><Relationship Id="rId1657" Type="http://schemas.openxmlformats.org/officeDocument/2006/relationships/hyperlink" Target="http://trk.cp20.com/click/gsj9y-ay8cde-6hmiyr41/" TargetMode="External"/><Relationship Id="rId1658" Type="http://schemas.openxmlformats.org/officeDocument/2006/relationships/hyperlink" Target="http://trk.cp20.com/click/gsj9y-ay8cdf-6hmiyr42/" TargetMode="External"/><Relationship Id="rId1659" Type="http://schemas.openxmlformats.org/officeDocument/2006/relationships/hyperlink" Target="http://trk.cp20.com/click/gsj9y-ay8cdg-6hmiyr43/" TargetMode="External"/><Relationship Id="rId3060" Type="http://schemas.openxmlformats.org/officeDocument/2006/relationships/hyperlink" Target="https://www.wsj.com/articles/new-york-state-police-creating-special-unit-to-combat-the-ms-13-gang-1493242847" TargetMode="External"/><Relationship Id="rId3061" Type="http://schemas.openxmlformats.org/officeDocument/2006/relationships/hyperlink" Target="https://www.washingtonpost.com/news/politics/wp/2017/04/26/trumps-attempt-to-link-illegal-immigration-to-chicagos-homicide-problem-is-extremely-tenuous/?utm_term=.10e241036e04" TargetMode="External"/><Relationship Id="rId3062" Type="http://schemas.openxmlformats.org/officeDocument/2006/relationships/hyperlink" Target="http://www.miamiherald.com/news/local/immigration/article146959214.html" TargetMode="External"/><Relationship Id="rId3063" Type="http://schemas.openxmlformats.org/officeDocument/2006/relationships/hyperlink" Target="http://concord.wickedlocal.com/news/20170426/concord-town-meeting-votes-in-favor-of-being-welcoming-community" TargetMode="External"/><Relationship Id="rId3064" Type="http://schemas.openxmlformats.org/officeDocument/2006/relationships/hyperlink" Target="http://www.ibtimes.com/political-capital/are-trumps-immigration-orders-legal-administration-faces-rise-federal-immigration" TargetMode="External"/><Relationship Id="rId3065" Type="http://schemas.openxmlformats.org/officeDocument/2006/relationships/hyperlink" Target="http://www.huffingtonpost.com/entry/trump-immigrant-detention_us_58f0e2b7e4b0bb9638e34621" TargetMode="External"/><Relationship Id="rId3066" Type="http://schemas.openxmlformats.org/officeDocument/2006/relationships/hyperlink" Target="https://www.washingtonpost.com/national/judge-blocks-trump-threat-to-withhold-sanctuary-city-funds/2017/04/25/2e4ea680-2a1c-11e7-9081-f5405f56d3e4_story.html?utm_term=.7397aa23df2e" TargetMode="External"/><Relationship Id="rId3067" Type="http://schemas.openxmlformats.org/officeDocument/2006/relationships/hyperlink" Target="http://www.reuters.com/article/us-usa-immigration-ruling-idUSKBN17R2QO" TargetMode="External"/><Relationship Id="rId3068" Type="http://schemas.openxmlformats.org/officeDocument/2006/relationships/hyperlink" Target="https://www.nytimes.com/2017/04/25/us/judge-blocks-trump-sanctuary-cities.html" TargetMode="External"/><Relationship Id="rId3069" Type="http://schemas.openxmlformats.org/officeDocument/2006/relationships/hyperlink" Target="https://www.washingtonpost.com/local/social-issues/2017/04/25/c9e212c8-29f7-11e7-b605-33413c691853_story.html?utm_term=.e2e1bd0c5dc4" TargetMode="External"/><Relationship Id="rId1110" Type="http://schemas.openxmlformats.org/officeDocument/2006/relationships/hyperlink" Target="http://cgrs.uchastings.edu/assistance/request" TargetMode="External"/><Relationship Id="rId1111" Type="http://schemas.openxmlformats.org/officeDocument/2006/relationships/hyperlink" Target="https://agora.aila.org/product/detail/3197" TargetMode="External"/><Relationship Id="rId1112" Type="http://schemas.openxmlformats.org/officeDocument/2006/relationships/hyperlink" Target="http://www.aila.org/about/announcements/ethics-of-dealing-with-difficult-judges" TargetMode="External"/><Relationship Id="rId1113" Type="http://schemas.openxmlformats.org/officeDocument/2006/relationships/hyperlink" Target="http://links.govdelivery.com/track?type=click&amp;enid=ZWFzPTEmbXNpZD0mYXVpZD0mbWFpbGluZ2lkPTIwMTcwNjE2Ljc0NzI1OTQxJm1lc3NhZ2VpZD1NREItUFJELUJVTC0yMDE3MDYxNi43NDcyNTk0MSZkYXRhYmFzZWlkPTEwMDEmc2VyaWFsPTE4MDAzOTc0JmVtYWlsaWQ9ZWdpYnNvbkBueWxhZy5vcmcmdXNlcmlkPWVnaWJzb25AbnlsYWcub3JnJnRhcmdldGlkPSZmbD0mZXh0cmE9TXVsdGl2YXJpYXRlSWQ9JiYm&amp;&amp;&amp;100&amp;&amp;&amp;https://go.usa.gov/xNdkq" TargetMode="External"/><Relationship Id="rId1114" Type="http://schemas.openxmlformats.org/officeDocument/2006/relationships/hyperlink" Target="http://www.scotusblog.com/case-files/cases/lynch-v-morales-santana/" TargetMode="External"/><Relationship Id="rId1115" Type="http://schemas.openxmlformats.org/officeDocument/2006/relationships/hyperlink" Target="https://www.whitehouse.gov/the-press-office/2017/06/16/national-security-presidential-memorandum-strengthening-policy-united" TargetMode="External"/><Relationship Id="rId1116" Type="http://schemas.openxmlformats.org/officeDocument/2006/relationships/hyperlink" Target="http://www.aila.org/advo-media/whats-happening-in-congress/pending-legislation/hr-2826-refugee-program-integrity-restoration-act" TargetMode="External"/><Relationship Id="rId1117" Type="http://schemas.openxmlformats.org/officeDocument/2006/relationships/hyperlink" Target="http://www.aila.org/advo-media/whats-happening-in-congress/pending-legislation/hr-495-protection-of-children-act-of-2017" TargetMode="External"/><Relationship Id="rId1118" Type="http://schemas.openxmlformats.org/officeDocument/2006/relationships/hyperlink" Target="https://urldefense.proofpoint.com/v2/url?u=https-3A__www.uscis.gov_n-2D400&amp;d=DwMFAg&amp;c=mRWFL96tuqj9V0Jjj4h40ddo0XsmttALwKjAEOCyUjY&amp;r=l3DN8Edd1IKlHLRide9jbYXHrwnugka28LegNm6ktaY&amp;m=1cAMWe6caSnj3v53YGV_P4jZyszwK8EzmoernfhmCg0&amp;s=zQX9MJWurBGv-qlVb7_y55tvCzkjUEF7fTKHo2Dr_6k&amp;e=" TargetMode="External"/><Relationship Id="rId1119"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2360" Type="http://schemas.openxmlformats.org/officeDocument/2006/relationships/hyperlink" Target="http://lawprofessors.typepad.com/immigration/2017/05/4th-biennial-emerging-immigration-scholars-conference-new-realities.html" TargetMode="External"/><Relationship Id="rId2361" Type="http://schemas.openxmlformats.org/officeDocument/2006/relationships/hyperlink" Target="http://lawprofessors.typepad.com/immigration/2017/05/lex-jones-backed-down-again-the-far-right-conspiracy-theorist-agreed-wednesday-to-settle-a-defamation-lawsuit-filed-ag.html" TargetMode="External"/><Relationship Id="rId2362" Type="http://schemas.openxmlformats.org/officeDocument/2006/relationships/hyperlink" Target="http://lawprofessors.typepad.com/immigration/2017/05/from-the-bookshelves-testimont-by-scott-turow.html" TargetMode="External"/><Relationship Id="rId2363" Type="http://schemas.openxmlformats.org/officeDocument/2006/relationships/hyperlink" Target="http://lawprofessors.typepad.com/immigration/2017/05/immigrants-in-detention-centers-are-often-hundreds-of-miles-from-legal-help.html" TargetMode="External"/><Relationship Id="rId2364" Type="http://schemas.openxmlformats.org/officeDocument/2006/relationships/hyperlink" Target="http://lawprofessors.typepad.com/immigration/2017/05/tech-ceo-talks-immigration-competitiveness-in-hbr.html" TargetMode="External"/><Relationship Id="rId2365" Type="http://schemas.openxmlformats.org/officeDocument/2006/relationships/hyperlink" Target="http://lawprofessors.typepad.com/immigration/2017/05/highlighting-the-refugee-crisis-with-a-new-immigrant-dinners-series-.html" TargetMode="External"/><Relationship Id="rId2366" Type="http://schemas.openxmlformats.org/officeDocument/2006/relationships/hyperlink" Target="http://lawprofessors.typepad.com/immigration/2017/05/immigration-arrests-up-38.html" TargetMode="External"/><Relationship Id="rId2367" Type="http://schemas.openxmlformats.org/officeDocument/2006/relationships/hyperlink" Target="http://lawprofessors.typepad.com/immigration/2017/05/my-familys-slave.html" TargetMode="External"/><Relationship Id="rId2368" Type="http://schemas.openxmlformats.org/officeDocument/2006/relationships/hyperlink" Target="http://lawprofessors.typepad.com/immigration/2017/05/despite-hiring-immigration-court-backlog-and-wait-times-climb.html" TargetMode="External"/><Relationship Id="rId2369" Type="http://schemas.openxmlformats.org/officeDocument/2006/relationships/hyperlink" Target="http://lawprofessors.typepad.com/immigration/2017/05/immigration-article-of-the-day-us-immigration-policy-and-the-case-for-family-unity-by-joanna-dreby-a.html" TargetMode="External"/><Relationship Id="rId720" Type="http://schemas.openxmlformats.org/officeDocument/2006/relationships/hyperlink" Target="http://www.kusi.com/story/35749504/the-latest-trump-travel-ban-takes-effect-thursday" TargetMode="External"/><Relationship Id="rId721" Type="http://schemas.openxmlformats.org/officeDocument/2006/relationships/hyperlink" Target="http://www.startribune.com/q-a-murkiness-follows-supreme-court-s-action-on-travel-ban/430952553/" TargetMode="External"/><Relationship Id="rId722" Type="http://schemas.openxmlformats.org/officeDocument/2006/relationships/hyperlink" Target="http://trk.cp20.com/click/hbgim-b3h4zj-6hmiyr47/" TargetMode="External"/><Relationship Id="rId723" Type="http://schemas.openxmlformats.org/officeDocument/2006/relationships/hyperlink" Target="http://trk.cp20.com/click/hbgim-b3h4zl-6hmiyr49/" TargetMode="External"/><Relationship Id="rId724" Type="http://schemas.openxmlformats.org/officeDocument/2006/relationships/hyperlink" Target="http://trk.cp20.com/click/hbgim-b3h4zm-6hmiyr40/" TargetMode="External"/><Relationship Id="rId725" Type="http://schemas.openxmlformats.org/officeDocument/2006/relationships/hyperlink" Target="http://trk.cp20.com/click/hbgim-b3h4zo-6hmiyr42/" TargetMode="External"/><Relationship Id="rId726" Type="http://schemas.openxmlformats.org/officeDocument/2006/relationships/hyperlink" Target="http://trk.cp20.com/click/hbgim-b3h4zp-6hmiyr43/" TargetMode="External"/><Relationship Id="rId727" Type="http://schemas.openxmlformats.org/officeDocument/2006/relationships/hyperlink" Target="http://trk.cp20.com/click/hbgim-b3h4zq-6hmiyr44/" TargetMode="External"/><Relationship Id="rId728" Type="http://schemas.openxmlformats.org/officeDocument/2006/relationships/hyperlink" Target="http://trk.cp20.com/click/hbgim-b3h4zr-6hmiyr45/" TargetMode="External"/><Relationship Id="rId729" Type="http://schemas.openxmlformats.org/officeDocument/2006/relationships/hyperlink" Target="http://trk.cp20.com/click/hbgim-b3h4zs-6hmiyr46/" TargetMode="External"/><Relationship Id="rId1660" Type="http://schemas.openxmlformats.org/officeDocument/2006/relationships/hyperlink" Target="http://trk.cp20.com/click/gsj9y-ay8cdh-6hmiyr44/" TargetMode="External"/><Relationship Id="rId1661" Type="http://schemas.openxmlformats.org/officeDocument/2006/relationships/hyperlink" Target="http://trk.cp20.com/click/gsj9y-ay8cdi-6hmiyr45/" TargetMode="External"/><Relationship Id="rId1662" Type="http://schemas.openxmlformats.org/officeDocument/2006/relationships/hyperlink" Target="http://trk.cp20.com/click/gsj9y-ay8cdk-6hmiyr47/" TargetMode="External"/><Relationship Id="rId1663" Type="http://schemas.openxmlformats.org/officeDocument/2006/relationships/hyperlink" Target="http://trk.cp20.com/click/gsj9y-ay8cdn-6hmiyr40/" TargetMode="External"/><Relationship Id="rId1664" Type="http://schemas.openxmlformats.org/officeDocument/2006/relationships/hyperlink" Target="http://trk.cp20.com/click/gsj9y-ay8cds-6hmiyr45/" TargetMode="External"/><Relationship Id="rId1665" Type="http://schemas.openxmlformats.org/officeDocument/2006/relationships/hyperlink" Target="http://trk.cp20.com/click/gsj9y-ay8cdt-6hmiyr46/" TargetMode="External"/><Relationship Id="rId1666" Type="http://schemas.openxmlformats.org/officeDocument/2006/relationships/hyperlink" Target="http://trk.cp20.com/click/gsj9y-ay8cdu-6hmiyr47/" TargetMode="External"/><Relationship Id="rId1667" Type="http://schemas.openxmlformats.org/officeDocument/2006/relationships/hyperlink" Target="http://trk.cp20.com/click/gsj9y-ay8cdv-6hmiyr48/" TargetMode="External"/><Relationship Id="rId1668" Type="http://schemas.openxmlformats.org/officeDocument/2006/relationships/hyperlink" Target="http://trk.cp20.com/click/gsj9y-ay8cdx-6hmiyr40/" TargetMode="External"/><Relationship Id="rId1669" Type="http://schemas.openxmlformats.org/officeDocument/2006/relationships/hyperlink" Target="http://trk.cp20.com/click/gsj9y-ay8cdz-6hmiyr42/" TargetMode="External"/><Relationship Id="rId3070" Type="http://schemas.openxmlformats.org/officeDocument/2006/relationships/hyperlink" Target="https://www.washingtonpost.com/news/the-fix/wp/2017/04/25/california-is-in-a-war-with-trump-on-sanctuary-cities-and-it-just-won-its-first-major-battle/?utm_term=.183387effea7" TargetMode="External"/><Relationship Id="rId3071" Type="http://schemas.openxmlformats.org/officeDocument/2006/relationships/hyperlink" Target="https://www.wsj.com/articles/federal-judge-calls-trumps-order-on-sanctuary-cities-unconstitutional-1493152594" TargetMode="External"/><Relationship Id="rId3072" Type="http://schemas.openxmlformats.org/officeDocument/2006/relationships/hyperlink" Target="http://www.politico.com/story/2017/04/26/trump-tweets-sanctuary-cities-237620" TargetMode="External"/><Relationship Id="rId3073" Type="http://schemas.openxmlformats.org/officeDocument/2006/relationships/hyperlink" Target="https://www.bloomberg.com/politics/articles/2017-04-25/trump-s-sanctuary-cities-order-blocked-by-federal-judge" TargetMode="External"/><Relationship Id="rId3074" Type="http://schemas.openxmlformats.org/officeDocument/2006/relationships/hyperlink" Target="http://thehill.com/homenews/administration/330589-trump-slams-district-court-over-travel-ban-sanctuary-cities-rulings" TargetMode="External"/><Relationship Id="rId3075" Type="http://schemas.openxmlformats.org/officeDocument/2006/relationships/hyperlink" Target="https://www.usnews.com/news/politics/articles/2017-04-25/mayors-grapple-with-sanctuary-label-after-sessions-meeting" TargetMode="External"/><Relationship Id="rId3076" Type="http://schemas.openxmlformats.org/officeDocument/2006/relationships/hyperlink" Target="http://www.politico.com/story/2017/04/25/trump-sanctuary-cities-definition-mayors-237586" TargetMode="External"/><Relationship Id="rId3077" Type="http://schemas.openxmlformats.org/officeDocument/2006/relationships/hyperlink" Target="https://www.washingtonpost.com/world/the_americas/top-mexican-official-calls-us-border-wall-a-hostile-act/2017/04/25/fcc9a5a6-2a1b-11e7-9081-f5405f56d3e4_story.html?utm_term=.374c935749e9" TargetMode="External"/><Relationship Id="rId3078" Type="http://schemas.openxmlformats.org/officeDocument/2006/relationships/hyperlink" Target="https://www.washingtonpost.com/business/gop-drops-us-mexico-wall-demands-as-spending-talks-advance/2017/04/25/3c058cb0-2a14-11e7-9081-f5405f56d3e4_story.html?utm_term=.9debd9d5f3f4" TargetMode="External"/><Relationship Id="rId3079" Type="http://schemas.openxmlformats.org/officeDocument/2006/relationships/hyperlink" Target="https://www.nytimes.com/2017/04/25/us/politics/mexico-wall-spending-trump.html" TargetMode="External"/><Relationship Id="rId1120" Type="http://schemas.openxmlformats.org/officeDocument/2006/relationships/hyperlink" Target="https://register.gotowebinar.com/register/1140562277550450689" TargetMode="External"/><Relationship Id="rId1121"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122" Type="http://schemas.openxmlformats.org/officeDocument/2006/relationships/hyperlink" Target="http://www.pli.edu/Content/Seminar/Defending_Immigration_Removal_Proceedings/_/N-4kZ1z10kxg?fromsearch=false&amp;ID=300931" TargetMode="External"/><Relationship Id="rId1123" Type="http://schemas.openxmlformats.org/officeDocument/2006/relationships/hyperlink" Target="https://register.gotowebinar.com/register/3417889452406102531?utm_source=General+Contacts+%28No+Leads%2C+No+Clients%29&amp;utm_campaign=18ac51651d-FEAPI+Webinar+6%2F20+invite&amp;utm_medium=email&amp;utm_term=0_9e77de2d59-18ac51651d-348452353&amp;goal=0_9e77de2d59-18ac51651d-348452353&amp;mc_cid=18ac51651d&amp;mc_eid=93f5c5a4a8" TargetMode="External"/><Relationship Id="rId1124" Type="http://schemas.openxmlformats.org/officeDocument/2006/relationships/hyperlink" Target="mailto:csamuels@nyic.org" TargetMode="External"/><Relationship Id="rId1125" Type="http://schemas.openxmlformats.org/officeDocument/2006/relationships/hyperlink" Target="http://www.pli.edu/Content/Seminar/Human_Trafficking_and_Forced_Labor_Litigation/_/N-4kZ1z104fa?fromsearch=false&amp;ID=316979" TargetMode="External"/><Relationship Id="rId1126"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127" Type="http://schemas.openxmlformats.org/officeDocument/2006/relationships/hyperlink" Target="http://services.nycbar.org/EventDetail?EventKey=CBJC062717" TargetMode="External"/><Relationship Id="rId1128" Type="http://schemas.openxmlformats.org/officeDocument/2006/relationships/hyperlink" Target="http://www.bam.org/media/10029875/48-Hours-at-JFK_final.pdf" TargetMode="External"/><Relationship Id="rId1129" Type="http://schemas.openxmlformats.org/officeDocument/2006/relationships/hyperlink" Target="https://www.eventbrite.com/e/immigrant-heritage-month-hackathon-tickets-34263313493?aff=es2" TargetMode="External"/><Relationship Id="rId2370" Type="http://schemas.openxmlformats.org/officeDocument/2006/relationships/hyperlink" Target="http://lawprofessors.typepad.com/immigration/2017/05/at-the-movies-lupe-under-the-sun-and-purgatorio.html" TargetMode="External"/><Relationship Id="rId2371" Type="http://schemas.openxmlformats.org/officeDocument/2006/relationships/hyperlink" Target="http://lawprofessors.typepad.com/immigration/2017/05/from-the-bookshelves-porous-borders-multiracial-migrations-and-the-law-in-the-us-mexico-borderlands-.html" TargetMode="External"/><Relationship Id="rId2372" Type="http://schemas.openxmlformats.org/officeDocument/2006/relationships/hyperlink" Target="http://lawprofessors.typepad.com/immigration/2017/05/canadian-with-.html" TargetMode="External"/><Relationship Id="rId2373" Type="http://schemas.openxmlformats.org/officeDocument/2006/relationships/hyperlink" Target="http://lawprofessors.typepad.com/immigration/2017/05/immigration-article-of-the-day-a-one-year-specialists-law-degree-to-increase-and-improve-representat.html" TargetMode="External"/><Relationship Id="rId2374" Type="http://schemas.openxmlformats.org/officeDocument/2006/relationships/hyperlink" Target="http://lawprofessors.typepad.com/immigration/2017/05/oral-arguments-in-hawaii-v-trump.html" TargetMode="External"/><Relationship Id="rId2375" Type="http://schemas.openxmlformats.org/officeDocument/2006/relationships/hyperlink" Target="http://lawprofessors.typepad.com/immigration/2017/05/supreme-court-immigration-watch.html" TargetMode="External"/><Relationship Id="rId2376" Type="http://schemas.openxmlformats.org/officeDocument/2006/relationships/hyperlink" Target="http://lawprofessors.typepad.com/immigration/2017/05/what-the-heck-school-turns-away-immigration-agent-looking-for-fourth-grader.html" TargetMode="External"/><Relationship Id="rId2377" Type="http://schemas.openxmlformats.org/officeDocument/2006/relationships/hyperlink" Target="http://lawprofessors.typepad.com/immigration/2017/05/thousands-of-immigrant-parents-of-us-citizens-detained-.html" TargetMode="External"/><Relationship Id="rId2378" Type="http://schemas.openxmlformats.org/officeDocument/2006/relationships/hyperlink" Target="https://www.usatoday.com/story/news/world/2017/04/20/trump-agency-temporary-protection-haitians-united-states/100709428/" TargetMode="External"/><Relationship Id="rId2379" Type="http://schemas.openxmlformats.org/officeDocument/2006/relationships/hyperlink" Target="http://www.latimes.com/local/lanow/la-me-ln-la-justice-fund-20170417-story.html" TargetMode="External"/><Relationship Id="rId3800" Type="http://schemas.openxmlformats.org/officeDocument/2006/relationships/hyperlink" Target="http://www.slate.com/articles/news_and_politics/cover_story/2017/04/ice_detainees_enter_an_unbelievably_cruel_system_designed_to_make_them_disappear.html" TargetMode="External"/><Relationship Id="rId3801" Type="http://schemas.openxmlformats.org/officeDocument/2006/relationships/hyperlink" Target="http://www.slate.com/articles/news_and_politics/politics/2017/03/don_t_forget_donald_trump_is_still_winning_his_war_on_immigrants.html" TargetMode="External"/><Relationship Id="rId3802" Type="http://schemas.openxmlformats.org/officeDocument/2006/relationships/hyperlink" Target="http://thehill.com/blogs/pundits-blog/immigration/326701-immigrants-go-to-war-for-america-they-should-be-valued-not" TargetMode="External"/><Relationship Id="rId3803" Type="http://schemas.openxmlformats.org/officeDocument/2006/relationships/hyperlink" Target="http://www.providencejournal.com/news/20170401/mechanics-of-deportation-make-for-quick-exits-long-uncertainty" TargetMode="External"/><Relationship Id="rId3804" Type="http://schemas.openxmlformats.org/officeDocument/2006/relationships/hyperlink" Target="http://cjonline.com/news/crime-courts/local/2017-04-02/executive-order-undocumented-immigration-prompts-uncertainty-fear" TargetMode="External"/><Relationship Id="rId3805" Type="http://schemas.openxmlformats.org/officeDocument/2006/relationships/hyperlink" Target="http://nola.com/" TargetMode="External"/><Relationship Id="rId3806" Type="http://schemas.openxmlformats.org/officeDocument/2006/relationships/hyperlink" Target="http://www.nola.com/politics/index.ssf/2017/03/a_matter_of_time_local_immigra.html" TargetMode="External"/><Relationship Id="rId3807" Type="http://schemas.openxmlformats.org/officeDocument/2006/relationships/hyperlink" Target="http://www.necn.com/news/new-england/Young-Girl-With-Medical-Condition-Sister-Turned-Away-by-Customs-Officials-417778593.html" TargetMode="External"/><Relationship Id="rId3808" Type="http://schemas.openxmlformats.org/officeDocument/2006/relationships/hyperlink" Target="http://katu.com/news/local/immigration-lawyer-shortage-nearing-crisis" TargetMode="External"/><Relationship Id="rId3809" Type="http://schemas.openxmlformats.org/officeDocument/2006/relationships/hyperlink" Target="http://www.sltrib.com/news/lds/5001136-155/byu-law-students-help-fleeing-immigrants" TargetMode="External"/><Relationship Id="rId730" Type="http://schemas.openxmlformats.org/officeDocument/2006/relationships/hyperlink" Target="http://trk.cp20.com/click/hbgim-b3h4zt-6hmiyr47/" TargetMode="External"/><Relationship Id="rId731" Type="http://schemas.openxmlformats.org/officeDocument/2006/relationships/hyperlink" Target="http://trk.cp20.com/click/hbgim-b3h4zv-6hmiyr49/" TargetMode="External"/><Relationship Id="rId732" Type="http://schemas.openxmlformats.org/officeDocument/2006/relationships/hyperlink" Target="http://trk.cp20.com/click/hbgim-b3h4zx-6hmiyr41/" TargetMode="External"/><Relationship Id="rId733" Type="http://schemas.openxmlformats.org/officeDocument/2006/relationships/hyperlink" Target="http://trk.cp20.com/click/hbgim-b3h500-6hmiyr46/" TargetMode="External"/><Relationship Id="rId734" Type="http://schemas.openxmlformats.org/officeDocument/2006/relationships/hyperlink" Target="http://trk.cp20.com/click/hbgim-b3h501-6hmiyr47/" TargetMode="External"/><Relationship Id="rId735" Type="http://schemas.openxmlformats.org/officeDocument/2006/relationships/hyperlink" Target="http://trk.cp20.com/click/hbgim-b3h502-6hmiyr48/" TargetMode="External"/><Relationship Id="rId736" Type="http://schemas.openxmlformats.org/officeDocument/2006/relationships/hyperlink" Target="http://trk.cp20.com/click/hbgim-b3h504-6hmiyr40/" TargetMode="External"/><Relationship Id="rId737" Type="http://schemas.openxmlformats.org/officeDocument/2006/relationships/hyperlink" Target="http://trk.cp20.com/click/hbgim-b3h505-6hmiyr41/" TargetMode="External"/><Relationship Id="rId738" Type="http://schemas.openxmlformats.org/officeDocument/2006/relationships/hyperlink" Target="http://trk.cp20.com/click/hbgim-b3h506-6hmiyr42/" TargetMode="External"/><Relationship Id="rId739" Type="http://schemas.openxmlformats.org/officeDocument/2006/relationships/hyperlink" Target="http://trk.cp20.com/click/hbgim-b3h508-6hmiyr44/" TargetMode="External"/><Relationship Id="rId1670" Type="http://schemas.openxmlformats.org/officeDocument/2006/relationships/hyperlink" Target="http://trk.cp20.com/click/gsj9y-ay8ce0-6hmiyr49/" TargetMode="External"/><Relationship Id="rId1671" Type="http://schemas.openxmlformats.org/officeDocument/2006/relationships/hyperlink" Target="http://trk.cp20.com/click/gsj9y-ay8ce1-6hmiyr40/" TargetMode="External"/><Relationship Id="rId1672" Type="http://schemas.openxmlformats.org/officeDocument/2006/relationships/hyperlink" Target="http://trk.cp20.com/click/gsj9y-ay8ce2-6hmiyr41/" TargetMode="External"/><Relationship Id="rId1673" Type="http://schemas.openxmlformats.org/officeDocument/2006/relationships/hyperlink" Target="http://trk.cp20.com/click/gsj9y-ay8ce3-6hmiyr42/" TargetMode="External"/><Relationship Id="rId1674" Type="http://schemas.openxmlformats.org/officeDocument/2006/relationships/hyperlink" Target="http://trk.cp20.com/click/gsj9y-ay8ce6-6hmiyr45/" TargetMode="External"/><Relationship Id="rId1675" Type="http://schemas.openxmlformats.org/officeDocument/2006/relationships/hyperlink" Target="http://trk.cp20.com/click/gsj9y-ay8cd2-6hmiyr40/" TargetMode="External"/><Relationship Id="rId1676" Type="http://schemas.openxmlformats.org/officeDocument/2006/relationships/hyperlink" Target="https://www.marketplace.org/2017/06/01/business/philadelphia-law-regulates-non-attorneys-offering-advice-immigrants" TargetMode="External"/><Relationship Id="rId1677" Type="http://schemas.openxmlformats.org/officeDocument/2006/relationships/hyperlink" Target="http://www.miamiherald.com/news/nation-world/world/americas/haiti/article154057449.html" TargetMode="External"/><Relationship Id="rId1678" Type="http://schemas.openxmlformats.org/officeDocument/2006/relationships/hyperlink" Target="http://www.wnyc.org/story/why-new-yorks-immigration-court-even-busier-fewer-judges-under-trump/" TargetMode="External"/><Relationship Id="rId1679" Type="http://schemas.openxmlformats.org/officeDocument/2006/relationships/hyperlink" Target="http://www.latimes.com/local/lanow/la-me-ln-immigrant-ice-arrest-20170605-story.html" TargetMode="External"/><Relationship Id="rId3080" Type="http://schemas.openxmlformats.org/officeDocument/2006/relationships/hyperlink" Target="https://www.washingtonpost.com/powerpost/trump-shows-flexibility-on-border-wall-gop-launches-talks-on-tax-reform/2017/04/25/63a86c70-29c3-11e7-b605-33413c691853_story.html?utm_term=.6f62d4f21cb5" TargetMode="External"/><Relationship Id="rId3081" Type="http://schemas.openxmlformats.org/officeDocument/2006/relationships/hyperlink" Target="http://www.politico.com/story/2017/04/25/kellyanne-conway-border-wall-trump-237570" TargetMode="External"/><Relationship Id="rId3082" Type="http://schemas.openxmlformats.org/officeDocument/2006/relationships/hyperlink" Target="http://www.politico.com/story/2017/04/25/trump-fake-news-border-wall-237573" TargetMode="External"/><Relationship Id="rId3083" Type="http://schemas.openxmlformats.org/officeDocument/2006/relationships/hyperlink" Target="https://www.washingtonpost.com/politics/trump-scrambles-to-show-progress-as-the-100-day-mark-approaches/2017/04/25/9fc6803c-29d4-11e7-b605-33413c691853_story.html?utm_term=.b5f2c45b1119" TargetMode="External"/><Relationship Id="rId3084" Type="http://schemas.openxmlformats.org/officeDocument/2006/relationships/hyperlink" Target="https://www.washingtonpost.com/news/powerpost/wp/2017/04/25/trumps-first-100-days-trumps-working-on-his-agenda-but-cant-avoid-setbacks/?utm_term=.853c5b8cf3fe" TargetMode="External"/><Relationship Id="rId3085" Type="http://schemas.openxmlformats.org/officeDocument/2006/relationships/hyperlink" Target="http://thehill.com/homenews/administration/330375-white-house-touts-accomplishments-in-trumps-first-100-days" TargetMode="External"/><Relationship Id="rId3086" Type="http://schemas.openxmlformats.org/officeDocument/2006/relationships/hyperlink" Target="http://www.telesurtv.net/english/news/50000-Haitian-Refugees-in-US-May-Face-Mass-Deportation-Soon-Despite-Dire-Conditions-Back-Home-20170424-0020.html" TargetMode="External"/><Relationship Id="rId3087" Type="http://schemas.openxmlformats.org/officeDocument/2006/relationships/hyperlink" Target="https://www.washingtonpost.com/national/fewer-immigrants-without-status-since-2009-report/2017/04/25/765e4826-29c8-11e7-9081-f5405f56d3e4_story.html?utm_term=.87e32cc921c3" TargetMode="External"/><Relationship Id="rId3088" Type="http://schemas.openxmlformats.org/officeDocument/2006/relationships/hyperlink" Target="https://www.washingtonpost.com/national/a-look-at-immigrants-in-the-us-without-legal-status/2017/04/25/3bf1e474-29cb-11e7-9081-f5405f56d3e4_story.html?utm_term=.2ed040a33973" TargetMode="External"/><Relationship Id="rId3089" Type="http://schemas.openxmlformats.org/officeDocument/2006/relationships/hyperlink" Target="https://www.wsj.com/articles/illegal-immigration-fell-before-trump-took-office-study-says-1493137253" TargetMode="External"/><Relationship Id="rId1130" Type="http://schemas.openxmlformats.org/officeDocument/2006/relationships/hyperlink" Target="https://agora.aila.org/Conference/Detail/1346" TargetMode="External"/><Relationship Id="rId1131" Type="http://schemas.openxmlformats.org/officeDocument/2006/relationships/hyperlink" Target="http://www.pli.edu/Content/Seminar/FTCA_and_other_Civil_Rights_Claims_Against/_/N-4kZ1z102h9?ID=318799" TargetMode="External"/><Relationship Id="rId1132" Type="http://schemas.openxmlformats.org/officeDocument/2006/relationships/hyperlink" Target="https://agora.aila.org/Conference/Detail/1347" TargetMode="External"/><Relationship Id="rId1133" Type="http://schemas.openxmlformats.org/officeDocument/2006/relationships/hyperlink" Target="http://lawprofessors.typepad.com/immigration/2017/06/one-ohio-towns-immigration-clash-down-in-the-actual-muck.html" TargetMode="External"/><Relationship Id="rId1134" Type="http://schemas.openxmlformats.org/officeDocument/2006/relationships/hyperlink" Target="http://lawprofessors.typepad.com/immigration/2017/06/bret-stephens-only-mass-deportation-of-us-citizens-can-save-america.html" TargetMode="External"/><Relationship Id="rId1135" Type="http://schemas.openxmlformats.org/officeDocument/2006/relationships/hyperlink" Target="http://lawprofessors.typepad.com/immigration/2017/06/rhode-islands-all-students-count-act.html" TargetMode="External"/><Relationship Id="rId1136" Type="http://schemas.openxmlformats.org/officeDocument/2006/relationships/hyperlink" Target="http://lawprofessors.typepad.com/immigration/2017/06/president-trump-tightens-cuba-policies.html" TargetMode="External"/><Relationship Id="rId1137" Type="http://schemas.openxmlformats.org/officeDocument/2006/relationships/hyperlink" Target="http://lawprofessors.typepad.com/immigration/2017/06/as-immigrationprof-previously-reported-daca-is-dead-and-daca-survives-at-least-for-now-hamed-aleaziz-of-the-san-francisco-c.html" TargetMode="External"/><Relationship Id="rId1138" Type="http://schemas.openxmlformats.org/officeDocument/2006/relationships/hyperlink" Target="http://lawprofessors.typepad.com/immigration/2017/06/true-crime-podcast-the-murders-of-brisenia-and-raul-flores.html" TargetMode="External"/><Relationship Id="rId1139" Type="http://schemas.openxmlformats.org/officeDocument/2006/relationships/hyperlink" Target="http://lawprofessors.typepad.com/immigration/2017/06/case-summary-ledezma-cosino-v-sessions-9th-cir-2017.html" TargetMode="External"/><Relationship Id="rId2380" Type="http://schemas.openxmlformats.org/officeDocument/2006/relationships/hyperlink" Target="http://www.bbc.com/news/world-us-canada-39656340" TargetMode="External"/><Relationship Id="rId2381" Type="http://schemas.openxmlformats.org/officeDocument/2006/relationships/hyperlink" Target="http://bklyner.com/restaurants-support-immigrants-rights-day-without-bread/" TargetMode="External"/><Relationship Id="rId2382" Type="http://schemas.openxmlformats.org/officeDocument/2006/relationships/hyperlink" Target="http://www.nydailynews.com/news/politics/white-house-insists-no-policy-change-dreamer-deportation-article-1.3075129" TargetMode="External"/><Relationship Id="rId2383" Type="http://schemas.openxmlformats.org/officeDocument/2006/relationships/hyperlink" Target="http://trk.cp20.com/click/gd7h4-av92v6-6hmiyr43/" TargetMode="External"/><Relationship Id="rId2384" Type="http://schemas.openxmlformats.org/officeDocument/2006/relationships/hyperlink" Target="http://trk.cp20.com/click/gd7h4-av92vo-6hmiyr40/" TargetMode="External"/><Relationship Id="rId2385" Type="http://schemas.openxmlformats.org/officeDocument/2006/relationships/hyperlink" Target="http://trk.cp20.com/click/gd7h4-av92vc-6hmiyr48/" TargetMode="External"/><Relationship Id="rId2386" Type="http://schemas.openxmlformats.org/officeDocument/2006/relationships/hyperlink" Target="http://trk.cp20.com/click/gd7h4-av92vd-6hmiyr49/" TargetMode="External"/><Relationship Id="rId2387" Type="http://schemas.openxmlformats.org/officeDocument/2006/relationships/hyperlink" Target="http://trk.cp20.com/click/gd7h4-av92ux-6hmiyr48/" TargetMode="External"/><Relationship Id="rId2388" Type="http://schemas.openxmlformats.org/officeDocument/2006/relationships/hyperlink" Target="http://trk.cp20.com/click/gd7h4-av92uz-6hmiyr40/" TargetMode="External"/><Relationship Id="rId2389" Type="http://schemas.openxmlformats.org/officeDocument/2006/relationships/hyperlink" Target="http://trk.cp20.com/click/gd7h4-av92v0-6hmiyr47/" TargetMode="External"/><Relationship Id="rId3810" Type="http://schemas.openxmlformats.org/officeDocument/2006/relationships/hyperlink" Target="https://www.washingtonpost.com/local/virginia-politics/corey-stewart-declares-victory-for-free-speech-after-two-venues-back-out-of-immigration-rally/2017/04/01/a41166a0-162b-11e7-ada0-1489b735b3a3_story.html?utm_term=.63d94dc533e7" TargetMode="External"/><Relationship Id="rId3811" Type="http://schemas.openxmlformats.org/officeDocument/2006/relationships/hyperlink" Target="http://www.roanoke.com/news/crime/bedford_county/charged-with-murder-in-death-of-lynchburg-teen/article_8977fb53-99f9-500b-965a-50e46dffeeb9.html" TargetMode="External"/><Relationship Id="rId3812" Type="http://schemas.openxmlformats.org/officeDocument/2006/relationships/hyperlink" Target="http://hjnews.com/" TargetMode="External"/><Relationship Id="rId3813" Type="http://schemas.openxmlformats.org/officeDocument/2006/relationships/hyperlink" Target="http://news.hjnews.com/logan_hj/sheriff-wrong-about-ice-s-local-presence/article_ecb38581-3dda-5eae-a759-1df809e307e8.html" TargetMode="External"/><Relationship Id="rId3814" Type="http://schemas.openxmlformats.org/officeDocument/2006/relationships/hyperlink" Target="http://www.sacbee.com/news/local/news-columns-blogs/marcos-breton/article142191084.html" TargetMode="External"/><Relationship Id="rId3815" Type="http://schemas.openxmlformats.org/officeDocument/2006/relationships/hyperlink" Target="http://www.star-telegram.com/opinion/opn-columns-blogs/bud-kennedy/article142164639.html" TargetMode="External"/><Relationship Id="rId3816" Type="http://schemas.openxmlformats.org/officeDocument/2006/relationships/hyperlink" Target="https://www.nytimes.com/2017/03/29/us/politics/travel-ban-trump-judge-hawaii.html" TargetMode="External"/><Relationship Id="rId3817" Type="http://schemas.openxmlformats.org/officeDocument/2006/relationships/hyperlink" Target="http://www.politico.com/f/?id=0000015b-23c8-d874-addf-33e83a8c0001" TargetMode="External"/><Relationship Id="rId3818" Type="http://schemas.openxmlformats.org/officeDocument/2006/relationships/hyperlink" Target="http://thehill.com/latino/326714-sessions-kelly-fire-back-at-california-judge" TargetMode="External"/><Relationship Id="rId3819" Type="http://schemas.openxmlformats.org/officeDocument/2006/relationships/hyperlink" Target="http://www.wbur.org/news/2017/03/30/green-card-" TargetMode="External"/><Relationship Id="rId740" Type="http://schemas.openxmlformats.org/officeDocument/2006/relationships/hyperlink" Target="http://trk.cp20.com/click/hbgim-b3h509-6hmiyr45/" TargetMode="External"/><Relationship Id="rId741" Type="http://schemas.openxmlformats.org/officeDocument/2006/relationships/hyperlink" Target="https://www.reuters.com/article/us-usa-immigration-texas-idUSKBN19H122" TargetMode="External"/><Relationship Id="rId742" Type="http://schemas.openxmlformats.org/officeDocument/2006/relationships/hyperlink" Target="https://www.reuters.com/article/us-usa-immigration-texas-mexico-idUSKBN19H2AM" TargetMode="External"/><Relationship Id="rId743" Type="http://schemas.openxmlformats.org/officeDocument/2006/relationships/hyperlink" Target="http://trk.cp20.com/click/hbgim-b3h50d-6hmiyr48/" TargetMode="External"/><Relationship Id="rId744" Type="http://schemas.openxmlformats.org/officeDocument/2006/relationships/hyperlink" Target="http://trk.cp20.com/click/hbgim-b3h50e-6hmiyr49/" TargetMode="External"/><Relationship Id="rId745" Type="http://schemas.openxmlformats.org/officeDocument/2006/relationships/hyperlink" Target="http://trk.cp20.com/click/hbgim-b3h50f-6hmiyr40/" TargetMode="External"/><Relationship Id="rId746" Type="http://schemas.openxmlformats.org/officeDocument/2006/relationships/hyperlink" Target="http://www.detroitnews.com/story/news/michigan/2017/06/25/judge-hearing-iraqi-chaldens-deportation-metro-detroit/103184478/http:/trk.cp20.com/click/hbgim-b3h50h-6hmiyr42/" TargetMode="External"/><Relationship Id="rId747" Type="http://schemas.openxmlformats.org/officeDocument/2006/relationships/hyperlink" Target="http://trk.cp20.com/click/hbgim-b3h50i-6hmiyr43/" TargetMode="External"/><Relationship Id="rId748" Type="http://schemas.openxmlformats.org/officeDocument/2006/relationships/hyperlink" Target="https://www.reuters.com/article/us-usa-immigration-iraqis-idUSKBN19I04W" TargetMode="External"/><Relationship Id="rId749" Type="http://schemas.openxmlformats.org/officeDocument/2006/relationships/hyperlink" Target="http://trk.cp20.com/click/hbgim-b3h50k-6hmiyr45/" TargetMode="External"/><Relationship Id="rId1680" Type="http://schemas.openxmlformats.org/officeDocument/2006/relationships/hyperlink" Target="http://trk.cp20.com/click/gsj9y-ay8ccx-6hmiyr49/" TargetMode="External"/><Relationship Id="rId1681" Type="http://schemas.openxmlformats.org/officeDocument/2006/relationships/hyperlink" Target="http://trk.cp20.com/click/gsj9y-ay8ccy-6hmiyr40/" TargetMode="External"/><Relationship Id="rId1682" Type="http://schemas.openxmlformats.org/officeDocument/2006/relationships/hyperlink" Target="http://trk.cp20.com/click/gsj9y-ay8ccz-6hmiyr41/" TargetMode="External"/><Relationship Id="rId1683" Type="http://schemas.openxmlformats.org/officeDocument/2006/relationships/hyperlink" Target="http://trk.cp20.com/click/gsj9y-ay8cd1-6hmiyr49/" TargetMode="External"/><Relationship Id="rId1684" Type="http://schemas.openxmlformats.org/officeDocument/2006/relationships/hyperlink" Target="http://trk.cp20.com/click/gsj9y-ay8cd3-6hmiyr41/" TargetMode="External"/><Relationship Id="rId1685" Type="http://schemas.openxmlformats.org/officeDocument/2006/relationships/hyperlink" Target="http://trk.cp20.com/click/gsj9y-ay8cd4-6hmiyr42/" TargetMode="External"/><Relationship Id="rId1686" Type="http://schemas.openxmlformats.org/officeDocument/2006/relationships/hyperlink" Target="http://trk.cp20.com/click/gsj9y-ay8cd5-6hmiyr43/" TargetMode="External"/><Relationship Id="rId1687" Type="http://schemas.openxmlformats.org/officeDocument/2006/relationships/hyperlink" Target="http://trk.cp20.com/click/gsj9y-ay8cd7-6hmiyr45/" TargetMode="External"/><Relationship Id="rId1688" Type="http://schemas.openxmlformats.org/officeDocument/2006/relationships/hyperlink" Target="http://trk.cp20.com/click/gsj9y-ay8cd9-6hmiyr47/" TargetMode="External"/><Relationship Id="rId1689" Type="http://schemas.openxmlformats.org/officeDocument/2006/relationships/hyperlink" Target="http://trk.cp20.com/click/gsj9y-ay8cdb-6hmiyr48/" TargetMode="External"/><Relationship Id="rId3090" Type="http://schemas.openxmlformats.org/officeDocument/2006/relationships/hyperlink" Target="https://www.usatoday.com/story/news/world/2017/04/25/undocumented-immigrant-population-united-states/100877164/" TargetMode="External"/><Relationship Id="rId3091" Type="http://schemas.openxmlformats.org/officeDocument/2006/relationships/hyperlink" Target="http://thehill.com/latino/330381-undocumented-immigrants-fall-to-nearly-10-year-low" TargetMode="External"/><Relationship Id="rId3092" Type="http://schemas.openxmlformats.org/officeDocument/2006/relationships/hyperlink" Target="https://www.washingtonpost.com/world/national-security/homeland-security-formally-opening-immigrant-crime-office/2017/04/26/721dc9e0-2a53-11e7-9081-f5405f56d3e4_story.html?utm_term=.773ee35fc40c" TargetMode="External"/><Relationship Id="rId3093" Type="http://schemas.openxmlformats.org/officeDocument/2006/relationships/hyperlink" Target="https://www.nytimes.com/aponline/2017/04/25/us/ap-us-immigration-israel-bombings.html" TargetMode="External"/><Relationship Id="rId3094" Type="http://schemas.openxmlformats.org/officeDocument/2006/relationships/hyperlink" Target="https://www.nytimes.com/reuters/2017/04/25/world/middleeast/25reuters-michigan-immigration-fraud.html" TargetMode="External"/><Relationship Id="rId3095" Type="http://schemas.openxmlformats.org/officeDocument/2006/relationships/hyperlink" Target="https://www.washingtonpost.com/national/us-government-appeals-singapore-teen-bloggers-asylum-case/2017/04/25/107f945a-29ce-11e7-9081-f5405f56d3e4_story.html?utm_term=.9476c0e7ea66" TargetMode="External"/><Relationship Id="rId3096" Type="http://schemas.openxmlformats.org/officeDocument/2006/relationships/hyperlink" Target="http://www.nbcnews.com/politics/first-read/trump-won-election-it-s-electorate-he-s-lost-so-n750586" TargetMode="External"/><Relationship Id="rId3097" Type="http://schemas.openxmlformats.org/officeDocument/2006/relationships/hyperlink" Target="https://www.bostonglobe.com/opinion/editorials/2017/04/24/renew-protected-status-for-haitians/naGVEd8TT1afpqiEGVEGZN/story.html" TargetMode="External"/><Relationship Id="rId3098" Type="http://schemas.openxmlformats.org/officeDocument/2006/relationships/hyperlink" Target="http://www.dailycamera.com/editorials/ci_30943349/editorial-downside-faster-deportations" TargetMode="External"/><Relationship Id="rId3099" Type="http://schemas.openxmlformats.org/officeDocument/2006/relationships/hyperlink" Target="http://www.newsobserver.com/opinion/editorials/article146299209.html" TargetMode="External"/><Relationship Id="rId200" Type="http://schemas.openxmlformats.org/officeDocument/2006/relationships/hyperlink" Target="http://trk.cp20.com/click/hl6h3-b9fqjl-6hmiyr40/" TargetMode="External"/><Relationship Id="rId201" Type="http://schemas.openxmlformats.org/officeDocument/2006/relationships/hyperlink" Target="http://trk.cp20.com/click/hl6h3-b9fqjn-6hmiyr42/" TargetMode="External"/><Relationship Id="rId202" Type="http://schemas.openxmlformats.org/officeDocument/2006/relationships/hyperlink" Target="http://trk.cp20.com/click/hl6h3-b9fqjo-6hmiyr43/" TargetMode="External"/><Relationship Id="rId203" Type="http://schemas.openxmlformats.org/officeDocument/2006/relationships/hyperlink" Target="http://trk.cp20.com/click/hl6h3-b9fqjp-6hmiyr44/" TargetMode="External"/><Relationship Id="rId204" Type="http://schemas.openxmlformats.org/officeDocument/2006/relationships/hyperlink" Target="http://trk.cp20.com/click/hl6h3-b9fqjq-6hmiyr45/" TargetMode="External"/><Relationship Id="rId205" Type="http://schemas.openxmlformats.org/officeDocument/2006/relationships/hyperlink" Target="http://trk.cp20.com/click/hl6h3-b9fqju-6hmiyr49/" TargetMode="External"/><Relationship Id="rId206" Type="http://schemas.openxmlformats.org/officeDocument/2006/relationships/hyperlink" Target="http://trk.cp20.com/click/hl6h3-b9fqk2-6hmiyr43/" TargetMode="External"/><Relationship Id="rId207" Type="http://schemas.openxmlformats.org/officeDocument/2006/relationships/hyperlink" Target="http://trk.cp20.com/click/hl6h3-b9fqk3-6hmiyr44/" TargetMode="External"/><Relationship Id="rId208" Type="http://schemas.openxmlformats.org/officeDocument/2006/relationships/hyperlink" Target="http://trk.cp20.com/click/hl6h3-b9fqk4-6hmiyr45/" TargetMode="External"/><Relationship Id="rId209" Type="http://schemas.openxmlformats.org/officeDocument/2006/relationships/hyperlink" Target="http://trk.cp20.com/click/hl6h3-b9fqk5-6hmiyr46/" TargetMode="External"/><Relationship Id="rId1140" Type="http://schemas.openxmlformats.org/officeDocument/2006/relationships/hyperlink" Target="http://lawprofessors.typepad.com/immigration/2017/06/immigration-detention-restrictions-in-california-.html" TargetMode="External"/><Relationship Id="rId1141" Type="http://schemas.openxmlformats.org/officeDocument/2006/relationships/hyperlink" Target="http://lawprofessors.typepad.com/immigration/2017/06/immigration-court-backlog-nears-600000.html" TargetMode="External"/><Relationship Id="rId1142" Type="http://schemas.openxmlformats.org/officeDocument/2006/relationships/hyperlink" Target="http://lawprofessors.typepad.com/immigration/2017/06/border-patrol-raids-humanitarian-aid-camp-in-targeted-attack-.html" TargetMode="External"/><Relationship Id="rId1143" Type="http://schemas.openxmlformats.org/officeDocument/2006/relationships/hyperlink" Target="http://lawprofessors.typepad.com/immigration/2017/06/cgrs-practice-advisory-for-fear-of-gang-cases.html" TargetMode="External"/><Relationship Id="rId1144" Type="http://schemas.openxmlformats.org/officeDocument/2006/relationships/hyperlink" Target="http://lawprofessors.typepad.com/immigration/2017/06/nearly-50-million-in-the-california-state-budget-will-go-to-expanded-legal-services-for-immigrants.html" TargetMode="External"/><Relationship Id="rId1145" Type="http://schemas.openxmlformats.org/officeDocument/2006/relationships/hyperlink" Target="http://lawprofessors.typepad.com/immigration/2017/06/its-high-school-graduation-and-college-admissions-season-and-there-lots-of-uplifting-stories-making-the-rounds-here-is-o.html" TargetMode="External"/><Relationship Id="rId1146" Type="http://schemas.openxmlformats.org/officeDocument/2006/relationships/hyperlink" Target="http://lawprofessors.typepad.com/immigration/2017/06/how-the-trump-administration-may-ultimately-expand-the-constitutional-rights-of-immigrants.html" TargetMode="External"/><Relationship Id="rId1147" Type="http://schemas.openxmlformats.org/officeDocument/2006/relationships/hyperlink" Target="http://lawprofessors.typepad.com/immigration/2017/06/the-flag-and-people-of-color.html" TargetMode="External"/><Relationship Id="rId1148" Type="http://schemas.openxmlformats.org/officeDocument/2006/relationships/hyperlink" Target="http://lawprofessors.typepad.com/immigration/2017/06/andrew-schoenholtz-on-the-hill-lauds-the-ninth-circuits-reliance-on-statutory-grounds-in-striking-down-presidennt-trumps-revi.html" TargetMode="External"/><Relationship Id="rId1149" Type="http://schemas.openxmlformats.org/officeDocument/2006/relationships/hyperlink" Target="http://lawprofessors.typepad.com/immigration/2017/06/dapa-and-daca-rescinded-by-dhs-secretary-kelley.html" TargetMode="External"/><Relationship Id="rId2390" Type="http://schemas.openxmlformats.org/officeDocument/2006/relationships/hyperlink" Target="http://trk.cp20.com/click/gd7h4-av92v2-6hmiyr49/" TargetMode="External"/><Relationship Id="rId2391" Type="http://schemas.openxmlformats.org/officeDocument/2006/relationships/hyperlink" Target="http://trk.cp20.com/click/gd7h4-av92v3-6hmiyr40/" TargetMode="External"/><Relationship Id="rId2392" Type="http://schemas.openxmlformats.org/officeDocument/2006/relationships/hyperlink" Target="http://trk.cp20.com/click/gd7h4-av92v7-6hmiyr44/" TargetMode="External"/><Relationship Id="rId2393" Type="http://schemas.openxmlformats.org/officeDocument/2006/relationships/hyperlink" Target="http://trk.cp20.com/click/gd7h4-av92v8-6hmiyr45/" TargetMode="External"/><Relationship Id="rId2394" Type="http://schemas.openxmlformats.org/officeDocument/2006/relationships/hyperlink" Target="http://trk.cp20.com/click/gd7h4-av92v9-6hmiyr46/" TargetMode="External"/><Relationship Id="rId2395" Type="http://schemas.openxmlformats.org/officeDocument/2006/relationships/hyperlink" Target="http://trk.cp20.com/click/gd7h4-av92va-6hmiyr46/" TargetMode="External"/><Relationship Id="rId2396" Type="http://schemas.openxmlformats.org/officeDocument/2006/relationships/hyperlink" Target="http://trk.cp20.com/click/gd7h4-av92vb-6hmiyr47/" TargetMode="External"/><Relationship Id="rId2397" Type="http://schemas.openxmlformats.org/officeDocument/2006/relationships/hyperlink" Target="http://trk.cp20.com/click/gd7h4-av92vf-6hmiyr41/" TargetMode="External"/><Relationship Id="rId2398" Type="http://schemas.openxmlformats.org/officeDocument/2006/relationships/hyperlink" Target="http://trk.cp20.com/click/gd7h4-av92vg-6hmiyr42/" TargetMode="External"/><Relationship Id="rId2399" Type="http://schemas.openxmlformats.org/officeDocument/2006/relationships/hyperlink" Target="https://www.usnews.com/news/best-states/maryland/articles/2017-05-18/stolen-paychecks-how-immigrant-workers-get-ripped-off" TargetMode="External"/><Relationship Id="rId3820" Type="http://schemas.openxmlformats.org/officeDocument/2006/relationships/hyperlink" Target="https://www.nytimes.com/2017/04/02/nyregion/rikers-island-jail-closure-plan.html" TargetMode="External"/><Relationship Id="rId3821" Type="http://schemas.openxmlformats.org/officeDocument/2006/relationships/hyperlink" Target="http://immigrationcourtside.com/2017/03/29/update-on-singapore-asylum-grant-grossman-law-reports-that-amos-yee-remains-detained-in-wisconsin-pending-possible-dhs-appeal/" TargetMode="External"/><Relationship Id="rId3822" Type="http://schemas.openxmlformats.org/officeDocument/2006/relationships/hyperlink" Target="http://www.aila.org/advo-media/tools/aila-stands-with-immigrants-campaign" TargetMode="External"/><Relationship Id="rId3823" Type="http://schemas.openxmlformats.org/officeDocument/2006/relationships/hyperlink" Target="http://www.aila.org/advo-media/aila-correspondence/2017/sign-on-letter-urging-congress-to-not-fund" TargetMode="External"/><Relationship Id="rId3824" Type="http://schemas.openxmlformats.org/officeDocument/2006/relationships/hyperlink" Target="x-webdoc://9AE20015-A150-4BED-A9F1-9CD314EE1CC1/immigrationcourtside.com" TargetMode="External"/><Relationship Id="rId3825" Type="http://schemas.openxmlformats.org/officeDocument/2006/relationships/hyperlink" Target="http://www.aila.org/practice/ethics/ethics-resources/2016-2019/cyber-security-and-the-ethics-of-protecting-client" TargetMode="External"/><Relationship Id="rId3826" Type="http://schemas.openxmlformats.org/officeDocument/2006/relationships/hyperlink" Target="http://www.appleseednetwork.org/deportationmanual/?utm_source=Children+During+Deportation%3A+A+New+Resource&amp;utm_campaign=Deporation+Manual%3A++Child+Custody+Update&amp;utm_medium=email" TargetMode="External"/><Relationship Id="rId3827" Type="http://schemas.openxmlformats.org/officeDocument/2006/relationships/hyperlink" Target="file://///nylag-fs1/data/Immigrant%20Protection%20Unit/Templates/Asylum/Information%20&amp;%20Practice/Case%20Research/GangClaimChart_CGRS.docx" TargetMode="External"/><Relationship Id="rId3828" Type="http://schemas.openxmlformats.org/officeDocument/2006/relationships/hyperlink" Target="http://www.aila.org/infonet/credible-fear-lesson-plans-comparison-chart" TargetMode="External"/><Relationship Id="rId3829" Type="http://schemas.openxmlformats.org/officeDocument/2006/relationships/hyperlink" Target="http://www.aila.org/practice/ethics/ethics-resources/2016-2019/submitting-an-affirmative-asylum-app-ethical-qs" TargetMode="External"/><Relationship Id="rId750" Type="http://schemas.openxmlformats.org/officeDocument/2006/relationships/hyperlink" Target="http://trk.cp20.com/click/hbgim-b3h50l-6hmiyr46/" TargetMode="External"/><Relationship Id="rId751" Type="http://schemas.openxmlformats.org/officeDocument/2006/relationships/hyperlink" Target="http://trk.cp20.com/click/hbgim-b3h50m-6hmiyr47/" TargetMode="External"/><Relationship Id="rId752" Type="http://schemas.openxmlformats.org/officeDocument/2006/relationships/hyperlink" Target="http://trk.cp20.com/click/hbgim-b3h50q-6hmiyr41/" TargetMode="External"/><Relationship Id="rId753" Type="http://schemas.openxmlformats.org/officeDocument/2006/relationships/hyperlink" Target="http://trk.cp20.com/click/hbgim-b3h50v-6hmiyr46/" TargetMode="External"/><Relationship Id="rId754" Type="http://schemas.openxmlformats.org/officeDocument/2006/relationships/hyperlink" Target="http://trk.cp20.com/click/hbgim-b3h50w-6hmiyr47/" TargetMode="External"/><Relationship Id="rId755" Type="http://schemas.openxmlformats.org/officeDocument/2006/relationships/hyperlink" Target="http://trk.cp20.com/click/hbgim-b3h50x-6hmiyr48/" TargetMode="External"/><Relationship Id="rId756" Type="http://schemas.openxmlformats.org/officeDocument/2006/relationships/hyperlink" Target="http://trk.cp20.com/click/hbgim-b3h50y-6hmiyr49/" TargetMode="External"/><Relationship Id="rId757" Type="http://schemas.openxmlformats.org/officeDocument/2006/relationships/hyperlink" Target="http://trk.cp20.com/click/hbgim-b3h50z-6hmiyr40/" TargetMode="External"/><Relationship Id="rId758" Type="http://schemas.openxmlformats.org/officeDocument/2006/relationships/hyperlink" Target="http://trk.cp20.com/click/hbgim-b3h510-6hmiyr47/" TargetMode="External"/><Relationship Id="rId759" Type="http://schemas.openxmlformats.org/officeDocument/2006/relationships/hyperlink" Target="http://trk.cp20.com/click/hbgim-b3h511-6hmiyr48/" TargetMode="External"/><Relationship Id="rId1690" Type="http://schemas.openxmlformats.org/officeDocument/2006/relationships/hyperlink" Target="http://trk.cp20.com/click/gsj9y-ay8cdo-6hmiyr41/" TargetMode="External"/><Relationship Id="rId1691" Type="http://schemas.openxmlformats.org/officeDocument/2006/relationships/hyperlink" Target="http://trk.cp20.com/click/gsj9y-ay8cdp-6hmiyr42/" TargetMode="External"/><Relationship Id="rId1692" Type="http://schemas.openxmlformats.org/officeDocument/2006/relationships/hyperlink" Target="http://trk.cp20.com/click/gsj9y-ay8cdq-6hmiyr43/" TargetMode="External"/><Relationship Id="rId1693" Type="http://schemas.openxmlformats.org/officeDocument/2006/relationships/hyperlink" Target="http://trk.cp20.com/click/gsj9y-ay8cdr-6hmiyr44/" TargetMode="External"/><Relationship Id="rId1694" Type="http://schemas.openxmlformats.org/officeDocument/2006/relationships/hyperlink" Target="http://www.wnyc.org/story/why-new-yorks-immigration-court-even-busier-fewer-judges-under-trump/" TargetMode="External"/><Relationship Id="rId1695" Type="http://schemas.openxmlformats.org/officeDocument/2006/relationships/hyperlink" Target="http://trk.cp20.com/click/gsj9y-ay8cdq-6hmiyr43/" TargetMode="External"/><Relationship Id="rId1696" Type="http://schemas.openxmlformats.org/officeDocument/2006/relationships/hyperlink" Target="http://www.pbs.org/newshour/rundown/trump-says-doj-seek-expedited-supreme-court-hearing-travel-ban/" TargetMode="External"/><Relationship Id="rId1697" Type="http://schemas.openxmlformats.org/officeDocument/2006/relationships/hyperlink" Target="https://www.nytimes.com/2017/06/02/us/politics/travel-ban-supreme-court-trump.html?_r=0" TargetMode="External"/><Relationship Id="rId1698" Type="http://schemas.openxmlformats.org/officeDocument/2006/relationships/hyperlink" Target="http://trk.cp20.com/click/gsj9y-ay8cci-6hmiyr44/" TargetMode="External"/><Relationship Id="rId1699" Type="http://schemas.openxmlformats.org/officeDocument/2006/relationships/hyperlink" Target="https://www.washingtonpost.com/world/national-security/us-embassies-start-new-vetting-of-visa-applicants/2017/06/01/6b08c55a-46ec-11e7-bcde-624ad94170ab_story.html?utm_term=.c8889412bb80" TargetMode="External"/><Relationship Id="rId210" Type="http://schemas.openxmlformats.org/officeDocument/2006/relationships/hyperlink" Target="http://trk.cp20.com/click/hl6h3-b9fqk6-6hmiyr47/" TargetMode="External"/><Relationship Id="rId211" Type="http://schemas.openxmlformats.org/officeDocument/2006/relationships/hyperlink" Target="http://trk.cp20.com/click/hl6h3-b9fqk7-6hmiyr48/" TargetMode="External"/><Relationship Id="rId212" Type="http://schemas.openxmlformats.org/officeDocument/2006/relationships/hyperlink" Target="http://trk.cp20.com/click/hl6h3-b9fqk8-6hmiyr49/" TargetMode="External"/><Relationship Id="rId213" Type="http://schemas.openxmlformats.org/officeDocument/2006/relationships/hyperlink" Target="http://trk.cp20.com/click/hl6h3-b9fqk9-6hmiyr40/" TargetMode="External"/><Relationship Id="rId214" Type="http://schemas.openxmlformats.org/officeDocument/2006/relationships/hyperlink" Target="http://trk.cp20.com/click/hl6h3-b9fqka-6hmiyr40/" TargetMode="External"/><Relationship Id="rId215" Type="http://schemas.openxmlformats.org/officeDocument/2006/relationships/hyperlink" Target="http://trk.cp20.com/click/hl6h3-b9fqkb-6hmiyr41/" TargetMode="External"/><Relationship Id="rId216" Type="http://schemas.openxmlformats.org/officeDocument/2006/relationships/hyperlink" Target="http://www.indystar.com/story/news/2017/07/11/marion-county-sheriffs-office-agrees-end-ice-detainers/466830001/" TargetMode="External"/><Relationship Id="rId217" Type="http://schemas.openxmlformats.org/officeDocument/2006/relationships/hyperlink" Target="https://www.sandiegoreader.com/news/2017/jul/11/stringers-mmigration-lawyers-grilled-sherman/" TargetMode="External"/><Relationship Id="rId218" Type="http://schemas.openxmlformats.org/officeDocument/2006/relationships/hyperlink" Target="http://www.mercurynews.com/2017/07/10/trump-administration-delays-startup-visa-program/" TargetMode="External"/><Relationship Id="rId219" Type="http://schemas.openxmlformats.org/officeDocument/2006/relationships/hyperlink" Target="http://www.wbur.org/news/2017/07/11/iranian-researcher-detained-logan-airport" TargetMode="External"/><Relationship Id="rId1150" Type="http://schemas.openxmlformats.org/officeDocument/2006/relationships/hyperlink" Target="http://lawprofessors.typepad.com/immigration/2017/06/the-sahara-desert-migrant-peril.html" TargetMode="External"/><Relationship Id="rId1151" Type="http://schemas.openxmlformats.org/officeDocument/2006/relationships/hyperlink" Target="http://lawprofessors.typepad.com/immigration/2017/06/slate-days-of-deportation-sixty-scenes-of-immigration-enforcement-in-the-age-of-trump.html" TargetMode="External"/><Relationship Id="rId1152" Type="http://schemas.openxmlformats.org/officeDocument/2006/relationships/hyperlink" Target="http://lawprofessors.typepad.com/immigration/2017/06/maldef-statement-on-the-35th-anniversary-of-us-supreme-courts-landmark-ruling-in-plyler-v-doe.html" TargetMode="External"/><Relationship Id="rId1153" Type="http://schemas.openxmlformats.org/officeDocument/2006/relationships/hyperlink" Target="http://lawprofessors.typepad.com/immigration/2017/06/candidate-for-congress-make-america-white-again.html" TargetMode="External"/><Relationship Id="rId1154" Type="http://schemas.openxmlformats.org/officeDocument/2006/relationships/hyperlink" Target="http://lawprofessors.typepad.com/immigration/2017/06/immigration-article-of-the-day-is-border-enforcement-effective-what-we-know-and-what-it-means-by-edw.html" TargetMode="External"/><Relationship Id="rId1155" Type="http://schemas.openxmlformats.org/officeDocument/2006/relationships/hyperlink" Target="http://lawprofessors.typepad.com/immigration/2017/06/refugees-and-asylees-in-the-united-states.html" TargetMode="External"/><Relationship Id="rId1156" Type="http://schemas.openxmlformats.org/officeDocument/2006/relationships/hyperlink" Target="http://lawprofessors.typepad.com/immigration/2017/06/thomas-homan-acting-director-us-immigration-and-customs-enforcement-with-president-trump-in-office-ice-has-been-in-th.html" TargetMode="External"/><Relationship Id="rId1157" Type="http://schemas.openxmlformats.org/officeDocument/2006/relationships/hyperlink" Target="http://lawprofessors.typepad.com/immigration/2017/06/frost-on-weil-on-denaturalization-and-teh-supreme-court-.html" TargetMode="External"/><Relationship Id="rId1158" Type="http://schemas.openxmlformats.org/officeDocument/2006/relationships/hyperlink" Target="http://lawprofessors.typepad.com/immigration/2017/06/latest-news-on-the-trump-travel-ban.html" TargetMode="External"/><Relationship Id="rId1159" Type="http://schemas.openxmlformats.org/officeDocument/2006/relationships/hyperlink" Target="http://lawprofessors.typepad.com/immigration/2017/06/australia-settles-with-manus-island-detainees-will-pay-70m-.html" TargetMode="External"/><Relationship Id="rId3830" Type="http://schemas.openxmlformats.org/officeDocument/2006/relationships/hyperlink" Target="http://www.aila.org/infonet/mendez-rojaz-v-johnson-et-al-06-30-16" TargetMode="External"/><Relationship Id="rId3831" Type="http://schemas.openxmlformats.org/officeDocument/2006/relationships/hyperlink" Target="http://www.aila.org/infonet/deaths-at-adult-detention-centers" TargetMode="External"/><Relationship Id="rId3832" Type="http://schemas.openxmlformats.org/officeDocument/2006/relationships/hyperlink" Target="x-webdoc://9AE20015-A150-4BED-A9F1-9CD314EE1CC1/UrlBlockedError.aspx" TargetMode="External"/><Relationship Id="rId3833" Type="http://schemas.openxmlformats.org/officeDocument/2006/relationships/hyperlink" Target="http://www.aila.org/infonet/cbp-launches-border-enforcement-statistics-webpage" TargetMode="External"/><Relationship Id="rId3834" Type="http://schemas.openxmlformats.org/officeDocument/2006/relationships/hyperlink" Target="http://www.aila.org/infonet/attorney-general-sessions-announces-expansion" TargetMode="External"/><Relationship Id="rId3835" Type="http://schemas.openxmlformats.org/officeDocument/2006/relationships/hyperlink" Target="http://www.aila.org/infonet/uscis-overview-for-law-enforcement-on-u-visa" TargetMode="External"/><Relationship Id="rId3836" Type="http://schemas.openxmlformats.org/officeDocument/2006/relationships/hyperlink" Target="http://www.aila.org/infonet/dhs-82-fr-15981-3-31-17" TargetMode="External"/><Relationship Id="rId3837" Type="http://schemas.openxmlformats.org/officeDocument/2006/relationships/hyperlink" Target="http://www.aila.org/infonet/crs-insight-on-sanctuary-jurisdictions" TargetMode="External"/><Relationship Id="rId3838" Type="http://schemas.openxmlformats.org/officeDocument/2006/relationships/hyperlink" Target="http://www.aila.org/infonet/attorney-general-jeff-sessions-delivers-remarks" TargetMode="External"/><Relationship Id="rId3839" Type="http://schemas.openxmlformats.org/officeDocument/2006/relationships/hyperlink" Target="http://www.aila.org/infonet/ca2-marin-marin-v-sessions-3-27-17" TargetMode="External"/><Relationship Id="rId760" Type="http://schemas.openxmlformats.org/officeDocument/2006/relationships/hyperlink" Target="http://trk.cp20.com/click/hbgim-b3h512-6hmiyr49/" TargetMode="External"/><Relationship Id="rId761" Type="http://schemas.openxmlformats.org/officeDocument/2006/relationships/hyperlink" Target="http://trk.cp20.com/click/hbgim-b3h517-6hmiyr44/" TargetMode="External"/><Relationship Id="rId762" Type="http://schemas.openxmlformats.org/officeDocument/2006/relationships/hyperlink" Target="http://trk.cp20.com/click/hbgim-b3h518-6hmiyr45/" TargetMode="External"/><Relationship Id="rId763" Type="http://schemas.openxmlformats.org/officeDocument/2006/relationships/hyperlink" Target="http://trk.cp20.com/click/hbgim-b3h519-6hmiyr46/" TargetMode="External"/><Relationship Id="rId764" Type="http://schemas.openxmlformats.org/officeDocument/2006/relationships/hyperlink" Target="http://trk.cp20.com/click/hbgim-b3h51a-6hmiyr46/" TargetMode="External"/><Relationship Id="rId765" Type="http://schemas.openxmlformats.org/officeDocument/2006/relationships/hyperlink" Target="http://trk.cp20.com/click/hbgim-b3h51b-6hmiyr47/" TargetMode="External"/><Relationship Id="rId766" Type="http://schemas.openxmlformats.org/officeDocument/2006/relationships/hyperlink" Target="http://trk.cp20.com/click/hbgim-b3h51c-6hmiyr48/" TargetMode="External"/><Relationship Id="rId767" Type="http://schemas.openxmlformats.org/officeDocument/2006/relationships/hyperlink" Target="http://trk.cp20.com/click/hbgim-b3h51d-6hmiyr49/" TargetMode="External"/><Relationship Id="rId768" Type="http://schemas.openxmlformats.org/officeDocument/2006/relationships/hyperlink" Target="http://trk.cp20.com/click/hbgim-b3h51e-6hmiyr40/" TargetMode="External"/><Relationship Id="rId769" Type="http://schemas.openxmlformats.org/officeDocument/2006/relationships/hyperlink" Target="http://trk.cp20.com/click/hbgim-b3h51f-6hmiyr41/" TargetMode="External"/><Relationship Id="rId220" Type="http://schemas.openxmlformats.org/officeDocument/2006/relationships/hyperlink" Target="http://www.denverpost.com/2017/07/11/colorado-federal-prosecutors-urge-undocumented-immigrants-report-immigration-related-fraud/" TargetMode="External"/><Relationship Id="rId221" Type="http://schemas.openxmlformats.org/officeDocument/2006/relationships/hyperlink" Target="http://trk.cp20.com/click/hl6h3-b9fqjv-6hmiyr40/" TargetMode="External"/><Relationship Id="rId222" Type="http://schemas.openxmlformats.org/officeDocument/2006/relationships/hyperlink" Target="http://trk.cp20.com/click/hl6h3-b9fqjw-6hmiyr41/" TargetMode="External"/><Relationship Id="rId223" Type="http://schemas.openxmlformats.org/officeDocument/2006/relationships/hyperlink" Target="http://chicago.suntimes.com/politics/immigrant-sues-chicago-police-alleging-gang-database-error/" TargetMode="External"/><Relationship Id="rId224" Type="http://schemas.openxmlformats.org/officeDocument/2006/relationships/hyperlink" Target="http://www.reuters.com/article/us-illinois-immigration-lawsuit-idUSKBN19W2LP" TargetMode="External"/><Relationship Id="rId225" Type="http://schemas.openxmlformats.org/officeDocument/2006/relationships/hyperlink" Target="http://trk.cp20.com/click/hl6h3-b9fqjz-6hmiyr44/" TargetMode="External"/><Relationship Id="rId226" Type="http://schemas.openxmlformats.org/officeDocument/2006/relationships/hyperlink" Target="http://trk.cp20.com/click/hl6h3-b9fqk0-6hmiyr41/" TargetMode="External"/><Relationship Id="rId227" Type="http://schemas.openxmlformats.org/officeDocument/2006/relationships/hyperlink" Target="http://trk.cp20.com/click/hl6h3-b9fqj1-6hmiyr41/" TargetMode="External"/><Relationship Id="rId228" Type="http://schemas.openxmlformats.org/officeDocument/2006/relationships/hyperlink" Target="http://trk.cp20.com/click/hl6h3-b9fqj2-6hmiyr42/" TargetMode="External"/><Relationship Id="rId229" Type="http://schemas.openxmlformats.org/officeDocument/2006/relationships/hyperlink" Target="http://trk.cp20.com/click/hl6h3-b9fqj3-6hmiyr43/" TargetMode="External"/><Relationship Id="rId1160" Type="http://schemas.openxmlformats.org/officeDocument/2006/relationships/hyperlink" Target="http://lawprofessors.typepad.com/immigration/2017/06/the-need-for-foreign-born-stem-workers.html" TargetMode="External"/><Relationship Id="rId1161" Type="http://schemas.openxmlformats.org/officeDocument/2006/relationships/hyperlink" Target="http://lawprofessors.typepad.com/immigration/2017/06/260-somali-and-ethiopian-migrants-and-refugees-abused-held-captive-by-libyan-gangs.html" TargetMode="External"/><Relationship Id="rId1162" Type="http://schemas.openxmlformats.org/officeDocument/2006/relationships/hyperlink" Target="http://lawprofessors.typepad.com/immigration/2017/06/ilrc-critical-of-the-protection-of-children-act-hr-495.html" TargetMode="External"/><Relationship Id="rId1163" Type="http://schemas.openxmlformats.org/officeDocument/2006/relationships/hyperlink" Target="http://lawprofessors.typepad.com/immigration/2017/06/roybal-allard-critique-of-ice-and-cbp-budget-request.html" TargetMode="External"/><Relationship Id="rId1164" Type="http://schemas.openxmlformats.org/officeDocument/2006/relationships/hyperlink" Target="http://lawprofessors.typepad.com/immigration/2017/06/amy-howe-on-scotusblog-explains-the-efforts-by-the-trump-administration-to-the-governments-june-1-filings-asked-the-justi.html" TargetMode="External"/><Relationship Id="rId1165" Type="http://schemas.openxmlformats.org/officeDocument/2006/relationships/hyperlink" Target="http://lawprofessors.typepad.com/immigration/2017/06/visa-woes-for-tourist-destinations.html" TargetMode="External"/><Relationship Id="rId1166" Type="http://schemas.openxmlformats.org/officeDocument/2006/relationships/hyperlink" Target="http://lawprofessors.typepad.com/immigration/2017/06/ninth-circuit-joins-teh-fourth-circuit-in-rejecting-trumps-revised-travel-ban.html" TargetMode="External"/><Relationship Id="rId1167" Type="http://schemas.openxmlformats.org/officeDocument/2006/relationships/hyperlink" Target="http://lawprofessors.typepad.com/immigration/2017/06/introducing-the-equality-law-scholars-forum-call-for-proposals.html" TargetMode="External"/><Relationship Id="rId1168" Type="http://schemas.openxmlformats.org/officeDocument/2006/relationships/hyperlink" Target="http://lawprofessors.typepad.com/immigration/2017/06/breaking-news-supreme-court-hold-that-constitution-applies-to-gender-distinctions-in-derivative-citi.html" TargetMode="External"/><Relationship Id="rId1169" Type="http://schemas.openxmlformats.org/officeDocument/2006/relationships/hyperlink" Target="http://lawprofessors.typepad.com/immigration/2017/06/trump-administration-finding-out-that-immigration-control-is-easier-said-than-done.html" TargetMode="External"/><Relationship Id="rId3840" Type="http://schemas.openxmlformats.org/officeDocument/2006/relationships/hyperlink" Target="http://www.aila.org/infonet/ca5-iruegas-valdez-v-yates-3-24-17" TargetMode="External"/><Relationship Id="rId3841" Type="http://schemas.openxmlformats.org/officeDocument/2006/relationships/hyperlink" Target="http://www.aila.org/infonet/ca7-arej-v-sessions-03-28-17" TargetMode="External"/><Relationship Id="rId3842" Type="http://schemas.openxmlformats.org/officeDocument/2006/relationships/hyperlink" Target="http://www.aila.org/infonet/ca7-yusev-v-sessions-03-23-17" TargetMode="External"/><Relationship Id="rId3843" Type="http://schemas.openxmlformats.org/officeDocument/2006/relationships/hyperlink" Target="http://www.aila.org/infonet/ca9-ramirez-et-al-v-brown-et-al-03-31-17" TargetMode="External"/><Relationship Id="rId3844" Type="http://schemas.openxmlformats.org/officeDocument/2006/relationships/hyperlink" Target="http://www.aila.org/infonet/ca9-eleri-v-sessions-03-24-17" TargetMode="External"/><Relationship Id="rId3845" Type="http://schemas.openxmlformats.org/officeDocument/2006/relationships/hyperlink" Target="https://www.scribd.com/document/324926826/Jhosimbher-Holar-Rodas-Mazariegos-A206-512-862-BIA-Sept-7-2016" TargetMode="External"/><Relationship Id="rId3846" Type="http://schemas.openxmlformats.org/officeDocument/2006/relationships/hyperlink" Target="https://www.scribd.com/document/324808695/B-A-P-J-AXXX-XXX-863-BIA-Aug-31-2016" TargetMode="External"/><Relationship Id="rId3847" Type="http://schemas.openxmlformats.org/officeDocument/2006/relationships/hyperlink" Target="https://www.scribd.com/document/324807163/Michael-Hiraldo-Arias-A057-150-954-BIA-Aug-31-2016" TargetMode="External"/><Relationship Id="rId3848" Type="http://schemas.openxmlformats.org/officeDocument/2006/relationships/hyperlink" Target="https://www.scribd.com/document/324232432/Yossi-Galimidi-A040-177-019-BIA-Aug-24-2016" TargetMode="External"/><Relationship Id="rId3849" Type="http://schemas.openxmlformats.org/officeDocument/2006/relationships/hyperlink" Target="https://www.scribd.com/document/324806886/Huy-Ngo-A042-489-147-BIA-Aug-31-2016" TargetMode="External"/><Relationship Id="rId4000" Type="http://schemas.openxmlformats.org/officeDocument/2006/relationships/hyperlink" Target="https://www.washingtonpost.com/national/us-judge-refuses-to-dismiss-lawsuit-over-asylum-claims/2017/03/28/e0a9ceb6-13fd-11e7-bb16-269934184168_story.html?utm_term=.69780ce2712b" TargetMode="External"/><Relationship Id="rId4001" Type="http://schemas.openxmlformats.org/officeDocument/2006/relationships/hyperlink" Target="http://www.washingtontimes.com/news/2017/mar/27/jeff-sessions-says-hell-punish-sanctuaries-cities/" TargetMode="External"/><Relationship Id="rId4002" Type="http://schemas.openxmlformats.org/officeDocument/2006/relationships/hyperlink" Target="https://www.washingtonpost.com/politics/courts_law/immigrants-bid-to-avoid-deportation-before-supreme-court/2017/03/28/03c63cd4-138d-11e7-bb16-269934184168_story.html?utm_term=.dcd458f27144" TargetMode="External"/><Relationship Id="rId4003" Type="http://schemas.openxmlformats.org/officeDocument/2006/relationships/hyperlink" Target="https://www.nytimes.com/2017/03/27/us/maryland-rape-trump-immigration.html?_r=0" TargetMode="External"/><Relationship Id="rId4004" Type="http://schemas.openxmlformats.org/officeDocument/2006/relationships/hyperlink" Target="https://www.washingtonpost.com/national/apnewsbreak-judge-approves-release-of-jailed-mexican-man/2017/03/28/818ec938-1414-11e7-bb16-269934184168_story.html?utm_term=.93a4cd0e1f8f" TargetMode="External"/><Relationship Id="rId4005" Type="http://schemas.openxmlformats.org/officeDocument/2006/relationships/hyperlink" Target="https://www.washingtonpost.com/national/lawyer-disputes-circumstances-of-shooting-by-federal-agent/2017/03/28/74ce46b6-13aa-11e7-bb16-269934184168_story.html?utm_term=.5a2e9f7c2543" TargetMode="External"/><Relationship Id="rId4006" Type="http://schemas.openxmlformats.org/officeDocument/2006/relationships/hyperlink" Target="https://www.washingtonpost.com/politics/courts_law/questions-answers-about-funding-threats-to-sanctuary-cities/2017/03/29/8188ae06-1453-11e7-bb16-269934184168_story.html?utm_term=.ee9663b42213" TargetMode="External"/><Relationship Id="rId4007" Type="http://schemas.openxmlformats.org/officeDocument/2006/relationships/hyperlink" Target="http://www.reuters.com/article/us-usa-immigration-sanctuary-idUSKBN16Z2M4" TargetMode="External"/><Relationship Id="rId4008" Type="http://schemas.openxmlformats.org/officeDocument/2006/relationships/hyperlink" Target="http://thehill.com/homenews/administration/326261-police-union-warns-of-trumps-sanctuary-city-plan" TargetMode="External"/><Relationship Id="rId4009" Type="http://schemas.openxmlformats.org/officeDocument/2006/relationships/hyperlink" Target="https://www.washingtonpost.com/national/health-science/iranians-engines-of-us-university-research-wait-in-limbo/2017/03/29/41fcf090-1439-11e7-bb16-269934184168_story.html?utm_term=.fa95359e3ad2" TargetMode="External"/><Relationship Id="rId770" Type="http://schemas.openxmlformats.org/officeDocument/2006/relationships/hyperlink" Target="http://trk.cp20.com/click/hbgim-b3h51g-6hmiyr42/" TargetMode="External"/><Relationship Id="rId771" Type="http://schemas.openxmlformats.org/officeDocument/2006/relationships/hyperlink" Target="http://trk.cp20.com/click/hbgim-b3h51h-6hmiyr43/" TargetMode="External"/><Relationship Id="rId772" Type="http://schemas.openxmlformats.org/officeDocument/2006/relationships/hyperlink" Target="http://trk.cp20.com/click/hbgim-b3h51i-6hmiyr44/" TargetMode="External"/><Relationship Id="rId773" Type="http://schemas.openxmlformats.org/officeDocument/2006/relationships/hyperlink" Target="http://trk.cp20.com/click/hbgim-b3h51j-6hmiyr45/" TargetMode="External"/><Relationship Id="rId774" Type="http://schemas.openxmlformats.org/officeDocument/2006/relationships/hyperlink" Target="http://trk.cp20.com/click/hbgim-b3h51k-6hmiyr46/" TargetMode="External"/><Relationship Id="rId775" Type="http://schemas.openxmlformats.org/officeDocument/2006/relationships/hyperlink" Target="http://trk.cp20.com/click/hbgim-b3h51l-6hmiyr47/" TargetMode="External"/><Relationship Id="rId776" Type="http://schemas.openxmlformats.org/officeDocument/2006/relationships/hyperlink" Target="http://trk.cp20.com/click/hbgim-b3h51n-6hmiyr49/" TargetMode="External"/><Relationship Id="rId777" Type="http://schemas.openxmlformats.org/officeDocument/2006/relationships/hyperlink" Target="https://www.mprnews.org/story/2017/06/27/future-of-the-travel-ban" TargetMode="External"/><Relationship Id="rId778" Type="http://schemas.openxmlformats.org/officeDocument/2006/relationships/hyperlink" Target="http://cleveland.com/" TargetMode="External"/><Relationship Id="rId779" Type="http://schemas.openxmlformats.org/officeDocument/2006/relationships/hyperlink" Target="http://www.cleveland.com/court-justice/index.ssf/2017/06/trumps_travel_ban_partly_reins.html" TargetMode="External"/><Relationship Id="rId3300" Type="http://schemas.openxmlformats.org/officeDocument/2006/relationships/hyperlink" Target="http://lawprofessors.typepad.com/immigration/2017/04/watchdog-organization-files-civil-rights-complaint-alleging-rising-sexual-abuse-assault-and-harassment-in-us-immigration.html" TargetMode="External"/><Relationship Id="rId3301" Type="http://schemas.openxmlformats.org/officeDocument/2006/relationships/hyperlink" Target="http://lawprofessors.typepad.com/immigration/2017/04/trump-economic-adviser-riles-anti-immigrant-base.html" TargetMode="External"/><Relationship Id="rId3302" Type="http://schemas.openxmlformats.org/officeDocument/2006/relationships/hyperlink" Target="http://lawprofessors.typepad.com/immigration/2017/04/long-lost-photos-reveal-life-of-mexican-migrant-workers-in-1950s-america.html" TargetMode="External"/><Relationship Id="rId3303" Type="http://schemas.openxmlformats.org/officeDocument/2006/relationships/hyperlink" Target="http://lawprofessors.typepad.com/immigration/2017/04/natl-immigration-project-on-defending-against-ice-courthouse-arrests.html" TargetMode="External"/><Relationship Id="rId3304" Type="http://schemas.openxmlformats.org/officeDocument/2006/relationships/hyperlink" Target="http://lawprofessors.typepad.com/immigration/2017/04/jennifer-chacon-on-ice-arrests-at-courthouses.html" TargetMode="External"/><Relationship Id="rId3305" Type="http://schemas.openxmlformats.org/officeDocument/2006/relationships/hyperlink" Target="http://lawprofessors.typepad.com/immigration/2017/04/border-searches-of-electronic-devices-are-up.html" TargetMode="External"/><Relationship Id="rId3306" Type="http://schemas.openxmlformats.org/officeDocument/2006/relationships/hyperlink" Target="http://lawprofessors.typepad.com/immigration/2017/04/after-making-history-at-harvard-this-latina-daca-student-to-earn-phd-from-claremont.html" TargetMode="External"/><Relationship Id="rId3307" Type="http://schemas.openxmlformats.org/officeDocument/2006/relationships/hyperlink" Target="http://lawprofessors.typepad.com/immigration/2017/04/nearly-1500-economists-say-immigration-strengthens-american-economy-in-letter-to-white-house-congres.html" TargetMode="External"/><Relationship Id="rId3308" Type="http://schemas.openxmlformats.org/officeDocument/2006/relationships/hyperlink" Target="http://lawprofessors.typepad.com/immigration/2017/04/trump-organization-settles-restaurant-suits-with-chefs-sparked-by-trumps-statements-about-mexican-im.html" TargetMode="External"/><Relationship Id="rId3309" Type="http://schemas.openxmlformats.org/officeDocument/2006/relationships/hyperlink" Target="http://lawprofessors.typepad.com/immigration/2017/04/attorney-general-jeff-sessions-delivers-remarks-announcing-the-department-of-justices-renewed-commitment-to-criminal-imm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305</Pages>
  <Words>155888</Words>
  <Characters>888567</Characters>
  <Application>Microsoft Macintosh Word</Application>
  <DocSecurity>0</DocSecurity>
  <Lines>7404</Lines>
  <Paragraphs>2084</Paragraphs>
  <ScaleCrop>false</ScaleCrop>
  <Company/>
  <LinksUpToDate>false</LinksUpToDate>
  <CharactersWithSpaces>1042371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2017-07-18T03:04:00Z</dcterms:created>
  <dcterms:modified xsi:type="dcterms:W3CDTF">2017-07-18T03:05:00Z</dcterms:modified>
</cp:coreProperties>
</file>