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831" w:rsidRPr="00BA7831" w:rsidRDefault="00BA7831" w:rsidP="00BA7831">
      <w:pPr>
        <w:shd w:val="clear" w:color="auto" w:fill="92CDDC"/>
        <w:spacing w:before="100" w:beforeAutospacing="1" w:after="100" w:afterAutospacing="1"/>
        <w:rPr>
          <w:rFonts w:ascii="Times" w:hAnsi="Times" w:cs="Times New Roman"/>
          <w:color w:val="000000"/>
          <w:sz w:val="20"/>
          <w:szCs w:val="20"/>
        </w:rPr>
      </w:pPr>
      <w:r w:rsidRPr="00BA7831">
        <w:rPr>
          <w:rFonts w:ascii="Times New Roman" w:hAnsi="Times New Roman" w:cs="Times New Roman"/>
          <w:b/>
          <w:bCs/>
          <w:color w:val="000000"/>
          <w:sz w:val="20"/>
          <w:szCs w:val="20"/>
        </w:rPr>
        <w:t>TOP UPDATES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b/>
          <w:bCs/>
          <w:color w:val="000000"/>
          <w:sz w:val="20"/>
          <w:szCs w:val="20"/>
        </w:rPr>
        <w:fldChar w:fldCharType="begin"/>
      </w:r>
      <w:r w:rsidRPr="00BA7831">
        <w:rPr>
          <w:rFonts w:ascii="Times New Roman" w:hAnsi="Times New Roman" w:cs="Times New Roman"/>
          <w:b/>
          <w:bCs/>
          <w:color w:val="000000"/>
          <w:sz w:val="20"/>
          <w:szCs w:val="20"/>
        </w:rPr>
        <w:instrText xml:space="preserve"> HYPERLINK "http://www.aila.org/infonet/ice-arrests-five-wpending-charges-in-ny" \t "_blank" </w:instrText>
      </w:r>
      <w:r w:rsidRPr="00BA7831">
        <w:rPr>
          <w:rFonts w:ascii="Times New Roman" w:hAnsi="Times New Roman" w:cs="Times New Roman"/>
          <w:b/>
          <w:bCs/>
          <w:color w:val="000000"/>
          <w:sz w:val="20"/>
          <w:szCs w:val="20"/>
        </w:rPr>
      </w:r>
      <w:r w:rsidRPr="00BA7831">
        <w:rPr>
          <w:rFonts w:ascii="Times New Roman" w:hAnsi="Times New Roman" w:cs="Times New Roman"/>
          <w:b/>
          <w:bCs/>
          <w:color w:val="000000"/>
          <w:sz w:val="20"/>
          <w:szCs w:val="20"/>
        </w:rPr>
        <w:fldChar w:fldCharType="separate"/>
      </w:r>
      <w:r w:rsidRPr="00BA7831">
        <w:rPr>
          <w:rFonts w:ascii="inherit" w:hAnsi="inherit" w:cs="Times New Roman"/>
          <w:b/>
          <w:bCs/>
          <w:color w:val="800080"/>
          <w:sz w:val="20"/>
          <w:szCs w:val="20"/>
          <w:u w:val="single"/>
          <w:bdr w:val="none" w:sz="0" w:space="0" w:color="auto" w:frame="1"/>
        </w:rPr>
        <w:t>ICE Arrests Five Individuals with Pending Charges in New York After Detainers Were Not Honored</w:t>
      </w:r>
      <w:r w:rsidRPr="00BA7831">
        <w:rPr>
          <w:rFonts w:ascii="Times New Roman" w:hAnsi="Times New Roman" w:cs="Times New Roman"/>
          <w:b/>
          <w:bCs/>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ICE arrested five individuals with pending charges in the New York City area after detainers filed by ICE were not honored. ICE states that since January 2017, 70 percent of the ICE arrests have been comprised of convicted criminals. AILA Doc. No. 17101900</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w:t>
      </w:r>
    </w:p>
    <w:p w:rsidR="00BA7831" w:rsidRPr="00BA7831" w:rsidRDefault="00BA7831" w:rsidP="00BA7831">
      <w:pPr>
        <w:spacing w:before="100" w:beforeAutospacing="1" w:after="100" w:afterAutospacing="1"/>
        <w:rPr>
          <w:rFonts w:ascii="Times" w:hAnsi="Times" w:cs="Times New Roman"/>
          <w:color w:val="000000"/>
          <w:sz w:val="20"/>
          <w:szCs w:val="20"/>
        </w:rPr>
      </w:pPr>
      <w:hyperlink r:id="rId6" w:history="1">
        <w:r w:rsidRPr="00BA7831">
          <w:rPr>
            <w:rFonts w:ascii="inherit" w:hAnsi="inherit" w:cs="Times New Roman"/>
            <w:b/>
            <w:bCs/>
            <w:color w:val="800080"/>
            <w:sz w:val="20"/>
            <w:szCs w:val="20"/>
            <w:u w:val="single"/>
            <w:bdr w:val="none" w:sz="0" w:space="0" w:color="auto" w:frame="1"/>
          </w:rPr>
          <w:t>Federal Judge In Hawaii Blocks Trump's Third Attempt At Travel Ban</w:t>
        </w:r>
      </w:hyperlink>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ImmProf: “In his ruling, Watson wrote that the third version of the ban, like those before it, "lacks sufficient findings that the entry of more than 150 million nationals from six specified countries would be 'detrimental to the interests of the United States,' " evidence that he says would be necessary for the ban to be enforceable.”</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w:t>
      </w:r>
    </w:p>
    <w:p w:rsidR="00BA7831" w:rsidRPr="00BA7831" w:rsidRDefault="00BA7831" w:rsidP="00BA7831">
      <w:pPr>
        <w:spacing w:before="100" w:beforeAutospacing="1" w:after="100" w:afterAutospacing="1"/>
        <w:rPr>
          <w:rFonts w:ascii="Times" w:hAnsi="Times" w:cs="Times New Roman"/>
          <w:color w:val="000000"/>
          <w:sz w:val="20"/>
          <w:szCs w:val="20"/>
        </w:rPr>
      </w:pPr>
      <w:hyperlink r:id="rId7" w:history="1">
        <w:r w:rsidRPr="00BA7831">
          <w:rPr>
            <w:rFonts w:ascii="inherit" w:hAnsi="inherit" w:cs="Times New Roman"/>
            <w:b/>
            <w:bCs/>
            <w:color w:val="800080"/>
            <w:sz w:val="20"/>
            <w:szCs w:val="20"/>
            <w:u w:val="single"/>
            <w:bdr w:val="none" w:sz="0" w:space="0" w:color="auto" w:frame="1"/>
          </w:rPr>
          <w:t>Trump plans massive increase in federal immigration jails</w:t>
        </w:r>
      </w:hyperlink>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USA Today: “In recent weeks, the Immigration and Customs Enforcement (ICE) agency has put out requests to identify privately-run jail sites in Chicago, Detroit, St. Paul, Salt Lake City and southern Texas, according to notices published on a federal contracting website. It did not publicly announce its plans to house 4,000 more detainees at the facilities.”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w:t>
      </w:r>
    </w:p>
    <w:p w:rsidR="00BA7831" w:rsidRPr="00BA7831" w:rsidRDefault="00BA7831" w:rsidP="00BA7831">
      <w:pPr>
        <w:spacing w:before="100" w:beforeAutospacing="1" w:after="100" w:afterAutospacing="1"/>
        <w:rPr>
          <w:rFonts w:ascii="Times" w:hAnsi="Times" w:cs="Times New Roman"/>
          <w:color w:val="000000"/>
          <w:sz w:val="20"/>
          <w:szCs w:val="20"/>
        </w:rPr>
      </w:pPr>
      <w:hyperlink r:id="rId8" w:history="1">
        <w:r w:rsidRPr="00BA7831">
          <w:rPr>
            <w:rFonts w:ascii="inherit" w:hAnsi="inherit" w:cs="Times New Roman"/>
            <w:b/>
            <w:bCs/>
            <w:color w:val="800080"/>
            <w:sz w:val="20"/>
            <w:szCs w:val="20"/>
            <w:u w:val="single"/>
            <w:bdr w:val="none" w:sz="0" w:space="0" w:color="auto" w:frame="1"/>
          </w:rPr>
          <w:t>Who Is Represented in Immigration Court? Mexican Immigrants Lowest, Chinese Highest Representation Rates</w:t>
        </w:r>
      </w:hyperlink>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ImmProf: “Representation rates for detained individuals have ranged between roughly 10 and 30 percent.... Representation rates for those who were never detained in contrast have generally ranged between 60 and 80 percent.”</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w:t>
      </w:r>
    </w:p>
    <w:p w:rsidR="00BA7831" w:rsidRPr="00BA7831" w:rsidRDefault="00BA7831" w:rsidP="00BA7831">
      <w:pPr>
        <w:rPr>
          <w:rFonts w:ascii="Times New Roman" w:hAnsi="Times New Roman" w:cs="Times New Roman"/>
          <w:color w:val="000000"/>
          <w:sz w:val="22"/>
          <w:szCs w:val="22"/>
        </w:rPr>
      </w:pPr>
      <w:hyperlink r:id="rId9" w:history="1">
        <w:r w:rsidRPr="00BA7831">
          <w:rPr>
            <w:rFonts w:ascii="inherit" w:hAnsi="inherit" w:cs="Times New Roman"/>
            <w:b/>
            <w:bCs/>
            <w:color w:val="800080"/>
            <w:sz w:val="22"/>
            <w:szCs w:val="22"/>
            <w:u w:val="single"/>
            <w:bdr w:val="none" w:sz="0" w:space="0" w:color="auto" w:frame="1"/>
          </w:rPr>
          <w:t>Judge denies Arpaio's motion to erase his criminal contempt conviction</w:t>
        </w:r>
      </w:hyperlink>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AZ Central: “In her ruling, Bolton said while Trump's pardon "undoubtedly spared Defendant from any punishment that might otherwise have been imposed. It did not, however, 'revise the historical facts' of this case."”</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b/>
          <w:bCs/>
          <w:color w:val="000000"/>
          <w:sz w:val="20"/>
          <w:szCs w:val="20"/>
        </w:rPr>
        <w:fldChar w:fldCharType="begin"/>
      </w:r>
      <w:r w:rsidRPr="00BA7831">
        <w:rPr>
          <w:rFonts w:ascii="Times New Roman" w:hAnsi="Times New Roman" w:cs="Times New Roman"/>
          <w:b/>
          <w:bCs/>
          <w:color w:val="000000"/>
          <w:sz w:val="20"/>
          <w:szCs w:val="20"/>
        </w:rPr>
        <w:instrText xml:space="preserve"> HYPERLINK "http://www.aila.org/infonet/naij-expresses-concerns-regarding-quotas-ijs" \t "_blank" </w:instrText>
      </w:r>
      <w:r w:rsidRPr="00BA7831">
        <w:rPr>
          <w:rFonts w:ascii="Times New Roman" w:hAnsi="Times New Roman" w:cs="Times New Roman"/>
          <w:b/>
          <w:bCs/>
          <w:color w:val="000000"/>
          <w:sz w:val="20"/>
          <w:szCs w:val="20"/>
        </w:rPr>
      </w:r>
      <w:r w:rsidRPr="00BA7831">
        <w:rPr>
          <w:rFonts w:ascii="Times New Roman" w:hAnsi="Times New Roman" w:cs="Times New Roman"/>
          <w:b/>
          <w:bCs/>
          <w:color w:val="000000"/>
          <w:sz w:val="20"/>
          <w:szCs w:val="20"/>
        </w:rPr>
        <w:fldChar w:fldCharType="separate"/>
      </w:r>
      <w:r w:rsidRPr="00BA7831">
        <w:rPr>
          <w:rFonts w:ascii="inherit" w:hAnsi="inherit" w:cs="Times New Roman"/>
          <w:b/>
          <w:bCs/>
          <w:color w:val="800080"/>
          <w:sz w:val="20"/>
          <w:szCs w:val="20"/>
          <w:u w:val="single"/>
          <w:bdr w:val="none" w:sz="0" w:space="0" w:color="auto" w:frame="1"/>
        </w:rPr>
        <w:t>NAIJ Expresses Concerns Regarding Implementation of Quotas on IJ’s</w:t>
      </w:r>
      <w:r w:rsidRPr="00BA7831">
        <w:rPr>
          <w:rFonts w:ascii="Times New Roman" w:hAnsi="Times New Roman" w:cs="Times New Roman"/>
          <w:b/>
          <w:bCs/>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xml:space="preserve">The National Association of Immigration Judges (NAIJ) submitted a statement to the Senate Judiciary Committee Oversight Hearing on the DOJ urging Congress to exempt immigration judges from </w:t>
      </w:r>
      <w:r w:rsidRPr="00BA7831">
        <w:rPr>
          <w:rFonts w:ascii="Times New Roman" w:hAnsi="Times New Roman" w:cs="Times New Roman"/>
          <w:color w:val="000000"/>
          <w:sz w:val="20"/>
          <w:szCs w:val="20"/>
        </w:rPr>
        <w:lastRenderedPageBreak/>
        <w:t>performance reviews, noting ALJs are already exempt because quotas are “antithetical to judicial independence.” AILA Doc. No. 17102062</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w:t>
      </w:r>
    </w:p>
    <w:p w:rsidR="00BA7831" w:rsidRPr="00BA7831" w:rsidRDefault="00BA7831" w:rsidP="00BA7831">
      <w:pPr>
        <w:shd w:val="clear" w:color="auto" w:fill="92CDDC"/>
        <w:spacing w:before="100" w:beforeAutospacing="1" w:after="100" w:afterAutospacing="1"/>
        <w:rPr>
          <w:rFonts w:ascii="Times" w:hAnsi="Times" w:cs="Times New Roman"/>
          <w:color w:val="000000"/>
          <w:sz w:val="20"/>
          <w:szCs w:val="20"/>
        </w:rPr>
      </w:pPr>
      <w:r w:rsidRPr="00BA7831">
        <w:rPr>
          <w:rFonts w:ascii="Times New Roman" w:hAnsi="Times New Roman" w:cs="Times New Roman"/>
          <w:b/>
          <w:bCs/>
          <w:color w:val="000000"/>
          <w:sz w:val="20"/>
          <w:szCs w:val="20"/>
        </w:rPr>
        <w:t>ACTIONS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w:t>
      </w:r>
    </w:p>
    <w:p w:rsidR="00BA7831" w:rsidRPr="00BA7831" w:rsidRDefault="00BA7831" w:rsidP="00BA7831">
      <w:pPr>
        <w:numPr>
          <w:ilvl w:val="0"/>
          <w:numId w:val="7"/>
        </w:numPr>
        <w:spacing w:before="100" w:beforeAutospacing="1" w:after="100" w:afterAutospacing="1"/>
        <w:rPr>
          <w:rFonts w:ascii="Helvetica" w:eastAsia="Times New Roman" w:hAnsi="Helvetica" w:cs="Times New Roman"/>
          <w:color w:val="000000"/>
          <w:sz w:val="18"/>
          <w:szCs w:val="18"/>
        </w:rPr>
      </w:pPr>
      <w:hyperlink r:id="rId10" w:history="1">
        <w:r w:rsidRPr="00BA7831">
          <w:rPr>
            <w:rFonts w:ascii="inherit" w:eastAsia="Times New Roman" w:hAnsi="inherit" w:cs="Times New Roman"/>
            <w:b/>
            <w:bCs/>
            <w:color w:val="800080"/>
            <w:sz w:val="18"/>
            <w:szCs w:val="18"/>
            <w:u w:val="single"/>
            <w:bdr w:val="none" w:sz="0" w:space="0" w:color="auto" w:frame="1"/>
          </w:rPr>
          <w:t>Survey</w:t>
        </w:r>
      </w:hyperlink>
      <w:r w:rsidRPr="00BA7831">
        <w:rPr>
          <w:rFonts w:ascii="Times New Roman" w:eastAsia="Times New Roman" w:hAnsi="Times New Roman" w:cs="Times New Roman"/>
          <w:b/>
          <w:bCs/>
          <w:color w:val="000000"/>
          <w:sz w:val="18"/>
          <w:szCs w:val="18"/>
          <w:u w:val="single"/>
        </w:rPr>
        <w:t> on women and girls</w:t>
      </w:r>
      <w:r w:rsidRPr="00BA7831">
        <w:rPr>
          <w:rFonts w:ascii="Times New Roman" w:eastAsia="Times New Roman" w:hAnsi="Times New Roman" w:cs="Times New Roman"/>
          <w:color w:val="000000"/>
          <w:sz w:val="18"/>
          <w:szCs w:val="18"/>
        </w:rPr>
        <w:t>: Ford Foundation funded assessment of the challenges faced by immigrant women and girls in the United States</w:t>
      </w:r>
    </w:p>
    <w:p w:rsidR="00BA7831" w:rsidRPr="00BA7831" w:rsidRDefault="00BA7831" w:rsidP="00BA7831">
      <w:pPr>
        <w:numPr>
          <w:ilvl w:val="0"/>
          <w:numId w:val="7"/>
        </w:numPr>
        <w:spacing w:before="100" w:beforeAutospacing="1" w:after="100" w:afterAutospacing="1"/>
        <w:rPr>
          <w:rFonts w:ascii="Helvetica" w:eastAsia="Times New Roman" w:hAnsi="Helvetica" w:cs="Times New Roman"/>
          <w:color w:val="000000"/>
          <w:sz w:val="18"/>
          <w:szCs w:val="18"/>
        </w:rPr>
      </w:pPr>
      <w:r w:rsidRPr="00BA7831">
        <w:rPr>
          <w:rFonts w:ascii="Times New Roman" w:eastAsia="Times New Roman" w:hAnsi="Times New Roman" w:cs="Times New Roman"/>
          <w:b/>
          <w:bCs/>
          <w:color w:val="000000"/>
          <w:sz w:val="18"/>
          <w:szCs w:val="18"/>
          <w:u w:val="single"/>
        </w:rPr>
        <w:t>UNHCR feedback for materials for children</w:t>
      </w:r>
      <w:r w:rsidRPr="00BA7831">
        <w:rPr>
          <w:rFonts w:ascii="Times New Roman" w:eastAsia="Times New Roman" w:hAnsi="Times New Roman" w:cs="Times New Roman"/>
          <w:color w:val="000000"/>
          <w:sz w:val="18"/>
          <w:szCs w:val="18"/>
        </w:rPr>
        <w:t>: UNHCR intends to develop unbranded child-friendly materials on asylum for unaccompanied children in the United States. At this juncture, we would like to solicit input from practitioners who have represented unaccompanied children in the asylum process and also from unaccompanied children who are either currently or have been through the asylum process in the United States, whether it be before the Asylum Office or Immigration Court.” </w:t>
      </w:r>
      <w:r w:rsidRPr="00BA7831">
        <w:rPr>
          <w:rFonts w:ascii="Times New Roman" w:eastAsia="Times New Roman" w:hAnsi="Times New Roman" w:cs="Times New Roman"/>
          <w:color w:val="000000"/>
          <w:sz w:val="18"/>
          <w:szCs w:val="18"/>
          <w:u w:val="single"/>
        </w:rPr>
        <w:t>See attached</w:t>
      </w:r>
      <w:r w:rsidRPr="00BA7831">
        <w:rPr>
          <w:rFonts w:ascii="Times New Roman" w:eastAsia="Times New Roman" w:hAnsi="Times New Roman" w:cs="Times New Roman"/>
          <w:color w:val="000000"/>
          <w:sz w:val="18"/>
          <w:szCs w:val="18"/>
        </w:rPr>
        <w:t>.</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w:t>
      </w:r>
    </w:p>
    <w:p w:rsidR="00BA7831" w:rsidRPr="00BA7831" w:rsidRDefault="00BA7831" w:rsidP="00BA7831">
      <w:pPr>
        <w:shd w:val="clear" w:color="auto" w:fill="92CDDC"/>
        <w:spacing w:before="100" w:beforeAutospacing="1" w:after="100" w:afterAutospacing="1"/>
        <w:rPr>
          <w:rFonts w:ascii="Times" w:hAnsi="Times" w:cs="Times New Roman"/>
          <w:color w:val="000000"/>
          <w:sz w:val="20"/>
          <w:szCs w:val="20"/>
        </w:rPr>
      </w:pPr>
      <w:r w:rsidRPr="00BA7831">
        <w:rPr>
          <w:rFonts w:ascii="Times New Roman" w:hAnsi="Times New Roman" w:cs="Times New Roman"/>
          <w:b/>
          <w:bCs/>
          <w:color w:val="000000"/>
          <w:sz w:val="20"/>
          <w:szCs w:val="20"/>
        </w:rPr>
        <w:t>RESOURCES</w:t>
      </w:r>
    </w:p>
    <w:p w:rsidR="00BA7831" w:rsidRPr="00BA7831" w:rsidRDefault="00BA7831" w:rsidP="00BA7831">
      <w:pPr>
        <w:ind w:left="720"/>
        <w:contextualSpacing/>
        <w:rPr>
          <w:rFonts w:ascii="Calibri" w:hAnsi="Calibri" w:cs="Times New Roman"/>
          <w:color w:val="000000"/>
          <w:sz w:val="22"/>
          <w:szCs w:val="22"/>
        </w:rPr>
      </w:pPr>
      <w:r w:rsidRPr="00BA7831">
        <w:rPr>
          <w:rFonts w:ascii="Times New Roman" w:hAnsi="Times New Roman" w:cs="Times New Roman"/>
          <w:color w:val="000000"/>
          <w:sz w:val="22"/>
          <w:szCs w:val="22"/>
        </w:rPr>
        <w:t> </w:t>
      </w:r>
    </w:p>
    <w:p w:rsidR="00BA7831" w:rsidRPr="00BA7831" w:rsidRDefault="00BA7831" w:rsidP="00BA7831">
      <w:pPr>
        <w:numPr>
          <w:ilvl w:val="0"/>
          <w:numId w:val="8"/>
        </w:numPr>
        <w:spacing w:before="100" w:beforeAutospacing="1" w:after="100" w:afterAutospacing="1"/>
        <w:rPr>
          <w:rFonts w:ascii="Helvetica" w:eastAsia="Times New Roman" w:hAnsi="Helvetica" w:cs="Times New Roman"/>
          <w:color w:val="000000"/>
          <w:sz w:val="18"/>
          <w:szCs w:val="18"/>
        </w:rPr>
      </w:pPr>
      <w:hyperlink r:id="rId11" w:history="1">
        <w:r w:rsidRPr="00BA7831">
          <w:rPr>
            <w:rFonts w:ascii="inherit" w:eastAsia="Times New Roman" w:hAnsi="inherit" w:cs="Times New Roman"/>
            <w:b/>
            <w:bCs/>
            <w:color w:val="800080"/>
            <w:sz w:val="18"/>
            <w:szCs w:val="18"/>
            <w:u w:val="single"/>
            <w:bdr w:val="none" w:sz="0" w:space="0" w:color="auto" w:frame="1"/>
          </w:rPr>
          <w:t>Graphic showing IJ removal rates and removals by country</w:t>
        </w:r>
      </w:hyperlink>
    </w:p>
    <w:p w:rsidR="00BA7831" w:rsidRPr="00BA7831" w:rsidRDefault="00BA7831" w:rsidP="00BA7831">
      <w:pPr>
        <w:numPr>
          <w:ilvl w:val="0"/>
          <w:numId w:val="8"/>
        </w:numPr>
        <w:spacing w:before="100" w:beforeAutospacing="1" w:after="100" w:afterAutospacing="1"/>
        <w:rPr>
          <w:rFonts w:ascii="Helvetica" w:eastAsia="Times New Roman" w:hAnsi="Helvetica" w:cs="Times New Roman"/>
          <w:color w:val="000000"/>
          <w:sz w:val="18"/>
          <w:szCs w:val="18"/>
        </w:rPr>
      </w:pPr>
      <w:hyperlink r:id="rId12" w:anchor="countrylist" w:history="1">
        <w:r w:rsidRPr="00BA7831">
          <w:rPr>
            <w:rFonts w:ascii="inherit" w:eastAsia="Times New Roman" w:hAnsi="inherit" w:cs="Times New Roman"/>
            <w:b/>
            <w:bCs/>
            <w:color w:val="800080"/>
            <w:sz w:val="18"/>
            <w:szCs w:val="18"/>
            <w:u w:val="single"/>
            <w:bdr w:val="none" w:sz="0" w:space="0" w:color="auto" w:frame="1"/>
          </w:rPr>
          <w:t>Country Conditions Expert Directory</w:t>
        </w:r>
      </w:hyperlink>
    </w:p>
    <w:p w:rsidR="00BA7831" w:rsidRPr="00BA7831" w:rsidRDefault="00BA7831" w:rsidP="00BA7831">
      <w:pPr>
        <w:numPr>
          <w:ilvl w:val="0"/>
          <w:numId w:val="8"/>
        </w:numPr>
        <w:spacing w:before="100" w:beforeAutospacing="1" w:after="100" w:afterAutospacing="1"/>
        <w:rPr>
          <w:rFonts w:ascii="Helvetica" w:eastAsia="Times New Roman" w:hAnsi="Helvetica" w:cs="Times New Roman"/>
          <w:color w:val="000000"/>
          <w:sz w:val="18"/>
          <w:szCs w:val="18"/>
        </w:rPr>
      </w:pPr>
      <w:r w:rsidRPr="00BA7831">
        <w:rPr>
          <w:rFonts w:ascii="Times New Roman" w:eastAsia="Times New Roman" w:hAnsi="Times New Roman" w:cs="Times New Roman"/>
          <w:b/>
          <w:bCs/>
          <w:color w:val="000000"/>
          <w:sz w:val="18"/>
          <w:szCs w:val="18"/>
        </w:rPr>
        <w:fldChar w:fldCharType="begin"/>
      </w:r>
      <w:r w:rsidRPr="00BA7831">
        <w:rPr>
          <w:rFonts w:ascii="Times New Roman" w:eastAsia="Times New Roman" w:hAnsi="Times New Roman" w:cs="Times New Roman"/>
          <w:b/>
          <w:bCs/>
          <w:color w:val="000000"/>
          <w:sz w:val="18"/>
          <w:szCs w:val="18"/>
        </w:rPr>
        <w:instrText xml:space="preserve"> HYPERLINK "http://www.aila.org/infonet/crossing-state-lines-a-practical-guide" \t "_blank" </w:instrText>
      </w:r>
      <w:r w:rsidRPr="00BA7831">
        <w:rPr>
          <w:rFonts w:ascii="Times New Roman" w:eastAsia="Times New Roman" w:hAnsi="Times New Roman" w:cs="Times New Roman"/>
          <w:b/>
          <w:bCs/>
          <w:color w:val="000000"/>
          <w:sz w:val="18"/>
          <w:szCs w:val="18"/>
        </w:rPr>
      </w:r>
      <w:r w:rsidRPr="00BA7831">
        <w:rPr>
          <w:rFonts w:ascii="Times New Roman" w:eastAsia="Times New Roman" w:hAnsi="Times New Roman" w:cs="Times New Roman"/>
          <w:b/>
          <w:bCs/>
          <w:color w:val="000000"/>
          <w:sz w:val="18"/>
          <w:szCs w:val="18"/>
        </w:rPr>
        <w:fldChar w:fldCharType="separate"/>
      </w:r>
      <w:r w:rsidRPr="00BA7831">
        <w:rPr>
          <w:rFonts w:ascii="inherit" w:eastAsia="Times New Roman" w:hAnsi="inherit" w:cs="Times New Roman"/>
          <w:b/>
          <w:bCs/>
          <w:color w:val="800080"/>
          <w:sz w:val="18"/>
          <w:szCs w:val="18"/>
          <w:u w:val="single"/>
          <w:bdr w:val="none" w:sz="0" w:space="0" w:color="auto" w:frame="1"/>
        </w:rPr>
        <w:t>Crossing State Lines: A Practical Guide for Immigration Lawyers When Volunteering Their Services Out-of-State</w:t>
      </w:r>
      <w:r w:rsidRPr="00BA7831">
        <w:rPr>
          <w:rFonts w:ascii="Times New Roman" w:eastAsia="Times New Roman" w:hAnsi="Times New Roman" w:cs="Times New Roman"/>
          <w:b/>
          <w:bCs/>
          <w:color w:val="000000"/>
          <w:sz w:val="18"/>
          <w:szCs w:val="18"/>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w:t>
      </w:r>
    </w:p>
    <w:p w:rsidR="00BA7831" w:rsidRPr="00BA7831" w:rsidRDefault="00BA7831" w:rsidP="00BA7831">
      <w:pPr>
        <w:shd w:val="clear" w:color="auto" w:fill="92CDDC"/>
        <w:spacing w:before="100" w:beforeAutospacing="1" w:after="100" w:afterAutospacing="1"/>
        <w:rPr>
          <w:rFonts w:ascii="Times" w:hAnsi="Times" w:cs="Times New Roman"/>
          <w:color w:val="000000"/>
          <w:sz w:val="20"/>
          <w:szCs w:val="20"/>
        </w:rPr>
      </w:pPr>
      <w:r w:rsidRPr="00BA7831">
        <w:rPr>
          <w:rFonts w:ascii="Times New Roman" w:hAnsi="Times New Roman" w:cs="Times New Roman"/>
          <w:b/>
          <w:bCs/>
          <w:color w:val="000000"/>
          <w:sz w:val="20"/>
          <w:szCs w:val="20"/>
        </w:rPr>
        <w:t>GOVERNMENT</w:t>
      </w:r>
    </w:p>
    <w:p w:rsidR="00BA7831" w:rsidRPr="00BA7831" w:rsidRDefault="00BA7831" w:rsidP="00BA7831">
      <w:pPr>
        <w:rPr>
          <w:rFonts w:ascii="Helvetica" w:hAnsi="Helvetica" w:cs="Times New Roman"/>
          <w:color w:val="000000"/>
          <w:sz w:val="18"/>
          <w:szCs w:val="18"/>
        </w:rPr>
      </w:pPr>
      <w:r w:rsidRPr="00BA7831">
        <w:rPr>
          <w:rFonts w:ascii="Times New Roman" w:hAnsi="Times New Roman" w:cs="Times New Roman"/>
          <w:color w:val="000000"/>
          <w:sz w:val="18"/>
          <w:szCs w:val="18"/>
          <w:lang w:val="en"/>
        </w:rPr>
        <w:t> </w:t>
      </w:r>
    </w:p>
    <w:p w:rsidR="00BA7831" w:rsidRPr="00BA7831" w:rsidRDefault="00BA7831" w:rsidP="00BA7831">
      <w:pPr>
        <w:rPr>
          <w:rFonts w:ascii="Helvetica" w:hAnsi="Helvetica" w:cs="Times New Roman"/>
          <w:color w:val="000000"/>
          <w:sz w:val="18"/>
          <w:szCs w:val="18"/>
        </w:rPr>
      </w:pPr>
      <w:hyperlink r:id="rId13" w:history="1">
        <w:r w:rsidRPr="00BA7831">
          <w:rPr>
            <w:rFonts w:ascii="inherit" w:hAnsi="inherit" w:cs="Times New Roman"/>
            <w:b/>
            <w:bCs/>
            <w:color w:val="800080"/>
            <w:sz w:val="18"/>
            <w:szCs w:val="18"/>
            <w:u w:val="single"/>
            <w:bdr w:val="none" w:sz="0" w:space="0" w:color="auto" w:frame="1"/>
            <w:lang w:val="en"/>
          </w:rPr>
          <w:t>Matter of KEELEY, 27 I&amp;N Dec. 146 (BIA 2017)</w:t>
        </w:r>
      </w:hyperlink>
    </w:p>
    <w:p w:rsidR="00BA7831" w:rsidRPr="00BA7831" w:rsidRDefault="00BA7831" w:rsidP="00BA7831">
      <w:pPr>
        <w:rPr>
          <w:rFonts w:ascii="Helvetica" w:hAnsi="Helvetica" w:cs="Times New Roman"/>
          <w:color w:val="000000"/>
          <w:sz w:val="18"/>
          <w:szCs w:val="18"/>
        </w:rPr>
      </w:pPr>
      <w:r w:rsidRPr="00BA7831">
        <w:rPr>
          <w:rFonts w:ascii="Times New Roman" w:hAnsi="Times New Roman" w:cs="Times New Roman"/>
          <w:color w:val="000000"/>
          <w:sz w:val="18"/>
          <w:szCs w:val="18"/>
          <w:lang w:val="en"/>
        </w:rPr>
        <w:t>(1) The term "rape" in section 101(a)(43)(A) of the Immigration and Nationality Act, 8 U.S.C. § 1101(a)(43)(A) (2012), encompasses an act of vaginal, anal, or oral intercourse, or digital or mechanical penetration, no matter how slight. </w:t>
      </w:r>
      <w:r w:rsidRPr="00BA7831">
        <w:rPr>
          <w:rFonts w:ascii="Times New Roman" w:hAnsi="Times New Roman" w:cs="Times New Roman"/>
          <w:i/>
          <w:iCs/>
          <w:color w:val="000000"/>
          <w:sz w:val="18"/>
          <w:szCs w:val="18"/>
          <w:lang w:val="en"/>
        </w:rPr>
        <w:t>Perez-Gonzalez v. Holder</w:t>
      </w:r>
      <w:r w:rsidRPr="00BA7831">
        <w:rPr>
          <w:rFonts w:ascii="Times New Roman" w:hAnsi="Times New Roman" w:cs="Times New Roman"/>
          <w:color w:val="000000"/>
          <w:sz w:val="18"/>
          <w:szCs w:val="18"/>
          <w:lang w:val="en"/>
        </w:rPr>
        <w:t>, 667 F.3d 622 (5th Cir. 2012), not followed. </w:t>
      </w:r>
    </w:p>
    <w:p w:rsidR="00BA7831" w:rsidRPr="00BA7831" w:rsidRDefault="00BA7831" w:rsidP="00BA7831">
      <w:pPr>
        <w:rPr>
          <w:rFonts w:ascii="Helvetica" w:hAnsi="Helvetica" w:cs="Times New Roman"/>
          <w:color w:val="000000"/>
          <w:sz w:val="18"/>
          <w:szCs w:val="18"/>
        </w:rPr>
      </w:pPr>
      <w:r w:rsidRPr="00BA7831">
        <w:rPr>
          <w:rFonts w:ascii="Times New Roman" w:hAnsi="Times New Roman" w:cs="Times New Roman"/>
          <w:color w:val="000000"/>
          <w:sz w:val="18"/>
          <w:szCs w:val="18"/>
          <w:lang w:val="en"/>
        </w:rPr>
        <w:t>(2) The term "rape" also requires that the underlying sexual act be committed without consent, which may be shown by a statutory requirement that the victim’s ability to appraise the nature of the conduct was substantially impaired and the offender had a culpable mental state as to such impairment.</w:t>
      </w:r>
    </w:p>
    <w:p w:rsidR="00BA7831" w:rsidRPr="00BA7831" w:rsidRDefault="00BA7831" w:rsidP="00BA7831">
      <w:pPr>
        <w:rPr>
          <w:rFonts w:ascii="Helvetica" w:hAnsi="Helvetica" w:cs="Times New Roman"/>
          <w:color w:val="000000"/>
          <w:sz w:val="18"/>
          <w:szCs w:val="18"/>
        </w:rPr>
      </w:pPr>
      <w:r w:rsidRPr="00BA7831">
        <w:rPr>
          <w:rFonts w:ascii="Times New Roman" w:hAnsi="Times New Roman" w:cs="Times New Roman"/>
          <w:color w:val="000000"/>
          <w:sz w:val="18"/>
          <w:szCs w:val="18"/>
          <w:lang w:val="en"/>
        </w:rPr>
        <w:t> </w:t>
      </w:r>
    </w:p>
    <w:p w:rsidR="00BA7831" w:rsidRPr="00BA7831" w:rsidRDefault="00BA7831" w:rsidP="00BA7831">
      <w:pPr>
        <w:rPr>
          <w:rFonts w:ascii="Helvetica" w:hAnsi="Helvetica" w:cs="Times New Roman"/>
          <w:color w:val="000000"/>
          <w:sz w:val="18"/>
          <w:szCs w:val="18"/>
        </w:rPr>
      </w:pPr>
      <w:hyperlink r:id="rId14" w:history="1">
        <w:r w:rsidRPr="00BA7831">
          <w:rPr>
            <w:rFonts w:ascii="inherit" w:hAnsi="inherit" w:cs="Times New Roman"/>
            <w:b/>
            <w:bCs/>
            <w:color w:val="800080"/>
            <w:sz w:val="18"/>
            <w:szCs w:val="18"/>
            <w:u w:val="single"/>
            <w:bdr w:val="none" w:sz="0" w:space="0" w:color="auto" w:frame="1"/>
            <w:lang w:val="en"/>
          </w:rPr>
          <w:t>Matter of TAVDIDISHVILI, 27 I&amp;N Dec. 142 (BIA 2017)</w:t>
        </w:r>
      </w:hyperlink>
    </w:p>
    <w:p w:rsidR="00BA7831" w:rsidRPr="00BA7831" w:rsidRDefault="00BA7831" w:rsidP="00BA7831">
      <w:pPr>
        <w:rPr>
          <w:rFonts w:ascii="Helvetica" w:hAnsi="Helvetica" w:cs="Times New Roman"/>
          <w:color w:val="000000"/>
          <w:sz w:val="18"/>
          <w:szCs w:val="18"/>
        </w:rPr>
      </w:pPr>
      <w:r w:rsidRPr="00BA7831">
        <w:rPr>
          <w:rFonts w:ascii="Times New Roman" w:hAnsi="Times New Roman" w:cs="Times New Roman"/>
          <w:color w:val="000000"/>
          <w:sz w:val="18"/>
          <w:szCs w:val="18"/>
          <w:lang w:val="en"/>
        </w:rPr>
        <w:t>Criminally negligent homicide in violation of section 125.10 of the New York Penal Law is categorically not a crime involving moral turpitude, because it does not require that a perpetrator have a sufficiently culpable mental state.</w:t>
      </w:r>
    </w:p>
    <w:p w:rsidR="00BA7831" w:rsidRPr="00BA7831" w:rsidRDefault="00BA7831" w:rsidP="00BA7831">
      <w:pPr>
        <w:rPr>
          <w:rFonts w:ascii="Helvetica" w:hAnsi="Helvetica" w:cs="Times New Roman"/>
          <w:color w:val="000000"/>
          <w:sz w:val="18"/>
          <w:szCs w:val="18"/>
        </w:rPr>
      </w:pPr>
      <w:r w:rsidRPr="00BA7831">
        <w:rPr>
          <w:rFonts w:ascii="Times New Roman" w:hAnsi="Times New Roman" w:cs="Times New Roman"/>
          <w:color w:val="000000"/>
          <w:sz w:val="18"/>
          <w:szCs w:val="18"/>
          <w:lang w:val="en"/>
        </w:rPr>
        <w:t> </w:t>
      </w:r>
    </w:p>
    <w:p w:rsidR="00BA7831" w:rsidRPr="00BA7831" w:rsidRDefault="00BA7831" w:rsidP="00BA7831">
      <w:pPr>
        <w:rPr>
          <w:rFonts w:ascii="Helvetica" w:hAnsi="Helvetica" w:cs="Times New Roman"/>
          <w:color w:val="000000"/>
          <w:sz w:val="18"/>
          <w:szCs w:val="18"/>
        </w:rPr>
      </w:pPr>
      <w:r w:rsidRPr="00BA7831">
        <w:rPr>
          <w:rFonts w:ascii="Times New Roman" w:hAnsi="Times New Roman" w:cs="Times New Roman"/>
          <w:b/>
          <w:bCs/>
          <w:color w:val="000000"/>
          <w:sz w:val="18"/>
          <w:szCs w:val="18"/>
          <w:u w:val="single"/>
          <w:lang w:val="en"/>
        </w:rPr>
        <w:t>Adjustment of Status unit at 26 Federal Plaza</w:t>
      </w:r>
    </w:p>
    <w:p w:rsidR="00BA7831" w:rsidRPr="00BA7831" w:rsidRDefault="00BA7831" w:rsidP="00BA7831">
      <w:pPr>
        <w:rPr>
          <w:rFonts w:ascii="Helvetica" w:hAnsi="Helvetica" w:cs="Times New Roman"/>
          <w:color w:val="000000"/>
          <w:sz w:val="18"/>
          <w:szCs w:val="18"/>
        </w:rPr>
      </w:pPr>
      <w:r w:rsidRPr="00BA7831">
        <w:rPr>
          <w:rFonts w:ascii="Times New Roman" w:hAnsi="Times New Roman" w:cs="Times New Roman"/>
          <w:color w:val="000000"/>
          <w:sz w:val="18"/>
          <w:szCs w:val="18"/>
          <w:lang w:val="en"/>
        </w:rPr>
        <w:t>The Adjustment of Status unit processing applications from Manhattan and the Bronx is now on the 7th Floor. The 8th Floor is now processing only Brooklyn applicants. At the moment, the 7th floor is still labeled as naturalization and the officers are still trying to figure out what they’re supposed to be accepting.</w:t>
      </w:r>
    </w:p>
    <w:p w:rsidR="00BA7831" w:rsidRPr="00BA7831" w:rsidRDefault="00BA7831" w:rsidP="00BA7831">
      <w:pPr>
        <w:rPr>
          <w:rFonts w:ascii="Helvetica" w:hAnsi="Helvetica" w:cs="Times New Roman"/>
          <w:color w:val="000000"/>
          <w:sz w:val="18"/>
          <w:szCs w:val="18"/>
        </w:rPr>
      </w:pPr>
      <w:r w:rsidRPr="00BA7831">
        <w:rPr>
          <w:rFonts w:ascii="Times New Roman" w:hAnsi="Times New Roman" w:cs="Times New Roman"/>
          <w:color w:val="000000"/>
          <w:sz w:val="18"/>
          <w:szCs w:val="18"/>
        </w:rPr>
        <w:t> </w:t>
      </w:r>
    </w:p>
    <w:p w:rsidR="00BA7831" w:rsidRPr="00BA7831" w:rsidRDefault="00BA7831" w:rsidP="00BA7831">
      <w:pPr>
        <w:rPr>
          <w:rFonts w:ascii="Helvetica" w:hAnsi="Helvetica" w:cs="Times New Roman"/>
          <w:color w:val="000000"/>
          <w:sz w:val="18"/>
          <w:szCs w:val="18"/>
        </w:rPr>
      </w:pPr>
      <w:r w:rsidRPr="00BA7831">
        <w:rPr>
          <w:rFonts w:ascii="Times New Roman" w:hAnsi="Times New Roman" w:cs="Times New Roman"/>
          <w:b/>
          <w:bCs/>
          <w:color w:val="000000"/>
          <w:sz w:val="18"/>
          <w:szCs w:val="18"/>
        </w:rPr>
        <w:fldChar w:fldCharType="begin"/>
      </w:r>
      <w:r w:rsidRPr="00BA7831">
        <w:rPr>
          <w:rFonts w:ascii="Times New Roman" w:hAnsi="Times New Roman" w:cs="Times New Roman"/>
          <w:b/>
          <w:bCs/>
          <w:color w:val="000000"/>
          <w:sz w:val="18"/>
          <w:szCs w:val="18"/>
        </w:rPr>
        <w:instrText xml:space="preserve"> HYPERLINK "http://www.aila.org/infonet/practice-alert-travel-warning" \t "_blank" </w:instrText>
      </w:r>
      <w:r w:rsidRPr="00BA7831">
        <w:rPr>
          <w:rFonts w:ascii="Times New Roman" w:hAnsi="Times New Roman" w:cs="Times New Roman"/>
          <w:b/>
          <w:bCs/>
          <w:color w:val="000000"/>
          <w:sz w:val="18"/>
          <w:szCs w:val="18"/>
        </w:rPr>
      </w:r>
      <w:r w:rsidRPr="00BA7831">
        <w:rPr>
          <w:rFonts w:ascii="Times New Roman" w:hAnsi="Times New Roman" w:cs="Times New Roman"/>
          <w:b/>
          <w:bCs/>
          <w:color w:val="000000"/>
          <w:sz w:val="18"/>
          <w:szCs w:val="18"/>
        </w:rPr>
        <w:fldChar w:fldCharType="separate"/>
      </w:r>
      <w:r w:rsidRPr="00BA7831">
        <w:rPr>
          <w:rFonts w:ascii="inherit" w:hAnsi="inherit" w:cs="Times New Roman"/>
          <w:b/>
          <w:bCs/>
          <w:color w:val="800080"/>
          <w:sz w:val="18"/>
          <w:szCs w:val="18"/>
          <w:u w:val="single"/>
          <w:bdr w:val="none" w:sz="0" w:space="0" w:color="auto" w:frame="1"/>
        </w:rPr>
        <w:t>Practice Alert: DHS and DOS Implementation of Executive Order Imposing Travel and Refugee Ban</w:t>
      </w:r>
      <w:r w:rsidRPr="00BA7831">
        <w:rPr>
          <w:rFonts w:ascii="Times New Roman" w:hAnsi="Times New Roman" w:cs="Times New Roman"/>
          <w:b/>
          <w:bCs/>
          <w:color w:val="000000"/>
          <w:sz w:val="18"/>
          <w:szCs w:val="18"/>
        </w:rPr>
        <w:fldChar w:fldCharType="end"/>
      </w:r>
    </w:p>
    <w:p w:rsidR="00BA7831" w:rsidRPr="00BA7831" w:rsidRDefault="00BA7831" w:rsidP="00BA7831">
      <w:pPr>
        <w:rPr>
          <w:rFonts w:ascii="Helvetica" w:hAnsi="Helvetica" w:cs="Times New Roman"/>
          <w:color w:val="000000"/>
          <w:sz w:val="18"/>
          <w:szCs w:val="18"/>
        </w:rPr>
      </w:pPr>
      <w:r w:rsidRPr="00BA7831">
        <w:rPr>
          <w:rFonts w:ascii="Times New Roman" w:hAnsi="Times New Roman" w:cs="Times New Roman"/>
          <w:color w:val="000000"/>
          <w:sz w:val="18"/>
          <w:szCs w:val="18"/>
        </w:rPr>
        <w:t>On 10/18/17, AILA updated its practice alert to include information on the nationwide temporary restraining order issued in the Travel Ban 3.0. AILA Doc. No. 17012670</w:t>
      </w:r>
    </w:p>
    <w:p w:rsidR="00BA7831" w:rsidRPr="00BA7831" w:rsidRDefault="00BA7831" w:rsidP="00BA7831">
      <w:pPr>
        <w:rPr>
          <w:rFonts w:ascii="Helvetica" w:hAnsi="Helvetica" w:cs="Times New Roman"/>
          <w:color w:val="000000"/>
          <w:sz w:val="18"/>
          <w:szCs w:val="18"/>
        </w:rPr>
      </w:pPr>
      <w:r w:rsidRPr="00BA7831">
        <w:rPr>
          <w:rFonts w:ascii="Times New Roman" w:hAnsi="Times New Roman" w:cs="Times New Roman"/>
          <w:color w:val="000000"/>
          <w:sz w:val="18"/>
          <w:szCs w:val="18"/>
        </w:rPr>
        <w:t> </w:t>
      </w:r>
    </w:p>
    <w:p w:rsidR="00BA7831" w:rsidRPr="00BA7831" w:rsidRDefault="00BA7831" w:rsidP="00BA7831">
      <w:pPr>
        <w:rPr>
          <w:rFonts w:ascii="Helvetica" w:hAnsi="Helvetica" w:cs="Times New Roman"/>
          <w:color w:val="000000"/>
          <w:sz w:val="18"/>
          <w:szCs w:val="18"/>
        </w:rPr>
      </w:pPr>
      <w:r w:rsidRPr="00BA7831">
        <w:rPr>
          <w:rFonts w:ascii="Times New Roman" w:hAnsi="Times New Roman" w:cs="Times New Roman"/>
          <w:b/>
          <w:bCs/>
          <w:color w:val="000000"/>
          <w:sz w:val="18"/>
          <w:szCs w:val="18"/>
          <w:u w:val="single"/>
        </w:rPr>
        <w:t>Military policies</w:t>
      </w:r>
    </w:p>
    <w:p w:rsidR="00BA7831" w:rsidRPr="00BA7831" w:rsidRDefault="00BA7831" w:rsidP="00BA7831">
      <w:pPr>
        <w:numPr>
          <w:ilvl w:val="0"/>
          <w:numId w:val="9"/>
        </w:numPr>
        <w:spacing w:before="100" w:beforeAutospacing="1" w:after="100" w:afterAutospacing="1"/>
        <w:rPr>
          <w:rFonts w:ascii="Helvetica" w:eastAsia="Times New Roman" w:hAnsi="Helvetica" w:cs="Times New Roman"/>
          <w:color w:val="000000"/>
          <w:sz w:val="18"/>
          <w:szCs w:val="18"/>
        </w:rPr>
      </w:pPr>
      <w:hyperlink r:id="rId15" w:anchor=".Nfk0koie0" w:history="1">
        <w:r w:rsidRPr="00BA7831">
          <w:rPr>
            <w:rFonts w:ascii="inherit" w:eastAsia="Times New Roman" w:hAnsi="inherit" w:cs="Times New Roman"/>
            <w:color w:val="800080"/>
            <w:sz w:val="18"/>
            <w:szCs w:val="18"/>
            <w:u w:val="single"/>
            <w:bdr w:val="none" w:sz="0" w:space="0" w:color="auto" w:frame="1"/>
          </w:rPr>
          <w:t>Mic: Exclusive: Army Reserve bans green card holders from enlisting, a move that may break federal law</w:t>
        </w:r>
      </w:hyperlink>
    </w:p>
    <w:p w:rsidR="00BA7831" w:rsidRPr="00BA7831" w:rsidRDefault="00BA7831" w:rsidP="00BA7831">
      <w:pPr>
        <w:numPr>
          <w:ilvl w:val="0"/>
          <w:numId w:val="9"/>
        </w:numPr>
        <w:spacing w:before="100" w:beforeAutospacing="1" w:after="100" w:afterAutospacing="1"/>
        <w:rPr>
          <w:rFonts w:ascii="Helvetica" w:eastAsia="Times New Roman" w:hAnsi="Helvetica" w:cs="Times New Roman"/>
          <w:color w:val="000000"/>
          <w:sz w:val="18"/>
          <w:szCs w:val="18"/>
        </w:rPr>
      </w:pPr>
      <w:r w:rsidRPr="00BA7831">
        <w:rPr>
          <w:rFonts w:ascii="Times New Roman" w:eastAsia="Times New Roman" w:hAnsi="Times New Roman" w:cs="Times New Roman"/>
          <w:b/>
          <w:bCs/>
          <w:color w:val="000000"/>
          <w:sz w:val="18"/>
          <w:szCs w:val="18"/>
        </w:rPr>
        <w:fldChar w:fldCharType="begin"/>
      </w:r>
      <w:r w:rsidRPr="00BA7831">
        <w:rPr>
          <w:rFonts w:ascii="Times New Roman" w:eastAsia="Times New Roman" w:hAnsi="Times New Roman" w:cs="Times New Roman"/>
          <w:b/>
          <w:bCs/>
          <w:color w:val="000000"/>
          <w:sz w:val="18"/>
          <w:szCs w:val="18"/>
        </w:rPr>
        <w:instrText xml:space="preserve"> HYPERLINK "http://www.aila.org/infonet/dod-memo-on-military-service-suitability" \t "_blank" </w:instrText>
      </w:r>
      <w:r w:rsidRPr="00BA7831">
        <w:rPr>
          <w:rFonts w:ascii="Times New Roman" w:eastAsia="Times New Roman" w:hAnsi="Times New Roman" w:cs="Times New Roman"/>
          <w:b/>
          <w:bCs/>
          <w:color w:val="000000"/>
          <w:sz w:val="18"/>
          <w:szCs w:val="18"/>
        </w:rPr>
      </w:r>
      <w:r w:rsidRPr="00BA7831">
        <w:rPr>
          <w:rFonts w:ascii="Times New Roman" w:eastAsia="Times New Roman" w:hAnsi="Times New Roman" w:cs="Times New Roman"/>
          <w:b/>
          <w:bCs/>
          <w:color w:val="000000"/>
          <w:sz w:val="18"/>
          <w:szCs w:val="18"/>
        </w:rPr>
        <w:fldChar w:fldCharType="separate"/>
      </w:r>
      <w:r w:rsidRPr="00BA7831">
        <w:rPr>
          <w:rFonts w:ascii="inherit" w:eastAsia="Times New Roman" w:hAnsi="inherit" w:cs="Times New Roman"/>
          <w:color w:val="800080"/>
          <w:sz w:val="18"/>
          <w:szCs w:val="18"/>
          <w:u w:val="single"/>
          <w:bdr w:val="none" w:sz="0" w:space="0" w:color="auto" w:frame="1"/>
        </w:rPr>
        <w:t>DOD Memo on Military Service Suitability Determinations for Foreign Nationals Who Are LPRs</w:t>
      </w:r>
      <w:r w:rsidRPr="00BA7831">
        <w:rPr>
          <w:rFonts w:ascii="Times New Roman" w:eastAsia="Times New Roman" w:hAnsi="Times New Roman" w:cs="Times New Roman"/>
          <w:b/>
          <w:bCs/>
          <w:color w:val="000000"/>
          <w:sz w:val="18"/>
          <w:szCs w:val="18"/>
        </w:rPr>
        <w:fldChar w:fldCharType="end"/>
      </w:r>
    </w:p>
    <w:p w:rsidR="00BA7831" w:rsidRPr="00BA7831" w:rsidRDefault="00BA7831" w:rsidP="00BA7831">
      <w:pPr>
        <w:numPr>
          <w:ilvl w:val="0"/>
          <w:numId w:val="9"/>
        </w:numPr>
        <w:spacing w:before="100" w:beforeAutospacing="1" w:after="100" w:afterAutospacing="1"/>
        <w:rPr>
          <w:rFonts w:ascii="Helvetica" w:eastAsia="Times New Roman" w:hAnsi="Helvetica" w:cs="Times New Roman"/>
          <w:color w:val="000000"/>
          <w:sz w:val="18"/>
          <w:szCs w:val="18"/>
        </w:rPr>
      </w:pPr>
      <w:r w:rsidRPr="00BA7831">
        <w:rPr>
          <w:rFonts w:ascii="Times New Roman" w:eastAsia="Times New Roman" w:hAnsi="Times New Roman" w:cs="Times New Roman"/>
          <w:b/>
          <w:bCs/>
          <w:color w:val="000000"/>
          <w:sz w:val="18"/>
          <w:szCs w:val="18"/>
        </w:rPr>
        <w:fldChar w:fldCharType="begin"/>
      </w:r>
      <w:r w:rsidRPr="00BA7831">
        <w:rPr>
          <w:rFonts w:ascii="Times New Roman" w:eastAsia="Times New Roman" w:hAnsi="Times New Roman" w:cs="Times New Roman"/>
          <w:b/>
          <w:bCs/>
          <w:color w:val="000000"/>
          <w:sz w:val="18"/>
          <w:szCs w:val="18"/>
        </w:rPr>
        <w:instrText xml:space="preserve"> HYPERLINK "http://www.aila.org/infonet/dod-memo-on-certification-of-honorable-service" \t "_blank" </w:instrText>
      </w:r>
      <w:r w:rsidRPr="00BA7831">
        <w:rPr>
          <w:rFonts w:ascii="Times New Roman" w:eastAsia="Times New Roman" w:hAnsi="Times New Roman" w:cs="Times New Roman"/>
          <w:b/>
          <w:bCs/>
          <w:color w:val="000000"/>
          <w:sz w:val="18"/>
          <w:szCs w:val="18"/>
        </w:rPr>
      </w:r>
      <w:r w:rsidRPr="00BA7831">
        <w:rPr>
          <w:rFonts w:ascii="Times New Roman" w:eastAsia="Times New Roman" w:hAnsi="Times New Roman" w:cs="Times New Roman"/>
          <w:b/>
          <w:bCs/>
          <w:color w:val="000000"/>
          <w:sz w:val="18"/>
          <w:szCs w:val="18"/>
        </w:rPr>
        <w:fldChar w:fldCharType="separate"/>
      </w:r>
      <w:r w:rsidRPr="00BA7831">
        <w:rPr>
          <w:rFonts w:ascii="inherit" w:eastAsia="Times New Roman" w:hAnsi="inherit" w:cs="Times New Roman"/>
          <w:color w:val="800080"/>
          <w:sz w:val="18"/>
          <w:szCs w:val="18"/>
          <w:u w:val="single"/>
          <w:bdr w:val="none" w:sz="0" w:space="0" w:color="auto" w:frame="1"/>
        </w:rPr>
        <w:t>DOD Memo on Certification of Honorable Service for Purposes of Naturalization</w:t>
      </w:r>
      <w:r w:rsidRPr="00BA7831">
        <w:rPr>
          <w:rFonts w:ascii="Times New Roman" w:eastAsia="Times New Roman" w:hAnsi="Times New Roman" w:cs="Times New Roman"/>
          <w:b/>
          <w:bCs/>
          <w:color w:val="000000"/>
          <w:sz w:val="18"/>
          <w:szCs w:val="18"/>
        </w:rPr>
        <w:fldChar w:fldCharType="end"/>
      </w:r>
    </w:p>
    <w:p w:rsidR="00BA7831" w:rsidRPr="00BA7831" w:rsidRDefault="00BA7831" w:rsidP="00BA7831">
      <w:pPr>
        <w:rPr>
          <w:rFonts w:ascii="Helvetica" w:hAnsi="Helvetica" w:cs="Times New Roman"/>
          <w:color w:val="000000"/>
          <w:sz w:val="18"/>
          <w:szCs w:val="18"/>
        </w:rPr>
      </w:pPr>
      <w:r w:rsidRPr="00BA7831">
        <w:rPr>
          <w:rFonts w:ascii="Times New Roman" w:hAnsi="Times New Roman" w:cs="Times New Roman"/>
          <w:color w:val="000000"/>
          <w:sz w:val="18"/>
          <w:szCs w:val="18"/>
        </w:rPr>
        <w:t> </w:t>
      </w:r>
    </w:p>
    <w:p w:rsidR="00BA7831" w:rsidRPr="00BA7831" w:rsidRDefault="00BA7831" w:rsidP="00BA7831">
      <w:pPr>
        <w:rPr>
          <w:rFonts w:ascii="Helvetica" w:hAnsi="Helvetica" w:cs="Times New Roman"/>
          <w:color w:val="000000"/>
          <w:sz w:val="18"/>
          <w:szCs w:val="18"/>
        </w:rPr>
      </w:pPr>
      <w:r w:rsidRPr="00BA7831">
        <w:rPr>
          <w:rFonts w:ascii="Times New Roman" w:hAnsi="Times New Roman" w:cs="Times New Roman"/>
          <w:b/>
          <w:bCs/>
          <w:color w:val="000000"/>
          <w:sz w:val="18"/>
          <w:szCs w:val="18"/>
        </w:rPr>
        <w:fldChar w:fldCharType="begin"/>
      </w:r>
      <w:r w:rsidRPr="00BA7831">
        <w:rPr>
          <w:rFonts w:ascii="Times New Roman" w:hAnsi="Times New Roman" w:cs="Times New Roman"/>
          <w:b/>
          <w:bCs/>
          <w:color w:val="000000"/>
          <w:sz w:val="18"/>
          <w:szCs w:val="18"/>
        </w:rPr>
        <w:instrText xml:space="preserve"> HYPERLINK "http://www.aila.org/infonet/cbp-deploys-facial-recognition-biometric-jfk" \t "_blank" </w:instrText>
      </w:r>
      <w:r w:rsidRPr="00BA7831">
        <w:rPr>
          <w:rFonts w:ascii="Times New Roman" w:hAnsi="Times New Roman" w:cs="Times New Roman"/>
          <w:b/>
          <w:bCs/>
          <w:color w:val="000000"/>
          <w:sz w:val="18"/>
          <w:szCs w:val="18"/>
        </w:rPr>
      </w:r>
      <w:r w:rsidRPr="00BA7831">
        <w:rPr>
          <w:rFonts w:ascii="Times New Roman" w:hAnsi="Times New Roman" w:cs="Times New Roman"/>
          <w:b/>
          <w:bCs/>
          <w:color w:val="000000"/>
          <w:sz w:val="18"/>
          <w:szCs w:val="18"/>
        </w:rPr>
        <w:fldChar w:fldCharType="separate"/>
      </w:r>
      <w:r w:rsidRPr="00BA7831">
        <w:rPr>
          <w:rFonts w:ascii="inherit" w:hAnsi="inherit" w:cs="Times New Roman"/>
          <w:b/>
          <w:bCs/>
          <w:color w:val="800080"/>
          <w:sz w:val="18"/>
          <w:szCs w:val="18"/>
          <w:u w:val="single"/>
          <w:bdr w:val="none" w:sz="0" w:space="0" w:color="auto" w:frame="1"/>
        </w:rPr>
        <w:t>CBP Deploys Facial Recognition Biometric Technology at TSA Checkpoint at JFK Airport</w:t>
      </w:r>
      <w:r w:rsidRPr="00BA7831">
        <w:rPr>
          <w:rFonts w:ascii="Times New Roman" w:hAnsi="Times New Roman" w:cs="Times New Roman"/>
          <w:b/>
          <w:bCs/>
          <w:color w:val="000000"/>
          <w:sz w:val="18"/>
          <w:szCs w:val="18"/>
        </w:rPr>
        <w:fldChar w:fldCharType="end"/>
      </w:r>
    </w:p>
    <w:p w:rsidR="00BA7831" w:rsidRPr="00BA7831" w:rsidRDefault="00BA7831" w:rsidP="00BA7831">
      <w:pPr>
        <w:rPr>
          <w:rFonts w:ascii="Helvetica" w:hAnsi="Helvetica" w:cs="Times New Roman"/>
          <w:color w:val="000000"/>
          <w:sz w:val="18"/>
          <w:szCs w:val="18"/>
        </w:rPr>
      </w:pPr>
      <w:r w:rsidRPr="00BA7831">
        <w:rPr>
          <w:rFonts w:ascii="Times New Roman" w:hAnsi="Times New Roman" w:cs="Times New Roman"/>
          <w:color w:val="000000"/>
          <w:sz w:val="18"/>
          <w:szCs w:val="18"/>
        </w:rPr>
        <w:t>CBP deployed facial recognition biometric technology at a TSA checkpoint at John F. Kennedy International Airport for 30 days. CBP is partnering with TSA to utilize international travelers’ photographs taken at TSA’s Terminal 7 international checkpoint to compare against travel document photographs. AILA Doc. No. 17101830</w:t>
      </w:r>
    </w:p>
    <w:p w:rsidR="00BA7831" w:rsidRPr="00BA7831" w:rsidRDefault="00BA7831" w:rsidP="00BA7831">
      <w:pPr>
        <w:rPr>
          <w:rFonts w:ascii="Helvetica" w:hAnsi="Helvetica" w:cs="Times New Roman"/>
          <w:color w:val="000000"/>
          <w:sz w:val="18"/>
          <w:szCs w:val="18"/>
        </w:rPr>
      </w:pPr>
      <w:r w:rsidRPr="00BA7831">
        <w:rPr>
          <w:rFonts w:ascii="Times New Roman" w:hAnsi="Times New Roman" w:cs="Times New Roman"/>
          <w:color w:val="000000"/>
          <w:sz w:val="18"/>
          <w:szCs w:val="18"/>
          <w:lang w:val="en"/>
        </w:rPr>
        <w:t> </w:t>
      </w:r>
    </w:p>
    <w:p w:rsidR="00BA7831" w:rsidRPr="00BA7831" w:rsidRDefault="00BA7831" w:rsidP="00BA7831">
      <w:pPr>
        <w:shd w:val="clear" w:color="auto" w:fill="92CDDC"/>
        <w:rPr>
          <w:rFonts w:ascii="Calibri" w:hAnsi="Calibri" w:cs="Times New Roman"/>
          <w:color w:val="000000"/>
          <w:sz w:val="22"/>
          <w:szCs w:val="22"/>
        </w:rPr>
      </w:pPr>
      <w:r w:rsidRPr="00BA7831">
        <w:rPr>
          <w:rFonts w:ascii="Times New Roman" w:hAnsi="Times New Roman" w:cs="Times New Roman"/>
          <w:b/>
          <w:bCs/>
          <w:color w:val="000000"/>
          <w:sz w:val="22"/>
          <w:szCs w:val="22"/>
        </w:rPr>
        <w:t>EVENTS</w:t>
      </w:r>
    </w:p>
    <w:p w:rsidR="00BA7831" w:rsidRPr="00BA7831" w:rsidRDefault="00BA7831" w:rsidP="00BA7831">
      <w:pPr>
        <w:ind w:left="720"/>
        <w:contextualSpacing/>
        <w:rPr>
          <w:rFonts w:ascii="Helvetica" w:hAnsi="Helvetica" w:cs="Times New Roman"/>
          <w:color w:val="000000"/>
          <w:sz w:val="18"/>
          <w:szCs w:val="18"/>
        </w:rPr>
      </w:pPr>
      <w:r w:rsidRPr="00BA7831">
        <w:rPr>
          <w:rFonts w:ascii="Times New Roman" w:hAnsi="Times New Roman" w:cs="Times New Roman"/>
          <w:color w:val="000000"/>
          <w:sz w:val="18"/>
          <w:szCs w:val="18"/>
        </w:rPr>
        <w:t> </w:t>
      </w:r>
    </w:p>
    <w:p w:rsidR="00BA7831" w:rsidRPr="00BA7831" w:rsidRDefault="00BA7831" w:rsidP="00BA7831">
      <w:pPr>
        <w:ind w:left="930" w:hanging="570"/>
        <w:contextualSpacing/>
        <w:rPr>
          <w:rFonts w:ascii="Helvetica" w:hAnsi="Helvetica" w:cs="Times New Roman"/>
          <w:color w:val="000000"/>
          <w:sz w:val="18"/>
          <w:szCs w:val="18"/>
        </w:rPr>
      </w:pPr>
      <w:r w:rsidRPr="00BA7831">
        <w:rPr>
          <w:rFonts w:ascii="Symbol" w:hAnsi="Symbol" w:cs="Times New Roman"/>
          <w:color w:val="000000"/>
          <w:sz w:val="18"/>
          <w:szCs w:val="18"/>
        </w:rPr>
        <w:t></w:t>
      </w:r>
      <w:r w:rsidRPr="00BA7831">
        <w:rPr>
          <w:rFonts w:ascii="Times New Roman" w:hAnsi="Times New Roman" w:cs="Times New Roman"/>
          <w:color w:val="000000"/>
          <w:sz w:val="14"/>
          <w:szCs w:val="14"/>
        </w:rPr>
        <w:t>              </w:t>
      </w:r>
      <w:r w:rsidRPr="00BA7831">
        <w:rPr>
          <w:rFonts w:ascii="Times New Roman" w:hAnsi="Times New Roman" w:cs="Times New Roman"/>
          <w:color w:val="000000"/>
          <w:sz w:val="18"/>
          <w:szCs w:val="18"/>
        </w:rPr>
        <w:t>10/23/17</w:t>
      </w:r>
      <w:hyperlink r:id="rId16" w:history="1">
        <w:r w:rsidRPr="00BA7831">
          <w:rPr>
            <w:rFonts w:ascii="inherit" w:hAnsi="inherit" w:cs="Times New Roman"/>
            <w:b/>
            <w:bCs/>
            <w:color w:val="800080"/>
            <w:sz w:val="18"/>
            <w:szCs w:val="18"/>
            <w:u w:val="single"/>
            <w:bdr w:val="none" w:sz="0" w:space="0" w:color="auto" w:frame="1"/>
          </w:rPr>
          <w:t> Beyond the Headlines: Examining the Undoing of DACA and TPS and the Legal Response in New York</w:t>
        </w:r>
      </w:hyperlink>
    </w:p>
    <w:p w:rsidR="00BA7831" w:rsidRPr="00BA7831" w:rsidRDefault="00BA7831" w:rsidP="00BA7831">
      <w:pPr>
        <w:ind w:left="930" w:hanging="570"/>
        <w:contextualSpacing/>
        <w:rPr>
          <w:rFonts w:ascii="Helvetica" w:hAnsi="Helvetica" w:cs="Times New Roman"/>
          <w:color w:val="000000"/>
          <w:sz w:val="18"/>
          <w:szCs w:val="18"/>
        </w:rPr>
      </w:pPr>
      <w:r w:rsidRPr="00BA7831">
        <w:rPr>
          <w:rFonts w:ascii="Symbol" w:hAnsi="Symbol" w:cs="Times New Roman"/>
          <w:color w:val="000000"/>
          <w:sz w:val="18"/>
          <w:szCs w:val="18"/>
        </w:rPr>
        <w:t></w:t>
      </w:r>
      <w:r w:rsidRPr="00BA7831">
        <w:rPr>
          <w:rFonts w:ascii="Times New Roman" w:hAnsi="Times New Roman" w:cs="Times New Roman"/>
          <w:color w:val="000000"/>
          <w:sz w:val="14"/>
          <w:szCs w:val="14"/>
        </w:rPr>
        <w:t>              </w:t>
      </w:r>
      <w:r w:rsidRPr="00BA7831">
        <w:rPr>
          <w:rFonts w:ascii="Times New Roman" w:hAnsi="Times New Roman" w:cs="Times New Roman"/>
          <w:color w:val="000000"/>
          <w:sz w:val="18"/>
          <w:szCs w:val="18"/>
        </w:rPr>
        <w:t>10/24/17</w:t>
      </w:r>
      <w:r w:rsidRPr="00BA7831">
        <w:rPr>
          <w:rFonts w:ascii="Times New Roman" w:hAnsi="Times New Roman" w:cs="Times New Roman"/>
          <w:b/>
          <w:bCs/>
          <w:color w:val="000000"/>
          <w:sz w:val="18"/>
          <w:szCs w:val="18"/>
        </w:rPr>
        <w:t> </w:t>
      </w:r>
      <w:hyperlink r:id="rId17" w:history="1">
        <w:r w:rsidRPr="00BA7831">
          <w:rPr>
            <w:rFonts w:ascii="inherit" w:hAnsi="inherit" w:cs="Times New Roman"/>
            <w:b/>
            <w:bCs/>
            <w:color w:val="800080"/>
            <w:sz w:val="18"/>
            <w:szCs w:val="18"/>
            <w:u w:val="single"/>
            <w:bdr w:val="none" w:sz="0" w:space="0" w:color="auto" w:frame="1"/>
          </w:rPr>
          <w:t>Immigrant Girl, Radical Woman</w:t>
        </w:r>
      </w:hyperlink>
    </w:p>
    <w:p w:rsidR="00BA7831" w:rsidRPr="00BA7831" w:rsidRDefault="00BA7831" w:rsidP="00BA7831">
      <w:pPr>
        <w:ind w:left="930" w:hanging="570"/>
        <w:contextualSpacing/>
        <w:rPr>
          <w:rFonts w:ascii="Helvetica" w:hAnsi="Helvetica" w:cs="Times New Roman"/>
          <w:color w:val="000000"/>
          <w:sz w:val="18"/>
          <w:szCs w:val="18"/>
        </w:rPr>
      </w:pPr>
      <w:r w:rsidRPr="00BA7831">
        <w:rPr>
          <w:rFonts w:ascii="Symbol" w:hAnsi="Symbol" w:cs="Times New Roman"/>
          <w:color w:val="000000"/>
          <w:sz w:val="18"/>
          <w:szCs w:val="18"/>
        </w:rPr>
        <w:t></w:t>
      </w:r>
      <w:r w:rsidRPr="00BA7831">
        <w:rPr>
          <w:rFonts w:ascii="Times New Roman" w:hAnsi="Times New Roman" w:cs="Times New Roman"/>
          <w:color w:val="000000"/>
          <w:sz w:val="14"/>
          <w:szCs w:val="14"/>
        </w:rPr>
        <w:t>              </w:t>
      </w:r>
      <w:r w:rsidRPr="00BA7831">
        <w:rPr>
          <w:rFonts w:ascii="Times New Roman" w:hAnsi="Times New Roman" w:cs="Times New Roman"/>
          <w:color w:val="000000"/>
          <w:sz w:val="18"/>
          <w:szCs w:val="18"/>
        </w:rPr>
        <w:t>10/24/17</w:t>
      </w:r>
      <w:r w:rsidRPr="00BA7831">
        <w:rPr>
          <w:rFonts w:ascii="Times New Roman" w:hAnsi="Times New Roman" w:cs="Times New Roman"/>
          <w:b/>
          <w:bCs/>
          <w:color w:val="000000"/>
          <w:sz w:val="18"/>
          <w:szCs w:val="18"/>
        </w:rPr>
        <w:t> </w:t>
      </w:r>
      <w:hyperlink r:id="rId18" w:history="1">
        <w:r w:rsidRPr="00BA7831">
          <w:rPr>
            <w:rFonts w:ascii="inherit" w:hAnsi="inherit" w:cs="Times New Roman"/>
            <w:b/>
            <w:bCs/>
            <w:color w:val="800080"/>
            <w:sz w:val="18"/>
            <w:szCs w:val="18"/>
            <w:u w:val="single"/>
            <w:bdr w:val="none" w:sz="0" w:space="0" w:color="auto" w:frame="1"/>
          </w:rPr>
          <w:t>Latinxs in the Law Lecturer at NYU</w:t>
        </w:r>
      </w:hyperlink>
    </w:p>
    <w:p w:rsidR="00BA7831" w:rsidRPr="00BA7831" w:rsidRDefault="00BA7831" w:rsidP="00BA7831">
      <w:pPr>
        <w:ind w:left="930" w:hanging="570"/>
        <w:contextualSpacing/>
        <w:rPr>
          <w:rFonts w:ascii="Helvetica" w:hAnsi="Helvetica" w:cs="Times New Roman"/>
          <w:color w:val="000000"/>
          <w:sz w:val="18"/>
          <w:szCs w:val="18"/>
        </w:rPr>
      </w:pPr>
      <w:r w:rsidRPr="00BA7831">
        <w:rPr>
          <w:rFonts w:ascii="Symbol" w:hAnsi="Symbol" w:cs="Times New Roman"/>
          <w:color w:val="000000"/>
          <w:sz w:val="18"/>
          <w:szCs w:val="18"/>
        </w:rPr>
        <w:t></w:t>
      </w:r>
      <w:r w:rsidRPr="00BA7831">
        <w:rPr>
          <w:rFonts w:ascii="Times New Roman" w:hAnsi="Times New Roman" w:cs="Times New Roman"/>
          <w:color w:val="000000"/>
          <w:sz w:val="14"/>
          <w:szCs w:val="14"/>
        </w:rPr>
        <w:t>              </w:t>
      </w:r>
      <w:r w:rsidRPr="00BA7831">
        <w:rPr>
          <w:rFonts w:ascii="Times New Roman" w:hAnsi="Times New Roman" w:cs="Times New Roman"/>
          <w:color w:val="000000"/>
          <w:sz w:val="18"/>
          <w:szCs w:val="18"/>
        </w:rPr>
        <w:t>10/30/17 </w:t>
      </w:r>
      <w:hyperlink r:id="rId19" w:history="1">
        <w:r w:rsidRPr="00BA7831">
          <w:rPr>
            <w:rFonts w:ascii="inherit" w:hAnsi="inherit" w:cs="Times New Roman"/>
            <w:b/>
            <w:bCs/>
            <w:color w:val="000000"/>
            <w:sz w:val="18"/>
            <w:szCs w:val="18"/>
            <w:u w:val="single"/>
            <w:bdr w:val="none" w:sz="0" w:space="0" w:color="auto" w:frame="1"/>
          </w:rPr>
          <w:t>Immigration Panel for Artists</w:t>
        </w:r>
      </w:hyperlink>
    </w:p>
    <w:p w:rsidR="00BA7831" w:rsidRPr="00BA7831" w:rsidRDefault="00BA7831" w:rsidP="00BA7831">
      <w:pPr>
        <w:ind w:left="930" w:hanging="570"/>
        <w:contextualSpacing/>
        <w:rPr>
          <w:rFonts w:ascii="Helvetica" w:hAnsi="Helvetica" w:cs="Times New Roman"/>
          <w:color w:val="000000"/>
          <w:sz w:val="18"/>
          <w:szCs w:val="18"/>
        </w:rPr>
      </w:pPr>
      <w:r w:rsidRPr="00BA7831">
        <w:rPr>
          <w:rFonts w:ascii="Symbol" w:hAnsi="Symbol" w:cs="Times New Roman"/>
          <w:color w:val="000000"/>
          <w:sz w:val="18"/>
          <w:szCs w:val="18"/>
        </w:rPr>
        <w:t></w:t>
      </w:r>
      <w:r w:rsidRPr="00BA7831">
        <w:rPr>
          <w:rFonts w:ascii="Times New Roman" w:hAnsi="Times New Roman" w:cs="Times New Roman"/>
          <w:color w:val="000000"/>
          <w:sz w:val="14"/>
          <w:szCs w:val="14"/>
        </w:rPr>
        <w:t>              </w:t>
      </w:r>
      <w:r w:rsidRPr="00BA7831">
        <w:rPr>
          <w:rFonts w:ascii="Times New Roman" w:hAnsi="Times New Roman" w:cs="Times New Roman"/>
          <w:color w:val="000000"/>
          <w:sz w:val="18"/>
          <w:szCs w:val="18"/>
        </w:rPr>
        <w:t>10/31/17 </w:t>
      </w:r>
      <w:hyperlink r:id="rId20" w:history="1">
        <w:r w:rsidRPr="00BA7831">
          <w:rPr>
            <w:rFonts w:ascii="inherit" w:hAnsi="inherit" w:cs="Times New Roman"/>
            <w:b/>
            <w:bCs/>
            <w:color w:val="000000"/>
            <w:sz w:val="18"/>
            <w:szCs w:val="18"/>
            <w:u w:val="single"/>
            <w:bdr w:val="none" w:sz="0" w:space="0" w:color="auto" w:frame="1"/>
          </w:rPr>
          <w:t>Acquiring Citizenship Outside Standard Naturalization Procedures</w:t>
        </w:r>
      </w:hyperlink>
    </w:p>
    <w:p w:rsidR="00BA7831" w:rsidRPr="00BA7831" w:rsidRDefault="00BA7831" w:rsidP="00BA7831">
      <w:pPr>
        <w:ind w:left="930" w:hanging="570"/>
        <w:contextualSpacing/>
        <w:rPr>
          <w:rFonts w:ascii="Helvetica" w:hAnsi="Helvetica" w:cs="Times New Roman"/>
          <w:color w:val="000000"/>
          <w:sz w:val="18"/>
          <w:szCs w:val="18"/>
        </w:rPr>
      </w:pPr>
      <w:r w:rsidRPr="00BA7831">
        <w:rPr>
          <w:rFonts w:ascii="Symbol" w:hAnsi="Symbol" w:cs="Times New Roman"/>
          <w:color w:val="000000"/>
          <w:sz w:val="18"/>
          <w:szCs w:val="18"/>
        </w:rPr>
        <w:t></w:t>
      </w:r>
      <w:r w:rsidRPr="00BA7831">
        <w:rPr>
          <w:rFonts w:ascii="Times New Roman" w:hAnsi="Times New Roman" w:cs="Times New Roman"/>
          <w:color w:val="000000"/>
          <w:sz w:val="14"/>
          <w:szCs w:val="14"/>
        </w:rPr>
        <w:t>              </w:t>
      </w:r>
      <w:r w:rsidRPr="00BA7831">
        <w:rPr>
          <w:rFonts w:ascii="Times New Roman" w:hAnsi="Times New Roman" w:cs="Times New Roman"/>
          <w:color w:val="000000"/>
          <w:sz w:val="18"/>
          <w:szCs w:val="18"/>
        </w:rPr>
        <w:t>11/2/17</w:t>
      </w:r>
      <w:r w:rsidRPr="00BA7831">
        <w:rPr>
          <w:rFonts w:ascii="Times New Roman" w:hAnsi="Times New Roman" w:cs="Times New Roman"/>
          <w:b/>
          <w:bCs/>
          <w:color w:val="000000"/>
          <w:sz w:val="18"/>
          <w:szCs w:val="18"/>
        </w:rPr>
        <w:t> </w:t>
      </w:r>
      <w:hyperlink r:id="rId21" w:history="1">
        <w:r w:rsidRPr="00BA7831">
          <w:rPr>
            <w:rFonts w:ascii="inherit" w:hAnsi="inherit" w:cs="Times New Roman"/>
            <w:b/>
            <w:bCs/>
            <w:color w:val="800080"/>
            <w:sz w:val="18"/>
            <w:szCs w:val="18"/>
            <w:u w:val="single"/>
            <w:bdr w:val="none" w:sz="0" w:space="0" w:color="auto" w:frame="1"/>
          </w:rPr>
          <w:t>Training for Nonprofits Regarding Immigration Enforcement</w:t>
        </w:r>
      </w:hyperlink>
    </w:p>
    <w:p w:rsidR="00BA7831" w:rsidRPr="00BA7831" w:rsidRDefault="00BA7831" w:rsidP="00BA7831">
      <w:pPr>
        <w:ind w:left="930" w:hanging="570"/>
        <w:contextualSpacing/>
        <w:rPr>
          <w:rFonts w:ascii="Helvetica" w:hAnsi="Helvetica" w:cs="Times New Roman"/>
          <w:color w:val="000000"/>
          <w:sz w:val="18"/>
          <w:szCs w:val="18"/>
        </w:rPr>
      </w:pPr>
      <w:r w:rsidRPr="00BA7831">
        <w:rPr>
          <w:rFonts w:ascii="Symbol" w:hAnsi="Symbol" w:cs="Times New Roman"/>
          <w:color w:val="000000"/>
          <w:sz w:val="18"/>
          <w:szCs w:val="18"/>
        </w:rPr>
        <w:t></w:t>
      </w:r>
      <w:r w:rsidRPr="00BA7831">
        <w:rPr>
          <w:rFonts w:ascii="Times New Roman" w:hAnsi="Times New Roman" w:cs="Times New Roman"/>
          <w:color w:val="000000"/>
          <w:sz w:val="14"/>
          <w:szCs w:val="14"/>
        </w:rPr>
        <w:t>              </w:t>
      </w:r>
      <w:r w:rsidRPr="00BA7831">
        <w:rPr>
          <w:rFonts w:ascii="Times New Roman" w:hAnsi="Times New Roman" w:cs="Times New Roman"/>
          <w:color w:val="000000"/>
          <w:sz w:val="18"/>
          <w:szCs w:val="18"/>
        </w:rPr>
        <w:t>11/2-3/17</w:t>
      </w:r>
      <w:r w:rsidRPr="00BA7831">
        <w:rPr>
          <w:rFonts w:ascii="Times New Roman" w:hAnsi="Times New Roman" w:cs="Times New Roman"/>
          <w:b/>
          <w:bCs/>
          <w:color w:val="000000"/>
          <w:sz w:val="18"/>
          <w:szCs w:val="18"/>
        </w:rPr>
        <w:t> </w:t>
      </w:r>
      <w:hyperlink r:id="rId22" w:history="1">
        <w:r w:rsidRPr="00BA7831">
          <w:rPr>
            <w:rFonts w:ascii="inherit" w:hAnsi="inherit" w:cs="Times New Roman"/>
            <w:b/>
            <w:bCs/>
            <w:color w:val="800080"/>
            <w:sz w:val="18"/>
            <w:szCs w:val="18"/>
            <w:u w:val="single"/>
            <w:bdr w:val="none" w:sz="0" w:space="0" w:color="auto" w:frame="1"/>
          </w:rPr>
          <w:t>2017 Immigration Communications Conference: Beyond the Toplines</w:t>
        </w:r>
      </w:hyperlink>
    </w:p>
    <w:p w:rsidR="00BA7831" w:rsidRPr="00BA7831" w:rsidRDefault="00BA7831" w:rsidP="00BA7831">
      <w:pPr>
        <w:ind w:left="930" w:hanging="570"/>
        <w:contextualSpacing/>
        <w:rPr>
          <w:rFonts w:ascii="Helvetica" w:hAnsi="Helvetica" w:cs="Times New Roman"/>
          <w:color w:val="000000"/>
          <w:sz w:val="18"/>
          <w:szCs w:val="18"/>
        </w:rPr>
      </w:pPr>
      <w:r w:rsidRPr="00BA7831">
        <w:rPr>
          <w:rFonts w:ascii="Symbol" w:hAnsi="Symbol" w:cs="Times New Roman"/>
          <w:color w:val="000000"/>
          <w:sz w:val="18"/>
          <w:szCs w:val="18"/>
        </w:rPr>
        <w:t></w:t>
      </w:r>
      <w:r w:rsidRPr="00BA7831">
        <w:rPr>
          <w:rFonts w:ascii="Times New Roman" w:hAnsi="Times New Roman" w:cs="Times New Roman"/>
          <w:color w:val="000000"/>
          <w:sz w:val="14"/>
          <w:szCs w:val="14"/>
        </w:rPr>
        <w:t>              </w:t>
      </w:r>
      <w:r w:rsidRPr="00BA7831">
        <w:rPr>
          <w:rFonts w:ascii="Times New Roman" w:hAnsi="Times New Roman" w:cs="Times New Roman"/>
          <w:color w:val="000000"/>
          <w:sz w:val="18"/>
          <w:szCs w:val="18"/>
        </w:rPr>
        <w:t>11/7/17 </w:t>
      </w:r>
      <w:hyperlink r:id="rId23" w:history="1">
        <w:r w:rsidRPr="00BA7831">
          <w:rPr>
            <w:rFonts w:ascii="inherit" w:hAnsi="inherit" w:cs="Times New Roman"/>
            <w:b/>
            <w:bCs/>
            <w:color w:val="000000"/>
            <w:sz w:val="18"/>
            <w:szCs w:val="18"/>
            <w:u w:val="single"/>
            <w:bdr w:val="none" w:sz="0" w:space="0" w:color="auto" w:frame="1"/>
          </w:rPr>
          <w:t>Brooklyn Immigration: 1965-Present</w:t>
        </w:r>
      </w:hyperlink>
    </w:p>
    <w:p w:rsidR="00BA7831" w:rsidRPr="00BA7831" w:rsidRDefault="00BA7831" w:rsidP="00BA7831">
      <w:pPr>
        <w:ind w:left="930" w:hanging="570"/>
        <w:contextualSpacing/>
        <w:rPr>
          <w:rFonts w:ascii="Helvetica" w:hAnsi="Helvetica" w:cs="Times New Roman"/>
          <w:color w:val="000000"/>
          <w:sz w:val="18"/>
          <w:szCs w:val="18"/>
        </w:rPr>
      </w:pPr>
      <w:r w:rsidRPr="00BA7831">
        <w:rPr>
          <w:rFonts w:ascii="Symbol" w:hAnsi="Symbol" w:cs="Times New Roman"/>
          <w:color w:val="000000"/>
          <w:sz w:val="18"/>
          <w:szCs w:val="18"/>
        </w:rPr>
        <w:t></w:t>
      </w:r>
      <w:r w:rsidRPr="00BA7831">
        <w:rPr>
          <w:rFonts w:ascii="Times New Roman" w:hAnsi="Times New Roman" w:cs="Times New Roman"/>
          <w:color w:val="000000"/>
          <w:sz w:val="14"/>
          <w:szCs w:val="14"/>
        </w:rPr>
        <w:t>              </w:t>
      </w:r>
      <w:r w:rsidRPr="00BA7831">
        <w:rPr>
          <w:rFonts w:ascii="Times New Roman" w:hAnsi="Times New Roman" w:cs="Times New Roman"/>
          <w:color w:val="000000"/>
          <w:sz w:val="18"/>
          <w:szCs w:val="18"/>
        </w:rPr>
        <w:t>11/9/17</w:t>
      </w:r>
      <w:r w:rsidRPr="00BA7831">
        <w:rPr>
          <w:rFonts w:ascii="Times New Roman" w:hAnsi="Times New Roman" w:cs="Times New Roman"/>
          <w:b/>
          <w:bCs/>
          <w:color w:val="000000"/>
          <w:sz w:val="18"/>
          <w:szCs w:val="18"/>
        </w:rPr>
        <w:t> </w:t>
      </w:r>
      <w:hyperlink r:id="rId24" w:history="1">
        <w:r w:rsidRPr="00BA7831">
          <w:rPr>
            <w:rFonts w:ascii="inherit" w:hAnsi="inherit" w:cs="Times New Roman"/>
            <w:b/>
            <w:bCs/>
            <w:color w:val="800080"/>
            <w:sz w:val="18"/>
            <w:szCs w:val="18"/>
            <w:u w:val="single"/>
            <w:bdr w:val="none" w:sz="0" w:space="0" w:color="auto" w:frame="1"/>
          </w:rPr>
          <w:t>Jazz and Social Protest: Immigrant Music &amp; Sounds of Identity</w:t>
        </w:r>
      </w:hyperlink>
    </w:p>
    <w:p w:rsidR="00BA7831" w:rsidRPr="00BA7831" w:rsidRDefault="00BA7831" w:rsidP="00BA7831">
      <w:pPr>
        <w:ind w:left="930" w:hanging="570"/>
        <w:contextualSpacing/>
        <w:rPr>
          <w:rFonts w:ascii="Helvetica" w:hAnsi="Helvetica" w:cs="Times New Roman"/>
          <w:color w:val="000000"/>
          <w:sz w:val="18"/>
          <w:szCs w:val="18"/>
        </w:rPr>
      </w:pPr>
      <w:r w:rsidRPr="00BA7831">
        <w:rPr>
          <w:rFonts w:ascii="Symbol" w:hAnsi="Symbol" w:cs="Times New Roman"/>
          <w:color w:val="000000"/>
          <w:sz w:val="18"/>
          <w:szCs w:val="18"/>
        </w:rPr>
        <w:t></w:t>
      </w:r>
      <w:r w:rsidRPr="00BA7831">
        <w:rPr>
          <w:rFonts w:ascii="Times New Roman" w:hAnsi="Times New Roman" w:cs="Times New Roman"/>
          <w:color w:val="000000"/>
          <w:sz w:val="14"/>
          <w:szCs w:val="14"/>
        </w:rPr>
        <w:t>              </w:t>
      </w:r>
      <w:r w:rsidRPr="00BA7831">
        <w:rPr>
          <w:rFonts w:ascii="Times New Roman" w:hAnsi="Times New Roman" w:cs="Times New Roman"/>
          <w:color w:val="000000"/>
          <w:sz w:val="18"/>
          <w:szCs w:val="18"/>
        </w:rPr>
        <w:t>11/17/17 </w:t>
      </w:r>
      <w:hyperlink r:id="rId25" w:history="1">
        <w:r w:rsidRPr="00BA7831">
          <w:rPr>
            <w:rFonts w:ascii="inherit" w:hAnsi="inherit" w:cs="Times New Roman"/>
            <w:b/>
            <w:bCs/>
            <w:color w:val="800080"/>
            <w:sz w:val="18"/>
            <w:szCs w:val="18"/>
            <w:u w:val="single"/>
            <w:bdr w:val="none" w:sz="0" w:space="0" w:color="auto" w:frame="1"/>
          </w:rPr>
          <w:t>Fall '17 Promoting College Access for Immigrant Youth</w:t>
        </w:r>
      </w:hyperlink>
    </w:p>
    <w:p w:rsidR="00BA7831" w:rsidRPr="00BA7831" w:rsidRDefault="00BA7831" w:rsidP="00BA7831">
      <w:pPr>
        <w:ind w:left="930" w:hanging="570"/>
        <w:contextualSpacing/>
        <w:rPr>
          <w:rFonts w:ascii="Helvetica" w:hAnsi="Helvetica" w:cs="Times New Roman"/>
          <w:color w:val="000000"/>
          <w:sz w:val="18"/>
          <w:szCs w:val="18"/>
        </w:rPr>
      </w:pPr>
      <w:r w:rsidRPr="00BA7831">
        <w:rPr>
          <w:rFonts w:ascii="Symbol" w:hAnsi="Symbol" w:cs="Times New Roman"/>
          <w:color w:val="000000"/>
          <w:sz w:val="18"/>
          <w:szCs w:val="18"/>
        </w:rPr>
        <w:t></w:t>
      </w:r>
      <w:r w:rsidRPr="00BA7831">
        <w:rPr>
          <w:rFonts w:ascii="Times New Roman" w:hAnsi="Times New Roman" w:cs="Times New Roman"/>
          <w:color w:val="000000"/>
          <w:sz w:val="14"/>
          <w:szCs w:val="14"/>
        </w:rPr>
        <w:t>              </w:t>
      </w:r>
      <w:r w:rsidRPr="00BA7831">
        <w:rPr>
          <w:rFonts w:ascii="Times New Roman" w:hAnsi="Times New Roman" w:cs="Times New Roman"/>
          <w:color w:val="000000"/>
          <w:sz w:val="18"/>
          <w:szCs w:val="18"/>
        </w:rPr>
        <w:t>11/30/17 </w:t>
      </w:r>
      <w:r w:rsidRPr="00BA7831">
        <w:rPr>
          <w:rFonts w:ascii="Times New Roman" w:hAnsi="Times New Roman" w:cs="Times New Roman"/>
          <w:b/>
          <w:bCs/>
          <w:color w:val="000000"/>
          <w:sz w:val="18"/>
          <w:szCs w:val="18"/>
        </w:rPr>
        <w:fldChar w:fldCharType="begin"/>
      </w:r>
      <w:r w:rsidRPr="00BA7831">
        <w:rPr>
          <w:rFonts w:ascii="Times New Roman" w:hAnsi="Times New Roman" w:cs="Times New Roman"/>
          <w:b/>
          <w:bCs/>
          <w:color w:val="000000"/>
          <w:sz w:val="18"/>
          <w:szCs w:val="18"/>
        </w:rPr>
        <w:instrText xml:space="preserve"> HYPERLINK "https://agora.aila.org/Conference/Detail/1377" \t "_blank" </w:instrText>
      </w:r>
      <w:r w:rsidRPr="00BA7831">
        <w:rPr>
          <w:rFonts w:ascii="Times New Roman" w:hAnsi="Times New Roman" w:cs="Times New Roman"/>
          <w:b/>
          <w:bCs/>
          <w:color w:val="000000"/>
          <w:sz w:val="18"/>
          <w:szCs w:val="18"/>
        </w:rPr>
      </w:r>
      <w:r w:rsidRPr="00BA7831">
        <w:rPr>
          <w:rFonts w:ascii="Times New Roman" w:hAnsi="Times New Roman" w:cs="Times New Roman"/>
          <w:b/>
          <w:bCs/>
          <w:color w:val="000000"/>
          <w:sz w:val="18"/>
          <w:szCs w:val="18"/>
        </w:rPr>
        <w:fldChar w:fldCharType="separate"/>
      </w:r>
      <w:r w:rsidRPr="00BA7831">
        <w:rPr>
          <w:rFonts w:ascii="inherit" w:hAnsi="inherit" w:cs="Times New Roman"/>
          <w:b/>
          <w:bCs/>
          <w:color w:val="000000"/>
          <w:sz w:val="18"/>
          <w:szCs w:val="18"/>
          <w:u w:val="single"/>
          <w:bdr w:val="none" w:sz="0" w:space="0" w:color="auto" w:frame="1"/>
        </w:rPr>
        <w:t>2017 Update on Special Immigrant Juvenile Issues</w:t>
      </w:r>
      <w:r w:rsidRPr="00BA7831">
        <w:rPr>
          <w:rFonts w:ascii="Times New Roman" w:hAnsi="Times New Roman" w:cs="Times New Roman"/>
          <w:b/>
          <w:bCs/>
          <w:color w:val="000000"/>
          <w:sz w:val="18"/>
          <w:szCs w:val="18"/>
        </w:rPr>
        <w:fldChar w:fldCharType="end"/>
      </w:r>
    </w:p>
    <w:p w:rsidR="00BA7831" w:rsidRPr="00BA7831" w:rsidRDefault="00BA7831" w:rsidP="00BA7831">
      <w:pPr>
        <w:ind w:left="930" w:hanging="570"/>
        <w:contextualSpacing/>
        <w:rPr>
          <w:rFonts w:ascii="Helvetica" w:hAnsi="Helvetica" w:cs="Times New Roman"/>
          <w:color w:val="000000"/>
          <w:sz w:val="18"/>
          <w:szCs w:val="18"/>
        </w:rPr>
      </w:pPr>
      <w:r w:rsidRPr="00BA7831">
        <w:rPr>
          <w:rFonts w:ascii="Symbol" w:hAnsi="Symbol" w:cs="Times New Roman"/>
          <w:color w:val="000000"/>
          <w:sz w:val="18"/>
          <w:szCs w:val="18"/>
        </w:rPr>
        <w:t></w:t>
      </w:r>
      <w:r w:rsidRPr="00BA7831">
        <w:rPr>
          <w:rFonts w:ascii="Times New Roman" w:hAnsi="Times New Roman" w:cs="Times New Roman"/>
          <w:color w:val="000000"/>
          <w:sz w:val="14"/>
          <w:szCs w:val="14"/>
        </w:rPr>
        <w:t>              </w:t>
      </w:r>
      <w:r w:rsidRPr="00BA7831">
        <w:rPr>
          <w:rFonts w:ascii="Times New Roman" w:hAnsi="Times New Roman" w:cs="Times New Roman"/>
          <w:color w:val="000000"/>
          <w:sz w:val="18"/>
          <w:szCs w:val="18"/>
        </w:rPr>
        <w:t>12/12/17 </w:t>
      </w:r>
      <w:r w:rsidRPr="00BA7831">
        <w:rPr>
          <w:rFonts w:ascii="Times New Roman" w:hAnsi="Times New Roman" w:cs="Times New Roman"/>
          <w:b/>
          <w:bCs/>
          <w:color w:val="000000"/>
          <w:sz w:val="18"/>
          <w:szCs w:val="18"/>
        </w:rPr>
        <w:fldChar w:fldCharType="begin"/>
      </w:r>
      <w:r w:rsidRPr="00BA7831">
        <w:rPr>
          <w:rFonts w:ascii="Times New Roman" w:hAnsi="Times New Roman" w:cs="Times New Roman"/>
          <w:b/>
          <w:bCs/>
          <w:color w:val="000000"/>
          <w:sz w:val="18"/>
          <w:szCs w:val="18"/>
        </w:rPr>
        <w:instrText xml:space="preserve"> HYPERLINK "https://agora.aila.org/Conference/Detail/1379" \t "_blank" </w:instrText>
      </w:r>
      <w:r w:rsidRPr="00BA7831">
        <w:rPr>
          <w:rFonts w:ascii="Times New Roman" w:hAnsi="Times New Roman" w:cs="Times New Roman"/>
          <w:b/>
          <w:bCs/>
          <w:color w:val="000000"/>
          <w:sz w:val="18"/>
          <w:szCs w:val="18"/>
        </w:rPr>
      </w:r>
      <w:r w:rsidRPr="00BA7831">
        <w:rPr>
          <w:rFonts w:ascii="Times New Roman" w:hAnsi="Times New Roman" w:cs="Times New Roman"/>
          <w:b/>
          <w:bCs/>
          <w:color w:val="000000"/>
          <w:sz w:val="18"/>
          <w:szCs w:val="18"/>
        </w:rPr>
        <w:fldChar w:fldCharType="separate"/>
      </w:r>
      <w:r w:rsidRPr="00BA7831">
        <w:rPr>
          <w:rFonts w:ascii="inherit" w:hAnsi="inherit" w:cs="Times New Roman"/>
          <w:b/>
          <w:bCs/>
          <w:color w:val="000000"/>
          <w:sz w:val="18"/>
          <w:szCs w:val="18"/>
          <w:u w:val="single"/>
          <w:bdr w:val="none" w:sz="0" w:space="0" w:color="auto" w:frame="1"/>
        </w:rPr>
        <w:t>Advanced Topics in Motions to Reopen</w:t>
      </w:r>
      <w:r w:rsidRPr="00BA7831">
        <w:rPr>
          <w:rFonts w:ascii="Times New Roman" w:hAnsi="Times New Roman" w:cs="Times New Roman"/>
          <w:b/>
          <w:bCs/>
          <w:color w:val="000000"/>
          <w:sz w:val="18"/>
          <w:szCs w:val="18"/>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w:t>
      </w:r>
    </w:p>
    <w:p w:rsidR="00BA7831" w:rsidRPr="00BA7831" w:rsidRDefault="00BA7831" w:rsidP="00BA7831">
      <w:pPr>
        <w:shd w:val="clear" w:color="auto" w:fill="92CDDC"/>
        <w:spacing w:before="100" w:beforeAutospacing="1" w:after="100" w:afterAutospacing="1"/>
        <w:rPr>
          <w:rFonts w:ascii="Times" w:hAnsi="Times" w:cs="Times New Roman"/>
          <w:color w:val="000000"/>
          <w:sz w:val="20"/>
          <w:szCs w:val="20"/>
        </w:rPr>
      </w:pPr>
      <w:r w:rsidRPr="00BA7831">
        <w:rPr>
          <w:rFonts w:ascii="Times New Roman" w:hAnsi="Times New Roman" w:cs="Times New Roman"/>
          <w:b/>
          <w:bCs/>
          <w:color w:val="000000"/>
          <w:sz w:val="20"/>
          <w:szCs w:val="20"/>
        </w:rPr>
        <w:t>ImmProf</w:t>
      </w:r>
    </w:p>
    <w:p w:rsidR="00BA7831" w:rsidRPr="00BA7831" w:rsidRDefault="00BA7831" w:rsidP="00BA7831">
      <w:pPr>
        <w:spacing w:before="100" w:beforeAutospacing="1" w:after="100" w:afterAutospacing="1"/>
        <w:rPr>
          <w:rFonts w:ascii="Helvetica" w:hAnsi="Helvetica" w:cs="Times New Roman"/>
          <w:color w:val="000000"/>
          <w:sz w:val="18"/>
          <w:szCs w:val="18"/>
        </w:rPr>
      </w:pPr>
      <w:r w:rsidRPr="00BA7831">
        <w:rPr>
          <w:rFonts w:ascii="Helvetica" w:hAnsi="Helvetica" w:cs="Times New Roman"/>
          <w:color w:val="000000"/>
          <w:sz w:val="18"/>
          <w:szCs w:val="18"/>
        </w:rPr>
        <w:t> </w:t>
      </w:r>
    </w:p>
    <w:p w:rsidR="00BA7831" w:rsidRPr="00BA7831" w:rsidRDefault="00BA7831" w:rsidP="00BA7831">
      <w:pPr>
        <w:spacing w:before="100" w:beforeAutospacing="1" w:after="100" w:afterAutospacing="1"/>
        <w:rPr>
          <w:rFonts w:ascii="Helvetica" w:hAnsi="Helvetica" w:cs="Times New Roman"/>
          <w:color w:val="000000"/>
          <w:sz w:val="18"/>
          <w:szCs w:val="18"/>
        </w:rPr>
      </w:pPr>
      <w:r w:rsidRPr="00BA7831">
        <w:rPr>
          <w:rFonts w:ascii="Helvetica" w:hAnsi="Helvetica" w:cs="Times New Roman"/>
          <w:color w:val="000000"/>
          <w:sz w:val="18"/>
          <w:szCs w:val="18"/>
        </w:rPr>
        <w:t>Sunday, October 22, 2017</w:t>
      </w:r>
    </w:p>
    <w:p w:rsidR="00BA7831" w:rsidRPr="00BA7831" w:rsidRDefault="00BA7831" w:rsidP="00BA7831">
      <w:pPr>
        <w:numPr>
          <w:ilvl w:val="0"/>
          <w:numId w:val="10"/>
        </w:numPr>
        <w:spacing w:before="100" w:beforeAutospacing="1" w:after="100" w:afterAutospacing="1"/>
        <w:rPr>
          <w:rFonts w:ascii="Helvetica" w:eastAsia="Times New Roman" w:hAnsi="Helvetica" w:cs="Times New Roman"/>
          <w:color w:val="000000"/>
          <w:sz w:val="18"/>
          <w:szCs w:val="18"/>
        </w:rPr>
      </w:pPr>
      <w:hyperlink r:id="rId26" w:history="1">
        <w:r w:rsidRPr="00BA7831">
          <w:rPr>
            <w:rFonts w:ascii="inherit" w:eastAsia="Times New Roman" w:hAnsi="inherit" w:cs="Times New Roman"/>
            <w:color w:val="800080"/>
            <w:sz w:val="18"/>
            <w:szCs w:val="18"/>
            <w:u w:val="single"/>
            <w:bdr w:val="none" w:sz="0" w:space="0" w:color="auto" w:frame="1"/>
          </w:rPr>
          <w:t>TPS Extension Deadlines for Haiti, Honduras, El Salvador, Nicaragua</w:t>
        </w:r>
      </w:hyperlink>
    </w:p>
    <w:p w:rsidR="00BA7831" w:rsidRPr="00BA7831" w:rsidRDefault="00BA7831" w:rsidP="00BA7831">
      <w:pPr>
        <w:numPr>
          <w:ilvl w:val="0"/>
          <w:numId w:val="10"/>
        </w:numPr>
        <w:spacing w:before="100" w:beforeAutospacing="1" w:after="100" w:afterAutospacing="1"/>
        <w:rPr>
          <w:rFonts w:ascii="Helvetica" w:eastAsia="Times New Roman" w:hAnsi="Helvetica" w:cs="Times New Roman"/>
          <w:color w:val="000000"/>
          <w:sz w:val="18"/>
          <w:szCs w:val="18"/>
        </w:rPr>
      </w:pPr>
      <w:hyperlink r:id="rId27" w:history="1">
        <w:r w:rsidRPr="00BA7831">
          <w:rPr>
            <w:rFonts w:ascii="inherit" w:eastAsia="Times New Roman" w:hAnsi="inherit" w:cs="Times New Roman"/>
            <w:color w:val="800080"/>
            <w:sz w:val="18"/>
            <w:szCs w:val="18"/>
            <w:u w:val="single"/>
            <w:bdr w:val="none" w:sz="0" w:space="0" w:color="auto" w:frame="1"/>
          </w:rPr>
          <w:t>Army Tightens Rules For Immigrants Joining As A Path To Citizenship</w:t>
        </w:r>
      </w:hyperlink>
    </w:p>
    <w:p w:rsidR="00BA7831" w:rsidRPr="00BA7831" w:rsidRDefault="00BA7831" w:rsidP="00BA7831">
      <w:pPr>
        <w:rPr>
          <w:rFonts w:ascii="Times New Roman" w:hAnsi="Times New Roman" w:cs="Times New Roman"/>
          <w:color w:val="000000"/>
          <w:sz w:val="22"/>
          <w:szCs w:val="22"/>
        </w:rPr>
      </w:pPr>
      <w:r w:rsidRPr="00BA7831">
        <w:rPr>
          <w:rFonts w:ascii="Times New Roman" w:hAnsi="Times New Roman" w:cs="Times New Roman"/>
          <w:color w:val="000000"/>
          <w:sz w:val="22"/>
          <w:szCs w:val="22"/>
        </w:rPr>
        <w:t>Saturday, October 21, 2017</w:t>
      </w:r>
    </w:p>
    <w:p w:rsidR="00BA7831" w:rsidRPr="00BA7831" w:rsidRDefault="00BA7831" w:rsidP="00BA7831">
      <w:pPr>
        <w:numPr>
          <w:ilvl w:val="0"/>
          <w:numId w:val="11"/>
        </w:numPr>
        <w:rPr>
          <w:rFonts w:ascii="Calibri" w:eastAsia="Times New Roman" w:hAnsi="Calibri" w:cs="Times New Roman"/>
          <w:color w:val="000000"/>
          <w:sz w:val="22"/>
          <w:szCs w:val="22"/>
        </w:rPr>
      </w:pPr>
      <w:hyperlink r:id="rId28" w:history="1">
        <w:r w:rsidRPr="00BA7831">
          <w:rPr>
            <w:rFonts w:ascii="inherit" w:eastAsia="Times New Roman" w:hAnsi="inherit" w:cs="Times New Roman"/>
            <w:color w:val="800080"/>
            <w:sz w:val="22"/>
            <w:szCs w:val="22"/>
            <w:u w:val="single"/>
            <w:bdr w:val="none" w:sz="0" w:space="0" w:color="auto" w:frame="1"/>
          </w:rPr>
          <w:t>Immigration Article of the Day: Alienage Classifications and the Denial of Health Care to Dreamers by Fatma E. Marouf</w:t>
        </w:r>
      </w:hyperlink>
    </w:p>
    <w:p w:rsidR="00BA7831" w:rsidRPr="00BA7831" w:rsidRDefault="00BA7831" w:rsidP="00BA7831">
      <w:pPr>
        <w:rPr>
          <w:rFonts w:ascii="Times New Roman" w:hAnsi="Times New Roman" w:cs="Times New Roman"/>
          <w:color w:val="000000"/>
          <w:sz w:val="22"/>
          <w:szCs w:val="22"/>
        </w:rPr>
      </w:pPr>
      <w:r w:rsidRPr="00BA7831">
        <w:rPr>
          <w:rFonts w:ascii="Times New Roman" w:hAnsi="Times New Roman" w:cs="Times New Roman"/>
          <w:color w:val="000000"/>
          <w:sz w:val="22"/>
          <w:szCs w:val="22"/>
        </w:rPr>
        <w:t>Friday, October 20, 2017</w:t>
      </w:r>
    </w:p>
    <w:p w:rsidR="00BA7831" w:rsidRPr="00BA7831" w:rsidRDefault="00BA7831" w:rsidP="00BA7831">
      <w:pPr>
        <w:numPr>
          <w:ilvl w:val="0"/>
          <w:numId w:val="12"/>
        </w:numPr>
        <w:spacing w:before="100" w:beforeAutospacing="1" w:after="100" w:afterAutospacing="1"/>
        <w:rPr>
          <w:rFonts w:ascii="Helvetica" w:eastAsia="Times New Roman" w:hAnsi="Helvetica" w:cs="Times New Roman"/>
          <w:color w:val="000000"/>
          <w:sz w:val="18"/>
          <w:szCs w:val="18"/>
        </w:rPr>
      </w:pPr>
      <w:hyperlink r:id="rId29" w:history="1">
        <w:r w:rsidRPr="00BA7831">
          <w:rPr>
            <w:rFonts w:ascii="inherit" w:eastAsia="Times New Roman" w:hAnsi="inherit" w:cs="Times New Roman"/>
            <w:color w:val="800080"/>
            <w:sz w:val="18"/>
            <w:szCs w:val="18"/>
            <w:u w:val="single"/>
            <w:bdr w:val="none" w:sz="0" w:space="0" w:color="auto" w:frame="1"/>
          </w:rPr>
          <w:t>ICE Is Investing In Detention Capacity</w:t>
        </w:r>
      </w:hyperlink>
    </w:p>
    <w:p w:rsidR="00BA7831" w:rsidRPr="00BA7831" w:rsidRDefault="00BA7831" w:rsidP="00BA7831">
      <w:pPr>
        <w:numPr>
          <w:ilvl w:val="0"/>
          <w:numId w:val="12"/>
        </w:numPr>
        <w:spacing w:before="100" w:beforeAutospacing="1" w:after="100" w:afterAutospacing="1"/>
        <w:rPr>
          <w:rFonts w:ascii="Helvetica" w:eastAsia="Times New Roman" w:hAnsi="Helvetica" w:cs="Times New Roman"/>
          <w:color w:val="000000"/>
          <w:sz w:val="18"/>
          <w:szCs w:val="18"/>
        </w:rPr>
      </w:pPr>
      <w:hyperlink r:id="rId30" w:history="1">
        <w:r w:rsidRPr="00BA7831">
          <w:rPr>
            <w:rFonts w:ascii="inherit" w:eastAsia="Times New Roman" w:hAnsi="inherit" w:cs="Times New Roman"/>
            <w:color w:val="800080"/>
            <w:sz w:val="18"/>
            <w:szCs w:val="18"/>
            <w:u w:val="single"/>
            <w:bdr w:val="none" w:sz="0" w:space="0" w:color="auto" w:frame="1"/>
          </w:rPr>
          <w:t>Immigration Law and Resistance Symposium: Live Blog Post Number 6</w:t>
        </w:r>
      </w:hyperlink>
    </w:p>
    <w:p w:rsidR="00BA7831" w:rsidRPr="00BA7831" w:rsidRDefault="00BA7831" w:rsidP="00BA7831">
      <w:pPr>
        <w:numPr>
          <w:ilvl w:val="0"/>
          <w:numId w:val="12"/>
        </w:numPr>
        <w:spacing w:before="100" w:beforeAutospacing="1" w:after="100" w:afterAutospacing="1"/>
        <w:rPr>
          <w:rFonts w:ascii="Helvetica" w:eastAsia="Times New Roman" w:hAnsi="Helvetica" w:cs="Times New Roman"/>
          <w:color w:val="000000"/>
          <w:sz w:val="18"/>
          <w:szCs w:val="18"/>
        </w:rPr>
      </w:pPr>
      <w:hyperlink r:id="rId31" w:history="1">
        <w:r w:rsidRPr="00BA7831">
          <w:rPr>
            <w:rFonts w:ascii="inherit" w:eastAsia="Times New Roman" w:hAnsi="inherit" w:cs="Times New Roman"/>
            <w:color w:val="800080"/>
            <w:sz w:val="18"/>
            <w:szCs w:val="18"/>
            <w:u w:val="single"/>
            <w:bdr w:val="none" w:sz="0" w:space="0" w:color="auto" w:frame="1"/>
          </w:rPr>
          <w:t>Immigration Law and Resistance Symposium: Live Blog Part 5</w:t>
        </w:r>
      </w:hyperlink>
    </w:p>
    <w:p w:rsidR="00BA7831" w:rsidRPr="00BA7831" w:rsidRDefault="00BA7831" w:rsidP="00BA7831">
      <w:pPr>
        <w:numPr>
          <w:ilvl w:val="0"/>
          <w:numId w:val="12"/>
        </w:numPr>
        <w:spacing w:before="100" w:beforeAutospacing="1" w:after="100" w:afterAutospacing="1"/>
        <w:rPr>
          <w:rFonts w:ascii="Helvetica" w:eastAsia="Times New Roman" w:hAnsi="Helvetica" w:cs="Times New Roman"/>
          <w:color w:val="000000"/>
          <w:sz w:val="18"/>
          <w:szCs w:val="18"/>
        </w:rPr>
      </w:pPr>
      <w:hyperlink r:id="rId32" w:history="1">
        <w:r w:rsidRPr="00BA7831">
          <w:rPr>
            <w:rFonts w:ascii="inherit" w:eastAsia="Times New Roman" w:hAnsi="inherit" w:cs="Times New Roman"/>
            <w:color w:val="800080"/>
            <w:sz w:val="18"/>
            <w:szCs w:val="18"/>
            <w:u w:val="single"/>
            <w:bdr w:val="none" w:sz="0" w:space="0" w:color="auto" w:frame="1"/>
          </w:rPr>
          <w:t>Immigration Law and Resistance Symposium: Live Blog Post Number 4</w:t>
        </w:r>
      </w:hyperlink>
    </w:p>
    <w:p w:rsidR="00BA7831" w:rsidRPr="00BA7831" w:rsidRDefault="00BA7831" w:rsidP="00BA7831">
      <w:pPr>
        <w:numPr>
          <w:ilvl w:val="0"/>
          <w:numId w:val="12"/>
        </w:numPr>
        <w:spacing w:before="100" w:beforeAutospacing="1" w:after="100" w:afterAutospacing="1"/>
        <w:rPr>
          <w:rFonts w:ascii="Helvetica" w:eastAsia="Times New Roman" w:hAnsi="Helvetica" w:cs="Times New Roman"/>
          <w:color w:val="000000"/>
          <w:sz w:val="18"/>
          <w:szCs w:val="18"/>
        </w:rPr>
      </w:pPr>
      <w:hyperlink r:id="rId33" w:history="1">
        <w:r w:rsidRPr="00BA7831">
          <w:rPr>
            <w:rFonts w:ascii="inherit" w:eastAsia="Times New Roman" w:hAnsi="inherit" w:cs="Times New Roman"/>
            <w:color w:val="800080"/>
            <w:sz w:val="18"/>
            <w:szCs w:val="18"/>
            <w:u w:val="single"/>
            <w:bdr w:val="none" w:sz="0" w:space="0" w:color="auto" w:frame="1"/>
          </w:rPr>
          <w:t>Immigration Law and Resistance Symposium: Live Blog Post Number 3</w:t>
        </w:r>
      </w:hyperlink>
    </w:p>
    <w:p w:rsidR="00BA7831" w:rsidRPr="00BA7831" w:rsidRDefault="00BA7831" w:rsidP="00BA7831">
      <w:pPr>
        <w:numPr>
          <w:ilvl w:val="0"/>
          <w:numId w:val="12"/>
        </w:numPr>
        <w:spacing w:before="100" w:beforeAutospacing="1" w:after="100" w:afterAutospacing="1"/>
        <w:rPr>
          <w:rFonts w:ascii="Helvetica" w:eastAsia="Times New Roman" w:hAnsi="Helvetica" w:cs="Times New Roman"/>
          <w:color w:val="000000"/>
          <w:sz w:val="18"/>
          <w:szCs w:val="18"/>
        </w:rPr>
      </w:pPr>
      <w:hyperlink r:id="rId34" w:history="1">
        <w:r w:rsidRPr="00BA7831">
          <w:rPr>
            <w:rFonts w:ascii="inherit" w:eastAsia="Times New Roman" w:hAnsi="inherit" w:cs="Times New Roman"/>
            <w:color w:val="800080"/>
            <w:sz w:val="18"/>
            <w:szCs w:val="18"/>
            <w:u w:val="single"/>
            <w:bdr w:val="none" w:sz="0" w:space="0" w:color="auto" w:frame="1"/>
          </w:rPr>
          <w:t>Immigration Law and Resistance Symposium: Live Blog Post 2</w:t>
        </w:r>
      </w:hyperlink>
    </w:p>
    <w:p w:rsidR="00BA7831" w:rsidRPr="00BA7831" w:rsidRDefault="00BA7831" w:rsidP="00BA7831">
      <w:pPr>
        <w:numPr>
          <w:ilvl w:val="0"/>
          <w:numId w:val="12"/>
        </w:numPr>
        <w:spacing w:before="100" w:beforeAutospacing="1" w:after="100" w:afterAutospacing="1"/>
        <w:rPr>
          <w:rFonts w:ascii="Helvetica" w:eastAsia="Times New Roman" w:hAnsi="Helvetica" w:cs="Times New Roman"/>
          <w:color w:val="000000"/>
          <w:sz w:val="18"/>
          <w:szCs w:val="18"/>
        </w:rPr>
      </w:pPr>
      <w:hyperlink r:id="rId35" w:history="1">
        <w:r w:rsidRPr="00BA7831">
          <w:rPr>
            <w:rFonts w:ascii="inherit" w:eastAsia="Times New Roman" w:hAnsi="inherit" w:cs="Times New Roman"/>
            <w:color w:val="800080"/>
            <w:sz w:val="18"/>
            <w:szCs w:val="18"/>
            <w:u w:val="single"/>
            <w:bdr w:val="none" w:sz="0" w:space="0" w:color="auto" w:frame="1"/>
          </w:rPr>
          <w:t>Immigration Law and Resistance Symposium; Live Blog Post Number 1</w:t>
        </w:r>
      </w:hyperlink>
    </w:p>
    <w:p w:rsidR="00BA7831" w:rsidRPr="00BA7831" w:rsidRDefault="00BA7831" w:rsidP="00BA7831">
      <w:pPr>
        <w:numPr>
          <w:ilvl w:val="0"/>
          <w:numId w:val="12"/>
        </w:numPr>
        <w:spacing w:before="100" w:beforeAutospacing="1" w:after="100" w:afterAutospacing="1"/>
        <w:rPr>
          <w:rFonts w:ascii="Helvetica" w:eastAsia="Times New Roman" w:hAnsi="Helvetica" w:cs="Times New Roman"/>
          <w:color w:val="000000"/>
          <w:sz w:val="18"/>
          <w:szCs w:val="18"/>
        </w:rPr>
      </w:pPr>
      <w:hyperlink r:id="rId36" w:history="1">
        <w:r w:rsidRPr="00BA7831">
          <w:rPr>
            <w:rFonts w:ascii="inherit" w:eastAsia="Times New Roman" w:hAnsi="inherit" w:cs="Times New Roman"/>
            <w:color w:val="800080"/>
            <w:sz w:val="18"/>
            <w:szCs w:val="18"/>
            <w:u w:val="single"/>
            <w:bdr w:val="none" w:sz="0" w:space="0" w:color="auto" w:frame="1"/>
          </w:rPr>
          <w:t>California fires set off debate about immigration and sanctuary policies</w:t>
        </w:r>
      </w:hyperlink>
    </w:p>
    <w:p w:rsidR="00BA7831" w:rsidRPr="00BA7831" w:rsidRDefault="00BA7831" w:rsidP="00BA7831">
      <w:pPr>
        <w:numPr>
          <w:ilvl w:val="0"/>
          <w:numId w:val="12"/>
        </w:numPr>
        <w:spacing w:before="100" w:beforeAutospacing="1" w:after="100" w:afterAutospacing="1"/>
        <w:rPr>
          <w:rFonts w:ascii="Helvetica" w:eastAsia="Times New Roman" w:hAnsi="Helvetica" w:cs="Times New Roman"/>
          <w:color w:val="000000"/>
          <w:sz w:val="18"/>
          <w:szCs w:val="18"/>
        </w:rPr>
      </w:pPr>
      <w:hyperlink r:id="rId37" w:history="1">
        <w:r w:rsidRPr="00BA7831">
          <w:rPr>
            <w:rFonts w:ascii="inherit" w:eastAsia="Times New Roman" w:hAnsi="inherit" w:cs="Times New Roman"/>
            <w:color w:val="800080"/>
            <w:sz w:val="18"/>
            <w:szCs w:val="18"/>
            <w:u w:val="single"/>
            <w:bdr w:val="none" w:sz="0" w:space="0" w:color="auto" w:frame="1"/>
          </w:rPr>
          <w:t>DC Circuit to Livestream Arguments in Immigrant Abortion Case</w:t>
        </w:r>
      </w:hyperlink>
    </w:p>
    <w:p w:rsidR="00BA7831" w:rsidRPr="00BA7831" w:rsidRDefault="00BA7831" w:rsidP="00BA7831">
      <w:pPr>
        <w:numPr>
          <w:ilvl w:val="0"/>
          <w:numId w:val="12"/>
        </w:numPr>
        <w:spacing w:before="100" w:beforeAutospacing="1" w:after="100" w:afterAutospacing="1"/>
        <w:rPr>
          <w:rFonts w:ascii="Helvetica" w:eastAsia="Times New Roman" w:hAnsi="Helvetica" w:cs="Times New Roman"/>
          <w:color w:val="000000"/>
          <w:sz w:val="18"/>
          <w:szCs w:val="18"/>
        </w:rPr>
      </w:pPr>
      <w:hyperlink r:id="rId38" w:history="1">
        <w:r w:rsidRPr="00BA7831">
          <w:rPr>
            <w:rFonts w:ascii="inherit" w:eastAsia="Times New Roman" w:hAnsi="inherit" w:cs="Times New Roman"/>
            <w:color w:val="800080"/>
            <w:sz w:val="18"/>
            <w:szCs w:val="18"/>
            <w:u w:val="single"/>
            <w:bdr w:val="none" w:sz="0" w:space="0" w:color="auto" w:frame="1"/>
          </w:rPr>
          <w:t>Judge denies Arpaio's motion to erase his criminal contempt conviction</w:t>
        </w:r>
      </w:hyperlink>
    </w:p>
    <w:p w:rsidR="00BA7831" w:rsidRPr="00BA7831" w:rsidRDefault="00BA7831" w:rsidP="00BA7831">
      <w:pPr>
        <w:numPr>
          <w:ilvl w:val="0"/>
          <w:numId w:val="12"/>
        </w:numPr>
        <w:spacing w:before="100" w:beforeAutospacing="1" w:after="100" w:afterAutospacing="1"/>
        <w:rPr>
          <w:rFonts w:ascii="Helvetica" w:eastAsia="Times New Roman" w:hAnsi="Helvetica" w:cs="Times New Roman"/>
          <w:color w:val="000000"/>
          <w:sz w:val="18"/>
          <w:szCs w:val="18"/>
        </w:rPr>
      </w:pPr>
      <w:hyperlink r:id="rId39" w:history="1">
        <w:r w:rsidRPr="00BA7831">
          <w:rPr>
            <w:rFonts w:ascii="inherit" w:eastAsia="Times New Roman" w:hAnsi="inherit" w:cs="Times New Roman"/>
            <w:color w:val="800080"/>
            <w:sz w:val="18"/>
            <w:szCs w:val="18"/>
            <w:u w:val="single"/>
            <w:bdr w:val="none" w:sz="0" w:space="0" w:color="auto" w:frame="1"/>
          </w:rPr>
          <w:t>Who Is Represented in Immigration Court? Mexican Immigrants Lowest, Chinese Highest Representation Rates</w:t>
        </w:r>
      </w:hyperlink>
    </w:p>
    <w:p w:rsidR="00BA7831" w:rsidRPr="00BA7831" w:rsidRDefault="00BA7831" w:rsidP="00BA7831">
      <w:pPr>
        <w:numPr>
          <w:ilvl w:val="0"/>
          <w:numId w:val="12"/>
        </w:numPr>
        <w:spacing w:before="100" w:beforeAutospacing="1" w:after="100" w:afterAutospacing="1"/>
        <w:rPr>
          <w:rFonts w:ascii="Helvetica" w:eastAsia="Times New Roman" w:hAnsi="Helvetica" w:cs="Times New Roman"/>
          <w:color w:val="000000"/>
          <w:sz w:val="18"/>
          <w:szCs w:val="18"/>
        </w:rPr>
      </w:pPr>
      <w:hyperlink r:id="rId40" w:history="1">
        <w:r w:rsidRPr="00BA7831">
          <w:rPr>
            <w:rFonts w:ascii="inherit" w:eastAsia="Times New Roman" w:hAnsi="inherit" w:cs="Times New Roman"/>
            <w:color w:val="800080"/>
            <w:sz w:val="18"/>
            <w:szCs w:val="18"/>
            <w:u w:val="single"/>
            <w:bdr w:val="none" w:sz="0" w:space="0" w:color="auto" w:frame="1"/>
          </w:rPr>
          <w:t>Immigration Article of the Day: Can We Act Globally While Thinking Locally? Responding to Stella Burch Elias, the Perils and Possibilities of Refugee Federalism by Kit Johnson</w:t>
        </w:r>
      </w:hyperlink>
    </w:p>
    <w:p w:rsidR="00BA7831" w:rsidRPr="00BA7831" w:rsidRDefault="00BA7831" w:rsidP="00BA7831">
      <w:pPr>
        <w:rPr>
          <w:rFonts w:ascii="Times New Roman" w:hAnsi="Times New Roman" w:cs="Times New Roman"/>
          <w:color w:val="000000"/>
          <w:sz w:val="22"/>
          <w:szCs w:val="22"/>
        </w:rPr>
      </w:pPr>
      <w:r w:rsidRPr="00BA7831">
        <w:rPr>
          <w:rFonts w:ascii="Times New Roman" w:hAnsi="Times New Roman" w:cs="Times New Roman"/>
          <w:color w:val="000000"/>
          <w:sz w:val="22"/>
          <w:szCs w:val="22"/>
        </w:rPr>
        <w:t>Thursday, October 19, 2017</w:t>
      </w:r>
    </w:p>
    <w:p w:rsidR="00BA7831" w:rsidRPr="00BA7831" w:rsidRDefault="00BA7831" w:rsidP="00BA7831">
      <w:pPr>
        <w:numPr>
          <w:ilvl w:val="0"/>
          <w:numId w:val="13"/>
        </w:numPr>
        <w:rPr>
          <w:rFonts w:ascii="Calibri" w:eastAsia="Times New Roman" w:hAnsi="Calibri" w:cs="Times New Roman"/>
          <w:color w:val="000000"/>
          <w:sz w:val="22"/>
          <w:szCs w:val="22"/>
        </w:rPr>
      </w:pPr>
      <w:hyperlink r:id="rId41" w:history="1">
        <w:r w:rsidRPr="00BA7831">
          <w:rPr>
            <w:rFonts w:ascii="inherit" w:eastAsia="Times New Roman" w:hAnsi="inherit" w:cs="Times New Roman"/>
            <w:color w:val="800080"/>
            <w:sz w:val="22"/>
            <w:szCs w:val="22"/>
            <w:u w:val="single"/>
            <w:bdr w:val="none" w:sz="0" w:space="0" w:color="auto" w:frame="1"/>
          </w:rPr>
          <w:t>Immigration Article of the Day: Alternatives to Immigration Detention by Fatma E. Marouf</w:t>
        </w:r>
      </w:hyperlink>
    </w:p>
    <w:p w:rsidR="00BA7831" w:rsidRPr="00BA7831" w:rsidRDefault="00BA7831" w:rsidP="00BA7831">
      <w:pPr>
        <w:rPr>
          <w:rFonts w:ascii="Times New Roman" w:hAnsi="Times New Roman" w:cs="Times New Roman"/>
          <w:color w:val="000000"/>
          <w:sz w:val="22"/>
          <w:szCs w:val="22"/>
        </w:rPr>
      </w:pPr>
      <w:r w:rsidRPr="00BA7831">
        <w:rPr>
          <w:rFonts w:ascii="Times New Roman" w:hAnsi="Times New Roman" w:cs="Times New Roman"/>
          <w:color w:val="000000"/>
          <w:sz w:val="22"/>
          <w:szCs w:val="22"/>
        </w:rPr>
        <w:t>Wednesday, October 18, 2017</w:t>
      </w:r>
    </w:p>
    <w:p w:rsidR="00BA7831" w:rsidRPr="00BA7831" w:rsidRDefault="00BA7831" w:rsidP="00BA7831">
      <w:pPr>
        <w:numPr>
          <w:ilvl w:val="0"/>
          <w:numId w:val="14"/>
        </w:numPr>
        <w:spacing w:before="100" w:beforeAutospacing="1" w:after="100" w:afterAutospacing="1"/>
        <w:rPr>
          <w:rFonts w:ascii="Helvetica" w:eastAsia="Times New Roman" w:hAnsi="Helvetica" w:cs="Times New Roman"/>
          <w:color w:val="000000"/>
          <w:sz w:val="18"/>
          <w:szCs w:val="18"/>
        </w:rPr>
      </w:pPr>
      <w:hyperlink r:id="rId42" w:history="1">
        <w:r w:rsidRPr="00BA7831">
          <w:rPr>
            <w:rFonts w:ascii="inherit" w:eastAsia="Times New Roman" w:hAnsi="inherit" w:cs="Times New Roman"/>
            <w:color w:val="800080"/>
            <w:sz w:val="18"/>
            <w:szCs w:val="18"/>
            <w:u w:val="single"/>
            <w:bdr w:val="none" w:sz="0" w:space="0" w:color="auto" w:frame="1"/>
          </w:rPr>
          <w:t>You Playlist: Elisa Koreene</w:t>
        </w:r>
      </w:hyperlink>
    </w:p>
    <w:p w:rsidR="00BA7831" w:rsidRPr="00BA7831" w:rsidRDefault="00BA7831" w:rsidP="00BA7831">
      <w:pPr>
        <w:numPr>
          <w:ilvl w:val="0"/>
          <w:numId w:val="14"/>
        </w:numPr>
        <w:spacing w:before="100" w:beforeAutospacing="1" w:after="100" w:afterAutospacing="1"/>
        <w:rPr>
          <w:rFonts w:ascii="Helvetica" w:eastAsia="Times New Roman" w:hAnsi="Helvetica" w:cs="Times New Roman"/>
          <w:color w:val="000000"/>
          <w:sz w:val="18"/>
          <w:szCs w:val="18"/>
        </w:rPr>
      </w:pPr>
      <w:hyperlink r:id="rId43" w:history="1">
        <w:r w:rsidRPr="00BA7831">
          <w:rPr>
            <w:rFonts w:ascii="inherit" w:eastAsia="Times New Roman" w:hAnsi="inherit" w:cs="Times New Roman"/>
            <w:color w:val="800080"/>
            <w:sz w:val="18"/>
            <w:szCs w:val="18"/>
            <w:u w:val="single"/>
            <w:bdr w:val="none" w:sz="0" w:space="0" w:color="auto" w:frame="1"/>
          </w:rPr>
          <w:t>For You New Yorkers: Undocumented</w:t>
        </w:r>
      </w:hyperlink>
    </w:p>
    <w:p w:rsidR="00BA7831" w:rsidRPr="00BA7831" w:rsidRDefault="00BA7831" w:rsidP="00BA7831">
      <w:pPr>
        <w:numPr>
          <w:ilvl w:val="0"/>
          <w:numId w:val="14"/>
        </w:numPr>
        <w:spacing w:before="100" w:beforeAutospacing="1" w:after="100" w:afterAutospacing="1"/>
        <w:rPr>
          <w:rFonts w:ascii="Helvetica" w:eastAsia="Times New Roman" w:hAnsi="Helvetica" w:cs="Times New Roman"/>
          <w:color w:val="000000"/>
          <w:sz w:val="18"/>
          <w:szCs w:val="18"/>
        </w:rPr>
      </w:pPr>
      <w:hyperlink r:id="rId44" w:history="1">
        <w:r w:rsidRPr="00BA7831">
          <w:rPr>
            <w:rFonts w:ascii="inherit" w:eastAsia="Times New Roman" w:hAnsi="inherit" w:cs="Times New Roman"/>
            <w:color w:val="800080"/>
            <w:sz w:val="18"/>
            <w:szCs w:val="18"/>
            <w:u w:val="single"/>
            <w:bdr w:val="none" w:sz="0" w:space="0" w:color="auto" w:frame="1"/>
          </w:rPr>
          <w:t>Reckoning with History: The Massacre of Mexicans and Mexican-Americans in South Texas and La Matanza of 1915</w:t>
        </w:r>
      </w:hyperlink>
    </w:p>
    <w:p w:rsidR="00BA7831" w:rsidRPr="00BA7831" w:rsidRDefault="00BA7831" w:rsidP="00BA7831">
      <w:pPr>
        <w:numPr>
          <w:ilvl w:val="0"/>
          <w:numId w:val="14"/>
        </w:numPr>
        <w:spacing w:before="100" w:beforeAutospacing="1" w:after="100" w:afterAutospacing="1"/>
        <w:rPr>
          <w:rFonts w:ascii="Helvetica" w:eastAsia="Times New Roman" w:hAnsi="Helvetica" w:cs="Times New Roman"/>
          <w:color w:val="000000"/>
          <w:sz w:val="18"/>
          <w:szCs w:val="18"/>
        </w:rPr>
      </w:pPr>
      <w:hyperlink r:id="rId45" w:history="1">
        <w:r w:rsidRPr="00BA7831">
          <w:rPr>
            <w:rFonts w:ascii="inherit" w:eastAsia="Times New Roman" w:hAnsi="inherit" w:cs="Times New Roman"/>
            <w:color w:val="800080"/>
            <w:sz w:val="18"/>
            <w:szCs w:val="18"/>
            <w:u w:val="single"/>
            <w:bdr w:val="none" w:sz="0" w:space="0" w:color="auto" w:frame="1"/>
          </w:rPr>
          <w:t>UN Migration Agency Marks 11th EU Anti-Trafficking Day with New Data, Analysis on Human Trafficking</w:t>
        </w:r>
      </w:hyperlink>
    </w:p>
    <w:p w:rsidR="00BA7831" w:rsidRPr="00BA7831" w:rsidRDefault="00BA7831" w:rsidP="00BA7831">
      <w:pPr>
        <w:rPr>
          <w:rFonts w:ascii="Times New Roman" w:hAnsi="Times New Roman" w:cs="Times New Roman"/>
          <w:color w:val="000000"/>
          <w:sz w:val="22"/>
          <w:szCs w:val="22"/>
        </w:rPr>
      </w:pPr>
      <w:r w:rsidRPr="00BA7831">
        <w:rPr>
          <w:rFonts w:ascii="Times New Roman" w:hAnsi="Times New Roman" w:cs="Times New Roman"/>
          <w:color w:val="000000"/>
          <w:sz w:val="22"/>
          <w:szCs w:val="22"/>
        </w:rPr>
        <w:t>Wednesday, October 18, 2017</w:t>
      </w:r>
    </w:p>
    <w:p w:rsidR="00BA7831" w:rsidRPr="00BA7831" w:rsidRDefault="00BA7831" w:rsidP="00BA7831">
      <w:pPr>
        <w:numPr>
          <w:ilvl w:val="0"/>
          <w:numId w:val="15"/>
        </w:numPr>
        <w:spacing w:before="100" w:beforeAutospacing="1" w:after="100" w:afterAutospacing="1"/>
        <w:rPr>
          <w:rFonts w:ascii="Helvetica" w:eastAsia="Times New Roman" w:hAnsi="Helvetica" w:cs="Times New Roman"/>
          <w:color w:val="000000"/>
          <w:sz w:val="18"/>
          <w:szCs w:val="18"/>
        </w:rPr>
      </w:pPr>
      <w:hyperlink r:id="rId46" w:history="1">
        <w:r w:rsidRPr="00BA7831">
          <w:rPr>
            <w:rFonts w:ascii="inherit" w:eastAsia="Times New Roman" w:hAnsi="inherit" w:cs="Times New Roman"/>
            <w:color w:val="800080"/>
            <w:sz w:val="18"/>
            <w:szCs w:val="18"/>
            <w:u w:val="single"/>
            <w:bdr w:val="none" w:sz="0" w:space="0" w:color="auto" w:frame="1"/>
          </w:rPr>
          <w:t>Disgusting Halloween Costume of the Year? Anne Frank Halloween costume removed from online retailer</w:t>
        </w:r>
      </w:hyperlink>
    </w:p>
    <w:p w:rsidR="00BA7831" w:rsidRPr="00BA7831" w:rsidRDefault="00BA7831" w:rsidP="00BA7831">
      <w:pPr>
        <w:numPr>
          <w:ilvl w:val="0"/>
          <w:numId w:val="15"/>
        </w:numPr>
        <w:spacing w:before="100" w:beforeAutospacing="1" w:after="100" w:afterAutospacing="1"/>
        <w:rPr>
          <w:rFonts w:ascii="Helvetica" w:eastAsia="Times New Roman" w:hAnsi="Helvetica" w:cs="Times New Roman"/>
          <w:color w:val="000000"/>
          <w:sz w:val="18"/>
          <w:szCs w:val="18"/>
        </w:rPr>
      </w:pPr>
      <w:hyperlink r:id="rId47" w:history="1">
        <w:r w:rsidRPr="00BA7831">
          <w:rPr>
            <w:rFonts w:ascii="inherit" w:eastAsia="Times New Roman" w:hAnsi="inherit" w:cs="Times New Roman"/>
            <w:color w:val="800080"/>
            <w:sz w:val="18"/>
            <w:szCs w:val="18"/>
            <w:u w:val="single"/>
            <w:bdr w:val="none" w:sz="0" w:space="0" w:color="auto" w:frame="1"/>
          </w:rPr>
          <w:t>Peter Margulies -- Travel Ban 3.0: The Hawaii TRO Is Right on the Statute</w:t>
        </w:r>
      </w:hyperlink>
    </w:p>
    <w:p w:rsidR="00BA7831" w:rsidRPr="00BA7831" w:rsidRDefault="00BA7831" w:rsidP="00BA7831">
      <w:pPr>
        <w:numPr>
          <w:ilvl w:val="0"/>
          <w:numId w:val="15"/>
        </w:numPr>
        <w:spacing w:before="100" w:beforeAutospacing="1" w:after="100" w:afterAutospacing="1"/>
        <w:rPr>
          <w:rFonts w:ascii="Helvetica" w:eastAsia="Times New Roman" w:hAnsi="Helvetica" w:cs="Times New Roman"/>
          <w:color w:val="000000"/>
          <w:sz w:val="18"/>
          <w:szCs w:val="18"/>
        </w:rPr>
      </w:pPr>
      <w:hyperlink r:id="rId48" w:history="1">
        <w:r w:rsidRPr="00BA7831">
          <w:rPr>
            <w:rFonts w:ascii="inherit" w:eastAsia="Times New Roman" w:hAnsi="inherit" w:cs="Times New Roman"/>
            <w:color w:val="800080"/>
            <w:sz w:val="18"/>
            <w:szCs w:val="18"/>
            <w:u w:val="single"/>
            <w:bdr w:val="none" w:sz="0" w:space="0" w:color="auto" w:frame="1"/>
          </w:rPr>
          <w:t>Immigration Article of the Day: Criminalizing Immigration by Jennifer M. Chacón</w:t>
        </w:r>
      </w:hyperlink>
    </w:p>
    <w:p w:rsidR="00BA7831" w:rsidRPr="00BA7831" w:rsidRDefault="00BA7831" w:rsidP="00BA7831">
      <w:pPr>
        <w:rPr>
          <w:rFonts w:ascii="Times New Roman" w:hAnsi="Times New Roman" w:cs="Times New Roman"/>
          <w:color w:val="000000"/>
          <w:sz w:val="22"/>
          <w:szCs w:val="22"/>
        </w:rPr>
      </w:pPr>
      <w:r w:rsidRPr="00BA7831">
        <w:rPr>
          <w:rFonts w:ascii="Times New Roman" w:hAnsi="Times New Roman" w:cs="Times New Roman"/>
          <w:color w:val="000000"/>
          <w:sz w:val="22"/>
          <w:szCs w:val="22"/>
        </w:rPr>
        <w:t>Tuesday, October 17, 2017</w:t>
      </w:r>
    </w:p>
    <w:p w:rsidR="00BA7831" w:rsidRPr="00BA7831" w:rsidRDefault="00BA7831" w:rsidP="00BA7831">
      <w:pPr>
        <w:numPr>
          <w:ilvl w:val="0"/>
          <w:numId w:val="16"/>
        </w:numPr>
        <w:spacing w:before="100" w:beforeAutospacing="1" w:after="100" w:afterAutospacing="1"/>
        <w:rPr>
          <w:rFonts w:ascii="Helvetica" w:eastAsia="Times New Roman" w:hAnsi="Helvetica" w:cs="Times New Roman"/>
          <w:color w:val="000000"/>
          <w:sz w:val="18"/>
          <w:szCs w:val="18"/>
        </w:rPr>
      </w:pPr>
      <w:hyperlink r:id="rId49" w:history="1">
        <w:r w:rsidRPr="00BA7831">
          <w:rPr>
            <w:rFonts w:ascii="inherit" w:eastAsia="Times New Roman" w:hAnsi="inherit" w:cs="Times New Roman"/>
            <w:color w:val="800080"/>
            <w:sz w:val="18"/>
            <w:szCs w:val="18"/>
            <w:u w:val="single"/>
            <w:bdr w:val="none" w:sz="0" w:space="0" w:color="auto" w:frame="1"/>
          </w:rPr>
          <w:t>Immigrant of the Day: José Andrés</w:t>
        </w:r>
      </w:hyperlink>
    </w:p>
    <w:p w:rsidR="00BA7831" w:rsidRPr="00BA7831" w:rsidRDefault="00BA7831" w:rsidP="00BA7831">
      <w:pPr>
        <w:numPr>
          <w:ilvl w:val="0"/>
          <w:numId w:val="16"/>
        </w:numPr>
        <w:spacing w:before="100" w:beforeAutospacing="1" w:after="100" w:afterAutospacing="1"/>
        <w:rPr>
          <w:rFonts w:ascii="Helvetica" w:eastAsia="Times New Roman" w:hAnsi="Helvetica" w:cs="Times New Roman"/>
          <w:color w:val="000000"/>
          <w:sz w:val="18"/>
          <w:szCs w:val="18"/>
        </w:rPr>
      </w:pPr>
      <w:hyperlink r:id="rId50" w:history="1">
        <w:r w:rsidRPr="00BA7831">
          <w:rPr>
            <w:rFonts w:ascii="inherit" w:eastAsia="Times New Roman" w:hAnsi="inherit" w:cs="Times New Roman"/>
            <w:color w:val="800080"/>
            <w:sz w:val="18"/>
            <w:szCs w:val="18"/>
            <w:u w:val="single"/>
            <w:bdr w:val="none" w:sz="0" w:space="0" w:color="auto" w:frame="1"/>
          </w:rPr>
          <w:t>New Immigration Casebook: Immigration and Social Justice by Bill Ong Hing, Jennifer Chacón, and Kevin R. Johnson</w:t>
        </w:r>
      </w:hyperlink>
    </w:p>
    <w:p w:rsidR="00BA7831" w:rsidRPr="00BA7831" w:rsidRDefault="00BA7831" w:rsidP="00BA7831">
      <w:pPr>
        <w:numPr>
          <w:ilvl w:val="0"/>
          <w:numId w:val="16"/>
        </w:numPr>
        <w:spacing w:before="100" w:beforeAutospacing="1" w:after="100" w:afterAutospacing="1"/>
        <w:rPr>
          <w:rFonts w:ascii="Helvetica" w:eastAsia="Times New Roman" w:hAnsi="Helvetica" w:cs="Times New Roman"/>
          <w:color w:val="000000"/>
          <w:sz w:val="18"/>
          <w:szCs w:val="18"/>
        </w:rPr>
      </w:pPr>
      <w:hyperlink r:id="rId51" w:history="1">
        <w:r w:rsidRPr="00BA7831">
          <w:rPr>
            <w:rFonts w:ascii="inherit" w:eastAsia="Times New Roman" w:hAnsi="inherit" w:cs="Times New Roman"/>
            <w:color w:val="800080"/>
            <w:sz w:val="18"/>
            <w:szCs w:val="18"/>
            <w:u w:val="single"/>
            <w:bdr w:val="none" w:sz="0" w:space="0" w:color="auto" w:frame="1"/>
          </w:rPr>
          <w:t>Federal Judge In Hawaii Blocks Trump's Third Attempt At Travel Ban</w:t>
        </w:r>
      </w:hyperlink>
    </w:p>
    <w:p w:rsidR="00BA7831" w:rsidRPr="00BA7831" w:rsidRDefault="00BA7831" w:rsidP="00BA7831">
      <w:pPr>
        <w:numPr>
          <w:ilvl w:val="0"/>
          <w:numId w:val="16"/>
        </w:numPr>
        <w:spacing w:before="100" w:beforeAutospacing="1" w:after="100" w:afterAutospacing="1"/>
        <w:rPr>
          <w:rFonts w:ascii="Helvetica" w:eastAsia="Times New Roman" w:hAnsi="Helvetica" w:cs="Times New Roman"/>
          <w:color w:val="000000"/>
          <w:sz w:val="18"/>
          <w:szCs w:val="18"/>
        </w:rPr>
      </w:pPr>
      <w:hyperlink r:id="rId52" w:history="1">
        <w:r w:rsidRPr="00BA7831">
          <w:rPr>
            <w:rFonts w:ascii="inherit" w:eastAsia="Times New Roman" w:hAnsi="inherit" w:cs="Times New Roman"/>
            <w:color w:val="800080"/>
            <w:sz w:val="18"/>
            <w:szCs w:val="18"/>
            <w:u w:val="single"/>
            <w:bdr w:val="none" w:sz="0" w:space="0" w:color="auto" w:frame="1"/>
          </w:rPr>
          <w:t>Trump: The Wall Must Be Part of DREAM Act Deal</w:t>
        </w:r>
      </w:hyperlink>
    </w:p>
    <w:p w:rsidR="00BA7831" w:rsidRPr="00BA7831" w:rsidRDefault="00BA7831" w:rsidP="00BA7831">
      <w:pPr>
        <w:numPr>
          <w:ilvl w:val="0"/>
          <w:numId w:val="16"/>
        </w:numPr>
        <w:spacing w:before="100" w:beforeAutospacing="1" w:after="100" w:afterAutospacing="1"/>
        <w:rPr>
          <w:rFonts w:ascii="Helvetica" w:eastAsia="Times New Roman" w:hAnsi="Helvetica" w:cs="Times New Roman"/>
          <w:color w:val="000000"/>
          <w:sz w:val="18"/>
          <w:szCs w:val="18"/>
        </w:rPr>
      </w:pPr>
      <w:hyperlink r:id="rId53" w:history="1">
        <w:r w:rsidRPr="00BA7831">
          <w:rPr>
            <w:rFonts w:ascii="inherit" w:eastAsia="Times New Roman" w:hAnsi="inherit" w:cs="Times New Roman"/>
            <w:color w:val="800080"/>
            <w:sz w:val="18"/>
            <w:szCs w:val="18"/>
            <w:u w:val="single"/>
            <w:bdr w:val="none" w:sz="0" w:space="0" w:color="auto" w:frame="1"/>
          </w:rPr>
          <w:t>Chinese Immigrants in the United States</w:t>
        </w:r>
      </w:hyperlink>
    </w:p>
    <w:p w:rsidR="00BA7831" w:rsidRPr="00BA7831" w:rsidRDefault="00BA7831" w:rsidP="00BA7831">
      <w:pPr>
        <w:numPr>
          <w:ilvl w:val="0"/>
          <w:numId w:val="16"/>
        </w:numPr>
        <w:spacing w:before="100" w:beforeAutospacing="1" w:after="100" w:afterAutospacing="1"/>
        <w:rPr>
          <w:rFonts w:ascii="Helvetica" w:eastAsia="Times New Roman" w:hAnsi="Helvetica" w:cs="Times New Roman"/>
          <w:color w:val="000000"/>
          <w:sz w:val="18"/>
          <w:szCs w:val="18"/>
        </w:rPr>
      </w:pPr>
      <w:hyperlink r:id="rId54" w:history="1">
        <w:r w:rsidRPr="00BA7831">
          <w:rPr>
            <w:rFonts w:ascii="inherit" w:eastAsia="Times New Roman" w:hAnsi="inherit" w:cs="Times New Roman"/>
            <w:color w:val="800080"/>
            <w:sz w:val="18"/>
            <w:szCs w:val="18"/>
            <w:u w:val="single"/>
            <w:bdr w:val="none" w:sz="0" w:space="0" w:color="auto" w:frame="1"/>
          </w:rPr>
          <w:t>Cyrus Mehta: Musings On Our Asylum System – After AG Sessions’ Remarks on ‘Dirty Immigration Lawyers’</w:t>
        </w:r>
      </w:hyperlink>
    </w:p>
    <w:p w:rsidR="00BA7831" w:rsidRPr="00BA7831" w:rsidRDefault="00BA7831" w:rsidP="00BA7831">
      <w:pPr>
        <w:numPr>
          <w:ilvl w:val="0"/>
          <w:numId w:val="16"/>
        </w:numPr>
        <w:spacing w:before="100" w:beforeAutospacing="1" w:after="100" w:afterAutospacing="1"/>
        <w:rPr>
          <w:rFonts w:ascii="Helvetica" w:eastAsia="Times New Roman" w:hAnsi="Helvetica" w:cs="Times New Roman"/>
          <w:color w:val="000000"/>
          <w:sz w:val="18"/>
          <w:szCs w:val="18"/>
        </w:rPr>
      </w:pPr>
      <w:hyperlink r:id="rId55" w:history="1">
        <w:r w:rsidRPr="00BA7831">
          <w:rPr>
            <w:rFonts w:ascii="inherit" w:eastAsia="Times New Roman" w:hAnsi="inherit" w:cs="Times New Roman"/>
            <w:color w:val="800080"/>
            <w:sz w:val="18"/>
            <w:szCs w:val="18"/>
            <w:u w:val="single"/>
            <w:bdr w:val="none" w:sz="0" w:space="0" w:color="auto" w:frame="1"/>
          </w:rPr>
          <w:t>Celebrating Selena</w:t>
        </w:r>
      </w:hyperlink>
    </w:p>
    <w:p w:rsidR="00BA7831" w:rsidRPr="00BA7831" w:rsidRDefault="00BA7831" w:rsidP="00BA7831">
      <w:pPr>
        <w:numPr>
          <w:ilvl w:val="0"/>
          <w:numId w:val="16"/>
        </w:numPr>
        <w:spacing w:before="100" w:beforeAutospacing="1" w:after="100" w:afterAutospacing="1"/>
        <w:rPr>
          <w:rFonts w:ascii="Helvetica" w:eastAsia="Times New Roman" w:hAnsi="Helvetica" w:cs="Times New Roman"/>
          <w:color w:val="000000"/>
          <w:sz w:val="18"/>
          <w:szCs w:val="18"/>
        </w:rPr>
      </w:pPr>
      <w:hyperlink r:id="rId56" w:history="1">
        <w:r w:rsidRPr="00BA7831">
          <w:rPr>
            <w:rFonts w:ascii="inherit" w:eastAsia="Times New Roman" w:hAnsi="inherit" w:cs="Times New Roman"/>
            <w:color w:val="800080"/>
            <w:sz w:val="18"/>
            <w:szCs w:val="18"/>
            <w:u w:val="single"/>
            <w:bdr w:val="none" w:sz="0" w:space="0" w:color="auto" w:frame="1"/>
          </w:rPr>
          <w:t>More Analysis of Dimaya and Jennings</w:t>
        </w:r>
      </w:hyperlink>
    </w:p>
    <w:p w:rsidR="00BA7831" w:rsidRPr="00BA7831" w:rsidRDefault="00BA7831" w:rsidP="00BA7831">
      <w:pPr>
        <w:numPr>
          <w:ilvl w:val="0"/>
          <w:numId w:val="16"/>
        </w:numPr>
        <w:spacing w:before="100" w:beforeAutospacing="1" w:after="100" w:afterAutospacing="1"/>
        <w:rPr>
          <w:rFonts w:ascii="Helvetica" w:eastAsia="Times New Roman" w:hAnsi="Helvetica" w:cs="Times New Roman"/>
          <w:color w:val="000000"/>
          <w:sz w:val="18"/>
          <w:szCs w:val="18"/>
        </w:rPr>
      </w:pPr>
      <w:hyperlink r:id="rId57" w:history="1">
        <w:r w:rsidRPr="00BA7831">
          <w:rPr>
            <w:rFonts w:ascii="inherit" w:eastAsia="Times New Roman" w:hAnsi="inherit" w:cs="Times New Roman"/>
            <w:color w:val="800080"/>
            <w:sz w:val="18"/>
            <w:szCs w:val="18"/>
            <w:u w:val="single"/>
            <w:bdr w:val="none" w:sz="0" w:space="0" w:color="auto" w:frame="1"/>
          </w:rPr>
          <w:t>Immigration Article of the Day: Deferred Action and the Discretionary State: Migration, Precarity and Resistance</w:t>
        </w:r>
      </w:hyperlink>
    </w:p>
    <w:p w:rsidR="00BA7831" w:rsidRPr="00BA7831" w:rsidRDefault="00BA7831" w:rsidP="00BA7831">
      <w:pPr>
        <w:rPr>
          <w:rFonts w:ascii="Times New Roman" w:hAnsi="Times New Roman" w:cs="Times New Roman"/>
          <w:color w:val="000000"/>
          <w:sz w:val="22"/>
          <w:szCs w:val="22"/>
        </w:rPr>
      </w:pPr>
      <w:r w:rsidRPr="00BA7831">
        <w:rPr>
          <w:rFonts w:ascii="Times New Roman" w:hAnsi="Times New Roman" w:cs="Times New Roman"/>
          <w:color w:val="000000"/>
          <w:sz w:val="22"/>
          <w:szCs w:val="22"/>
        </w:rPr>
        <w:t>Monday, October 16, 2017</w:t>
      </w:r>
    </w:p>
    <w:p w:rsidR="00BA7831" w:rsidRPr="00BA7831" w:rsidRDefault="00BA7831" w:rsidP="00BA7831">
      <w:pPr>
        <w:numPr>
          <w:ilvl w:val="0"/>
          <w:numId w:val="17"/>
        </w:numPr>
        <w:spacing w:before="100" w:beforeAutospacing="1" w:after="100" w:afterAutospacing="1"/>
        <w:rPr>
          <w:rFonts w:ascii="Helvetica" w:eastAsia="Times New Roman" w:hAnsi="Helvetica" w:cs="Times New Roman"/>
          <w:color w:val="000000"/>
          <w:sz w:val="18"/>
          <w:szCs w:val="18"/>
        </w:rPr>
      </w:pPr>
      <w:hyperlink r:id="rId58" w:history="1">
        <w:r w:rsidRPr="00BA7831">
          <w:rPr>
            <w:rFonts w:ascii="inherit" w:eastAsia="Times New Roman" w:hAnsi="inherit" w:cs="Times New Roman"/>
            <w:color w:val="800080"/>
            <w:sz w:val="18"/>
            <w:szCs w:val="18"/>
            <w:u w:val="single"/>
            <w:bdr w:val="none" w:sz="0" w:space="0" w:color="auto" w:frame="1"/>
          </w:rPr>
          <w:t>Austria, Too, Moves Right</w:t>
        </w:r>
      </w:hyperlink>
    </w:p>
    <w:p w:rsidR="00BA7831" w:rsidRPr="00BA7831" w:rsidRDefault="00BA7831" w:rsidP="00BA7831">
      <w:pPr>
        <w:numPr>
          <w:ilvl w:val="0"/>
          <w:numId w:val="17"/>
        </w:numPr>
        <w:spacing w:before="100" w:beforeAutospacing="1" w:after="100" w:afterAutospacing="1"/>
        <w:rPr>
          <w:rFonts w:ascii="Helvetica" w:eastAsia="Times New Roman" w:hAnsi="Helvetica" w:cs="Times New Roman"/>
          <w:color w:val="000000"/>
          <w:sz w:val="18"/>
          <w:szCs w:val="18"/>
        </w:rPr>
      </w:pPr>
      <w:hyperlink r:id="rId59" w:history="1">
        <w:r w:rsidRPr="00BA7831">
          <w:rPr>
            <w:rFonts w:ascii="inherit" w:eastAsia="Times New Roman" w:hAnsi="inherit" w:cs="Times New Roman"/>
            <w:color w:val="800080"/>
            <w:sz w:val="18"/>
            <w:szCs w:val="18"/>
            <w:u w:val="single"/>
            <w:bdr w:val="none" w:sz="0" w:space="0" w:color="auto" w:frame="1"/>
          </w:rPr>
          <w:t>UC leaders to Congress: Protect the nation’s Dreamers</w:t>
        </w:r>
      </w:hyperlink>
    </w:p>
    <w:p w:rsidR="00BA7831" w:rsidRPr="00BA7831" w:rsidRDefault="00BA7831" w:rsidP="00BA7831">
      <w:pPr>
        <w:numPr>
          <w:ilvl w:val="0"/>
          <w:numId w:val="17"/>
        </w:numPr>
        <w:spacing w:before="100" w:beforeAutospacing="1" w:after="100" w:afterAutospacing="1"/>
        <w:rPr>
          <w:rFonts w:ascii="Helvetica" w:eastAsia="Times New Roman" w:hAnsi="Helvetica" w:cs="Times New Roman"/>
          <w:color w:val="000000"/>
          <w:sz w:val="18"/>
          <w:szCs w:val="18"/>
        </w:rPr>
      </w:pPr>
      <w:hyperlink r:id="rId60" w:history="1">
        <w:r w:rsidRPr="00BA7831">
          <w:rPr>
            <w:rFonts w:ascii="inherit" w:eastAsia="Times New Roman" w:hAnsi="inherit" w:cs="Times New Roman"/>
            <w:color w:val="800080"/>
            <w:sz w:val="18"/>
            <w:szCs w:val="18"/>
            <w:u w:val="single"/>
            <w:bdr w:val="none" w:sz="0" w:space="0" w:color="auto" w:frame="1"/>
          </w:rPr>
          <w:t>Like Past Presidents, President Trump Runs into an Immigration Buzzsaw</w:t>
        </w:r>
      </w:hyperlink>
    </w:p>
    <w:p w:rsidR="00BA7831" w:rsidRPr="00BA7831" w:rsidRDefault="00BA7831" w:rsidP="00BA7831">
      <w:pPr>
        <w:numPr>
          <w:ilvl w:val="0"/>
          <w:numId w:val="17"/>
        </w:numPr>
        <w:spacing w:before="100" w:beforeAutospacing="1" w:after="100" w:afterAutospacing="1"/>
        <w:rPr>
          <w:rFonts w:ascii="Helvetica" w:eastAsia="Times New Roman" w:hAnsi="Helvetica" w:cs="Times New Roman"/>
          <w:color w:val="000000"/>
          <w:sz w:val="18"/>
          <w:szCs w:val="18"/>
        </w:rPr>
      </w:pPr>
      <w:hyperlink r:id="rId61" w:history="1">
        <w:r w:rsidRPr="00BA7831">
          <w:rPr>
            <w:rFonts w:ascii="inherit" w:eastAsia="Times New Roman" w:hAnsi="inherit" w:cs="Times New Roman"/>
            <w:color w:val="800080"/>
            <w:sz w:val="18"/>
            <w:szCs w:val="18"/>
            <w:u w:val="single"/>
            <w:bdr w:val="none" w:sz="0" w:space="0" w:color="auto" w:frame="1"/>
          </w:rPr>
          <w:t>Want to Fly the Friendly Skies of ICE Air?</w:t>
        </w:r>
      </w:hyperlink>
    </w:p>
    <w:p w:rsidR="00BA7831" w:rsidRPr="00BA7831" w:rsidRDefault="00BA7831" w:rsidP="00BA7831">
      <w:pPr>
        <w:numPr>
          <w:ilvl w:val="0"/>
          <w:numId w:val="17"/>
        </w:numPr>
        <w:spacing w:before="100" w:beforeAutospacing="1" w:after="100" w:afterAutospacing="1"/>
        <w:rPr>
          <w:rFonts w:ascii="Helvetica" w:eastAsia="Times New Roman" w:hAnsi="Helvetica" w:cs="Times New Roman"/>
          <w:color w:val="000000"/>
          <w:sz w:val="18"/>
          <w:szCs w:val="18"/>
        </w:rPr>
      </w:pPr>
      <w:hyperlink r:id="rId62" w:history="1">
        <w:r w:rsidRPr="00BA7831">
          <w:rPr>
            <w:rFonts w:ascii="inherit" w:eastAsia="Times New Roman" w:hAnsi="inherit" w:cs="Times New Roman"/>
            <w:color w:val="800080"/>
            <w:sz w:val="18"/>
            <w:szCs w:val="18"/>
            <w:u w:val="single"/>
            <w:bdr w:val="none" w:sz="0" w:space="0" w:color="auto" w:frame="1"/>
          </w:rPr>
          <w:t>TV dramas and sitcoms are suddenly all about immigration</w:t>
        </w:r>
      </w:hyperlink>
    </w:p>
    <w:p w:rsidR="00BA7831" w:rsidRPr="00BA7831" w:rsidRDefault="00BA7831" w:rsidP="00BA7831">
      <w:pPr>
        <w:spacing w:before="100" w:beforeAutospacing="1" w:after="100" w:afterAutospacing="1"/>
        <w:rPr>
          <w:rFonts w:ascii="Helvetica" w:hAnsi="Helvetica" w:cs="Times New Roman"/>
          <w:color w:val="000000"/>
          <w:sz w:val="18"/>
          <w:szCs w:val="18"/>
        </w:rPr>
      </w:pPr>
      <w:r w:rsidRPr="00BA7831">
        <w:rPr>
          <w:rFonts w:ascii="Helvetica" w:hAnsi="Helvetica" w:cs="Times New Roman"/>
          <w:color w:val="000000"/>
          <w:sz w:val="18"/>
          <w:szCs w:val="18"/>
        </w:rPr>
        <w:t> </w:t>
      </w:r>
    </w:p>
    <w:p w:rsidR="00BA7831" w:rsidRPr="00BA7831" w:rsidRDefault="00BA7831" w:rsidP="00BA7831">
      <w:pPr>
        <w:shd w:val="clear" w:color="auto" w:fill="92CDDC"/>
        <w:spacing w:before="100" w:beforeAutospacing="1" w:after="100" w:afterAutospacing="1"/>
        <w:rPr>
          <w:rFonts w:ascii="Helvetica" w:hAnsi="Helvetica" w:cs="Times New Roman"/>
          <w:color w:val="000000"/>
          <w:sz w:val="18"/>
          <w:szCs w:val="18"/>
        </w:rPr>
      </w:pPr>
      <w:r w:rsidRPr="00BA7831">
        <w:rPr>
          <w:rFonts w:ascii="Helvetica" w:hAnsi="Helvetica" w:cs="Times New Roman"/>
          <w:b/>
          <w:bCs/>
          <w:color w:val="000000"/>
          <w:sz w:val="18"/>
          <w:szCs w:val="18"/>
        </w:rPr>
        <w:t>AILA NEWS UPDATE</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b/>
          <w:bCs/>
          <w:color w:val="000000"/>
          <w:sz w:val="20"/>
          <w:szCs w:val="20"/>
        </w:rPr>
        <w:t> </w:t>
      </w:r>
    </w:p>
    <w:p w:rsidR="00BA7831" w:rsidRPr="00BA7831" w:rsidRDefault="00BA7831" w:rsidP="00BA7831">
      <w:pPr>
        <w:spacing w:before="100" w:beforeAutospacing="1" w:after="100" w:afterAutospacing="1"/>
        <w:rPr>
          <w:rFonts w:ascii="Times" w:hAnsi="Times" w:cs="Times New Roman"/>
          <w:color w:val="000000"/>
          <w:sz w:val="20"/>
          <w:szCs w:val="20"/>
        </w:rPr>
      </w:pPr>
      <w:hyperlink r:id="rId63" w:history="1">
        <w:r w:rsidRPr="00BA7831">
          <w:rPr>
            <w:rFonts w:ascii="inherit" w:hAnsi="inherit" w:cs="Times New Roman"/>
            <w:color w:val="000000"/>
            <w:sz w:val="20"/>
            <w:szCs w:val="20"/>
            <w:u w:val="single"/>
            <w:bdr w:val="none" w:sz="0" w:space="0" w:color="auto" w:frame="1"/>
          </w:rPr>
          <w:t>http://www.aila.org/advo-media/news/clips</w:t>
        </w:r>
      </w:hyperlink>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b/>
          <w:bCs/>
          <w:color w:val="000000"/>
          <w:sz w:val="20"/>
          <w:szCs w:val="20"/>
        </w:rPr>
        <w:t>Daily Immigration News Clips – October 20, 2017</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Aggregated local and national media coverage of major immigration law news stories being discussed throughout the U.S. on October 20, 2017</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National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"http://trk.cp20.com/click/kbvh2-c4m1f3-6hmiyon4/"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Thousands eligible for DACA renewals failed to apply in time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Jill Colvin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Reuters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"http://trk.cp20.com/click/kbvh2-c4m1f4-6hmiyon5/"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Exclusive: Tech Companies to Lobby for Immigrant 'Dreamers' to Remain in U.S.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Salvador Rodriguez and Jeffrey Dastin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"http://trk.cp20.com/click/kbvh2-c4m1f5-6hmiyon6/"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'All she ever knew was America': This high school athlete had a plan. Then DACA was rescinded.</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Jesse Dougherty</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CNN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"http://trk.cp20.com/click/kbvh2-c4m1f6-6hmiyon7/"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Napolitano: DACA recipients 'between a rock and a hard place'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Daniella Diaz</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Times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"http://trk.cp20.com/click/kbvh2-c4m1f2-6hmiyon3/"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DHS won't target DACA recipients for deportation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Stephen Dinan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"http://trk.cp20.com/click/kbvh2-c4m1f7-6hmiyon8/"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SESSIONS TALKS IMMIGRATION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Ted Hesson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"http://trk.cp20.com/click/kbvh2-c4m1f8-6hmiyon9/"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Pelosi: Dems may oppose any border measures in DACA fix</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Mike Lillis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US News &amp; World Report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"http://trk.cp20.com/click/kbvh2-c4m1f9-6hmiyon0/"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DHS: 1 in 7 DACA Recipients Did Not Apply to Renew Status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Alan Neuhauser</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"http://trk.cp20.com/click/kbvh2-c4m1fa-6hmiyon0/"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Dems call on Trump to renew key immigration program</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Rafael Bernal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Times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"http://trk.cp20.com/click/kbvh2-c4m1fb-6hmiyon1/"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Haiti begs for 18-month stay of deportation for Haitians in U.S. after 2010 earthquake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Stephen Dinan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Catholic News Service</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"http://trk.cp20.com/click/kbvh2-c4m1fc-6hmiyon2/"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Bishops' migration chairman asks for extension of immigration status</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Baptist News Global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"http://trk.cp20.com/click/kbvh2-c4m1fd-6hmiyon3/"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Faith leaders to Trump: Don't make TPS the next DACA</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Bob Allen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Reuters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"http://trk.cp20.com/click/kbvh2-c4m1fe-6hmiyon4/"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Administration Weighs Tighter Vetting for Women, Children Refugees: Sources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Yeganeh Torbati</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"http://trk.cp20.com/click/kbvh2-c4m1fg-6hmiyon6/"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Canada Welcomed Refugees, but Now Struggles With Backlog</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Dan Levin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"http://trk.cp20.com/click/kbvh2-c4m1fm-6hmiyon2/"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kicks issues to Congress, is erratic negotiator</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Catherine Lucey</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"http://trk.cp20.com/click/kbvh2-c4m1fn-6hmiyon3/"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Court to review ruling allowing abortion for immigrant teen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Nomaan Merchant</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"http://trk.cp20.com/click/kbvh2-c4m1fp-6hmiyon5/"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Judge won't throw out ruling explaining Arpaio's conviction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Jacques Billeaud</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Reuters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"http://trk.cp20.com/click/kbvh2-c4m1fq-6hmiyon6/"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Obama Hits Campaign Trail for First Time Since Leaving White House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John Whitesides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"http://trk.cp20.com/click/kbvh2-c4m1fr-6hmiyon7/"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'I am American right now': Russian immigrants divided over rising hostilities with their native country</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Colby Itkowitz</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"http://trk.cp20.com/click/kbvh2-c4m1fs-6hmiyon8/"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Federal judge refuses to erase Joe Arpaio's conviction despite Trump pardon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Kyle Swenson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"http://trk.cp20.com/click/kbvh2-c4m1ft-6hmiyon9/"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Appeals court to review judge's order allowing abortion for undocumented teen immigrant</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Maria Sacchetti and Ann E. Marimow</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"http://trk.cp20.com/click/kbvh2-c4m1fu-6hmiyon0/"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George W. Bush comes out of retirement to deliver a veiled rebuke of Trump</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David Nakamura</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Wall Street Journal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"http://trk.cp20.com/click/kbvh2-c4m1fv-6hmiyon1/"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Security Is Bolstered for Speech by White Nationalist Richard Spencer</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Cameron McWhirter and Douglas Belkin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Wall Street Journal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"http://trk.cp20.com/click/kbvh2-c4m1fw-6hmiyon2/"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George W. Bush Rejects Trump Stances on Trade and Immigration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Eli Stokols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Wall Street Journal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"http://trk.cp20.com/click/kbvh2-c4m1fx-6hmiyon3/"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University of Florida Braces for Speech by White Nationalist Richard Spencer</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Cameron McWhirter</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"http://trk.cp20.com/click/kbvh2-c4m1fy-6hmiyon4/"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Judge won't wipe out guilty verdict for Arpaio</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Josh Delk</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"http://trk.cp20.com/click/kbvh2-c4m1fz-6hmiyon5/"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George W. slams Trumpism, without mentioning president by name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Edward Isaac-Dovere</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"http://trk.cp20.com/click/kbvh2-c4m1g0-6hmiyon2/"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 xml:space="preserve">Appeals court temporarily halts </w:t>
      </w:r>
      <w:proofErr w:type="gramStart"/>
      <w:r w:rsidRPr="00BA7831">
        <w:rPr>
          <w:rFonts w:ascii="inherit" w:hAnsi="inherit" w:cs="Times New Roman"/>
          <w:color w:val="800080"/>
          <w:sz w:val="20"/>
          <w:szCs w:val="20"/>
          <w:u w:val="single"/>
          <w:bdr w:val="none" w:sz="0" w:space="0" w:color="auto" w:frame="1"/>
        </w:rPr>
        <w:t>order allowing</w:t>
      </w:r>
      <w:proofErr w:type="gramEnd"/>
      <w:r w:rsidRPr="00BA7831">
        <w:rPr>
          <w:rFonts w:ascii="inherit" w:hAnsi="inherit" w:cs="Times New Roman"/>
          <w:color w:val="800080"/>
          <w:sz w:val="20"/>
          <w:szCs w:val="20"/>
          <w:u w:val="single"/>
          <w:bdr w:val="none" w:sz="0" w:space="0" w:color="auto" w:frame="1"/>
        </w:rPr>
        <w:t xml:space="preserve"> abortion for teen immigration detainee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Josh Gerstein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NBC</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"http://trk.cp20.com/click/kbvh2-c4m1g1-6hmiyon3/"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Students Walk Out After Teacher Orders: Speak 'American'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Cristian Benavides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"http://trk.cp20.com/click/kbvh2-c4m1g2-6hmiyon4/"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administration appeals ruling that allowed undocumented teen to get abortion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John Bowden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"http://trk.cp20.com/click/kbvh2-c4m1g3-6hmiyon5/"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Judge refuses to throw out Arpaio ruling explaining guilty verdict</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Josh Delk</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"http://trk.cp20.com/click/kbvh2-c4m1g4-6hmiyon6/"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curveballs give Congress whiplash</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Jordain Carney</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"http://trk.cp20.com/click/kbvh2-c4m1g5-6hmiyon7/"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GOP's Flake: 'Populism is not a governing philosophy'</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Max Greenwood</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"http://trk.cp20.com/click/kbvh2-c4m1g6-6hmiyon8/"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Chad added to Trump travel ban after it ran out of passport paper: report</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Rebecca Savranksy</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(Editorial)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"http://trk.cp20.com/click/kbvh2-c4m1gg-6hmiyon7/"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The Trump administration promises to fight for the travel ban. Why bother?</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"http://trk.cp20.com/click/kbvh2-c4m1gh-6hmiyon8/"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The Essential John McCain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David Brooks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"http://trk.cp20.com/click/kbvh2-c4m1gi-6hmiyon9/"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The Trump Administration's Power Over a Pregnant Girl</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Michelle Goldberg</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"http://trk.cp20.com/click/kbvh2-c4m1gj-6hmiyon0/"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Gillespie falls off the tightrope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Jennifer Rubin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"http://trk.cp20.com/click/kbvh2-c4m1gk-6hmiyon1/"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 xml:space="preserve">Sessions didn't </w:t>
      </w:r>
      <w:proofErr w:type="gramStart"/>
      <w:r w:rsidRPr="00BA7831">
        <w:rPr>
          <w:rFonts w:ascii="inherit" w:hAnsi="inherit" w:cs="Times New Roman"/>
          <w:color w:val="800080"/>
          <w:sz w:val="20"/>
          <w:szCs w:val="20"/>
          <w:u w:val="single"/>
          <w:bdr w:val="none" w:sz="0" w:space="0" w:color="auto" w:frame="1"/>
        </w:rPr>
        <w:t>help</w:t>
      </w:r>
      <w:proofErr w:type="gramEnd"/>
      <w:r w:rsidRPr="00BA7831">
        <w:rPr>
          <w:rFonts w:ascii="inherit" w:hAnsi="inherit" w:cs="Times New Roman"/>
          <w:color w:val="800080"/>
          <w:sz w:val="20"/>
          <w:szCs w:val="20"/>
          <w:u w:val="single"/>
          <w:bdr w:val="none" w:sz="0" w:space="0" w:color="auto" w:frame="1"/>
        </w:rPr>
        <w:t xml:space="preserve"> himself or his president</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Jennifer Rubin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"http://trk.cp20.com/click/kbvh2-c4m1gl-6hmiyon2/"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This is what a president sounds like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Jennifer Rubin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"http://trk.cp20.com/click/kbvh2-c4m1gm-6hmiyon3/"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George W. Bush just called for a nobler politics. But in the GOP, Trumpism reigns.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Paul Waldman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"http://trk.cp20.com/click/kbvh2-c4m1gn-6hmiyon4/"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Educator: Schools shouldn't merely allow students to protest. They should support them.</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Valerie Strauss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(Op-Ed)</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"http://trk.cp20.com/click/kbvh2-c4m1go-6hmiyon5/"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This new poll shows that populism doesn't stem from people's economic distress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Brian Rathbun, Evgeniia Iakhnis and Kathleen E. Powers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"http://trk.cp20.com/click/kbvh2-c4m1gp-6hmiyon6/"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George W. Bush's unmistakable takedown of Trumpism - and Trump</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Aaron Blake</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(Op-Ed)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"http://trk.cp20.com/click/kbvh2-c4m1gq-6hmiyon7/"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Judges blocking Trump's travel ban again is just like a bad movie sequel</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Jonathan Turley</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(Op-Ed)</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"http://trk.cp20.com/click/kbvh2-c4m1gr-6hmiyon8/"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North Carolina will be a big battleground state in 2020</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Bruce Thompson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Huffpost (Op-Ed)</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"http://trk.cp20.com/click/kbvh2-c4m1gs-6hmiyon9/"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National TPS Alliance Announces Major Mobilization in Washington DC</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Jose Aristimuño</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Local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Reuters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"http://trk.cp20.com/click/kbvh2-c4m1ff-6hmiyon5/"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Fate of New Hampshire Indonesians Goes Before U.S. Judge in Boston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Scott Malone</w:t>
      </w:r>
    </w:p>
    <w:p w:rsidR="00BA7831" w:rsidRPr="00BA7831" w:rsidRDefault="00BA7831" w:rsidP="00BA7831">
      <w:pPr>
        <w:spacing w:before="100" w:beforeAutospacing="1" w:after="100" w:afterAutospacing="1"/>
        <w:rPr>
          <w:rFonts w:ascii="Times" w:hAnsi="Times" w:cs="Times New Roman"/>
          <w:color w:val="000000"/>
          <w:sz w:val="20"/>
          <w:szCs w:val="20"/>
        </w:rPr>
      </w:pPr>
      <w:proofErr w:type="gramStart"/>
      <w:r w:rsidRPr="00BA7831">
        <w:rPr>
          <w:rFonts w:ascii="Times New Roman" w:hAnsi="Times New Roman" w:cs="Times New Roman"/>
          <w:i/>
          <w:iCs/>
          <w:color w:val="000000"/>
          <w:sz w:val="20"/>
          <w:szCs w:val="20"/>
        </w:rPr>
        <w:t>NBC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"http://trk.cp20.com/click/kbvh2-c4m1fh-6hmiyon7/"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Father of Autistic Child Deported From U.S.</w:t>
      </w:r>
      <w:proofErr w:type="gramEnd"/>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Chris Fuchs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San Diego Union Tribune</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"http://trk.cp20.com/click/kbvh2-c4m1fi-6hmiyon8/"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Single mother to be deported after ICE check in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Kate Morrissey</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Columbus Alive</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"http://trk.cp20.com/click/kbvh2-c4m1fj-6hmiyon9/"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Community feature: Inside Edith Espinal's life in sanctuary</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Erica Thompson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ABC 10</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"http://trk.cp20.com/click/kbvh2-c4m1fk-6hmiyon0/"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Rally being held for San Diego housekeeper facing deportation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Jermaine Ong</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 (California)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"http://trk.cp20.com/click/kbvh2-c4m1g7-6hmiyon9/"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Dem divisions in California complicate party hopes for gains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Nicholas Riccardi and Michael R. Blood</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 (New Jersey)</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"http://trk.cp20.com/click/kbvh2-c4m1g8-6hmiyon0/"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Obama tells Democrats to reject politics of division, fear</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Michael Catalini and Jesse J. Holland</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"http://trk.cp20.com/click/kbvh2-c4m1fl-6hmiyon1/"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Obama returns to campaign trail for Dems in governor's races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Jesse Holland</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"http://trk.cp20.com/click/kbvh2-c4m1fo-6hmiyon4/"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Obama pushing Democratic governor candidates in 2 states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Michael Catalini and Jesse J. Holland?</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 (Texas)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"http://trk.cp20.com/click/kbvh2-c4m1g9-6hmiyon1/"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'Poor People's Campaign' set to launch near US-Mexico border</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 (Virginia)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"http://trk.cp20.com/click/kbvh2-c4m1ga-6hmiyon1/"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Obama Attacks Tactics of Republican Candidate for Governor in Virginia</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Jonathan Martin and Nick Corasaniti</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 (New York)</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"http://trk.cp20.com/click/kbvh2-c4m1gb-6hmiyon2/"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Power, Corruption and Murder Roils Little Guyana</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Liz Robbins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(Virginia)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"http://trk.cp20.com/click/kbvh2-c4m1gc-6hmiyon3/"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Virginia attorney general candidates to face off in final debate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Patricia Sullivan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(Virginia)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"http://trk.cp20.com/click/kbvh2-c4m1gd-6hmiyon4/"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Ed Gillespie's lobbying career included work for firms with vast interests in Virginia</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Beth Reinhard</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(Virginia)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"http://trk.cp20.com/click/kbvh2-c4m1ge-6hmiyon5/"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Obama back on campaign trail to rally for Ralph Northam in Richmond</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Fenit Nirappil and Gregory S. Schneider</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(Virginia)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"http://trk.cp20.com/click/kbvh2-c4m1gf-6hmiyon6/"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Obama speaks in Virginia: live coverage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Lisa Hagen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b/>
          <w:bCs/>
          <w:color w:val="000000"/>
          <w:sz w:val="20"/>
          <w:szCs w:val="20"/>
        </w:rPr>
        <w:t>Daily Immigration News Clips – October 19, 2017</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Aggregated local and national media coverage of major immigration law news stories being discussed throughout the U.S. on October 19, 2017</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National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CNN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"http://trk.cp20.com/click/kav77-c45he1-6hmiyon5/"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DHS ordered to turn over DACA deliberations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Tal Kopan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Dallas Morning News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"http://trk.cp20.com/click/kav77-c45he2-6hmiyon6/"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Where do immigrants at the center of the DACA debate live?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Dianne Solis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Vox</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"http://trk.cp20.com/click/kav77-c45he3-6hmiyon7/"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Democrats are taking a hard line on immigration - from the left</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Dara Lind</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Newsday</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"http://trk.cp20.com/click/kav77-c45he4-6hmiyon8/"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Advocates plan to march in support of DACA Thursday</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Victor Manuel Ramos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Asbury Park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"http://trk.cp20.com/click/kav77-c45he5-6hmiyon9/"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NJ DACA recipients want 'clean' Dream Act. Will they get it?</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Steph Solis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KTLA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"http://trk.cp20.com/click/kav77-c45he6-6hmiyon0/"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Jorge Reyes Salinas, DACA "Dreamer"</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Frank Buckley</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"http://trk.cp20.com/click/kav77-c45he7-6hmiyon1/"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 xml:space="preserve">Q-and-A: A </w:t>
      </w:r>
      <w:proofErr w:type="gramStart"/>
      <w:r w:rsidRPr="00BA7831">
        <w:rPr>
          <w:rFonts w:ascii="inherit" w:hAnsi="inherit" w:cs="Times New Roman"/>
          <w:color w:val="800080"/>
          <w:sz w:val="20"/>
          <w:szCs w:val="20"/>
          <w:u w:val="single"/>
          <w:bdr w:val="none" w:sz="0" w:space="0" w:color="auto" w:frame="1"/>
        </w:rPr>
        <w:t>look</w:t>
      </w:r>
      <w:proofErr w:type="gramEnd"/>
      <w:r w:rsidRPr="00BA7831">
        <w:rPr>
          <w:rFonts w:ascii="inherit" w:hAnsi="inherit" w:cs="Times New Roman"/>
          <w:color w:val="800080"/>
          <w:sz w:val="20"/>
          <w:szCs w:val="20"/>
          <w:u w:val="single"/>
          <w:bdr w:val="none" w:sz="0" w:space="0" w:color="auto" w:frame="1"/>
        </w:rPr>
        <w:t xml:space="preserve"> at most recent travel ban rulings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Gene Johnson</w:t>
      </w:r>
    </w:p>
    <w:p w:rsidR="00BA7831" w:rsidRPr="00BA7831" w:rsidRDefault="00BA7831" w:rsidP="00BA7831">
      <w:pPr>
        <w:spacing w:before="100" w:beforeAutospacing="1" w:after="100" w:afterAutospacing="1"/>
        <w:rPr>
          <w:rFonts w:ascii="Times" w:hAnsi="Times" w:cs="Times New Roman"/>
          <w:color w:val="000000"/>
          <w:sz w:val="20"/>
          <w:szCs w:val="20"/>
        </w:rPr>
      </w:pPr>
      <w:proofErr w:type="gramStart"/>
      <w:r w:rsidRPr="00BA7831">
        <w:rPr>
          <w:rFonts w:ascii="Times New Roman" w:hAnsi="Times New Roman" w:cs="Times New Roman"/>
          <w:i/>
          <w:iCs/>
          <w:color w:val="000000"/>
          <w:sz w:val="20"/>
          <w:szCs w:val="20"/>
        </w:rPr>
        <w:t>Reuters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"http://trk.cp20.com/click/kav77-c45he8-6hmiyon2/"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Second Federal Judge Blocks Trump's Curbs on Travel to U.S.</w:t>
      </w:r>
      <w:proofErr w:type="gramEnd"/>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Lawrence Hurley</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"http://trk.cp20.com/click/kav77-c45he9-6hmiyon3/"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2nd Federal Judge Strikes Down Trump's New Travel Ban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Richard Perez-Pena</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"http://trk.cp20.com/click/kav77-c45hea-6hmiyon3/"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Muslim Americans rally against Trump travel ban one day after a judge blocked it</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Perry Stein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"http://trk.cp20.com/click/kav77-c45heb-6hmiyon4/"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Syrian family fears reunion would be out of reach under Trump travel ban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Abigail Hauslohner</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"http://trk.cp20.com/click/kav77-c45hec-6hmiyon5/"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Trump's travel ban keeps getting blocked. What happens now?</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Matt Zapotosky</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"http://trk.cp20.com/click/kav77-c45hed-6hmiyon6/"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Second judge rules against latest travel ban, saying Trump's own words show it was aimed at Muslims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Matt Zapotosky</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"http://trk.cp20.com/click/kav77-c45hee-6hmiyon7/"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TRAVEL BAN GROUNDED (AGAIN)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Ted Hesson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"http://trk.cp20.com/click/kav77-c45hef-6hmiyon8/"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Homeland Security sees power grow under Trump</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Morgan Chalfant</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ThinkProgress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"http://trk.cp20.com/click/kav77-c45heg-6hmiyon9/"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ICE detained immigrant after his green card interview, 'forcibly pushed out' lawyer and interpreter</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Esther Lee</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Haven Independent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"http://trk.cp20.com/click/kav77-c45heh-6hmiyon0/"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Hundreds Rally Against Student's Dad's Deportation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Thomas Breen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News &amp; Observer</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"http://trk.cp20.com/click/kav77-c45hei-6hmiyon1/"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With deportation looming, a Raleigh boxer finds himself in the fight of his life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Luke Dedock</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Haven Register</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"http://trk.cp20.com/click/kav77-c45hej-6hmiyon2/"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Yale students rally to save father from deportation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Clare Dignan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Fort Collins Coloradoan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"http://trk.cp20.com/click/kav77-c45hek-6hmiyon3/"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Sanctuary seeker finds refuge from deportation at Colorado church</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Nick Coltrain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AG Week</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"http://trk.cp20.com/click/kav77-c45hel-6hmiyon4/"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Central Minnesota farm worker faces possible deportation to Guatemala</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Celeste Edenloff</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"http://trk.cp20.com/click/kav77-c45hem-6hmiyon5/"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Democratic senators to press Sessions on talks with Trump</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Sadie Gurman and Eric Tucker</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"http://trk.cp20.com/click/kav77-c45hen-6hmiyon6/"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kicks issues to Congress, is erratic trading partner</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Catherine Lucey</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"http://trk.cp20.com/click/kav77-c45heo-6hmiyon7/"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Liberian rebel commander guilty of immigration fraud</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"http://trk.cp20.com/click/kav77-c45hep-6hmiyon8/"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Obama to campaign in NJ, Virginia governor races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Jesse Holland</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"http://trk.cp20.com/click/kav77-c45heq-6hmiyon9/"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 xml:space="preserve">U.S. Must Allow Undocumented 17-Year-Old to </w:t>
      </w:r>
      <w:proofErr w:type="gramStart"/>
      <w:r w:rsidRPr="00BA7831">
        <w:rPr>
          <w:rFonts w:ascii="inherit" w:hAnsi="inherit" w:cs="Times New Roman"/>
          <w:color w:val="800080"/>
          <w:sz w:val="20"/>
          <w:szCs w:val="20"/>
          <w:u w:val="single"/>
          <w:bdr w:val="none" w:sz="0" w:space="0" w:color="auto" w:frame="1"/>
        </w:rPr>
        <w:t>Have</w:t>
      </w:r>
      <w:proofErr w:type="gramEnd"/>
      <w:r w:rsidRPr="00BA7831">
        <w:rPr>
          <w:rFonts w:ascii="inherit" w:hAnsi="inherit" w:cs="Times New Roman"/>
          <w:color w:val="800080"/>
          <w:sz w:val="20"/>
          <w:szCs w:val="20"/>
          <w:u w:val="single"/>
          <w:bdr w:val="none" w:sz="0" w:space="0" w:color="auto" w:frame="1"/>
        </w:rPr>
        <w:t xml:space="preserve"> Abortion, Judge Says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Matt Stevens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"http://trk.cp20.com/click/kav77-c45her-6hmiyon0/"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'It looks like we're afraid of foreigners': Army turns away some green-card holders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Alex Horton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"http://trk.cp20.com/click/kav77-c45hes-6hmiyon1/"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Sessions tells lawmakers he will not discuss his conversations with Trump</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Matt Zapotosky and Sari Horwitz</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"http://trk.cp20.com/click/kav77-c45het-6hmiyon2/"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Federal judge blasts Trump administration attempts to deny abortion for pregnant, undocumented teen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Maria Sacchetti</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"http://trk.cp20.com/click/kav77-c45heu-6hmiyon3/"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administration appeals abortion ruling</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Renuka Rayasam</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"http://trk.cp20.com/click/kav77-c45hev-6hmiyon4/"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keeps his focus on outrage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Eliana Johnson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"http://trk.cp20.com/click/kav77-c45hew-6hmiyon5/"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Flake takes on Trump - and risks it all</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Burgess Everett and Seung Min Kim</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"http://trk.cp20.com/click/kav77-c45hex-6hmiyon6/"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Dem Senators write DHS calling for accurate hurricane death counts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Olivia Beavers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Local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 (California)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"http://trk.cp20.com/click/kav77-c45hey-6hmiyon7/"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Dem divisions in California complicate party hopes for gains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Nicholas Riccardi and Michael R. Blood</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 (Virginia)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"http://trk.cp20.com/click/kav77-c45hez-6hmiyon8/"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In Virginia, Gillespie trying to find way in age of Trump</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Alan Suderman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 (New Jersey)</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"http://trk.cp20.com/click/kav77-c45hf0-6hmiyon5/"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A Fractious Final Debate in the New Jersey Governor's Race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Nick Coransaniti</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 (New York)</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"http://trk.cp20.com/click/kav77-c45hf1-6hmiyon6/"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Nicole Malliotakis, a Child of Immigrants and Conservatism</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William Neuman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Wall Street Journal (New Jersey)</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"http://trk.cp20.com/click/kav77-c45hf2-6hmiyon7/"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Candidates for New Jersey Governor Square Off in Debate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Kate King</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 (Virginia)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"http://trk.cp20.com/click/kav77-c45hf3-6hmiyon8/"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Close Virginia governor polls set Democratic nerves on edge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Kevin Robillard</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 (New Jersey)</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"http://trk.cp20.com/click/kav77-c45hf4-6hmiyon9/"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Murphy, Guadagno try to shed their baggage in final gubernatorial debate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RYAN HUTCHINS, KATHERINE LANDERGAN and KATIE JENNINGS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Richmond Times Dispatch (Virginia)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"http://trk.cp20.com/click/kav77-c45hf5-6hmiyon0/"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Gubernatorial candidate Ralph Northam campaign flier removes picture of LG candidate Justin Fairfax</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Patrick Wilson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Yahoo News (Virginia)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"http://trk.cp20.com/click/kav77-c45hf6-6hmiyon1/"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Ed Gillespie's scaremongering TV ads may define his campaign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Jon Ward</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OPINION/EDITORIAL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MassLive (Editorial)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"http://trk.cp20.com/click/kav77-c45hf7-6hmiyon2/"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Congress should enshrine Dream Act as law (Editorial)</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Star-Ledger (Editorial)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"http://trk.cp20.com/click/kav77-c45hf8-6hmiyon3/"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torpedoes Dreamers, now Congress must respond. Stop laughing. | Editorial</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"http://trk.cp20.com/click/kav77-c45hf9-6hmiyon4/"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Democracy Can Plant the Seeds of Its Own Destruction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Thomas B. Edsall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"http://trk.cp20.com/click/kav77-c45hfa-6hmiyon4/"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Crackpots and political dunces ruin the GOP's economic agenda</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Jennifer Rubin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"http://trk.cp20.com/click/kav77-c45hfb-6hmiyon5/"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Another travel ban loss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Jennifer Rubin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"http://trk.cp20.com/click/kav77-c45hfc-6hmiyon6/"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Federal court rules against Travel Ban 3.0 because it discriminates against Muslims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Ilya Somin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(Op-Ed)</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"http://trk.cp20.com/click/kav77-c45hfd-6hmiyon7/"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Budowsky: How Trump hurts America</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Brent Budowsky</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(Op-Ed)</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"http://trk.cp20.com/click/kav77-c45hfe-6hmiyon8/"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We need a more agile Border Patrol - not a bigger one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ADAM ISACSON AND ELYSSA PACHICO</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(Op-Ed)</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"http://trk.cp20.com/click/kav77-c45hff-6hmiyon9/"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California Hispanics are the vanguard for a new political paradigm</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Raoul Lowery</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b/>
          <w:bCs/>
          <w:color w:val="000000"/>
          <w:sz w:val="20"/>
          <w:szCs w:val="20"/>
        </w:rPr>
        <w:t>Daily Immigration News Clips – October 18, 2017</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Aggregated local and national media coverage of major immigration law news stories being discussed throughout the U.S. on October 18, 2017</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National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"http://trk.cp20.com/click/k9v49-c3xol3-6hmiyon6/"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Judge: DACA legal advice must be made public</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Ted Hesson and Josh Gerstein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Huffpost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"http://trk.cp20.com/click/k9v49-c3xol5-6hmiyon8/"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Judge Orders Trump Administration To Turn Over DACA Emails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Roque Planas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"http://trk.cp20.com/click/k9v49-c3xol7-6hmiyon0/"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Judge orders Trump to turn over DACA legal advice: report</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Josh Delk</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"http://trk.cp20.com/click/k9v49-c3xolb-6hmiyon3/"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Judge halts newest Trump travel ban, saying it has same woes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Jennifer Sinco Kelleher?</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Reuters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"http://trk.cp20.com/click/k9v49-c3xolc-6hmiyon4/"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Judge Blocks Latest Trump Curbs on People Entering United States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Andrew Chung</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"http://trk.cp20.com/click/k9v49-c3xold-6hmiyon5/"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Judge Temporarily Halts New Version of Trump's Travel Ban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Vivian Yee</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"http://trk.cp20.com/click/k9v49-c3xole-6hmiyon6/"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Federal judge blocks Trump's third travel ban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Matt Zapotosky</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"http://trk.cp20.com/click/k9v49-c3xolf-6hmiyon7/"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Syrian family fears reunion would be out of reach under Trump travel ban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Abigail Hauslohner</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Wall Street Journal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"http://trk.cp20.com/click/k9v49-c3xolg-6hmiyon8/"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Federal Judge in Hawaii Blocks New Trump Travel Ban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Brent Kendall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"http://trk.cp20.com/click/k9v49-c3xolh-6hmiyon9/"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Judge blocks Trump's latest travel ban order</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Josh Gerstein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"http://trk.cp20.com/click/k9v49-c3xoli-6hmiyon0/"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Travel ban countdown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Ted Hesson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NPR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"http://trk.cp20.com/click/k9v49-c3xolj-6hmiyon1/"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Federal Judge In Hawaii Blocks Trump's Third Attempt At Travel Ban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Camila Domonoske and Richard Gonzalez</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CNN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"http://trk.cp20.com/click/k9v49-c3xolk-6hmiyon2/"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ISIS arrests: How many are from travel ban countries?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Lisa Rose</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"http://trk.cp20.com/click/k9v49-c3xoll-6hmiyon3/"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Federal judge temporarily halts third Trump travel ban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Lydia Wheeler</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Vox</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"http://trk.cp20.com/click/k9v49-c3xolm-6hmiyon4/"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Trump's latest, indefinite travel ban just got blocked in court (for now)</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Dara Lind</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Week</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"http://trk.cp20.com/click/k9v49-c3xoln-6hmiyon5/"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Trump's travel ban is back in court</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Bonnie Kristian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"http://trk.cp20.com/click/k9v49-c3xolp-6hmiyon7/"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Sierra Leone awaits 27 citizens being deported from US</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Reuters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"http://trk.cp20.com/click/k9v49-c3xolq-6hmiyon8/"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Mexico Tech Industry Benefits From U.S. Anti-Immigration Stance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Salvador Rodriguez</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USA Today</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"http://trk.cp20.com/click/k9v49-c3xolr-6hmiyon9/"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plans massive increase in federal immigration jails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Alan Gomez</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"http://trk.cp20.com/click/k9v49-c3xol2-6hmiyon5/"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Sessions Is Likely to Face Questions That He Has Refused to Answer</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Charlie Savage and Nicholas Fandos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"http://trk.cp20.com/click/k9v49-c3xolu-6hmiyon2/"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Bannon praises Flake opponent, slams Senate leader McConnell</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Thomas Beaumont and Bob Christie</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"http://trk.cp20.com/click/k9v49-c3xolv-6hmiyon3/"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Democratic senators to press Sessions on talks with Trump</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Sadie Gurman and Eric Tucker</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Reuters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"http://trk.cp20.com/click/k9v49-c3xolw-6hmiyon4/"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They fled danger at home to make a high-stakes bet on U.S. immigration courts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Mica Rosenberg, Reade Levinson and Ryan McNeill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"http://trk.cp20.com/click/k9v49-c3xolx-6hmiyon5/"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Senate Republicans look for political victory in D.C. judicial appointment</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Ann E. Marimow and Sean Sullivan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"http://trk.cp20.com/click/k9v49-c3xoly-6hmiyon6/"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An undocumented teen is pregnant and in custody. Can the U.S. stop her from getting an abortion?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Maria Sacchetti and Sandhya Somashekhar</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Wall Street Journal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"http://trk.cp20.com/click/k9v49-c3xolz-6hmiyon7/"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George Soros Transfers $18 Billion to His Foundation, Creating an Instant Giant</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Juliet Chung and Anupreeta Das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CNN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"http://trk.cp20.com/click/k9v49-c3xom0-6hmiyon4/"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 xml:space="preserve">First on CNN: DHS spokesman, John Kelly </w:t>
      </w:r>
      <w:proofErr w:type="gramStart"/>
      <w:r w:rsidRPr="00BA7831">
        <w:rPr>
          <w:rFonts w:ascii="inherit" w:hAnsi="inherit" w:cs="Times New Roman"/>
          <w:color w:val="800080"/>
          <w:sz w:val="20"/>
          <w:szCs w:val="20"/>
          <w:u w:val="single"/>
          <w:bdr w:val="none" w:sz="0" w:space="0" w:color="auto" w:frame="1"/>
        </w:rPr>
        <w:t>ally</w:t>
      </w:r>
      <w:proofErr w:type="gramEnd"/>
      <w:r w:rsidRPr="00BA7831">
        <w:rPr>
          <w:rFonts w:ascii="inherit" w:hAnsi="inherit" w:cs="Times New Roman"/>
          <w:color w:val="800080"/>
          <w:sz w:val="20"/>
          <w:szCs w:val="20"/>
          <w:u w:val="single"/>
          <w:bdr w:val="none" w:sz="0" w:space="0" w:color="auto" w:frame="1"/>
        </w:rPr>
        <w:t xml:space="preserve"> leaving administration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Tal Kopan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Mic</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"http://trk.cp20.com/click/k9v49-c3xom1-6hmiyon5/"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 xml:space="preserve">Exclusive: Army bans green </w:t>
      </w:r>
      <w:proofErr w:type="gramStart"/>
      <w:r w:rsidRPr="00BA7831">
        <w:rPr>
          <w:rFonts w:ascii="inherit" w:hAnsi="inherit" w:cs="Times New Roman"/>
          <w:color w:val="800080"/>
          <w:sz w:val="20"/>
          <w:szCs w:val="20"/>
          <w:u w:val="single"/>
          <w:bdr w:val="none" w:sz="0" w:space="0" w:color="auto" w:frame="1"/>
        </w:rPr>
        <w:t>card holders</w:t>
      </w:r>
      <w:proofErr w:type="gramEnd"/>
      <w:r w:rsidRPr="00BA7831">
        <w:rPr>
          <w:rFonts w:ascii="inherit" w:hAnsi="inherit" w:cs="Times New Roman"/>
          <w:color w:val="800080"/>
          <w:sz w:val="20"/>
          <w:szCs w:val="20"/>
          <w:u w:val="single"/>
          <w:bdr w:val="none" w:sz="0" w:space="0" w:color="auto" w:frame="1"/>
        </w:rPr>
        <w:t xml:space="preserve"> from enlisting, a move that may break federal law</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"http://trk.cp20.com/click/k9v49-c3xom3-6hmiyon7/"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Senate GOP prepares for a war with Bannon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Alexander Bolton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(Op-Ed)</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"http://trk.cp20.com/click/k9v49-c3xomi-6hmiyon1/"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Sessions fundamentally misses the mark on the asylum system</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Lindsay M. Harris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"http://trk.cp20.com/click/k9v49-c3xom9-6hmiyon3/"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What's the Matter With Republicans?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Ross Douthat</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(Op-Ed)</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"http://trk.cp20.com/click/k9v49-c3xoma-6hmiyon3/"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I thought I knew how my family escaped the Holocaust. The truth was hidden in a Dominican town.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Emily Codik</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(Op-Ed)</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"http://trk.cp20.com/click/k9v49-c3xomb-6hmiyon4/"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In Wisconsin, visitors can literally dip their toes into the cranberry harvest</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Kate Silver</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"http://trk.cp20.com/click/k9v49-c3xomc-6hmiyon5/"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The irony of Trump's embrace of white evangelical voters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Philip Bump</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"http://trk.cp20.com/click/k9v49-c3xomd-6hmiyon6/"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Kelly tried to keep his son's death out of politics. Trump had other ideas.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Ashley Parker</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"http://trk.cp20.com/click/k9v49-c3xome-6hmiyon7/"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Federal court blocks enforcement of Trump's Travel Ban 3.0</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Ilya Somin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"http://trk.cp20.com/click/k9v49-c3xomf-6hmiyon8/"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President Trump cooks up a soufflé of dysfunction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Dana Milbank</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"http://trk.cp20.com/click/k9v49-c3xomg-6hmiyon9/"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Sally Yates needs to be heard more often on Trump's unfitness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Jennifer Rubin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Wall Street Journal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"http://trk.cp20.com/click/k9v49-c3xomh-6hmiyon0/"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Is Populism a Threat to Democracy?</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William A. Galston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(Op-Ed)</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"http://trk.cp20.com/click/k9v49-c3xomj-6hmiyon2/"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These Democratic candidates are winning hearts of American voters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Michael Starr Hopkins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Local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 (Virginia)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"http://trk.cp20.com/click/k9v49-c3xom4-6hmiyon8/"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Poll: Gillespie, Northam deadlocked in Virginia governor race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Steven Shepard</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MSNBC (Virginia)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"http://trk.cp20.com/click/k9v49-c3xom5-6hmiyon9/"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New wave of Dems look to reverse tide for party</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(Alabama)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"http://trk.cp20.com/click/k9v49-c3xom6-6hmiyon0/"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Rand Paul endorses Roy Moore in Alabama Senate race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Mallory Shelbourne</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(Arizona)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"http://trk.cp20.com/click/k9v49-c3xom7-6hmiyon1/"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Bannon to campaign with Flake challenger in Ariz.: report</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Mallory Shelbourne</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"http://trk.cp20.com/click/k9v49-c3xom2-6hmiyon6/"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Pro-Trump super PAC rolls out endorsements in Arizona, Wisconsin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Max Greenwood</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CBS Minnesota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"http://trk.cp20.com/click/k9v49-c3xols-6hmiyon0/"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'It's A Miracle': Doctor Fighting Deportation Gets Break From ICE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John Lauritsen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"http://trk.cp20.com/click/k9v49-c3xolo-6hmiyon6/"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Woman facing deportation seeks sanctuary a second time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James Anderson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KUTV</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"http://trk.cp20.com/click/k9v49-c3xolt-6hmiyon1/"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Mother of four US-born children faces deportation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Cristina Flores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"http://trk.cp20.com/click/k9v49-c3xol4-6hmiyon7/"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Lunch With Dreamers in Boston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Lauren Dezenski</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NBC Boston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"http://trk.cp20.com/click/k9v49-c3xol8-6hmiyon1/"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Local 'Dreamer' Worries About DACA Repeal</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Alison King</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ABC 10</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"http://trk.cp20.com/click/k9v49-c3xol9-6hmiyon2/"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DACA students still worry after CA becomes sanctuary state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Travis Rice</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WHDH 7</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"http://trk.cp20.com/click/k9v49-c3xola-6hmiyon2/"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Boston Dreamer Dinner</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Detroit Free Press: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"http://www.freep.com/story/news/2017/10/17/study-refugees-economic-metro-detroit/772125001/"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Study: Refugees added up to $295M to southeast Michigan economy in 2016</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Niraj Warikoo</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McAllen Monitor (Editorial)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"http://trk.cp20.com/click/k9v49-c3xom8-6hmiyon2/"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Texans at risk with sweeping new reforms</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WHYY (Op-Ed)</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"http://trk.cp20.com/click/k9v49-c3xomk-6hmiyon3/"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How far-reaching are the president's powers on DACA?</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Kevin J. Fandl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b/>
          <w:bCs/>
          <w:color w:val="000000"/>
          <w:sz w:val="20"/>
          <w:szCs w:val="20"/>
        </w:rPr>
        <w:t>Daily Immigration News Clips – October 17, 2017</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Aggregated local and national media coverage of major immigration law news stories being discussed throughout the U.S. on October 17, 2017</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National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"http://trk.cp20.com/click/k8tdb-c3rcjm-6hmiyon0/"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'Insanely worried': Students and colleges urge Congress to protect 'dreamers'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Nick Anderson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"http://trk.cp20.com/click/k8tdb-c3rcjn-6hmiyon1/"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doubles down on tough immigration proposals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Rafael Bernal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Axios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"http://trk.cp20.com/click/k8tdb-c3rcjo-6hmiyon2/"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Bipartisan leaders launch coalition to ensure protections for Dreamers</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"http://trk.cp20.com/click/k8tdb-c3rcjt-6hmiyon7/"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Lawyers debate latest Trump travel ban before federal judge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Juliet Linderman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Reuters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"http://trk.cp20.com/click/k8tdb-c3rcju-6hmiyon8/"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U.S. Judge Questions Challengers of Trump's Latest Travel Ban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Yeganeh Torbati</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"http://trk.cp20.com/click/k8tdb-c3rcjv-6hmiyon9/"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Judge probes at intent behind latest travel ban during key federal court hearing</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Lynh Bui and Matt Zapotosky</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Wall Street Journal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"http://trk.cp20.com/click/k8tdb-c3rcjw-6hmiyon0/"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Trump's Latest Travel Ban Gets First Court Hearing</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Brent Kendall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"http://trk.cp20.com/click/k8tdb-c3rcjx-6hmiyon1/"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Federal judge hears challenge to third version of Trump's travel ban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Josh Gerstein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"http://trk.cp20.com/click/k8tdb-c3rcjy-6hmiyon2/"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TRAVEL BAN ARGUMENTS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Ted Hesson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Bloomberg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"http://trk.cp20.com/click/k8tdb-c3rcjz-6hmiyon3/"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Travel Ban 3.0 Hearing Ends in Maryland Without a Ruling</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Michael M. Harris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"http://trk.cp20.com/click/k8tdb-c3rck0-6hmiyon0/"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Indonesian Couple Take Refuge in Candidate's Church</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"http://trk.cp20.com/click/k8tdb-c3rck1-6hmiyon1/"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Governor blames media for immigration flap with sheriffs</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Reuters: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"https://www.usnews.com/news/top-news/articles/2017-10-17/special-report-they-fled-danger-for-a-high-stakes-bet-on-us-immigration-courts"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Special Report: They Fled Danger for a High-Stakes Bet on U.S. Immigration Courts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Mica Rosenberg, Reade Levinson, and Ryan McNeill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Intercept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"http://trk.cp20.com/click/k8tdb-c3rck2-6hmiyon2/"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TOP TRUMP OFFICIAL JOHN KELLY ORDERED ICE TO PORTRAY IMMIGRANTS AS CRIMINALS TO JUSTIFY RAIDS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Alice Speri</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"http://trk.cp20.com/click/k8tdb-c3rck5-6hmiyon5/"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McConnell: No matter what people say, we're friends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Erica Werner</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"http://trk.cp20.com/click/k8tdb-c3rck6-6hmiyon6/"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McConnell insist they're together for GOP agenda</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Erica Werner and Jill Colvin?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Reuters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"http://trk.cp20.com/click/k8tdb-c3rck7-6hmiyon7/"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Senate Confirms Callista Gingrich as U.S. Ambassador to Vatican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Richard Cowan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Reuters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"http://trk.cp20.com/click/k8tdb-c3rck8-6hmiyon8/"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Big Drop in Asylum Seekers Illegally Crossing Into Canada in September</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"http://trk.cp20.com/click/k8tdb-c3rck9-6hmiyon9/"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As Fires Move On, Wine Country Wonders Whether Immigrants Will, Too</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Miriam Jordan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"http://trk.cp20.com/click/k8tdb-c3rcka-6hmiyon9/"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Driver in Deadly Human Smuggling Case Pleads Guilty in San Antonio</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Matthew Haag</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"http://trk.cp20.com/click/k8tdb-c3rckb-6hmiyon0/"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and McConnell Strive for Comity Amid Rising Tensions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Michael D. Shear and Sheryl Gay Stolberg</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"http://trk.cp20.com/click/k8tdb-c3rckc-6hmiyon1/"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In center of Europe, politics takes a Trumpian turn with rise of anti-immigrant billionaire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Griff Witte</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"http://trk.cp20.com/click/k8tdb-c3rckd-6hmiyon2/"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Mexicans see models of Trump's 'impenetrable' wall, and they're not impressed.</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Joshua Partlow</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"http://trk.cp20.com/click/k8tdb-c3rcke-6hmiyon3/"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The Pentagon tried to kill a program for immigrants. Mattis thinks it can be saved.</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Wall Street Journal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"http://trk.cp20.com/click/k8tdb-c3rckf-6hmiyon4/"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Driver Pleads Guilty in Fatal Immigrant-Smuggling Case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Alicia A. Caldwell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"http://trk.cp20.com/click/k8tdb-c3rckg-6hmiyon5/"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Undocumented pregnant girl in Texas tests Trump policy to stop abortions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Renumka Rayasam</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"http://trk.cp20.com/click/k8tdb-c3rckh-6hmiyon6/"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 xml:space="preserve">Top Dem: Trump will </w:t>
      </w:r>
      <w:proofErr w:type="gramStart"/>
      <w:r w:rsidRPr="00BA7831">
        <w:rPr>
          <w:rFonts w:ascii="inherit" w:hAnsi="inherit" w:cs="Times New Roman"/>
          <w:color w:val="800080"/>
          <w:sz w:val="20"/>
          <w:szCs w:val="20"/>
          <w:u w:val="single"/>
          <w:bdr w:val="none" w:sz="0" w:space="0" w:color="auto" w:frame="1"/>
        </w:rPr>
        <w:t>win</w:t>
      </w:r>
      <w:proofErr w:type="gramEnd"/>
      <w:r w:rsidRPr="00BA7831">
        <w:rPr>
          <w:rFonts w:ascii="inherit" w:hAnsi="inherit" w:cs="Times New Roman"/>
          <w:color w:val="800080"/>
          <w:sz w:val="20"/>
          <w:szCs w:val="20"/>
          <w:u w:val="single"/>
          <w:bdr w:val="none" w:sz="0" w:space="0" w:color="auto" w:frame="1"/>
        </w:rPr>
        <w:t xml:space="preserve"> again if Dems are too liberal</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Jacqueline Thomsen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Axios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"http://trk.cp20.com/click/k8tdb-c3rcki-6hmiyon7/"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The next CIA director could be Tom Cotton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Mike Allen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(Editorial)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"http://trk.cp20.com/click/k8tdb-c3rckm-6hmiyon1/"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Whatever courts say</w:t>
      </w:r>
      <w:proofErr w:type="gramStart"/>
      <w:r w:rsidRPr="00BA7831">
        <w:rPr>
          <w:rFonts w:ascii="inherit" w:hAnsi="inherit" w:cs="Times New Roman"/>
          <w:color w:val="800080"/>
          <w:sz w:val="20"/>
          <w:szCs w:val="20"/>
          <w:u w:val="single"/>
          <w:bdr w:val="none" w:sz="0" w:space="0" w:color="auto" w:frame="1"/>
        </w:rPr>
        <w:t>,</w:t>
      </w:r>
      <w:proofErr w:type="gramEnd"/>
      <w:r w:rsidRPr="00BA7831">
        <w:rPr>
          <w:rFonts w:ascii="inherit" w:hAnsi="inherit" w:cs="Times New Roman"/>
          <w:color w:val="800080"/>
          <w:sz w:val="20"/>
          <w:szCs w:val="20"/>
          <w:u w:val="single"/>
          <w:bdr w:val="none" w:sz="0" w:space="0" w:color="auto" w:frame="1"/>
        </w:rPr>
        <w:t xml:space="preserve"> Trump's new travel ban is still bad policy</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"http://trk.cp20.com/click/k8tdb-c3rckn-6hmiyon2/"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'Values' voters are misnamed</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Jennifer Rubin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(Virginia)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"http://trk.cp20.com/click/k8tdb-c3rcko-6hmiyon3/"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Virginia attorney general's race grows heated ahead of debate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Patricia Sullivan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"http://trk.cp20.com/click/k8tdb-c3rckp-6hmiyon4/"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John Kasich denounces Trump's demolition derby</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Jennifer Rubin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"http://trk.cp20.com/click/k8tdb-c3rckq-6hmiyon5/"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In the Virginia's governor's race, four-Pinocchio attack ads on both sides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Meg Kelly</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"http://trk.cp20.com/click/k8tdb-c3rckr-6hmiyon6/"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Gillespie's own darn fault</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Jennifer Rubin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(Op-Ed)</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"http://trk.cp20.com/click/k8tdb-c3rcks-6hmiyon7/"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What entrepreneurs really want from Virginia's next governor</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Jonathan Aberman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"http://trk.cp20.com/click/k8tdb-c3rckt-6hmiyon8/"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Murder and crime gets Trump's attention. Drug overdoses kill far more people.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Philip Bump</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(Op-Ed)</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"http://trk.cp20.com/click/k8tdb-c3rcku-6hmiyon9/"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Donald Trump's appetite for half-hearted destruction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Daniel W. Drezner</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"http://trk.cp20.com/click/k8tdb-c3rckv-6hmiyon0/"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The scamming runs very, very deep</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Greg Sargent</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"http://trk.cp20.com/click/k8tdb-c3rckw-6hmiyon1/"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The California Senate race could be ground zero in the battle for the direction of the Democratic Party</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Amber Phillips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Splinter (Op-Ed)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"http://trk.cp20.com/click/k8tdb-c3rckx-6hmiyon2/"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The Old Man Who Calls Border Patrol on Immigrants, and the Teen Girl Who Asked Him Why</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Kayla America Fuentes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Local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"https://www.seattletimes.com/nation-world/another-immigration-detention-center-planned-for-south-texas/"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Another immigration detention center planned for South Texas</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Wall Street Journal (Florida)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"http://trk.cp20.com/click/k8tdb-c3rckj-6hmiyon8/"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Florida Gov. Declares State of Emergency Ahead of White Nationalist Speech</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Arian Campo-Flores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 (New Jersey)</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"http://trk.cp20.com/click/k8tdb-c3rckk-6hmiyon9/"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Candidates for lieutenant governor spar over 'sanctuary state' talk</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Ryan Hutchins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(Alabama)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"http://trk.cp20.com/click/k8tdb-c3rckl-6hmiyon0/"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Mike Lee endorses Roy Moore for Senate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Mallory Shelbourne</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WKSU</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"http://trk.cp20.com/click/k8tdb-c3rcjp-6hmiyon3/"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Dreamer Advocates Plan to Petition Congressman Dave Joyce This Week for a 'Clean Dream Act'</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ML Schultz</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Mercury News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"http://trk.cp20.com/click/k8tdb-c3rcjq-6hmiyon4/"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"You still help them with fixing their streetlight": DACA recipients make a difference in Silicon Valley government</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Ramona Giwargis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Press Republican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"http://trk.cp20.com/click/k8tdb-c3rcjr-6hmiyon5/"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DACA rally supports protections for undocumented immigrants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Alvin Reiner</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Journal Times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"http://trk.cp20.com/click/k8tdb-c3rcjs-6hmiyon6/"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DACA recipients wait on Congress for solution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Ricardo Torres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TBO</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"http://trk.cp20.com/click/k8tdb-c3rck3-6hmiyon3/"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Feds to certify Pasco deputies in deal that may boost deportations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Tony Marrero</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ABC 5</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"http://trk.cp20.com/click/k8tdb-c3rck4-6hmiyon4/"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In Minnesota 18 Years, Beloved Doctor Faces Deportation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Farrah Fazal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Sun Sentinel (Op-Ed)</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"http://trk.cp20.com/click/k8tdb-c3rcky-6hmiyon3/"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DACA dilemma: The case for the 800,000 innocents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Llewellyn King</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Clarion Ledger (Op-Ed)</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"http://trk.cp20.com/click/k8tdb-c3rckz-6hmiyon4/"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DACA changes life for student, mother</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Daniela Gonzalez</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b/>
          <w:bCs/>
          <w:color w:val="000000"/>
          <w:sz w:val="20"/>
          <w:szCs w:val="20"/>
        </w:rPr>
        <w:t>Daily Immigration News Clips – October 16, 2017</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Aggregated local and national media coverage of major immigration law news stories being discussed throughout the U.S. on October 16, 2017</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National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"http://trk.cp20.com/click/k7ljj-c3j4s2-6hmiyon0/"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4 Ways Trump Has Moved to Undo His Predecessors' Legacies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MIKAYLA BOUCHARD and HAMILTON BOARDMAN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Wall Street Journal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"http://trk.cp20.com/click/k7ljj-c3j4s3-6hmiyon1/"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Trump's Moves Ratchet Up Pressure on Congress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Michael C. Bender, Siobhan Hughes, and Kristina Peterson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"http://trk.cp20.com/click/k7ljj-c3j4s4-6hmiyon2/"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86 percent of eligible DACA enrollees have applied for renewals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Ted Hesson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"http://trk.cp20.com/click/k7ljj-c3j4s5-6hmiyon3/"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Anderson Cooper: Trump bent on 'obliterating' Obama's legacy</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Julia Manchester</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"http://trk.cp20.com/click/k7ljj-c3j4s6-6hmiyon4/"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 xml:space="preserve">Trump to </w:t>
      </w:r>
      <w:proofErr w:type="gramStart"/>
      <w:r w:rsidRPr="00BA7831">
        <w:rPr>
          <w:rFonts w:ascii="inherit" w:hAnsi="inherit" w:cs="Times New Roman"/>
          <w:color w:val="800080"/>
          <w:sz w:val="20"/>
          <w:szCs w:val="20"/>
          <w:u w:val="single"/>
          <w:bdr w:val="none" w:sz="0" w:space="0" w:color="auto" w:frame="1"/>
        </w:rPr>
        <w:t>extend</w:t>
      </w:r>
      <w:proofErr w:type="gramEnd"/>
      <w:r w:rsidRPr="00BA7831">
        <w:rPr>
          <w:rFonts w:ascii="inherit" w:hAnsi="inherit" w:cs="Times New Roman"/>
          <w:color w:val="800080"/>
          <w:sz w:val="20"/>
          <w:szCs w:val="20"/>
          <w:u w:val="single"/>
          <w:bdr w:val="none" w:sz="0" w:space="0" w:color="auto" w:frame="1"/>
        </w:rPr>
        <w:t xml:space="preserve"> DACA protections if Congress doesn't act: report</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Avery Anapol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Magazine</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"http://trk.cp20.com/click/k7ljj-c3j4s8-6hmiyon6/"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GOP Senator Says Trump Told Him He Won't Stick to DACA Deadline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Margaret Hartman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HuffPost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"http://trk.cp20.com/click/k7ljj-c3j4rz-6hmiyon1/"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Can't Extend DACA. He Already Killed It.</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Elise Foley</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Daily Kos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"http://trk.cp20.com/click/k7ljj-c3j4s1-6hmiyon9/"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says he may extend DACA deadline, but what immigrant youth need is the DREAM Act</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Gabe Ortiz</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"http://trk.cp20.com/click/k7ljj-c3j4sa-6hmiyon7/"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Federal judge to hear arguments over Trump travel ban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Juliet LInderman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"http://trk.cp20.com/click/k7ljj-c3j4sd-6hmiyon0/"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Democrats demand border wall bill move through 'regular order'</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Heather Caygle</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"http://trk.cp20.com/click/k7ljj-c3j4se-6hmiyon1/"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House Dems want six committees to get a shot at border wall bill</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Rafael Bernal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"http://trk.cp20.com/click/k7ljj-c3j4sf-6hmiyon2/"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Colbert pokes at Trump's border wall prototypes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Max Greenwood</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"http://trk.cp20.com/click/k7ljj-c3j4sh-6hmiyon4/"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Judge refuses to lift freeze on Trump administration policy</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Michael Tarm</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"http://trk.cp20.com/click/k7ljj-c3j4si-6hmiyon5/"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Judge won't limit order blocking Trump anti-sanctuary policy</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Josh Gerstein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"http://trk.cp20.com/click/k7ljj-c3j4sj-6hmiyon6/"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Sessions expects 'sanctuary cities' to comply under federal pressure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Julia Manchester</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"http://trk.cp20.com/click/k7ljj-c3j4sk-6hmiyon7/"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rails against Dems for sanctuary city support</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Max Greenwood</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"http://trk.cp20.com/click/k7ljj-c3j4sl-6hmiyon8/"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Minnesota doctor faces deportation to Malaysia</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"http://trk.cp20.com/click/k7ljj-c3j4sm-6hmiyon9/"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How Can MS-13 Be Stopped? Long Island Officials Are Divided</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Liz Robbins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"http://trk.cp20.com/click/k7ljj-c3j4sn-6hmiyon0/"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Lawsuit demands info on possible use of private contractors in immigration enforcement surge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Ted Hesson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NBC</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"http://trk.cp20.com/click/k7ljj-c3j4so-6hmiyon1/"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U.S.-Cambodia Sanctions Cause Anxiety for Some Facing Deportation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Agnes Constante</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CNN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"http://trk.cp20.com/click/k7ljj-c3j4sp-6hmiyon2/"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They have one-way tickets, paid for by Washington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Catherine E. Shoichet</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Huffpost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"http://trk.cp20.com/click/k7ljj-c3j4sq-6hmiyon3/"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Service Workers To Rally Against Trump Immigration Policies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Dave Jamieson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"http://trk.cp20.com/click/k7ljj-c3j4st-6hmiyon6/"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and McConnell Set for Frosty White House Lunch</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"http://trk.cp20.com/click/k7ljj-c3j4su-6hmiyon7/"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Immigrant teen's advocates: US pushing anti-abortion agenda</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Nomaan Merchant</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Reuters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"http://trk.cp20.com/click/k7ljj-c3j4sv-6hmiyon8/"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In a Sudden Flurry, Trump Looks to Deliver for His Voters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Steve Holland</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"http://trk.cp20.com/click/k7ljj-c3j4sw-6hmiyon9/"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Adopts Obama Approach While Seeking to Undo a Legacy</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Peter Baker</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"http://trk.cp20.com/click/k7ljj-c3j4sx-6hmiyon0/"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Jeff Flake's Lesson for Republicans: Cross Trump at Your Own Risk</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Sheryl Gay Stolberg</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"http://trk.cp20.com/click/k7ljj-c3j4sy-6hmiyon1/"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'We'll Be There' for Puerto Rico, a Day After Critical Messages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Peter Baker</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"http://trk.cp20.com/click/k7ljj-c3j4sz-6hmiyon2/"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 xml:space="preserve">Promise the Moon? </w:t>
      </w:r>
      <w:proofErr w:type="gramStart"/>
      <w:r w:rsidRPr="00BA7831">
        <w:rPr>
          <w:rFonts w:ascii="inherit" w:hAnsi="inherit" w:cs="Times New Roman"/>
          <w:color w:val="800080"/>
          <w:sz w:val="20"/>
          <w:szCs w:val="20"/>
          <w:u w:val="single"/>
          <w:bdr w:val="none" w:sz="0" w:space="0" w:color="auto" w:frame="1"/>
        </w:rPr>
        <w:t>Easy for Trump.</w:t>
      </w:r>
      <w:proofErr w:type="gramEnd"/>
      <w:r w:rsidRPr="00BA7831">
        <w:rPr>
          <w:rFonts w:ascii="inherit" w:hAnsi="inherit" w:cs="Times New Roman"/>
          <w:color w:val="800080"/>
          <w:sz w:val="20"/>
          <w:szCs w:val="20"/>
          <w:u w:val="single"/>
          <w:bdr w:val="none" w:sz="0" w:space="0" w:color="auto" w:frame="1"/>
        </w:rPr>
        <w:t xml:space="preserve"> But Now Comes the Reckoning.</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Peter Baker</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"http://trk.cp20.com/click/k7ljj-c3j4t0-6hmiyon9/"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Trump's frustration with Congress reaches a breaking point</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Matthew Nussbaum</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"http://trk.cp20.com/click/k7ljj-c3j4t1-6hmiyon0/"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Pentagon makes major changes to immigrant recruitment program</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Ellen Mitchell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"http://trk.cp20.com/click/k7ljj-c3j4t2-6hmiyon1/"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Graham: Trump will lose reelection if GOP is not successful</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Mallory Shelbourne</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"http://trk.cp20.com/click/k7ljj-c3j4t3-6hmiyon2/"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Justice criticized for turning immigration judges into 'assembly-line workers'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John Bowden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Daily Kos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"http://trk.cp20.com/click/k7ljj-c3j4s0-6hmiyon8/"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Trump's abysmal 16 percent approval among Latinos is sending GOP strategists into a panic</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Gabe Ortiz</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 (Op-Ed)</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"http://trk.cp20.com/click/k7ljj-c3j4tg-6hmiyon4/"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Puerto Rico vs. Florida and Texas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David Leonhardt</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 (Op-Ed)</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"http://trk.cp20.com/click/k7ljj-c3j4th-6hmiyon5/"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The Survivor's Guilt of a New American Citizen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Concepcion de Leon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"http://trk.cp20.com/click/k7ljj-c3j4ti-6hmiyon6/"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Why fear of immigrants puts everyone's freedom at risk</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Carlos Lozada</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(Op-Ed)</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"http://trk.cp20.com/click/k7ljj-c3j4tj-6hmiyon7/"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My family immigrated here legally. I used to think that made us special.</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Amanda Machado</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"http://trk.cp20.com/click/k7ljj-c3j4tk-6hmiyon8/"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the destroyer</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Jennifer Rubin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"http://trk.cp20.com/click/k7ljj-c3j4tl-6hmiyon9/"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After Charlottesville, some white power labels disappeared. This one survives in Maryland.</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Justin Wm. Moyer</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Washington Post (Opinion)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"http://trk.cp20.com/click/k7ljj-c3j4tm-6hmiyon0/"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just threw gasoline on the dumpster fire in Congress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Aaron Blake</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USA Today (Op-Ed)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"http://trk.cp20.com/click/k7ljj-c3j4tn-6hmiyon1/"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travel ban 3 may shatter my family forever - and it's not even needed</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Eblal Zazkok</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(Op-Ed)</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"http://trk.cp20.com/click/k7ljj-c3j4to-6hmiyon2/"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Stephen Bannon - Democrats' unlikely new friend</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Mark Plotkin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(Op-Ed)</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"http://trk.cp20.com/click/k7ljj-c3j4tp-6hmiyon3/"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In Virginia gubernatorial race, history points to Democratic win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PAUL GOLDMAN AND MARK J. ROZELL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(Op-Ed)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"http://trk.cp20.com/click/k7ljj-c3j4tq-6hmiyon4/"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Trump is becoming a failed president</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Juan Williams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(Op-Ed)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"http://trk.cp20.com/click/k7ljj-c3j4tr-6hmiyon5/"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We can't be complicit in persecution of immigrant communities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Cesar Vargas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Latina (Op-Ed)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"http://trk.cp20.com/click/k7ljj-c3j4ts-6hmiyon6/"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This Hispanic Heritage Month, I'm Fighting for Immigrant Youth and Their Access to Health Care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Selenis Levya</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Salon (Op-Ed)</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"http://trk.cp20.com/click/k7ljj-c3j4tt-6hmiyon7/"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In Mexico, undocumented migrants risk deportation to aid earthquake victims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Luis Gomez Romero</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Local</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Tampa Bay Times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"http://www.tampabay.com/news/publicsafety/feds-to-certify-pasco-deputies-in-deal-that-may-boost-deportations/2341047"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Feds to certify Pasco deputies in deal that may boost deportations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Tony Marrero</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Atlanta Journal Constitution</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"http://trk.cp20.com/click/k7ljj-c3j4s7-6hmiyon5/"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Georgia's DACA recipients tell story through art, advocacy</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Vanessa McCray</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St. Louis Public Radio</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"http://trk.cp20.com/click/k7ljj-c3j4s9-6hmiyon7/"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DACA recipients in St. Louis area worry while Trump and Congress decide their futures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Mary Delach Leonard</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Los Angeles Times</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"http://trk.cp20.com/click/k7ljj-c3j4sb-6hmiyon8/"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Protesters take to the streets to oppose Trump's travel ban 3.0</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Deborah Netburn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LA Daily News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"http://trk.cp20.com/click/k7ljj-c3j4sc-6hmiyon9/"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Protest of Trump's latest travel ban takes place in downtown LA</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Brenda Gazzar</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CBS Los Angeles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"http://trk.cp20.com/click/k7ljj-c3j4sg-6hmiyon3/"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Border Wall Prototypes Shown Off In San Diego</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Cleveland Plain Dealer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"http://trk.cp20.com/click/k7ljj-c3j4sr-6hmiyon4/"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Cleveland Heights latest city struggling with immigration policy</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Michael Sangiacomo</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 (New Jersey)</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"http://trk.cp20.com/click/k7ljj-c3j4t4-6hmiyon3/"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Christie: Candidate's immigration comments in ad 'fair game'</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 (California)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"http://trk.cp20.com/click/k7ljj-c3j4t5-6hmiyon4/"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Leader of California Senate to Challenge US Sen. Feinstein</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Associated Press (Ohio)</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"http://trk.cp20.com/click/k7ljj-c3j4t6-6hmiyon5/"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University of Cincinnati to Allow White Nationalist to Speak</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Reuters (California)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"http://trk.cp20.com/click/k7ljj-c3j4t7-6hmiyon6/"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Thousands Flee as Winds Fuel 'Unwieldy Beast' California Fires</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Heather Somerville</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Reuters (California)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"http://trk.cp20.com/click/k7ljj-c3j4t8-6hmiyon7/"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Latino Workers Flee California Wine Country Fires for Shelters, Beaches</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New York Times (Virginia)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"http://trk.cp20.com/click/k7ljj-c3j4t9-6hmiyon8/"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Not on the Ballot, but Dominating the Virginia Governor's Race: Trump</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Jonathan Martin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Los Angeles Times (California)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"http://trk.cp20.com/click/k7ljj-c3j4ta-6hmiyon8/"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California Senate leader Kevin de León announces he will challenge Sen. Dianne Feinstein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Seema Mehta and Melanie Mason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 (California)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"http://trk.cp20.com/click/k7ljj-c3j4tb-6hmiyon9/"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Feinstein draws primary challenge from Democrat de León</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David Siders</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Politico (Virginia)</w:t>
      </w:r>
      <w:r w:rsidRPr="00BA7831">
        <w:rPr>
          <w:rFonts w:ascii="Times New Roman" w:hAnsi="Times New Roman" w:cs="Times New Roman"/>
          <w:color w:val="000000"/>
          <w:sz w:val="20"/>
          <w:szCs w:val="20"/>
        </w:rPr>
        <w:t>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"http://trk.cp20.com/click/k7ljj-c3j4tc-6hmiyon0/"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Pence, Biden hit the trail in Virginia governor's race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Kevin Robillard</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(Virginia)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"http://trk.cp20.com/click/k7ljj-c3j4td-6hmiyon1/"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White House wades into Virginia governor's race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Lisa Hagen</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The Hill (California)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"http://trk.cp20.com/click/k7ljj-c3j4te-6hmiyon2/"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Calif. Dem announces Feinstein challenge</w:t>
      </w:r>
      <w:r w:rsidRPr="00BA7831">
        <w:rPr>
          <w:rFonts w:ascii="Times New Roman" w:hAnsi="Times New Roman" w:cs="Times New Roman"/>
          <w:color w:val="000000"/>
          <w:sz w:val="20"/>
          <w:szCs w:val="20"/>
        </w:rPr>
        <w:fldChar w:fldCharType="end"/>
      </w:r>
      <w:r w:rsidRPr="00BA7831">
        <w:rPr>
          <w:rFonts w:ascii="Times New Roman" w:hAnsi="Times New Roman" w:cs="Times New Roman"/>
          <w:color w:val="000000"/>
          <w:sz w:val="20"/>
          <w:szCs w:val="20"/>
        </w:rPr>
        <w:br/>
        <w:t>By Mallory Shelbourne</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i/>
          <w:iCs/>
          <w:color w:val="000000"/>
          <w:sz w:val="20"/>
          <w:szCs w:val="20"/>
        </w:rPr>
        <w:t>San Francisco Chronicle (California) </w:t>
      </w:r>
      <w:r w:rsidRPr="00BA7831">
        <w:rPr>
          <w:rFonts w:ascii="Times New Roman" w:hAnsi="Times New Roman" w:cs="Times New Roman"/>
          <w:color w:val="000000"/>
          <w:sz w:val="20"/>
          <w:szCs w:val="20"/>
        </w:rPr>
        <w:fldChar w:fldCharType="begin"/>
      </w:r>
      <w:r w:rsidRPr="00BA7831">
        <w:rPr>
          <w:rFonts w:ascii="Times New Roman" w:hAnsi="Times New Roman" w:cs="Times New Roman"/>
          <w:color w:val="000000"/>
          <w:sz w:val="20"/>
          <w:szCs w:val="20"/>
        </w:rPr>
        <w:instrText xml:space="preserve"> HYPERLINK "http://trk.cp20.com/click/k7ljj-c3j4tf-6hmiyon3/" \t "_blank" </w:instrText>
      </w:r>
      <w:r w:rsidRPr="00BA7831">
        <w:rPr>
          <w:rFonts w:ascii="Times New Roman" w:hAnsi="Times New Roman" w:cs="Times New Roman"/>
          <w:color w:val="000000"/>
          <w:sz w:val="20"/>
          <w:szCs w:val="20"/>
        </w:rPr>
      </w:r>
      <w:r w:rsidRPr="00BA7831">
        <w:rPr>
          <w:rFonts w:ascii="Times New Roman" w:hAnsi="Times New Roman" w:cs="Times New Roman"/>
          <w:color w:val="000000"/>
          <w:sz w:val="20"/>
          <w:szCs w:val="20"/>
        </w:rPr>
        <w:fldChar w:fldCharType="separate"/>
      </w:r>
      <w:r w:rsidRPr="00BA7831">
        <w:rPr>
          <w:rFonts w:ascii="inherit" w:hAnsi="inherit" w:cs="Times New Roman"/>
          <w:color w:val="800080"/>
          <w:sz w:val="20"/>
          <w:szCs w:val="20"/>
          <w:u w:val="single"/>
          <w:bdr w:val="none" w:sz="0" w:space="0" w:color="auto" w:frame="1"/>
        </w:rPr>
        <w:t>Wine Country residents share wildfire stories of survival</w:t>
      </w:r>
      <w:r w:rsidRPr="00BA7831">
        <w:rPr>
          <w:rFonts w:ascii="Times New Roman" w:hAnsi="Times New Roman" w:cs="Times New Roman"/>
          <w:color w:val="000000"/>
          <w:sz w:val="20"/>
          <w:szCs w:val="20"/>
        </w:rPr>
        <w:fldChar w:fldCharType="end"/>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w:t>
      </w:r>
    </w:p>
    <w:p w:rsidR="00BA7831" w:rsidRPr="00BA7831" w:rsidRDefault="00BA7831" w:rsidP="00BA7831">
      <w:pPr>
        <w:spacing w:before="100" w:beforeAutospacing="1" w:after="100" w:afterAutospacing="1"/>
        <w:rPr>
          <w:rFonts w:ascii="Times" w:hAnsi="Times" w:cs="Times New Roman"/>
          <w:color w:val="000000"/>
          <w:sz w:val="20"/>
          <w:szCs w:val="20"/>
        </w:rPr>
      </w:pPr>
      <w:r w:rsidRPr="00BA7831">
        <w:rPr>
          <w:rFonts w:ascii="Times New Roman" w:hAnsi="Times New Roman" w:cs="Times New Roman"/>
          <w:color w:val="000000"/>
          <w:sz w:val="20"/>
          <w:szCs w:val="20"/>
        </w:rPr>
        <w:t> </w:t>
      </w:r>
    </w:p>
    <w:p w:rsidR="0024311A" w:rsidRDefault="0024311A">
      <w:bookmarkStart w:id="0" w:name="_GoBack"/>
      <w:bookmarkEnd w:id="0"/>
    </w:p>
    <w:sectPr w:rsidR="0024311A"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34097E"/>
    <w:multiLevelType w:val="multilevel"/>
    <w:tmpl w:val="B558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3556B9"/>
    <w:multiLevelType w:val="multilevel"/>
    <w:tmpl w:val="9502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3873905"/>
    <w:multiLevelType w:val="hybridMultilevel"/>
    <w:tmpl w:val="6C6A8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E0C8F"/>
    <w:multiLevelType w:val="multilevel"/>
    <w:tmpl w:val="F982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C259D3"/>
    <w:multiLevelType w:val="multilevel"/>
    <w:tmpl w:val="6044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2F673A"/>
    <w:multiLevelType w:val="multilevel"/>
    <w:tmpl w:val="B400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BE2350"/>
    <w:multiLevelType w:val="multilevel"/>
    <w:tmpl w:val="ED1CD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C32EBA"/>
    <w:multiLevelType w:val="multilevel"/>
    <w:tmpl w:val="BDE2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1A95748"/>
    <w:multiLevelType w:val="multilevel"/>
    <w:tmpl w:val="6A5A6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A6F66E9"/>
    <w:multiLevelType w:val="hybridMultilevel"/>
    <w:tmpl w:val="72E64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AF6339"/>
    <w:multiLevelType w:val="multilevel"/>
    <w:tmpl w:val="9DF8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2D3613F"/>
    <w:multiLevelType w:val="hybridMultilevel"/>
    <w:tmpl w:val="D3261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762D26"/>
    <w:multiLevelType w:val="multilevel"/>
    <w:tmpl w:val="6EAA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67F2E20"/>
    <w:multiLevelType w:val="multilevel"/>
    <w:tmpl w:val="5DB6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12"/>
  </w:num>
  <w:num w:numId="5">
    <w:abstractNumId w:val="14"/>
  </w:num>
  <w:num w:numId="6">
    <w:abstractNumId w:val="5"/>
  </w:num>
  <w:num w:numId="7">
    <w:abstractNumId w:val="6"/>
  </w:num>
  <w:num w:numId="8">
    <w:abstractNumId w:val="7"/>
  </w:num>
  <w:num w:numId="9">
    <w:abstractNumId w:val="3"/>
  </w:num>
  <w:num w:numId="10">
    <w:abstractNumId w:val="16"/>
  </w:num>
  <w:num w:numId="11">
    <w:abstractNumId w:val="9"/>
  </w:num>
  <w:num w:numId="12">
    <w:abstractNumId w:val="8"/>
  </w:num>
  <w:num w:numId="13">
    <w:abstractNumId w:val="11"/>
  </w:num>
  <w:num w:numId="14">
    <w:abstractNumId w:val="15"/>
  </w:num>
  <w:num w:numId="15">
    <w:abstractNumId w:val="4"/>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31"/>
    <w:rsid w:val="0024311A"/>
    <w:rsid w:val="009C26B9"/>
    <w:rsid w:val="00BA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78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78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83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A783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A7831"/>
    <w:pPr>
      <w:ind w:left="720"/>
      <w:contextualSpacing/>
    </w:pPr>
    <w:rPr>
      <w:rFonts w:ascii="Times" w:hAnsi="Times"/>
      <w:sz w:val="20"/>
      <w:szCs w:val="20"/>
    </w:rPr>
  </w:style>
  <w:style w:type="paragraph" w:styleId="NormalWeb">
    <w:name w:val="Normal (Web)"/>
    <w:basedOn w:val="Normal"/>
    <w:uiPriority w:val="99"/>
    <w:semiHidden/>
    <w:unhideWhenUsed/>
    <w:rsid w:val="00BA7831"/>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BA7831"/>
    <w:pPr>
      <w:spacing w:after="120"/>
    </w:pPr>
    <w:rPr>
      <w:rFonts w:ascii="Times" w:hAnsi="Times"/>
      <w:sz w:val="20"/>
      <w:szCs w:val="20"/>
    </w:rPr>
  </w:style>
  <w:style w:type="character" w:customStyle="1" w:styleId="BodyTextChar">
    <w:name w:val="Body Text Char"/>
    <w:basedOn w:val="DefaultParagraphFont"/>
    <w:link w:val="BodyText"/>
    <w:uiPriority w:val="99"/>
    <w:rsid w:val="00BA7831"/>
    <w:rPr>
      <w:rFonts w:ascii="Times" w:hAnsi="Times"/>
      <w:sz w:val="20"/>
      <w:szCs w:val="20"/>
    </w:rPr>
  </w:style>
  <w:style w:type="paragraph" w:styleId="TOCHeading">
    <w:name w:val="TOC Heading"/>
    <w:basedOn w:val="Heading1"/>
    <w:next w:val="Normal"/>
    <w:uiPriority w:val="39"/>
    <w:unhideWhenUsed/>
    <w:qFormat/>
    <w:rsid w:val="00BA7831"/>
    <w:pPr>
      <w:spacing w:line="276" w:lineRule="auto"/>
      <w:outlineLvl w:val="9"/>
    </w:pPr>
    <w:rPr>
      <w:color w:val="365F91" w:themeColor="accent1" w:themeShade="BF"/>
      <w:sz w:val="28"/>
      <w:szCs w:val="28"/>
    </w:rPr>
  </w:style>
  <w:style w:type="paragraph" w:customStyle="1" w:styleId="Body1">
    <w:name w:val="Body 1"/>
    <w:rsid w:val="00BA7831"/>
    <w:rPr>
      <w:rFonts w:ascii="Helvetica" w:eastAsia="Arial Unicode MS" w:hAnsi="Helvetica" w:cs="Times New Roman"/>
      <w:color w:val="000000"/>
      <w:szCs w:val="20"/>
    </w:rPr>
  </w:style>
  <w:style w:type="paragraph" w:styleId="Footer">
    <w:name w:val="footer"/>
    <w:basedOn w:val="Normal"/>
    <w:link w:val="FooterChar"/>
    <w:uiPriority w:val="99"/>
    <w:unhideWhenUsed/>
    <w:rsid w:val="00BA7831"/>
    <w:pPr>
      <w:tabs>
        <w:tab w:val="center" w:pos="4320"/>
        <w:tab w:val="right" w:pos="8640"/>
      </w:tabs>
    </w:pPr>
    <w:rPr>
      <w:rFonts w:ascii="Times" w:hAnsi="Times"/>
      <w:sz w:val="20"/>
      <w:szCs w:val="20"/>
    </w:rPr>
  </w:style>
  <w:style w:type="character" w:customStyle="1" w:styleId="FooterChar">
    <w:name w:val="Footer Char"/>
    <w:basedOn w:val="DefaultParagraphFont"/>
    <w:link w:val="Footer"/>
    <w:uiPriority w:val="99"/>
    <w:rsid w:val="00BA7831"/>
    <w:rPr>
      <w:rFonts w:ascii="Times" w:hAnsi="Times"/>
      <w:sz w:val="20"/>
      <w:szCs w:val="20"/>
    </w:rPr>
  </w:style>
  <w:style w:type="character" w:styleId="Hyperlink">
    <w:name w:val="Hyperlink"/>
    <w:basedOn w:val="DefaultParagraphFont"/>
    <w:uiPriority w:val="99"/>
    <w:semiHidden/>
    <w:unhideWhenUsed/>
    <w:rsid w:val="00BA7831"/>
    <w:rPr>
      <w:color w:val="0000FF"/>
      <w:u w:val="single"/>
    </w:rPr>
  </w:style>
  <w:style w:type="character" w:styleId="FollowedHyperlink">
    <w:name w:val="FollowedHyperlink"/>
    <w:basedOn w:val="DefaultParagraphFont"/>
    <w:uiPriority w:val="99"/>
    <w:semiHidden/>
    <w:unhideWhenUsed/>
    <w:rsid w:val="00BA7831"/>
    <w:rPr>
      <w:color w:val="800080"/>
      <w:u w:val="single"/>
    </w:rPr>
  </w:style>
  <w:style w:type="paragraph" w:styleId="PlainText">
    <w:name w:val="Plain Text"/>
    <w:basedOn w:val="Normal"/>
    <w:link w:val="PlainTextChar"/>
    <w:uiPriority w:val="99"/>
    <w:semiHidden/>
    <w:unhideWhenUsed/>
    <w:rsid w:val="00BA7831"/>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BA7831"/>
    <w:rPr>
      <w:rFonts w:ascii="Times" w:hAnsi="Times"/>
      <w:sz w:val="20"/>
      <w:szCs w:val="20"/>
    </w:rPr>
  </w:style>
  <w:style w:type="character" w:customStyle="1" w:styleId="apple-converted-space">
    <w:name w:val="apple-converted-space"/>
    <w:basedOn w:val="DefaultParagraphFont"/>
    <w:rsid w:val="00BA78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A783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A78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83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A783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A7831"/>
    <w:pPr>
      <w:ind w:left="720"/>
      <w:contextualSpacing/>
    </w:pPr>
    <w:rPr>
      <w:rFonts w:ascii="Times" w:hAnsi="Times"/>
      <w:sz w:val="20"/>
      <w:szCs w:val="20"/>
    </w:rPr>
  </w:style>
  <w:style w:type="paragraph" w:styleId="NormalWeb">
    <w:name w:val="Normal (Web)"/>
    <w:basedOn w:val="Normal"/>
    <w:uiPriority w:val="99"/>
    <w:semiHidden/>
    <w:unhideWhenUsed/>
    <w:rsid w:val="00BA7831"/>
    <w:pPr>
      <w:spacing w:before="100" w:beforeAutospacing="1" w:after="100" w:afterAutospacing="1"/>
    </w:pPr>
    <w:rPr>
      <w:rFonts w:ascii="Times" w:hAnsi="Times" w:cs="Times New Roman"/>
      <w:sz w:val="20"/>
      <w:szCs w:val="20"/>
    </w:rPr>
  </w:style>
  <w:style w:type="paragraph" w:styleId="BodyText">
    <w:name w:val="Body Text"/>
    <w:basedOn w:val="Normal"/>
    <w:link w:val="BodyTextChar"/>
    <w:uiPriority w:val="99"/>
    <w:unhideWhenUsed/>
    <w:rsid w:val="00BA7831"/>
    <w:pPr>
      <w:spacing w:after="120"/>
    </w:pPr>
    <w:rPr>
      <w:rFonts w:ascii="Times" w:hAnsi="Times"/>
      <w:sz w:val="20"/>
      <w:szCs w:val="20"/>
    </w:rPr>
  </w:style>
  <w:style w:type="character" w:customStyle="1" w:styleId="BodyTextChar">
    <w:name w:val="Body Text Char"/>
    <w:basedOn w:val="DefaultParagraphFont"/>
    <w:link w:val="BodyText"/>
    <w:uiPriority w:val="99"/>
    <w:rsid w:val="00BA7831"/>
    <w:rPr>
      <w:rFonts w:ascii="Times" w:hAnsi="Times"/>
      <w:sz w:val="20"/>
      <w:szCs w:val="20"/>
    </w:rPr>
  </w:style>
  <w:style w:type="paragraph" w:styleId="TOCHeading">
    <w:name w:val="TOC Heading"/>
    <w:basedOn w:val="Heading1"/>
    <w:next w:val="Normal"/>
    <w:uiPriority w:val="39"/>
    <w:unhideWhenUsed/>
    <w:qFormat/>
    <w:rsid w:val="00BA7831"/>
    <w:pPr>
      <w:spacing w:line="276" w:lineRule="auto"/>
      <w:outlineLvl w:val="9"/>
    </w:pPr>
    <w:rPr>
      <w:color w:val="365F91" w:themeColor="accent1" w:themeShade="BF"/>
      <w:sz w:val="28"/>
      <w:szCs w:val="28"/>
    </w:rPr>
  </w:style>
  <w:style w:type="paragraph" w:customStyle="1" w:styleId="Body1">
    <w:name w:val="Body 1"/>
    <w:rsid w:val="00BA7831"/>
    <w:rPr>
      <w:rFonts w:ascii="Helvetica" w:eastAsia="Arial Unicode MS" w:hAnsi="Helvetica" w:cs="Times New Roman"/>
      <w:color w:val="000000"/>
      <w:szCs w:val="20"/>
    </w:rPr>
  </w:style>
  <w:style w:type="paragraph" w:styleId="Footer">
    <w:name w:val="footer"/>
    <w:basedOn w:val="Normal"/>
    <w:link w:val="FooterChar"/>
    <w:uiPriority w:val="99"/>
    <w:unhideWhenUsed/>
    <w:rsid w:val="00BA7831"/>
    <w:pPr>
      <w:tabs>
        <w:tab w:val="center" w:pos="4320"/>
        <w:tab w:val="right" w:pos="8640"/>
      </w:tabs>
    </w:pPr>
    <w:rPr>
      <w:rFonts w:ascii="Times" w:hAnsi="Times"/>
      <w:sz w:val="20"/>
      <w:szCs w:val="20"/>
    </w:rPr>
  </w:style>
  <w:style w:type="character" w:customStyle="1" w:styleId="FooterChar">
    <w:name w:val="Footer Char"/>
    <w:basedOn w:val="DefaultParagraphFont"/>
    <w:link w:val="Footer"/>
    <w:uiPriority w:val="99"/>
    <w:rsid w:val="00BA7831"/>
    <w:rPr>
      <w:rFonts w:ascii="Times" w:hAnsi="Times"/>
      <w:sz w:val="20"/>
      <w:szCs w:val="20"/>
    </w:rPr>
  </w:style>
  <w:style w:type="character" w:styleId="Hyperlink">
    <w:name w:val="Hyperlink"/>
    <w:basedOn w:val="DefaultParagraphFont"/>
    <w:uiPriority w:val="99"/>
    <w:semiHidden/>
    <w:unhideWhenUsed/>
    <w:rsid w:val="00BA7831"/>
    <w:rPr>
      <w:color w:val="0000FF"/>
      <w:u w:val="single"/>
    </w:rPr>
  </w:style>
  <w:style w:type="character" w:styleId="FollowedHyperlink">
    <w:name w:val="FollowedHyperlink"/>
    <w:basedOn w:val="DefaultParagraphFont"/>
    <w:uiPriority w:val="99"/>
    <w:semiHidden/>
    <w:unhideWhenUsed/>
    <w:rsid w:val="00BA7831"/>
    <w:rPr>
      <w:color w:val="800080"/>
      <w:u w:val="single"/>
    </w:rPr>
  </w:style>
  <w:style w:type="paragraph" w:styleId="PlainText">
    <w:name w:val="Plain Text"/>
    <w:basedOn w:val="Normal"/>
    <w:link w:val="PlainTextChar"/>
    <w:uiPriority w:val="99"/>
    <w:semiHidden/>
    <w:unhideWhenUsed/>
    <w:rsid w:val="00BA7831"/>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BA7831"/>
    <w:rPr>
      <w:rFonts w:ascii="Times" w:hAnsi="Times"/>
      <w:sz w:val="20"/>
      <w:szCs w:val="20"/>
    </w:rPr>
  </w:style>
  <w:style w:type="character" w:customStyle="1" w:styleId="apple-converted-space">
    <w:name w:val="apple-converted-space"/>
    <w:basedOn w:val="DefaultParagraphFont"/>
    <w:rsid w:val="00BA7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123106">
      <w:bodyDiv w:val="1"/>
      <w:marLeft w:val="0"/>
      <w:marRight w:val="0"/>
      <w:marTop w:val="0"/>
      <w:marBottom w:val="0"/>
      <w:divBdr>
        <w:top w:val="none" w:sz="0" w:space="0" w:color="auto"/>
        <w:left w:val="none" w:sz="0" w:space="0" w:color="auto"/>
        <w:bottom w:val="none" w:sz="0" w:space="0" w:color="auto"/>
        <w:right w:val="none" w:sz="0" w:space="0" w:color="auto"/>
      </w:divBdr>
      <w:divsChild>
        <w:div w:id="1830292980">
          <w:marLeft w:val="0"/>
          <w:marRight w:val="0"/>
          <w:marTop w:val="0"/>
          <w:marBottom w:val="0"/>
          <w:divBdr>
            <w:top w:val="none" w:sz="0" w:space="0" w:color="auto"/>
            <w:left w:val="none" w:sz="0" w:space="0" w:color="auto"/>
            <w:bottom w:val="none" w:sz="0" w:space="0" w:color="auto"/>
            <w:right w:val="none" w:sz="0" w:space="0" w:color="auto"/>
          </w:divBdr>
          <w:divsChild>
            <w:div w:id="2102215968">
              <w:marLeft w:val="0"/>
              <w:marRight w:val="0"/>
              <w:marTop w:val="0"/>
              <w:marBottom w:val="0"/>
              <w:divBdr>
                <w:top w:val="none" w:sz="0" w:space="0" w:color="auto"/>
                <w:left w:val="none" w:sz="0" w:space="0" w:color="auto"/>
                <w:bottom w:val="none" w:sz="0" w:space="0" w:color="auto"/>
                <w:right w:val="none" w:sz="0" w:space="0" w:color="auto"/>
              </w:divBdr>
              <w:divsChild>
                <w:div w:id="3484902">
                  <w:marLeft w:val="0"/>
                  <w:marRight w:val="0"/>
                  <w:marTop w:val="0"/>
                  <w:marBottom w:val="0"/>
                  <w:divBdr>
                    <w:top w:val="none" w:sz="0" w:space="0" w:color="auto"/>
                    <w:left w:val="none" w:sz="0" w:space="0" w:color="auto"/>
                    <w:bottom w:val="none" w:sz="0" w:space="0" w:color="auto"/>
                    <w:right w:val="none" w:sz="0" w:space="0" w:color="auto"/>
                  </w:divBdr>
                  <w:divsChild>
                    <w:div w:id="1535997583">
                      <w:marLeft w:val="0"/>
                      <w:marRight w:val="0"/>
                      <w:marTop w:val="0"/>
                      <w:marBottom w:val="0"/>
                      <w:divBdr>
                        <w:top w:val="none" w:sz="0" w:space="0" w:color="auto"/>
                        <w:left w:val="none" w:sz="0" w:space="0" w:color="auto"/>
                        <w:bottom w:val="none" w:sz="0" w:space="0" w:color="auto"/>
                        <w:right w:val="none" w:sz="0" w:space="0" w:color="auto"/>
                      </w:divBdr>
                      <w:divsChild>
                        <w:div w:id="19694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links.govdelivery.com/track?type=click&amp;enid=ZWFzPTEmbXNpZD0mYXVpZD0mbWFpbGluZ2lkPTIwMTcxMDIwLjc5NzE2NzExJm1lc3NhZ2VpZD1NREItUFJELUJVTC0yMDE3MTAyMC43OTcxNjcxMSZkYXRhYmFzZWlkPTEwMDEmc2VyaWFsPTE4MTE5MTk3JmVtYWlsaWQ9ZWdpYnNvbkBueWxhZy5vcmcmdXNlcmlkPWVnaWJzb25AbnlsYWcub3JnJnRhcmdldGlkPSZmbD0mZXh0cmE9TXVsdGl2YXJpYXRlSWQ9JiYm&amp;&amp;&amp;100&amp;&amp;&amp;https://go.usa.gov/xnYgC" TargetMode="External"/><Relationship Id="rId14" Type="http://schemas.openxmlformats.org/officeDocument/2006/relationships/hyperlink" Target="http://links.govdelivery.com/track?type=click&amp;enid=ZWFzPTEmbXNpZD0mYXVpZD0mbWFpbGluZ2lkPTIwMTcxMDE2Ljc5NTEyNjUxJm1lc3NhZ2VpZD1NREItUFJELUJVTC0yMDE3MTAxNi43OTUxMjY1MSZkYXRhYmFzZWlkPTEwMDEmc2VyaWFsPTE4MTE1MzkxJmVtYWlsaWQ9ZWdpYnNvbkBueWxhZy5vcmcmdXNlcmlkPWVnaWJzb25AbnlsYWcub3JnJnRhcmdldGlkPSZmbD0mZXh0cmE9TXVsdGl2YXJpYXRlSWQ9JiYm&amp;&amp;&amp;100&amp;&amp;&amp;https://go.usa.gov/xnCn5" TargetMode="External"/><Relationship Id="rId15" Type="http://schemas.openxmlformats.org/officeDocument/2006/relationships/hyperlink" Target="https://mic.com/articles/185297/exclusive-army-bans-green-card-holders-from-enlisting-a-move-that-may-break-federal-law" TargetMode="External"/><Relationship Id="rId16" Type="http://schemas.openxmlformats.org/officeDocument/2006/relationships/hyperlink" Target="https://services.nycbar.org/iMIS/Events/Event_Display.aspx?WebsiteKey=f71e12f3-524e-4f8c-a5f7-0d16ce7b3314&amp;EventKey=IMM102317" TargetMode="External"/><Relationship Id="rId17" Type="http://schemas.openxmlformats.org/officeDocument/2006/relationships/hyperlink" Target="https://www.eventbrite.com/e/immigrant-girl-radical-woman-tickets-37386385686?aff=es2" TargetMode="External"/><Relationship Id="rId18" Type="http://schemas.openxmlformats.org/officeDocument/2006/relationships/hyperlink" Target="http://tinyurl.com/LatinxLecture2017" TargetMode="External"/><Relationship Id="rId19" Type="http://schemas.openxmlformats.org/officeDocument/2006/relationships/hyperlink" Target="https://www.eventbrite.com/e/immigration-panel-for-artists-tickets-36874767422?aff=es2" TargetMode="External"/><Relationship Id="rId63" Type="http://schemas.openxmlformats.org/officeDocument/2006/relationships/hyperlink" Target="http://www.aila.org/advo-media/news/clips" TargetMode="Externa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lawprofessors.typepad.com/immigration/2017/10/new-immigration-casebook-immigration-and-social-justice-by-bill-ong-hing-jennifer-chac%C3%B3n-and-kevin-r.html" TargetMode="External"/><Relationship Id="rId51" Type="http://schemas.openxmlformats.org/officeDocument/2006/relationships/hyperlink" Target="http://lawprofessors.typepad.com/immigration/2017/10/federal-judge-in-hawaii-blocks-trumps-third-attempt-at-travel-ban.html" TargetMode="External"/><Relationship Id="rId52" Type="http://schemas.openxmlformats.org/officeDocument/2006/relationships/hyperlink" Target="http://lawprofessors.typepad.com/immigration/2017/10/trump-the-wall-must-be-part-of-dream-act-deal.html" TargetMode="External"/><Relationship Id="rId53" Type="http://schemas.openxmlformats.org/officeDocument/2006/relationships/hyperlink" Target="http://lawprofessors.typepad.com/immigration/2017/10/chinese-immigrants-in-the-united-states.html" TargetMode="External"/><Relationship Id="rId54" Type="http://schemas.openxmlformats.org/officeDocument/2006/relationships/hyperlink" Target="http://lawprofessors.typepad.com/immigration/2017/10/cyreus-mehta-musings-on-our-asylum-system-after-ag-sessions-remarks-on-dirty-immigration-lawyers-.html" TargetMode="External"/><Relationship Id="rId55" Type="http://schemas.openxmlformats.org/officeDocument/2006/relationships/hyperlink" Target="http://lawprofessors.typepad.com/immigration/2017/10/celebrating-selena.html" TargetMode="External"/><Relationship Id="rId56" Type="http://schemas.openxmlformats.org/officeDocument/2006/relationships/hyperlink" Target="http://lawprofessors.typepad.com/immigration/2017/10/more-analysis-of-dimaya-and-jennings.html" TargetMode="External"/><Relationship Id="rId57" Type="http://schemas.openxmlformats.org/officeDocument/2006/relationships/hyperlink" Target="http://lawprofessors.typepad.com/immigration/2017/10/immigration-article-of-the-day-deferred-action-and-the-discretionary-state-migration-precarity-and-r.html" TargetMode="External"/><Relationship Id="rId58" Type="http://schemas.openxmlformats.org/officeDocument/2006/relationships/hyperlink" Target="http://lawprofessors.typepad.com/immigration/2017/10/austria-too-moves-right.html" TargetMode="External"/><Relationship Id="rId59" Type="http://schemas.openxmlformats.org/officeDocument/2006/relationships/hyperlink" Target="http://lawprofessors.typepad.com/immigration/2017/10/uc-leaders-to-congress-protect-the-nations-dreamers.html" TargetMode="External"/><Relationship Id="rId40" Type="http://schemas.openxmlformats.org/officeDocument/2006/relationships/hyperlink" Target="http://lawprofessors.typepad.com/immigration/2017/10/immigrtaion-article-of-the-day-can-we-act-globally-while-thinking-locally-responding-to-stella-burch.html" TargetMode="External"/><Relationship Id="rId41" Type="http://schemas.openxmlformats.org/officeDocument/2006/relationships/hyperlink" Target="http://lawprofessors.typepad.com/immigration/2017/10/immigrtaion-article-of-the-day-alternatives-to-immigration-detention-by-fatma-e-marouf.html" TargetMode="External"/><Relationship Id="rId42" Type="http://schemas.openxmlformats.org/officeDocument/2006/relationships/hyperlink" Target="http://lawprofessors.typepad.com/immigration/2017/10/you-playlist-elisa-koreene.html" TargetMode="External"/><Relationship Id="rId43" Type="http://schemas.openxmlformats.org/officeDocument/2006/relationships/hyperlink" Target="http://lawprofessors.typepad.com/immigration/2017/10/for-you-new-yorkers-undocumented-.html" TargetMode="External"/><Relationship Id="rId44" Type="http://schemas.openxmlformats.org/officeDocument/2006/relationships/hyperlink" Target="http://lawprofessors.typepad.com/immigration/2017/10/reckoning-with-history-the-massacre-of-mexicans-and-mexican-americans-in-south-texas-and-la-matanza-.html" TargetMode="External"/><Relationship Id="rId45" Type="http://schemas.openxmlformats.org/officeDocument/2006/relationships/hyperlink" Target="http://lawprofessors.typepad.com/immigration/2017/10/un-migration-agency-marks-11th-eu-anti-trafficking-day-with-new-data-analysis-on-human-trafficking.html" TargetMode="External"/><Relationship Id="rId46" Type="http://schemas.openxmlformats.org/officeDocument/2006/relationships/hyperlink" Target="http://lawprofessors.typepad.com/immigration/2017/10/disgusting-halloween-costume-of-the-year-anne-frank-halloween-costume-removed-from-online-retailer.html" TargetMode="External"/><Relationship Id="rId47" Type="http://schemas.openxmlformats.org/officeDocument/2006/relationships/hyperlink" Target="http://lawprofessors.typepad.com/immigration/2017/10/peter-margulies-travel-ban-30-the-hawaii-tro-is-right-on-the-statute.html" TargetMode="External"/><Relationship Id="rId48" Type="http://schemas.openxmlformats.org/officeDocument/2006/relationships/hyperlink" Target="http://lawprofessors.typepad.com/immigration/2017/10/immigration-article-of-the-day-criminalizing-immigration-by-jennifer-m-chac%C3%B3n.html" TargetMode="External"/><Relationship Id="rId49" Type="http://schemas.openxmlformats.org/officeDocument/2006/relationships/hyperlink" Target="http://lawprofessors.typepad.com/immigration/2017/10/immigrant-of-the-day-jos%C3%A9-andr%C3%A9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awprofessors.typepad.com/immigration/2017/10/federal-judge-in-hawaii-blocks-trumps-third-attempt-at-travel-ban.html" TargetMode="External"/><Relationship Id="rId7" Type="http://schemas.openxmlformats.org/officeDocument/2006/relationships/hyperlink" Target="https://www.usatoday.com/story/news/world/2017/10/17/trump-plans-massive-increase-federal-immigration-jails/771414001/" TargetMode="External"/><Relationship Id="rId8" Type="http://schemas.openxmlformats.org/officeDocument/2006/relationships/hyperlink" Target="http://lawprofessors.typepad.com/immigration/2017/10/who-is-represented-in-immigration-court-mexican-immigrants-lowest-chinese-highest-representation-rat.html" TargetMode="External"/><Relationship Id="rId9" Type="http://schemas.openxmlformats.org/officeDocument/2006/relationships/hyperlink" Target="http://www.azcentral.com/story/news/local/phoenix/2017/10/19/judge-denies-joe-arpaio-motion-erase-contempt-conviction/782613001/" TargetMode="External"/><Relationship Id="rId30" Type="http://schemas.openxmlformats.org/officeDocument/2006/relationships/hyperlink" Target="http://lawprofessors.typepad.com/immigration/2017/10/immigration-law-and-resistance-symposium-live-blog-post-number-5.html" TargetMode="External"/><Relationship Id="rId31" Type="http://schemas.openxmlformats.org/officeDocument/2006/relationships/hyperlink" Target="http://lawprofessors.typepad.com/immigration/2017/10/immigration-law-and-resistance-symposium-live-blog-part-5.html" TargetMode="External"/><Relationship Id="rId32" Type="http://schemas.openxmlformats.org/officeDocument/2006/relationships/hyperlink" Target="http://lawprofessors.typepad.com/immigration/2017/10/immigration-law-and-resistance-symposium-live-blog-post-number-4.html" TargetMode="External"/><Relationship Id="rId33" Type="http://schemas.openxmlformats.org/officeDocument/2006/relationships/hyperlink" Target="http://lawprofessors.typepad.com/immigration/2017/10/immigration-law-and-resistance-symposium-live-blog-post-number-3.html" TargetMode="External"/><Relationship Id="rId34" Type="http://schemas.openxmlformats.org/officeDocument/2006/relationships/hyperlink" Target="http://lawprofessors.typepad.com/immigration/2017/10/immigration-law-and-resistance-symposium-live-blog-post-2.html" TargetMode="External"/><Relationship Id="rId35" Type="http://schemas.openxmlformats.org/officeDocument/2006/relationships/hyperlink" Target="http://lawprofessors.typepad.com/immigration/2017/10/immigration-law-and-resuistance-symposium-live-blog-post-number-1.html" TargetMode="External"/><Relationship Id="rId36" Type="http://schemas.openxmlformats.org/officeDocument/2006/relationships/hyperlink" Target="http://lawprofessors.typepad.com/immigration/2017/10/california-fires-set-off-debate-about-immigration-and-sanctuary-policies-.html" TargetMode="External"/><Relationship Id="rId37" Type="http://schemas.openxmlformats.org/officeDocument/2006/relationships/hyperlink" Target="http://lawprofessors.typepad.com/immigration/2017/10/dc-circuit-to-livestream-arguments-in-immigrant-abortion-case.html" TargetMode="External"/><Relationship Id="rId38" Type="http://schemas.openxmlformats.org/officeDocument/2006/relationships/hyperlink" Target="http://lawprofessors.typepad.com/immigration/2017/10/judge-denies-arpaios-motion-to-erase-his-criminal-contempt-conviction.html" TargetMode="External"/><Relationship Id="rId39" Type="http://schemas.openxmlformats.org/officeDocument/2006/relationships/hyperlink" Target="http://lawprofessors.typepad.com/immigration/2017/10/who-is-represented-in-immigration-court-mexican-immigrants-lowest-chinese-highest-representation-rat.html" TargetMode="External"/><Relationship Id="rId20" Type="http://schemas.openxmlformats.org/officeDocument/2006/relationships/hyperlink" Target="https://agora.aila.org/Conference/Detail/1373" TargetMode="External"/><Relationship Id="rId21" Type="http://schemas.openxmlformats.org/officeDocument/2006/relationships/hyperlink" Target="https://www.immigrationadvocates.org/calendar/event.656692-Training_for_Nonprofits_Regarding_Immigration_Enforcement" TargetMode="External"/><Relationship Id="rId22" Type="http://schemas.openxmlformats.org/officeDocument/2006/relationships/hyperlink" Target="https://docs.google.com/forms/d/e/1FAIpQLSf24dMoSxgv9UvOX37dcI7zhhQotAoLrEEZjMnROBZiqHg0Rw/viewform?usp=sf_link" TargetMode="External"/><Relationship Id="rId23" Type="http://schemas.openxmlformats.org/officeDocument/2006/relationships/hyperlink" Target="https://www.eventbrite.com/e/brooklyn-immigration-1965-present-tickets-37733767715?aff=es2" TargetMode="External"/><Relationship Id="rId24" Type="http://schemas.openxmlformats.org/officeDocument/2006/relationships/hyperlink" Target="https://www.eventbrite.com/e/jazz-and-social-protest-immigrant-music-sounds-of-identity-tickets-38266916377?aff=es2" TargetMode="External"/><Relationship Id="rId25" Type="http://schemas.openxmlformats.org/officeDocument/2006/relationships/hyperlink" Target="https://www.eventbrite.com/e/fall-17-promoting-college-access-for-immigrant-youth-tickets-37541762422?aff=es2" TargetMode="External"/><Relationship Id="rId26" Type="http://schemas.openxmlformats.org/officeDocument/2006/relationships/hyperlink" Target="http://lawprofessors.typepad.com/immigration/2017/10/tps-extension-deadlines-for-haiti-honduras-el-salvador-nicaragua.html" TargetMode="External"/><Relationship Id="rId27" Type="http://schemas.openxmlformats.org/officeDocument/2006/relationships/hyperlink" Target="http://lawprofessors.typepad.com/immigration/2017/10/army-tightens-rules-for-immigrants-joining-as-a-path-to-citizenship.html" TargetMode="External"/><Relationship Id="rId28" Type="http://schemas.openxmlformats.org/officeDocument/2006/relationships/hyperlink" Target="http://lawprofessors.typepad.com/immigration/2017/10/immigrtaion-article-of-the-day-alienage-classifications-and-the-denial-of-health-care-to-dreamers-by.html" TargetMode="External"/><Relationship Id="rId29" Type="http://schemas.openxmlformats.org/officeDocument/2006/relationships/hyperlink" Target="http://lawprofessors.typepad.com/immigration/2017/10/ice-is-investing-in-detention-capacity.html" TargetMode="External"/><Relationship Id="rId60" Type="http://schemas.openxmlformats.org/officeDocument/2006/relationships/hyperlink" Target="http://lawprofessors.typepad.com/immigration/2017/10/like-past-presidents-president-trump-runs-into-a-buzzsaw.html" TargetMode="External"/><Relationship Id="rId61" Type="http://schemas.openxmlformats.org/officeDocument/2006/relationships/hyperlink" Target="http://lawprofessors.typepad.com/immigration/2017/10/want-to-fly-the-friendly-skies-of-ice-air.html" TargetMode="External"/><Relationship Id="rId62" Type="http://schemas.openxmlformats.org/officeDocument/2006/relationships/hyperlink" Target="http://lawprofessors.typepad.com/immigration/2017/10/tv-dramas-and-sitcoms-are-suddenly-all-about-immigration.html" TargetMode="External"/><Relationship Id="rId10" Type="http://schemas.openxmlformats.org/officeDocument/2006/relationships/hyperlink" Target="https://www.surveymonkey.com/r/MW7GPPG" TargetMode="External"/><Relationship Id="rId11" Type="http://schemas.openxmlformats.org/officeDocument/2006/relationships/hyperlink" Target="https://www.reuters.com/investigates/special-report/usa-immigration-asylum/" TargetMode="External"/><Relationship Id="rId12" Type="http://schemas.openxmlformats.org/officeDocument/2006/relationships/hyperlink" Target="http://refugeelegalaidinformation.org/country-origin-information-exp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10416</Words>
  <Characters>59376</Characters>
  <Application>Microsoft Macintosh Word</Application>
  <DocSecurity>0</DocSecurity>
  <Lines>494</Lines>
  <Paragraphs>139</Paragraphs>
  <ScaleCrop>false</ScaleCrop>
  <Company/>
  <LinksUpToDate>false</LinksUpToDate>
  <CharactersWithSpaces>69653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2017-10-31T00:32:00Z</dcterms:created>
  <dcterms:modified xsi:type="dcterms:W3CDTF">2017-10-31T00:33:00Z</dcterms:modified>
</cp:coreProperties>
</file>